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w:t>
            </w:r>
            <w:r w:rsidR="00EE49C7">
              <w:rPr>
                <w:kern w:val="0"/>
                <w:lang w:eastAsia="ru-RU"/>
              </w:rPr>
              <w:t>7</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5213F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Pr>
                <w:kern w:val="0"/>
                <w:lang w:eastAsia="ru-RU"/>
              </w:rPr>
              <w:t>9</w:t>
            </w:r>
            <w:r w:rsidR="000E7CE6">
              <w:rPr>
                <w:kern w:val="0"/>
                <w:lang w:eastAsia="ru-RU"/>
              </w:rPr>
              <w:t>6</w:t>
            </w:r>
            <w:r w:rsidR="005213F5">
              <w:rPr>
                <w:kern w:val="0"/>
                <w:lang w:eastAsia="ru-RU"/>
              </w:rPr>
              <w:t>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5213F5">
        <w:t>в</w:t>
      </w:r>
      <w:r w:rsidR="005213F5">
        <w:t>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8B2BBD" w:rsidRDefault="008B2BBD" w:rsidP="008B2BBD">
      <w:pPr>
        <w:spacing w:after="0"/>
        <w:jc w:val="center"/>
      </w:pPr>
    </w:p>
    <w:p w:rsidR="005213F5" w:rsidRDefault="005213F5" w:rsidP="005213F5">
      <w:pPr>
        <w:spacing w:after="0"/>
        <w:jc w:val="center"/>
        <w:rPr>
          <w:kern w:val="0"/>
          <w:lang w:eastAsia="en-US"/>
        </w:rPr>
      </w:pPr>
      <w:r>
        <w:t>г. Суворов, пр. Мира, д. 13</w:t>
      </w:r>
    </w:p>
    <w:p w:rsidR="005213F5" w:rsidRDefault="005213F5" w:rsidP="005213F5">
      <w:pPr>
        <w:spacing w:after="0"/>
        <w:jc w:val="center"/>
      </w:pPr>
      <w:r>
        <w:t>г. Суворов, пр. Мира, д. 25</w:t>
      </w:r>
    </w:p>
    <w:p w:rsidR="005213F5" w:rsidRDefault="005213F5" w:rsidP="005213F5">
      <w:pPr>
        <w:spacing w:after="0"/>
        <w:jc w:val="center"/>
      </w:pPr>
      <w:r>
        <w:t>г. Суворов, пр. Мира, д. 33</w:t>
      </w:r>
    </w:p>
    <w:p w:rsidR="005213F5" w:rsidRDefault="005213F5" w:rsidP="005213F5">
      <w:pPr>
        <w:spacing w:after="0"/>
        <w:jc w:val="center"/>
      </w:pPr>
      <w:r>
        <w:t>г. Суворов, пр. Мира, д. 12</w:t>
      </w:r>
    </w:p>
    <w:p w:rsidR="00CC548F" w:rsidRDefault="005213F5" w:rsidP="005213F5">
      <w:pPr>
        <w:autoSpaceDE w:val="0"/>
        <w:spacing w:after="0"/>
        <w:jc w:val="center"/>
      </w:pPr>
      <w:r>
        <w:t>г. Суворов, пр. Мира, д. 14</w:t>
      </w:r>
    </w:p>
    <w:p w:rsidR="00CC548F" w:rsidRDefault="00CC548F" w:rsidP="0091623E">
      <w:pPr>
        <w:autoSpaceDE w:val="0"/>
        <w:spacing w:after="0"/>
        <w:jc w:val="center"/>
      </w:pPr>
    </w:p>
    <w:p w:rsidR="00CC548F" w:rsidRDefault="00CC548F" w:rsidP="0091623E">
      <w:pPr>
        <w:autoSpaceDE w:val="0"/>
        <w:spacing w:after="0"/>
        <w:jc w:val="center"/>
      </w:pPr>
    </w:p>
    <w:p w:rsidR="00CC548F" w:rsidRDefault="00CC548F" w:rsidP="0091623E">
      <w:pPr>
        <w:autoSpaceDE w:val="0"/>
        <w:spacing w:after="0"/>
        <w:jc w:val="center"/>
      </w:pPr>
    </w:p>
    <w:p w:rsidR="008B2BBD" w:rsidRDefault="008B2BBD" w:rsidP="0091623E">
      <w:pPr>
        <w:autoSpaceDE w:val="0"/>
        <w:spacing w:after="0"/>
        <w:jc w:val="center"/>
      </w:pPr>
    </w:p>
    <w:p w:rsidR="008B2BBD" w:rsidRDefault="008B2BBD" w:rsidP="0091623E">
      <w:pPr>
        <w:autoSpaceDE w:val="0"/>
        <w:spacing w:after="0"/>
        <w:jc w:val="center"/>
      </w:pPr>
    </w:p>
    <w:p w:rsidR="008B2BBD" w:rsidRDefault="008B2BBD" w:rsidP="0091623E">
      <w:pPr>
        <w:autoSpaceDE w:val="0"/>
        <w:spacing w:after="0"/>
        <w:jc w:val="center"/>
      </w:pPr>
    </w:p>
    <w:p w:rsidR="008B2BBD" w:rsidRDefault="008B2BBD"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213F5" w:rsidRDefault="005213F5" w:rsidP="005213F5">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5213F5" w:rsidRDefault="005213F5" w:rsidP="005213F5">
                  <w:pPr>
                    <w:spacing w:after="0"/>
                    <w:jc w:val="center"/>
                  </w:pPr>
                </w:p>
                <w:p w:rsidR="005213F5" w:rsidRDefault="005213F5" w:rsidP="005213F5">
                  <w:pPr>
                    <w:spacing w:after="0"/>
                    <w:jc w:val="center"/>
                  </w:pPr>
                  <w:r>
                    <w:t>г. Суворов, пр. Мира, д. 13</w:t>
                  </w:r>
                </w:p>
                <w:p w:rsidR="005213F5" w:rsidRDefault="005213F5" w:rsidP="005213F5">
                  <w:pPr>
                    <w:spacing w:after="0"/>
                    <w:jc w:val="center"/>
                  </w:pPr>
                  <w:r>
                    <w:t>г. Суворов, пр. Мира, д. 25</w:t>
                  </w:r>
                </w:p>
                <w:p w:rsidR="005213F5" w:rsidRDefault="005213F5" w:rsidP="005213F5">
                  <w:pPr>
                    <w:spacing w:after="0"/>
                    <w:jc w:val="center"/>
                  </w:pPr>
                  <w:r>
                    <w:t>г. Суворов, пр. Мира, д. 33</w:t>
                  </w:r>
                </w:p>
                <w:p w:rsidR="005213F5" w:rsidRDefault="005213F5" w:rsidP="005213F5">
                  <w:pPr>
                    <w:spacing w:after="0"/>
                    <w:jc w:val="center"/>
                  </w:pPr>
                  <w:r>
                    <w:t>г. Суворов, пр. Мира, д. 12</w:t>
                  </w:r>
                </w:p>
                <w:p w:rsidR="00FE1ACD" w:rsidRDefault="005213F5" w:rsidP="005213F5">
                  <w:pPr>
                    <w:autoSpaceDE w:val="0"/>
                    <w:spacing w:after="0"/>
                    <w:jc w:val="center"/>
                  </w:pPr>
                  <w:r>
                    <w:t>г. Суворов, пр. Мира, д. 14</w:t>
                  </w:r>
                </w:p>
                <w:p w:rsidR="00574150" w:rsidRPr="008650FB" w:rsidRDefault="00574150" w:rsidP="00574150">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5213F5" w:rsidP="00E333B4">
                  <w:pPr>
                    <w:pStyle w:val="29"/>
                    <w:spacing w:after="0" w:line="240" w:lineRule="auto"/>
                    <w:ind w:left="0"/>
                    <w:jc w:val="center"/>
                  </w:pPr>
                  <w:r>
                    <w:t>5</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8B2BBD" w:rsidRDefault="008B2BBD" w:rsidP="008B2BBD">
            <w:pPr>
              <w:spacing w:after="0"/>
              <w:jc w:val="center"/>
              <w:rPr>
                <w:kern w:val="0"/>
                <w:lang w:eastAsia="en-US"/>
              </w:rPr>
            </w:pPr>
            <w:r>
              <w:t>Многоквартирные жилые дома, расположенные по адресам:</w:t>
            </w:r>
          </w:p>
          <w:p w:rsidR="008B2BBD" w:rsidRDefault="008B2BBD" w:rsidP="008B2BBD">
            <w:pPr>
              <w:spacing w:after="0"/>
              <w:jc w:val="center"/>
            </w:pPr>
          </w:p>
          <w:p w:rsidR="005213F5" w:rsidRDefault="005213F5" w:rsidP="005213F5">
            <w:pPr>
              <w:spacing w:after="0"/>
              <w:jc w:val="center"/>
            </w:pPr>
            <w:r>
              <w:t>г. Суворов, пр. Мира, д. 13</w:t>
            </w:r>
          </w:p>
          <w:p w:rsidR="005213F5" w:rsidRDefault="005213F5" w:rsidP="005213F5">
            <w:pPr>
              <w:spacing w:after="0"/>
              <w:jc w:val="center"/>
            </w:pPr>
            <w:r>
              <w:t>г. Суворов, пр. Мира, д. 25</w:t>
            </w:r>
          </w:p>
          <w:p w:rsidR="005213F5" w:rsidRDefault="005213F5" w:rsidP="005213F5">
            <w:pPr>
              <w:spacing w:after="0"/>
              <w:jc w:val="center"/>
            </w:pPr>
            <w:r>
              <w:t>г. Суворов, пр. Мира, д. 33</w:t>
            </w:r>
          </w:p>
          <w:p w:rsidR="005213F5" w:rsidRDefault="005213F5" w:rsidP="005213F5">
            <w:pPr>
              <w:spacing w:after="0"/>
              <w:jc w:val="center"/>
            </w:pPr>
            <w:r>
              <w:t>г. Суворов, пр. Мира, д. 12</w:t>
            </w:r>
          </w:p>
          <w:p w:rsidR="005C2B78" w:rsidRDefault="005213F5" w:rsidP="005213F5">
            <w:pPr>
              <w:autoSpaceDE w:val="0"/>
              <w:spacing w:after="0"/>
              <w:jc w:val="center"/>
            </w:pPr>
            <w:r>
              <w:t>г. Суворов, пр. Мира, д. 14</w:t>
            </w:r>
          </w:p>
          <w:p w:rsidR="005C2B78" w:rsidRPr="003F0B50" w:rsidRDefault="005C2B78" w:rsidP="005C2B7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lastRenderedPageBreak/>
              <w:t>9.6.</w:t>
            </w:r>
          </w:p>
        </w:tc>
        <w:tc>
          <w:tcPr>
            <w:tcW w:w="7104" w:type="dxa"/>
            <w:shd w:val="clear" w:color="auto" w:fill="auto"/>
          </w:tcPr>
          <w:p w:rsidR="006A6ACA" w:rsidRPr="005379E7" w:rsidRDefault="00F22DB3" w:rsidP="00D4019E">
            <w:pPr>
              <w:spacing w:after="0"/>
              <w:rPr>
                <w:color w:val="000000"/>
              </w:rPr>
            </w:pPr>
            <w:r w:rsidRPr="00972912">
              <w:rPr>
                <w:b/>
              </w:rPr>
              <w:t>Начальная (максимальная) цена договора</w:t>
            </w:r>
            <w:r w:rsidRPr="00491FA8">
              <w:rPr>
                <w:b/>
              </w:rPr>
              <w:t>:</w:t>
            </w:r>
            <w:r w:rsidR="00BC2D98">
              <w:rPr>
                <w:b/>
              </w:rPr>
              <w:t xml:space="preserve"> </w:t>
            </w:r>
            <w:r w:rsidR="005213F5">
              <w:rPr>
                <w:color w:val="000000"/>
              </w:rPr>
              <w:t>1 459 702,12</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7B3D60">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w:t>
                  </w:r>
                  <w:r w:rsidRPr="00A76C1A">
                    <w:rPr>
                      <w:rFonts w:eastAsia="Calibri"/>
                    </w:rPr>
                    <w:lastRenderedPageBreak/>
                    <w:t>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B2BBD" w:rsidRPr="000E0D9A" w:rsidRDefault="004F52DD" w:rsidP="005213F5">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10C36">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10C36">
              <w:t>13</w:t>
            </w:r>
            <w:r w:rsidR="00FD560D">
              <w:t xml:space="preserve"> октября</w:t>
            </w:r>
            <w:r w:rsidR="00E317E4">
              <w:t xml:space="preserve"> </w:t>
            </w:r>
            <w:r w:rsidR="002240DC">
              <w:t>2016</w:t>
            </w:r>
            <w:r w:rsidRPr="000B7DFC">
              <w:t xml:space="preserve"> года.</w:t>
            </w:r>
          </w:p>
          <w:p w:rsidR="00F22DB3" w:rsidRPr="00A76C1A" w:rsidRDefault="00006AA7" w:rsidP="00110C3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w:t>
            </w:r>
            <w:r w:rsidR="00110C36">
              <w:t>2</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10C36">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w:t>
            </w:r>
            <w:r w:rsidR="00110C36">
              <w:t>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037C4">
            <w:r w:rsidRPr="00972912">
              <w:t xml:space="preserve">Вскрытие конвертов с заявками на участие в конкурсе состоится   </w:t>
            </w:r>
            <w:r w:rsidR="004037C4">
              <w:rPr>
                <w:lang w:eastAsia="ru-RU"/>
              </w:rPr>
              <w:t>24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037C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25</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43215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1080"/>
        <w:gridCol w:w="3717"/>
        <w:gridCol w:w="2168"/>
        <w:gridCol w:w="2379"/>
      </w:tblGrid>
      <w:tr w:rsidR="005213F5" w:rsidRPr="005213F5" w:rsidTr="005213F5">
        <w:trPr>
          <w:trHeight w:val="397"/>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3F5" w:rsidRPr="005213F5" w:rsidRDefault="005213F5" w:rsidP="005213F5">
            <w:pPr>
              <w:suppressAutoHyphens w:val="0"/>
              <w:spacing w:after="0"/>
              <w:jc w:val="center"/>
              <w:rPr>
                <w:b/>
                <w:bCs/>
                <w:color w:val="000000"/>
                <w:kern w:val="0"/>
                <w:lang w:eastAsia="ru-RU"/>
              </w:rPr>
            </w:pPr>
            <w:r w:rsidRPr="005213F5">
              <w:rPr>
                <w:b/>
                <w:bCs/>
                <w:color w:val="000000"/>
                <w:kern w:val="0"/>
                <w:lang w:eastAsia="ru-RU"/>
              </w:rPr>
              <w:t>№ п/п</w:t>
            </w:r>
          </w:p>
        </w:tc>
        <w:tc>
          <w:tcPr>
            <w:tcW w:w="1989" w:type="pct"/>
            <w:tcBorders>
              <w:top w:val="single" w:sz="4" w:space="0" w:color="auto"/>
              <w:left w:val="nil"/>
              <w:bottom w:val="single" w:sz="4" w:space="0" w:color="auto"/>
              <w:right w:val="single" w:sz="4" w:space="0" w:color="auto"/>
            </w:tcBorders>
            <w:shd w:val="clear" w:color="auto" w:fill="auto"/>
            <w:noWrap/>
            <w:vAlign w:val="center"/>
            <w:hideMark/>
          </w:tcPr>
          <w:p w:rsidR="005213F5" w:rsidRPr="005213F5" w:rsidRDefault="005213F5" w:rsidP="005213F5">
            <w:pPr>
              <w:suppressAutoHyphens w:val="0"/>
              <w:spacing w:after="0"/>
              <w:jc w:val="center"/>
              <w:rPr>
                <w:b/>
                <w:bCs/>
                <w:color w:val="000000"/>
                <w:kern w:val="0"/>
                <w:lang w:eastAsia="ru-RU"/>
              </w:rPr>
            </w:pPr>
            <w:r w:rsidRPr="005213F5">
              <w:rPr>
                <w:b/>
                <w:bCs/>
                <w:color w:val="000000"/>
                <w:kern w:val="0"/>
                <w:lang w:eastAsia="ru-RU"/>
              </w:rPr>
              <w:t>Адрес МКД</w:t>
            </w:r>
          </w:p>
        </w:tc>
        <w:tc>
          <w:tcPr>
            <w:tcW w:w="1160" w:type="pct"/>
            <w:tcBorders>
              <w:top w:val="single" w:sz="4" w:space="0" w:color="auto"/>
              <w:left w:val="nil"/>
              <w:bottom w:val="single" w:sz="4" w:space="0" w:color="auto"/>
              <w:right w:val="single" w:sz="4" w:space="0" w:color="auto"/>
            </w:tcBorders>
            <w:shd w:val="clear" w:color="auto" w:fill="auto"/>
            <w:noWrap/>
            <w:vAlign w:val="center"/>
            <w:hideMark/>
          </w:tcPr>
          <w:p w:rsidR="005213F5" w:rsidRPr="005213F5" w:rsidRDefault="005213F5" w:rsidP="005213F5">
            <w:pPr>
              <w:suppressAutoHyphens w:val="0"/>
              <w:spacing w:after="0"/>
              <w:jc w:val="center"/>
              <w:rPr>
                <w:b/>
                <w:bCs/>
                <w:color w:val="000000"/>
                <w:kern w:val="0"/>
                <w:lang w:eastAsia="ru-RU"/>
              </w:rPr>
            </w:pPr>
            <w:r w:rsidRPr="005213F5">
              <w:rPr>
                <w:b/>
                <w:bCs/>
                <w:color w:val="000000"/>
                <w:kern w:val="0"/>
                <w:lang w:eastAsia="ru-RU"/>
              </w:rPr>
              <w:t>Виды работ</w:t>
            </w:r>
          </w:p>
        </w:tc>
        <w:tc>
          <w:tcPr>
            <w:tcW w:w="1273" w:type="pct"/>
            <w:tcBorders>
              <w:top w:val="single" w:sz="4" w:space="0" w:color="auto"/>
              <w:left w:val="nil"/>
              <w:bottom w:val="single" w:sz="4" w:space="0" w:color="auto"/>
              <w:right w:val="single" w:sz="4" w:space="0" w:color="auto"/>
            </w:tcBorders>
            <w:shd w:val="clear" w:color="auto" w:fill="auto"/>
            <w:noWrap/>
            <w:vAlign w:val="center"/>
            <w:hideMark/>
          </w:tcPr>
          <w:p w:rsidR="005213F5" w:rsidRPr="005213F5" w:rsidRDefault="005213F5" w:rsidP="005213F5">
            <w:pPr>
              <w:suppressAutoHyphens w:val="0"/>
              <w:spacing w:after="0"/>
              <w:jc w:val="center"/>
              <w:rPr>
                <w:b/>
                <w:bCs/>
                <w:color w:val="000000"/>
                <w:kern w:val="0"/>
                <w:lang w:eastAsia="ru-RU"/>
              </w:rPr>
            </w:pPr>
            <w:r w:rsidRPr="005213F5">
              <w:rPr>
                <w:b/>
                <w:bCs/>
                <w:color w:val="000000"/>
                <w:kern w:val="0"/>
                <w:lang w:eastAsia="ru-RU"/>
              </w:rPr>
              <w:t>Стоимость руб.</w:t>
            </w:r>
          </w:p>
        </w:tc>
      </w:tr>
      <w:tr w:rsidR="005213F5" w:rsidRPr="005213F5" w:rsidTr="005213F5">
        <w:trPr>
          <w:trHeight w:val="397"/>
        </w:trPr>
        <w:tc>
          <w:tcPr>
            <w:tcW w:w="578" w:type="pct"/>
            <w:tcBorders>
              <w:top w:val="nil"/>
              <w:left w:val="single" w:sz="4" w:space="0" w:color="auto"/>
              <w:bottom w:val="single" w:sz="4" w:space="0" w:color="auto"/>
              <w:right w:val="single" w:sz="4" w:space="0" w:color="auto"/>
            </w:tcBorders>
            <w:shd w:val="clear" w:color="auto" w:fill="auto"/>
            <w:vAlign w:val="center"/>
            <w:hideMark/>
          </w:tcPr>
          <w:p w:rsidR="005213F5" w:rsidRPr="005213F5" w:rsidRDefault="005213F5" w:rsidP="005213F5">
            <w:pPr>
              <w:suppressAutoHyphens w:val="0"/>
              <w:spacing w:after="0"/>
              <w:jc w:val="center"/>
              <w:rPr>
                <w:color w:val="000000"/>
                <w:kern w:val="0"/>
                <w:lang w:eastAsia="ru-RU"/>
              </w:rPr>
            </w:pPr>
            <w:r w:rsidRPr="005213F5">
              <w:rPr>
                <w:color w:val="000000"/>
                <w:kern w:val="0"/>
                <w:lang w:eastAsia="ru-RU"/>
              </w:rPr>
              <w:t>1</w:t>
            </w:r>
          </w:p>
        </w:tc>
        <w:tc>
          <w:tcPr>
            <w:tcW w:w="1989" w:type="pct"/>
            <w:tcBorders>
              <w:top w:val="nil"/>
              <w:left w:val="nil"/>
              <w:bottom w:val="single" w:sz="4" w:space="0" w:color="auto"/>
              <w:right w:val="single" w:sz="4" w:space="0" w:color="auto"/>
            </w:tcBorders>
            <w:shd w:val="clear" w:color="auto" w:fill="auto"/>
            <w:noWrap/>
            <w:vAlign w:val="center"/>
            <w:hideMark/>
          </w:tcPr>
          <w:p w:rsidR="005213F5" w:rsidRPr="005213F5" w:rsidRDefault="005213F5" w:rsidP="005213F5">
            <w:pPr>
              <w:suppressAutoHyphens w:val="0"/>
              <w:spacing w:after="0"/>
              <w:jc w:val="center"/>
              <w:rPr>
                <w:color w:val="000000"/>
                <w:kern w:val="0"/>
                <w:lang w:eastAsia="ru-RU"/>
              </w:rPr>
            </w:pPr>
            <w:r w:rsidRPr="005213F5">
              <w:rPr>
                <w:color w:val="000000"/>
                <w:kern w:val="0"/>
                <w:lang w:eastAsia="ru-RU"/>
              </w:rPr>
              <w:t>г. Суворов, пр. Мира, д. 13</w:t>
            </w:r>
          </w:p>
        </w:tc>
        <w:tc>
          <w:tcPr>
            <w:tcW w:w="1160" w:type="pct"/>
            <w:tcBorders>
              <w:top w:val="nil"/>
              <w:left w:val="nil"/>
              <w:bottom w:val="single" w:sz="4" w:space="0" w:color="auto"/>
              <w:right w:val="single" w:sz="4" w:space="0" w:color="auto"/>
            </w:tcBorders>
            <w:shd w:val="clear" w:color="auto" w:fill="auto"/>
            <w:vAlign w:val="center"/>
            <w:hideMark/>
          </w:tcPr>
          <w:p w:rsidR="005213F5" w:rsidRPr="005213F5" w:rsidRDefault="005213F5" w:rsidP="005213F5">
            <w:pPr>
              <w:suppressAutoHyphens w:val="0"/>
              <w:spacing w:after="0"/>
              <w:jc w:val="center"/>
              <w:rPr>
                <w:color w:val="000000"/>
                <w:kern w:val="0"/>
                <w:lang w:eastAsia="ru-RU"/>
              </w:rPr>
            </w:pPr>
            <w:r w:rsidRPr="005213F5">
              <w:rPr>
                <w:color w:val="000000"/>
                <w:kern w:val="0"/>
                <w:lang w:eastAsia="ru-RU"/>
              </w:rPr>
              <w:t>ремонт кровли</w:t>
            </w:r>
          </w:p>
        </w:tc>
        <w:tc>
          <w:tcPr>
            <w:tcW w:w="1273" w:type="pct"/>
            <w:tcBorders>
              <w:top w:val="nil"/>
              <w:left w:val="nil"/>
              <w:bottom w:val="single" w:sz="4" w:space="0" w:color="auto"/>
              <w:right w:val="single" w:sz="4" w:space="0" w:color="auto"/>
            </w:tcBorders>
            <w:shd w:val="clear" w:color="auto" w:fill="auto"/>
            <w:vAlign w:val="center"/>
            <w:hideMark/>
          </w:tcPr>
          <w:p w:rsidR="005213F5" w:rsidRPr="005213F5" w:rsidRDefault="005213F5" w:rsidP="005213F5">
            <w:pPr>
              <w:suppressAutoHyphens w:val="0"/>
              <w:spacing w:after="0"/>
              <w:jc w:val="center"/>
              <w:rPr>
                <w:color w:val="000000"/>
                <w:kern w:val="0"/>
                <w:lang w:eastAsia="ru-RU"/>
              </w:rPr>
            </w:pPr>
            <w:r w:rsidRPr="005213F5">
              <w:rPr>
                <w:color w:val="000000"/>
                <w:kern w:val="0"/>
                <w:lang w:eastAsia="ru-RU"/>
              </w:rPr>
              <w:t>341 830,00</w:t>
            </w:r>
          </w:p>
        </w:tc>
      </w:tr>
      <w:tr w:rsidR="005213F5" w:rsidRPr="005213F5" w:rsidTr="005213F5">
        <w:trPr>
          <w:trHeight w:val="397"/>
        </w:trPr>
        <w:tc>
          <w:tcPr>
            <w:tcW w:w="372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13F5" w:rsidRPr="005213F5" w:rsidRDefault="005213F5" w:rsidP="005213F5">
            <w:pPr>
              <w:suppressAutoHyphens w:val="0"/>
              <w:spacing w:after="0"/>
              <w:jc w:val="center"/>
              <w:rPr>
                <w:b/>
                <w:bCs/>
                <w:color w:val="000000"/>
                <w:kern w:val="0"/>
                <w:lang w:eastAsia="ru-RU"/>
              </w:rPr>
            </w:pPr>
            <w:r w:rsidRPr="005213F5">
              <w:rPr>
                <w:b/>
                <w:bCs/>
                <w:color w:val="000000"/>
                <w:kern w:val="0"/>
                <w:lang w:eastAsia="ru-RU"/>
              </w:rPr>
              <w:t>Итого по МКД</w:t>
            </w:r>
          </w:p>
        </w:tc>
        <w:tc>
          <w:tcPr>
            <w:tcW w:w="1273" w:type="pct"/>
            <w:tcBorders>
              <w:top w:val="nil"/>
              <w:left w:val="nil"/>
              <w:bottom w:val="single" w:sz="4" w:space="0" w:color="auto"/>
              <w:right w:val="single" w:sz="4" w:space="0" w:color="auto"/>
            </w:tcBorders>
            <w:shd w:val="clear" w:color="auto" w:fill="auto"/>
            <w:vAlign w:val="center"/>
            <w:hideMark/>
          </w:tcPr>
          <w:p w:rsidR="005213F5" w:rsidRPr="005213F5" w:rsidRDefault="005213F5" w:rsidP="005213F5">
            <w:pPr>
              <w:suppressAutoHyphens w:val="0"/>
              <w:spacing w:after="0"/>
              <w:jc w:val="center"/>
              <w:rPr>
                <w:b/>
                <w:bCs/>
                <w:color w:val="000000"/>
                <w:kern w:val="0"/>
                <w:lang w:eastAsia="ru-RU"/>
              </w:rPr>
            </w:pPr>
            <w:r w:rsidRPr="005213F5">
              <w:rPr>
                <w:b/>
                <w:bCs/>
                <w:color w:val="000000"/>
                <w:kern w:val="0"/>
                <w:lang w:eastAsia="ru-RU"/>
              </w:rPr>
              <w:t>341 830,00</w:t>
            </w:r>
          </w:p>
        </w:tc>
      </w:tr>
      <w:tr w:rsidR="005213F5" w:rsidRPr="005213F5" w:rsidTr="005213F5">
        <w:trPr>
          <w:trHeight w:val="397"/>
        </w:trPr>
        <w:tc>
          <w:tcPr>
            <w:tcW w:w="578" w:type="pct"/>
            <w:tcBorders>
              <w:top w:val="nil"/>
              <w:left w:val="single" w:sz="4" w:space="0" w:color="auto"/>
              <w:bottom w:val="single" w:sz="4" w:space="0" w:color="auto"/>
              <w:right w:val="single" w:sz="4" w:space="0" w:color="auto"/>
            </w:tcBorders>
            <w:shd w:val="clear" w:color="auto" w:fill="auto"/>
            <w:vAlign w:val="center"/>
            <w:hideMark/>
          </w:tcPr>
          <w:p w:rsidR="005213F5" w:rsidRPr="005213F5" w:rsidRDefault="005213F5" w:rsidP="005213F5">
            <w:pPr>
              <w:suppressAutoHyphens w:val="0"/>
              <w:spacing w:after="0"/>
              <w:jc w:val="center"/>
              <w:rPr>
                <w:color w:val="000000"/>
                <w:kern w:val="0"/>
                <w:lang w:eastAsia="ru-RU"/>
              </w:rPr>
            </w:pPr>
            <w:r w:rsidRPr="005213F5">
              <w:rPr>
                <w:color w:val="000000"/>
                <w:kern w:val="0"/>
                <w:lang w:eastAsia="ru-RU"/>
              </w:rPr>
              <w:t>2</w:t>
            </w:r>
          </w:p>
        </w:tc>
        <w:tc>
          <w:tcPr>
            <w:tcW w:w="1989" w:type="pct"/>
            <w:tcBorders>
              <w:top w:val="nil"/>
              <w:left w:val="nil"/>
              <w:bottom w:val="single" w:sz="4" w:space="0" w:color="auto"/>
              <w:right w:val="single" w:sz="4" w:space="0" w:color="auto"/>
            </w:tcBorders>
            <w:shd w:val="clear" w:color="auto" w:fill="auto"/>
            <w:vAlign w:val="center"/>
            <w:hideMark/>
          </w:tcPr>
          <w:p w:rsidR="005213F5" w:rsidRPr="005213F5" w:rsidRDefault="005213F5" w:rsidP="005213F5">
            <w:pPr>
              <w:suppressAutoHyphens w:val="0"/>
              <w:spacing w:after="0"/>
              <w:jc w:val="center"/>
              <w:rPr>
                <w:color w:val="000000"/>
                <w:kern w:val="0"/>
                <w:lang w:eastAsia="ru-RU"/>
              </w:rPr>
            </w:pPr>
            <w:r w:rsidRPr="005213F5">
              <w:rPr>
                <w:color w:val="000000"/>
                <w:kern w:val="0"/>
                <w:lang w:eastAsia="ru-RU"/>
              </w:rPr>
              <w:t>г. Суворов, пр. Мира, д. 25</w:t>
            </w:r>
          </w:p>
        </w:tc>
        <w:tc>
          <w:tcPr>
            <w:tcW w:w="1160" w:type="pct"/>
            <w:tcBorders>
              <w:top w:val="nil"/>
              <w:left w:val="nil"/>
              <w:bottom w:val="single" w:sz="4" w:space="0" w:color="auto"/>
              <w:right w:val="single" w:sz="4" w:space="0" w:color="auto"/>
            </w:tcBorders>
            <w:shd w:val="clear" w:color="auto" w:fill="auto"/>
            <w:vAlign w:val="center"/>
            <w:hideMark/>
          </w:tcPr>
          <w:p w:rsidR="005213F5" w:rsidRPr="005213F5" w:rsidRDefault="005213F5" w:rsidP="005213F5">
            <w:pPr>
              <w:suppressAutoHyphens w:val="0"/>
              <w:spacing w:after="0"/>
              <w:jc w:val="center"/>
              <w:rPr>
                <w:color w:val="000000"/>
                <w:kern w:val="0"/>
                <w:lang w:eastAsia="ru-RU"/>
              </w:rPr>
            </w:pPr>
            <w:r w:rsidRPr="005213F5">
              <w:rPr>
                <w:color w:val="000000"/>
                <w:kern w:val="0"/>
                <w:lang w:eastAsia="ru-RU"/>
              </w:rPr>
              <w:t>ремонт кровли</w:t>
            </w:r>
          </w:p>
        </w:tc>
        <w:tc>
          <w:tcPr>
            <w:tcW w:w="1273" w:type="pct"/>
            <w:tcBorders>
              <w:top w:val="nil"/>
              <w:left w:val="nil"/>
              <w:bottom w:val="single" w:sz="4" w:space="0" w:color="auto"/>
              <w:right w:val="single" w:sz="4" w:space="0" w:color="auto"/>
            </w:tcBorders>
            <w:shd w:val="clear" w:color="auto" w:fill="auto"/>
            <w:vAlign w:val="center"/>
            <w:hideMark/>
          </w:tcPr>
          <w:p w:rsidR="005213F5" w:rsidRPr="005213F5" w:rsidRDefault="005213F5" w:rsidP="005213F5">
            <w:pPr>
              <w:suppressAutoHyphens w:val="0"/>
              <w:spacing w:after="0"/>
              <w:jc w:val="center"/>
              <w:rPr>
                <w:color w:val="000000"/>
                <w:kern w:val="0"/>
                <w:lang w:eastAsia="ru-RU"/>
              </w:rPr>
            </w:pPr>
            <w:r w:rsidRPr="005213F5">
              <w:rPr>
                <w:color w:val="000000"/>
                <w:kern w:val="0"/>
                <w:lang w:eastAsia="ru-RU"/>
              </w:rPr>
              <w:t>391 281,84</w:t>
            </w:r>
          </w:p>
        </w:tc>
      </w:tr>
      <w:tr w:rsidR="005213F5" w:rsidRPr="005213F5" w:rsidTr="005213F5">
        <w:trPr>
          <w:trHeight w:val="397"/>
        </w:trPr>
        <w:tc>
          <w:tcPr>
            <w:tcW w:w="372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13F5" w:rsidRPr="005213F5" w:rsidRDefault="005213F5" w:rsidP="005213F5">
            <w:pPr>
              <w:suppressAutoHyphens w:val="0"/>
              <w:spacing w:after="0"/>
              <w:jc w:val="center"/>
              <w:rPr>
                <w:b/>
                <w:bCs/>
                <w:color w:val="000000"/>
                <w:kern w:val="0"/>
                <w:lang w:eastAsia="ru-RU"/>
              </w:rPr>
            </w:pPr>
            <w:r w:rsidRPr="005213F5">
              <w:rPr>
                <w:b/>
                <w:bCs/>
                <w:color w:val="000000"/>
                <w:kern w:val="0"/>
                <w:lang w:eastAsia="ru-RU"/>
              </w:rPr>
              <w:t>Итого по МКД</w:t>
            </w:r>
          </w:p>
        </w:tc>
        <w:tc>
          <w:tcPr>
            <w:tcW w:w="1273" w:type="pct"/>
            <w:tcBorders>
              <w:top w:val="nil"/>
              <w:left w:val="nil"/>
              <w:bottom w:val="single" w:sz="4" w:space="0" w:color="auto"/>
              <w:right w:val="single" w:sz="4" w:space="0" w:color="auto"/>
            </w:tcBorders>
            <w:shd w:val="clear" w:color="auto" w:fill="auto"/>
            <w:vAlign w:val="center"/>
            <w:hideMark/>
          </w:tcPr>
          <w:p w:rsidR="005213F5" w:rsidRPr="005213F5" w:rsidRDefault="005213F5" w:rsidP="005213F5">
            <w:pPr>
              <w:suppressAutoHyphens w:val="0"/>
              <w:spacing w:after="0"/>
              <w:jc w:val="center"/>
              <w:rPr>
                <w:b/>
                <w:bCs/>
                <w:color w:val="000000"/>
                <w:kern w:val="0"/>
                <w:lang w:eastAsia="ru-RU"/>
              </w:rPr>
            </w:pPr>
            <w:r w:rsidRPr="005213F5">
              <w:rPr>
                <w:b/>
                <w:bCs/>
                <w:color w:val="000000"/>
                <w:kern w:val="0"/>
                <w:lang w:eastAsia="ru-RU"/>
              </w:rPr>
              <w:t>391 281,84</w:t>
            </w:r>
          </w:p>
        </w:tc>
      </w:tr>
      <w:tr w:rsidR="005213F5" w:rsidRPr="005213F5" w:rsidTr="005213F5">
        <w:trPr>
          <w:trHeight w:val="397"/>
        </w:trPr>
        <w:tc>
          <w:tcPr>
            <w:tcW w:w="578" w:type="pct"/>
            <w:tcBorders>
              <w:top w:val="nil"/>
              <w:left w:val="single" w:sz="4" w:space="0" w:color="auto"/>
              <w:bottom w:val="single" w:sz="4" w:space="0" w:color="auto"/>
              <w:right w:val="single" w:sz="4" w:space="0" w:color="auto"/>
            </w:tcBorders>
            <w:shd w:val="clear" w:color="auto" w:fill="auto"/>
            <w:vAlign w:val="center"/>
            <w:hideMark/>
          </w:tcPr>
          <w:p w:rsidR="005213F5" w:rsidRPr="005213F5" w:rsidRDefault="005213F5" w:rsidP="005213F5">
            <w:pPr>
              <w:suppressAutoHyphens w:val="0"/>
              <w:spacing w:after="0"/>
              <w:jc w:val="center"/>
              <w:rPr>
                <w:color w:val="000000"/>
                <w:kern w:val="0"/>
                <w:lang w:eastAsia="ru-RU"/>
              </w:rPr>
            </w:pPr>
            <w:r w:rsidRPr="005213F5">
              <w:rPr>
                <w:color w:val="000000"/>
                <w:kern w:val="0"/>
                <w:lang w:eastAsia="ru-RU"/>
              </w:rPr>
              <w:t>3</w:t>
            </w:r>
          </w:p>
        </w:tc>
        <w:tc>
          <w:tcPr>
            <w:tcW w:w="1989" w:type="pct"/>
            <w:tcBorders>
              <w:top w:val="nil"/>
              <w:left w:val="nil"/>
              <w:bottom w:val="single" w:sz="4" w:space="0" w:color="auto"/>
              <w:right w:val="single" w:sz="4" w:space="0" w:color="auto"/>
            </w:tcBorders>
            <w:shd w:val="clear" w:color="auto" w:fill="auto"/>
            <w:noWrap/>
            <w:vAlign w:val="center"/>
            <w:hideMark/>
          </w:tcPr>
          <w:p w:rsidR="005213F5" w:rsidRPr="005213F5" w:rsidRDefault="005213F5" w:rsidP="005213F5">
            <w:pPr>
              <w:suppressAutoHyphens w:val="0"/>
              <w:spacing w:after="0"/>
              <w:jc w:val="center"/>
              <w:rPr>
                <w:color w:val="000000"/>
                <w:kern w:val="0"/>
                <w:lang w:eastAsia="ru-RU"/>
              </w:rPr>
            </w:pPr>
            <w:r w:rsidRPr="005213F5">
              <w:rPr>
                <w:color w:val="000000"/>
                <w:kern w:val="0"/>
                <w:lang w:eastAsia="ru-RU"/>
              </w:rPr>
              <w:t>г. Суворов, пр. Мира, д. 33</w:t>
            </w:r>
          </w:p>
        </w:tc>
        <w:tc>
          <w:tcPr>
            <w:tcW w:w="1160" w:type="pct"/>
            <w:tcBorders>
              <w:top w:val="nil"/>
              <w:left w:val="nil"/>
              <w:bottom w:val="single" w:sz="4" w:space="0" w:color="auto"/>
              <w:right w:val="single" w:sz="4" w:space="0" w:color="auto"/>
            </w:tcBorders>
            <w:shd w:val="clear" w:color="auto" w:fill="auto"/>
            <w:vAlign w:val="center"/>
            <w:hideMark/>
          </w:tcPr>
          <w:p w:rsidR="005213F5" w:rsidRPr="005213F5" w:rsidRDefault="005213F5" w:rsidP="005213F5">
            <w:pPr>
              <w:suppressAutoHyphens w:val="0"/>
              <w:spacing w:after="0"/>
              <w:jc w:val="center"/>
              <w:rPr>
                <w:color w:val="000000"/>
                <w:kern w:val="0"/>
                <w:lang w:eastAsia="ru-RU"/>
              </w:rPr>
            </w:pPr>
            <w:r w:rsidRPr="005213F5">
              <w:rPr>
                <w:color w:val="000000"/>
                <w:kern w:val="0"/>
                <w:lang w:eastAsia="ru-RU"/>
              </w:rPr>
              <w:t>ремонт кровли</w:t>
            </w:r>
          </w:p>
        </w:tc>
        <w:tc>
          <w:tcPr>
            <w:tcW w:w="1273" w:type="pct"/>
            <w:tcBorders>
              <w:top w:val="nil"/>
              <w:left w:val="nil"/>
              <w:bottom w:val="single" w:sz="4" w:space="0" w:color="auto"/>
              <w:right w:val="single" w:sz="4" w:space="0" w:color="auto"/>
            </w:tcBorders>
            <w:shd w:val="clear" w:color="auto" w:fill="auto"/>
            <w:vAlign w:val="center"/>
            <w:hideMark/>
          </w:tcPr>
          <w:p w:rsidR="005213F5" w:rsidRPr="005213F5" w:rsidRDefault="005213F5" w:rsidP="005213F5">
            <w:pPr>
              <w:suppressAutoHyphens w:val="0"/>
              <w:spacing w:after="0"/>
              <w:jc w:val="center"/>
              <w:rPr>
                <w:color w:val="000000"/>
                <w:kern w:val="0"/>
                <w:lang w:eastAsia="ru-RU"/>
              </w:rPr>
            </w:pPr>
            <w:r w:rsidRPr="005213F5">
              <w:rPr>
                <w:color w:val="000000"/>
                <w:kern w:val="0"/>
                <w:lang w:eastAsia="ru-RU"/>
              </w:rPr>
              <w:t>245 203,17</w:t>
            </w:r>
          </w:p>
        </w:tc>
      </w:tr>
      <w:tr w:rsidR="005213F5" w:rsidRPr="005213F5" w:rsidTr="005213F5">
        <w:trPr>
          <w:trHeight w:val="397"/>
        </w:trPr>
        <w:tc>
          <w:tcPr>
            <w:tcW w:w="372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13F5" w:rsidRPr="005213F5" w:rsidRDefault="005213F5" w:rsidP="005213F5">
            <w:pPr>
              <w:suppressAutoHyphens w:val="0"/>
              <w:spacing w:after="0"/>
              <w:jc w:val="center"/>
              <w:rPr>
                <w:b/>
                <w:bCs/>
                <w:color w:val="000000"/>
                <w:kern w:val="0"/>
                <w:lang w:eastAsia="ru-RU"/>
              </w:rPr>
            </w:pPr>
            <w:r w:rsidRPr="005213F5">
              <w:rPr>
                <w:b/>
                <w:bCs/>
                <w:color w:val="000000"/>
                <w:kern w:val="0"/>
                <w:lang w:eastAsia="ru-RU"/>
              </w:rPr>
              <w:t>Итого по МКД</w:t>
            </w:r>
          </w:p>
        </w:tc>
        <w:tc>
          <w:tcPr>
            <w:tcW w:w="1273" w:type="pct"/>
            <w:tcBorders>
              <w:top w:val="nil"/>
              <w:left w:val="nil"/>
              <w:bottom w:val="single" w:sz="4" w:space="0" w:color="auto"/>
              <w:right w:val="single" w:sz="4" w:space="0" w:color="auto"/>
            </w:tcBorders>
            <w:shd w:val="clear" w:color="auto" w:fill="auto"/>
            <w:vAlign w:val="center"/>
            <w:hideMark/>
          </w:tcPr>
          <w:p w:rsidR="005213F5" w:rsidRPr="005213F5" w:rsidRDefault="005213F5" w:rsidP="005213F5">
            <w:pPr>
              <w:suppressAutoHyphens w:val="0"/>
              <w:spacing w:after="0"/>
              <w:jc w:val="center"/>
              <w:rPr>
                <w:b/>
                <w:bCs/>
                <w:color w:val="000000"/>
                <w:kern w:val="0"/>
                <w:lang w:eastAsia="ru-RU"/>
              </w:rPr>
            </w:pPr>
            <w:r w:rsidRPr="005213F5">
              <w:rPr>
                <w:b/>
                <w:bCs/>
                <w:color w:val="000000"/>
                <w:kern w:val="0"/>
                <w:lang w:eastAsia="ru-RU"/>
              </w:rPr>
              <w:t>245 203,17</w:t>
            </w:r>
          </w:p>
        </w:tc>
      </w:tr>
      <w:tr w:rsidR="005213F5" w:rsidRPr="005213F5" w:rsidTr="005213F5">
        <w:trPr>
          <w:trHeight w:val="397"/>
        </w:trPr>
        <w:tc>
          <w:tcPr>
            <w:tcW w:w="578" w:type="pct"/>
            <w:tcBorders>
              <w:top w:val="nil"/>
              <w:left w:val="single" w:sz="4" w:space="0" w:color="auto"/>
              <w:bottom w:val="single" w:sz="4" w:space="0" w:color="auto"/>
              <w:right w:val="single" w:sz="4" w:space="0" w:color="auto"/>
            </w:tcBorders>
            <w:shd w:val="clear" w:color="auto" w:fill="auto"/>
            <w:vAlign w:val="center"/>
            <w:hideMark/>
          </w:tcPr>
          <w:p w:rsidR="005213F5" w:rsidRPr="005213F5" w:rsidRDefault="005213F5" w:rsidP="005213F5">
            <w:pPr>
              <w:suppressAutoHyphens w:val="0"/>
              <w:spacing w:after="0"/>
              <w:jc w:val="center"/>
              <w:rPr>
                <w:color w:val="000000"/>
                <w:kern w:val="0"/>
                <w:lang w:eastAsia="ru-RU"/>
              </w:rPr>
            </w:pPr>
            <w:r w:rsidRPr="005213F5">
              <w:rPr>
                <w:color w:val="000000"/>
                <w:kern w:val="0"/>
                <w:lang w:eastAsia="ru-RU"/>
              </w:rPr>
              <w:t>4</w:t>
            </w:r>
          </w:p>
        </w:tc>
        <w:tc>
          <w:tcPr>
            <w:tcW w:w="1989" w:type="pct"/>
            <w:tcBorders>
              <w:top w:val="nil"/>
              <w:left w:val="nil"/>
              <w:bottom w:val="single" w:sz="4" w:space="0" w:color="auto"/>
              <w:right w:val="single" w:sz="4" w:space="0" w:color="auto"/>
            </w:tcBorders>
            <w:shd w:val="clear" w:color="auto" w:fill="auto"/>
            <w:noWrap/>
            <w:vAlign w:val="center"/>
            <w:hideMark/>
          </w:tcPr>
          <w:p w:rsidR="005213F5" w:rsidRPr="005213F5" w:rsidRDefault="005213F5" w:rsidP="005213F5">
            <w:pPr>
              <w:suppressAutoHyphens w:val="0"/>
              <w:spacing w:after="0"/>
              <w:jc w:val="center"/>
              <w:rPr>
                <w:color w:val="000000"/>
                <w:kern w:val="0"/>
                <w:lang w:eastAsia="ru-RU"/>
              </w:rPr>
            </w:pPr>
            <w:r w:rsidRPr="005213F5">
              <w:rPr>
                <w:color w:val="000000"/>
                <w:kern w:val="0"/>
                <w:lang w:eastAsia="ru-RU"/>
              </w:rPr>
              <w:t>г. Суворов, пр. Мира, д. 12</w:t>
            </w:r>
          </w:p>
        </w:tc>
        <w:tc>
          <w:tcPr>
            <w:tcW w:w="1160" w:type="pct"/>
            <w:tcBorders>
              <w:top w:val="nil"/>
              <w:left w:val="nil"/>
              <w:bottom w:val="single" w:sz="4" w:space="0" w:color="auto"/>
              <w:right w:val="single" w:sz="4" w:space="0" w:color="auto"/>
            </w:tcBorders>
            <w:shd w:val="clear" w:color="auto" w:fill="auto"/>
            <w:noWrap/>
            <w:vAlign w:val="center"/>
            <w:hideMark/>
          </w:tcPr>
          <w:p w:rsidR="005213F5" w:rsidRPr="005213F5" w:rsidRDefault="005213F5" w:rsidP="005213F5">
            <w:pPr>
              <w:suppressAutoHyphens w:val="0"/>
              <w:spacing w:after="0"/>
              <w:jc w:val="center"/>
              <w:rPr>
                <w:color w:val="000000"/>
                <w:kern w:val="0"/>
                <w:lang w:eastAsia="ru-RU"/>
              </w:rPr>
            </w:pPr>
            <w:r w:rsidRPr="005213F5">
              <w:rPr>
                <w:color w:val="000000"/>
                <w:kern w:val="0"/>
                <w:lang w:eastAsia="ru-RU"/>
              </w:rPr>
              <w:t>ремонт фасада</w:t>
            </w:r>
          </w:p>
        </w:tc>
        <w:tc>
          <w:tcPr>
            <w:tcW w:w="1273" w:type="pct"/>
            <w:tcBorders>
              <w:top w:val="nil"/>
              <w:left w:val="nil"/>
              <w:bottom w:val="single" w:sz="4" w:space="0" w:color="auto"/>
              <w:right w:val="single" w:sz="4" w:space="0" w:color="auto"/>
            </w:tcBorders>
            <w:shd w:val="clear" w:color="auto" w:fill="auto"/>
            <w:vAlign w:val="center"/>
            <w:hideMark/>
          </w:tcPr>
          <w:p w:rsidR="005213F5" w:rsidRPr="005213F5" w:rsidRDefault="005213F5" w:rsidP="005213F5">
            <w:pPr>
              <w:suppressAutoHyphens w:val="0"/>
              <w:spacing w:after="0"/>
              <w:jc w:val="center"/>
              <w:rPr>
                <w:color w:val="000000"/>
                <w:kern w:val="0"/>
                <w:lang w:eastAsia="ru-RU"/>
              </w:rPr>
            </w:pPr>
            <w:r w:rsidRPr="005213F5">
              <w:rPr>
                <w:color w:val="000000"/>
                <w:kern w:val="0"/>
                <w:lang w:eastAsia="ru-RU"/>
              </w:rPr>
              <w:t>237 634,39</w:t>
            </w:r>
          </w:p>
        </w:tc>
      </w:tr>
      <w:tr w:rsidR="005213F5" w:rsidRPr="005213F5" w:rsidTr="005213F5">
        <w:trPr>
          <w:trHeight w:val="397"/>
        </w:trPr>
        <w:tc>
          <w:tcPr>
            <w:tcW w:w="372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13F5" w:rsidRPr="005213F5" w:rsidRDefault="005213F5" w:rsidP="005213F5">
            <w:pPr>
              <w:suppressAutoHyphens w:val="0"/>
              <w:spacing w:after="0"/>
              <w:jc w:val="center"/>
              <w:rPr>
                <w:b/>
                <w:bCs/>
                <w:color w:val="000000"/>
                <w:kern w:val="0"/>
                <w:lang w:eastAsia="ru-RU"/>
              </w:rPr>
            </w:pPr>
            <w:r w:rsidRPr="005213F5">
              <w:rPr>
                <w:b/>
                <w:bCs/>
                <w:color w:val="000000"/>
                <w:kern w:val="0"/>
                <w:lang w:eastAsia="ru-RU"/>
              </w:rPr>
              <w:t>Итого по МКД</w:t>
            </w:r>
          </w:p>
        </w:tc>
        <w:tc>
          <w:tcPr>
            <w:tcW w:w="1273" w:type="pct"/>
            <w:tcBorders>
              <w:top w:val="nil"/>
              <w:left w:val="nil"/>
              <w:bottom w:val="single" w:sz="4" w:space="0" w:color="auto"/>
              <w:right w:val="single" w:sz="4" w:space="0" w:color="auto"/>
            </w:tcBorders>
            <w:shd w:val="clear" w:color="auto" w:fill="auto"/>
            <w:vAlign w:val="center"/>
            <w:hideMark/>
          </w:tcPr>
          <w:p w:rsidR="005213F5" w:rsidRPr="005213F5" w:rsidRDefault="005213F5" w:rsidP="005213F5">
            <w:pPr>
              <w:suppressAutoHyphens w:val="0"/>
              <w:spacing w:after="0"/>
              <w:jc w:val="center"/>
              <w:rPr>
                <w:b/>
                <w:bCs/>
                <w:color w:val="000000"/>
                <w:kern w:val="0"/>
                <w:lang w:eastAsia="ru-RU"/>
              </w:rPr>
            </w:pPr>
            <w:r w:rsidRPr="005213F5">
              <w:rPr>
                <w:b/>
                <w:bCs/>
                <w:color w:val="000000"/>
                <w:kern w:val="0"/>
                <w:lang w:eastAsia="ru-RU"/>
              </w:rPr>
              <w:t>237 634,39</w:t>
            </w:r>
          </w:p>
        </w:tc>
      </w:tr>
      <w:tr w:rsidR="005213F5" w:rsidRPr="005213F5" w:rsidTr="005213F5">
        <w:trPr>
          <w:trHeight w:val="397"/>
        </w:trPr>
        <w:tc>
          <w:tcPr>
            <w:tcW w:w="578" w:type="pct"/>
            <w:tcBorders>
              <w:top w:val="nil"/>
              <w:left w:val="single" w:sz="4" w:space="0" w:color="auto"/>
              <w:bottom w:val="single" w:sz="4" w:space="0" w:color="auto"/>
              <w:right w:val="single" w:sz="4" w:space="0" w:color="auto"/>
            </w:tcBorders>
            <w:shd w:val="clear" w:color="auto" w:fill="auto"/>
            <w:vAlign w:val="center"/>
            <w:hideMark/>
          </w:tcPr>
          <w:p w:rsidR="005213F5" w:rsidRPr="005213F5" w:rsidRDefault="005213F5" w:rsidP="005213F5">
            <w:pPr>
              <w:suppressAutoHyphens w:val="0"/>
              <w:spacing w:after="0"/>
              <w:jc w:val="center"/>
              <w:rPr>
                <w:color w:val="000000"/>
                <w:kern w:val="0"/>
                <w:lang w:eastAsia="ru-RU"/>
              </w:rPr>
            </w:pPr>
            <w:r w:rsidRPr="005213F5">
              <w:rPr>
                <w:color w:val="000000"/>
                <w:kern w:val="0"/>
                <w:lang w:eastAsia="ru-RU"/>
              </w:rPr>
              <w:t>5</w:t>
            </w:r>
          </w:p>
        </w:tc>
        <w:tc>
          <w:tcPr>
            <w:tcW w:w="1989" w:type="pct"/>
            <w:tcBorders>
              <w:top w:val="nil"/>
              <w:left w:val="nil"/>
              <w:bottom w:val="single" w:sz="4" w:space="0" w:color="auto"/>
              <w:right w:val="single" w:sz="4" w:space="0" w:color="auto"/>
            </w:tcBorders>
            <w:shd w:val="clear" w:color="auto" w:fill="auto"/>
            <w:noWrap/>
            <w:vAlign w:val="center"/>
            <w:hideMark/>
          </w:tcPr>
          <w:p w:rsidR="005213F5" w:rsidRPr="005213F5" w:rsidRDefault="005213F5" w:rsidP="005213F5">
            <w:pPr>
              <w:suppressAutoHyphens w:val="0"/>
              <w:spacing w:after="0"/>
              <w:jc w:val="center"/>
              <w:rPr>
                <w:color w:val="000000"/>
                <w:kern w:val="0"/>
                <w:lang w:eastAsia="ru-RU"/>
              </w:rPr>
            </w:pPr>
            <w:r w:rsidRPr="005213F5">
              <w:rPr>
                <w:color w:val="000000"/>
                <w:kern w:val="0"/>
                <w:lang w:eastAsia="ru-RU"/>
              </w:rPr>
              <w:t>г. Суворов, пр. Мира, д. 14</w:t>
            </w:r>
          </w:p>
        </w:tc>
        <w:tc>
          <w:tcPr>
            <w:tcW w:w="1160" w:type="pct"/>
            <w:tcBorders>
              <w:top w:val="nil"/>
              <w:left w:val="nil"/>
              <w:bottom w:val="single" w:sz="4" w:space="0" w:color="auto"/>
              <w:right w:val="single" w:sz="4" w:space="0" w:color="auto"/>
            </w:tcBorders>
            <w:shd w:val="clear" w:color="auto" w:fill="auto"/>
            <w:noWrap/>
            <w:vAlign w:val="center"/>
            <w:hideMark/>
          </w:tcPr>
          <w:p w:rsidR="005213F5" w:rsidRPr="005213F5" w:rsidRDefault="005213F5" w:rsidP="005213F5">
            <w:pPr>
              <w:suppressAutoHyphens w:val="0"/>
              <w:spacing w:after="0"/>
              <w:jc w:val="center"/>
              <w:rPr>
                <w:color w:val="000000"/>
                <w:kern w:val="0"/>
                <w:lang w:eastAsia="ru-RU"/>
              </w:rPr>
            </w:pPr>
            <w:r w:rsidRPr="005213F5">
              <w:rPr>
                <w:color w:val="000000"/>
                <w:kern w:val="0"/>
                <w:lang w:eastAsia="ru-RU"/>
              </w:rPr>
              <w:t>ремонт фасада</w:t>
            </w:r>
          </w:p>
        </w:tc>
        <w:tc>
          <w:tcPr>
            <w:tcW w:w="1273" w:type="pct"/>
            <w:tcBorders>
              <w:top w:val="nil"/>
              <w:left w:val="nil"/>
              <w:bottom w:val="single" w:sz="4" w:space="0" w:color="auto"/>
              <w:right w:val="single" w:sz="4" w:space="0" w:color="auto"/>
            </w:tcBorders>
            <w:shd w:val="clear" w:color="auto" w:fill="auto"/>
            <w:vAlign w:val="center"/>
            <w:hideMark/>
          </w:tcPr>
          <w:p w:rsidR="005213F5" w:rsidRPr="005213F5" w:rsidRDefault="005213F5" w:rsidP="005213F5">
            <w:pPr>
              <w:suppressAutoHyphens w:val="0"/>
              <w:spacing w:after="0"/>
              <w:jc w:val="center"/>
              <w:rPr>
                <w:color w:val="000000"/>
                <w:kern w:val="0"/>
                <w:lang w:eastAsia="ru-RU"/>
              </w:rPr>
            </w:pPr>
            <w:r w:rsidRPr="005213F5">
              <w:rPr>
                <w:color w:val="000000"/>
                <w:kern w:val="0"/>
                <w:lang w:eastAsia="ru-RU"/>
              </w:rPr>
              <w:t>243 752,72</w:t>
            </w:r>
          </w:p>
        </w:tc>
      </w:tr>
      <w:tr w:rsidR="005213F5" w:rsidRPr="005213F5" w:rsidTr="005213F5">
        <w:trPr>
          <w:trHeight w:val="397"/>
        </w:trPr>
        <w:tc>
          <w:tcPr>
            <w:tcW w:w="372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13F5" w:rsidRPr="005213F5" w:rsidRDefault="005213F5" w:rsidP="005213F5">
            <w:pPr>
              <w:suppressAutoHyphens w:val="0"/>
              <w:spacing w:after="0"/>
              <w:jc w:val="center"/>
              <w:rPr>
                <w:b/>
                <w:bCs/>
                <w:color w:val="000000"/>
                <w:kern w:val="0"/>
                <w:lang w:eastAsia="ru-RU"/>
              </w:rPr>
            </w:pPr>
            <w:r w:rsidRPr="005213F5">
              <w:rPr>
                <w:b/>
                <w:bCs/>
                <w:color w:val="000000"/>
                <w:kern w:val="0"/>
                <w:lang w:eastAsia="ru-RU"/>
              </w:rPr>
              <w:t>Итого по МКД</w:t>
            </w:r>
          </w:p>
        </w:tc>
        <w:tc>
          <w:tcPr>
            <w:tcW w:w="1273" w:type="pct"/>
            <w:tcBorders>
              <w:top w:val="nil"/>
              <w:left w:val="nil"/>
              <w:bottom w:val="single" w:sz="4" w:space="0" w:color="auto"/>
              <w:right w:val="single" w:sz="4" w:space="0" w:color="auto"/>
            </w:tcBorders>
            <w:shd w:val="clear" w:color="auto" w:fill="auto"/>
            <w:vAlign w:val="center"/>
            <w:hideMark/>
          </w:tcPr>
          <w:p w:rsidR="005213F5" w:rsidRPr="005213F5" w:rsidRDefault="005213F5" w:rsidP="005213F5">
            <w:pPr>
              <w:suppressAutoHyphens w:val="0"/>
              <w:spacing w:after="0"/>
              <w:jc w:val="center"/>
              <w:rPr>
                <w:b/>
                <w:bCs/>
                <w:color w:val="000000"/>
                <w:kern w:val="0"/>
                <w:lang w:eastAsia="ru-RU"/>
              </w:rPr>
            </w:pPr>
            <w:r w:rsidRPr="005213F5">
              <w:rPr>
                <w:b/>
                <w:bCs/>
                <w:color w:val="000000"/>
                <w:kern w:val="0"/>
                <w:lang w:eastAsia="ru-RU"/>
              </w:rPr>
              <w:t>243 752,72</w:t>
            </w:r>
          </w:p>
        </w:tc>
      </w:tr>
      <w:tr w:rsidR="005213F5" w:rsidRPr="005213F5" w:rsidTr="005213F5">
        <w:trPr>
          <w:trHeight w:val="397"/>
        </w:trPr>
        <w:tc>
          <w:tcPr>
            <w:tcW w:w="372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13F5" w:rsidRPr="005213F5" w:rsidRDefault="005213F5" w:rsidP="005213F5">
            <w:pPr>
              <w:suppressAutoHyphens w:val="0"/>
              <w:spacing w:after="0"/>
              <w:jc w:val="center"/>
              <w:rPr>
                <w:b/>
                <w:bCs/>
                <w:color w:val="000000"/>
                <w:kern w:val="0"/>
                <w:lang w:eastAsia="ru-RU"/>
              </w:rPr>
            </w:pPr>
            <w:r w:rsidRPr="005213F5">
              <w:rPr>
                <w:b/>
                <w:bCs/>
                <w:color w:val="000000"/>
                <w:kern w:val="0"/>
                <w:lang w:eastAsia="ru-RU"/>
              </w:rPr>
              <w:t>ИТОГО:</w:t>
            </w:r>
          </w:p>
        </w:tc>
        <w:tc>
          <w:tcPr>
            <w:tcW w:w="1273" w:type="pct"/>
            <w:tcBorders>
              <w:top w:val="nil"/>
              <w:left w:val="nil"/>
              <w:bottom w:val="single" w:sz="4" w:space="0" w:color="auto"/>
              <w:right w:val="single" w:sz="4" w:space="0" w:color="auto"/>
            </w:tcBorders>
            <w:shd w:val="clear" w:color="auto" w:fill="auto"/>
            <w:vAlign w:val="center"/>
            <w:hideMark/>
          </w:tcPr>
          <w:p w:rsidR="005213F5" w:rsidRPr="005213F5" w:rsidRDefault="005213F5" w:rsidP="005213F5">
            <w:pPr>
              <w:suppressAutoHyphens w:val="0"/>
              <w:spacing w:after="0"/>
              <w:jc w:val="center"/>
              <w:rPr>
                <w:b/>
                <w:bCs/>
                <w:color w:val="000000"/>
                <w:kern w:val="0"/>
                <w:lang w:eastAsia="ru-RU"/>
              </w:rPr>
            </w:pPr>
            <w:r w:rsidRPr="005213F5">
              <w:rPr>
                <w:b/>
                <w:bCs/>
                <w:color w:val="000000"/>
                <w:kern w:val="0"/>
                <w:lang w:eastAsia="ru-RU"/>
              </w:rPr>
              <w:t>1 459 702,12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8B2BBD" w:rsidRDefault="00562CB5" w:rsidP="008B2BBD">
      <w:pPr>
        <w:spacing w:after="0"/>
        <w:jc w:val="center"/>
        <w:rPr>
          <w:kern w:val="0"/>
          <w:lang w:eastAsia="en-US"/>
        </w:rPr>
      </w:pPr>
      <w:r w:rsidRPr="002B5D6A">
        <w:t>Предмет догово</w:t>
      </w:r>
      <w:r w:rsidR="007344F2" w:rsidRPr="002B5D6A">
        <w:t xml:space="preserve">ра: </w:t>
      </w:r>
      <w:r w:rsidR="008B2BBD">
        <w:t>выполнение дополнительных работ по капитальному ремонту общего имущества многоквартирного жилого дома, расположенного по адресу:</w:t>
      </w:r>
    </w:p>
    <w:p w:rsidR="008B2BBD" w:rsidRDefault="008B2BBD" w:rsidP="008B2BBD">
      <w:pPr>
        <w:spacing w:after="0"/>
        <w:jc w:val="center"/>
      </w:pPr>
    </w:p>
    <w:p w:rsidR="005213F5" w:rsidRDefault="005213F5" w:rsidP="005213F5">
      <w:pPr>
        <w:spacing w:after="0"/>
        <w:jc w:val="center"/>
        <w:rPr>
          <w:kern w:val="0"/>
          <w:lang w:eastAsia="en-US"/>
        </w:rPr>
      </w:pPr>
      <w:bookmarkStart w:id="130" w:name="_GoBack"/>
      <w:bookmarkEnd w:id="130"/>
      <w:r>
        <w:t>г. Суворов, пр. Мира, д. 13</w:t>
      </w:r>
    </w:p>
    <w:p w:rsidR="005213F5" w:rsidRDefault="005213F5" w:rsidP="005213F5">
      <w:pPr>
        <w:spacing w:after="0"/>
        <w:jc w:val="center"/>
      </w:pPr>
      <w:r>
        <w:t>г. Суворов, пр. Мира, д. 25</w:t>
      </w:r>
    </w:p>
    <w:p w:rsidR="005213F5" w:rsidRDefault="005213F5" w:rsidP="005213F5">
      <w:pPr>
        <w:spacing w:after="0"/>
        <w:jc w:val="center"/>
      </w:pPr>
      <w:r>
        <w:t>г. Суворов, пр. Мира, д. 33</w:t>
      </w:r>
    </w:p>
    <w:p w:rsidR="005213F5" w:rsidRDefault="005213F5" w:rsidP="005213F5">
      <w:pPr>
        <w:spacing w:after="0"/>
        <w:jc w:val="center"/>
      </w:pPr>
      <w:r>
        <w:t>г. Суворов, пр. Мира, д. 12</w:t>
      </w:r>
    </w:p>
    <w:p w:rsidR="008666B5" w:rsidRDefault="005213F5" w:rsidP="005213F5">
      <w:pPr>
        <w:spacing w:after="0"/>
        <w:jc w:val="center"/>
      </w:pPr>
      <w:r>
        <w:t>г. Суворов, пр. Мира, д. 14</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5213F5" w:rsidP="002B5D6A">
      <w:pPr>
        <w:jc w:val="center"/>
      </w:pPr>
      <w:r>
        <w:rPr>
          <w:color w:val="000000"/>
        </w:rPr>
        <w:t>1 459 702,12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948" w:rsidRDefault="008E2948">
      <w:pPr>
        <w:spacing w:after="0"/>
      </w:pPr>
      <w:r>
        <w:separator/>
      </w:r>
    </w:p>
  </w:endnote>
  <w:endnote w:type="continuationSeparator" w:id="0">
    <w:p w:rsidR="008E2948" w:rsidRDefault="008E2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Pr="00394EB9" w:rsidRDefault="008E2948"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948" w:rsidRDefault="008E2948">
      <w:pPr>
        <w:spacing w:after="0"/>
      </w:pPr>
      <w:r>
        <w:separator/>
      </w:r>
    </w:p>
  </w:footnote>
  <w:footnote w:type="continuationSeparator" w:id="0">
    <w:p w:rsidR="008E2948" w:rsidRDefault="008E294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5213F5">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5213F5">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5213F5">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7B457B"/>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873FF-A0EC-4CA7-A29E-C529E99D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17968</Words>
  <Characters>102422</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2016-10-08T08:43:00Z</dcterms:created>
  <dcterms:modified xsi:type="dcterms:W3CDTF">2016-10-08T08:43:00Z</dcterms:modified>
</cp:coreProperties>
</file>