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066C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83343A">
              <w:rPr>
                <w:kern w:val="0"/>
                <w:lang w:eastAsia="ru-RU"/>
              </w:rPr>
              <w:t>9</w:t>
            </w:r>
            <w:r w:rsidR="009066C3">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9066C3" w:rsidP="00BC70CB">
      <w:pPr>
        <w:autoSpaceDE w:val="0"/>
        <w:spacing w:after="0"/>
        <w:jc w:val="center"/>
      </w:pPr>
      <w:r>
        <w:t>г. Плавск, ул. Коммунаров, д. 79</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5E2753" w:rsidRDefault="005E2753" w:rsidP="008610B9">
                  <w:pPr>
                    <w:spacing w:after="0"/>
                    <w:jc w:val="center"/>
                  </w:pPr>
                  <w:r>
                    <w:tab/>
                  </w:r>
                </w:p>
                <w:p w:rsidR="00C84DF0" w:rsidRDefault="009066C3" w:rsidP="00E87DA5">
                  <w:pPr>
                    <w:autoSpaceDE w:val="0"/>
                    <w:spacing w:after="0"/>
                    <w:jc w:val="center"/>
                  </w:pPr>
                  <w:r>
                    <w:t>г. Плавск, ул. Коммунаров, д. 79</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B4E9D" w:rsidRDefault="009066C3" w:rsidP="008610B9">
            <w:pPr>
              <w:autoSpaceDE w:val="0"/>
              <w:spacing w:after="0"/>
              <w:jc w:val="center"/>
            </w:pPr>
            <w:r>
              <w:t>г. Плавск, ул. Коммунаров, д. 79</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9066C3">
              <w:rPr>
                <w:color w:val="000000"/>
              </w:rPr>
              <w:t>105 007,94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610B9" w:rsidRDefault="008610B9" w:rsidP="008610B9">
                  <w:pPr>
                    <w:spacing w:after="0"/>
                    <w:rPr>
                      <w:rFonts w:eastAsia="Calibri"/>
                    </w:rPr>
                  </w:pPr>
                </w:p>
                <w:p w:rsidR="008610B9" w:rsidRDefault="008610B9" w:rsidP="008610B9">
                  <w:pPr>
                    <w:spacing w:after="0"/>
                    <w:rPr>
                      <w:rFonts w:eastAsia="Calibri"/>
                    </w:rPr>
                  </w:pPr>
                </w:p>
                <w:p w:rsidR="008610B9" w:rsidRDefault="008610B9" w:rsidP="008610B9">
                  <w:pPr>
                    <w:spacing w:after="0"/>
                    <w:rPr>
                      <w:rFonts w:eastAsia="Calibri"/>
                    </w:rPr>
                  </w:pPr>
                </w:p>
                <w:p w:rsidR="008610B9" w:rsidRPr="000E0D9A" w:rsidRDefault="008610B9" w:rsidP="008610B9">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7075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
        <w:gridCol w:w="3815"/>
        <w:gridCol w:w="2480"/>
        <w:gridCol w:w="2102"/>
      </w:tblGrid>
      <w:tr w:rsidR="009066C3" w:rsidRPr="009066C3" w:rsidTr="009066C3">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8"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9066C3" w:rsidRPr="009066C3" w:rsidTr="009066C3">
        <w:trPr>
          <w:trHeight w:val="411"/>
        </w:trPr>
        <w:tc>
          <w:tcPr>
            <w:tcW w:w="497"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г. Плавск, ул. Коммунаров, д. 79</w:t>
            </w:r>
          </w:p>
        </w:tc>
        <w:tc>
          <w:tcPr>
            <w:tcW w:w="1330"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Ремонт крыши</w:t>
            </w:r>
          </w:p>
        </w:tc>
        <w:tc>
          <w:tcPr>
            <w:tcW w:w="1128"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105 007,94</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8"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105 007,94</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8"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105 007,94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выполнение допо</w:t>
      </w:r>
      <w:bookmarkStart w:id="130" w:name="_GoBack"/>
      <w:bookmarkEnd w:id="130"/>
      <w:r w:rsidR="00A2030D" w:rsidRPr="006034F2">
        <w:t xml:space="preserve">лнительных работ по капитальному ремонту </w:t>
      </w:r>
      <w:r w:rsidR="00BF127C">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B3965" w:rsidRDefault="009066C3" w:rsidP="00BC70CB">
      <w:pPr>
        <w:spacing w:after="0"/>
        <w:jc w:val="center"/>
      </w:pPr>
      <w:r>
        <w:t>г. Плавск, ул. Коммунаров, д. 79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066C3" w:rsidP="002B5D6A">
      <w:pPr>
        <w:jc w:val="center"/>
      </w:pPr>
      <w:r>
        <w:rPr>
          <w:color w:val="000000"/>
        </w:rPr>
        <w:t>105 007,94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3A" w:rsidRDefault="0083343A">
      <w:pPr>
        <w:spacing w:after="0"/>
      </w:pPr>
      <w:r>
        <w:separator/>
      </w:r>
    </w:p>
  </w:endnote>
  <w:endnote w:type="continuationSeparator" w:id="0">
    <w:p w:rsidR="0083343A" w:rsidRDefault="008334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Pr="00394EB9" w:rsidRDefault="0083343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3A" w:rsidRDefault="0083343A">
      <w:pPr>
        <w:spacing w:after="0"/>
      </w:pPr>
      <w:r>
        <w:separator/>
      </w:r>
    </w:p>
  </w:footnote>
  <w:footnote w:type="continuationSeparator" w:id="0">
    <w:p w:rsidR="0083343A" w:rsidRDefault="008334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rsidP="001C026D">
    <w:pPr>
      <w:jc w:val="center"/>
    </w:pPr>
    <w:r>
      <w:fldChar w:fldCharType="begin"/>
    </w:r>
    <w:r>
      <w:instrText>PAGE   \* MERGEFORMAT</w:instrText>
    </w:r>
    <w:r>
      <w:fldChar w:fldCharType="separate"/>
    </w:r>
    <w:r w:rsidR="009066C3">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rsidP="001C026D">
    <w:pPr>
      <w:jc w:val="center"/>
    </w:pPr>
    <w:r>
      <w:fldChar w:fldCharType="begin"/>
    </w:r>
    <w:r>
      <w:instrText>PAGE   \* MERGEFORMAT</w:instrText>
    </w:r>
    <w:r>
      <w:fldChar w:fldCharType="separate"/>
    </w:r>
    <w:r w:rsidR="009066C3">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rsidP="001C026D">
    <w:pPr>
      <w:jc w:val="center"/>
    </w:pPr>
    <w:r>
      <w:fldChar w:fldCharType="begin"/>
    </w:r>
    <w:r>
      <w:instrText>PAGE   \* MERGEFORMAT</w:instrText>
    </w:r>
    <w:r>
      <w:fldChar w:fldCharType="separate"/>
    </w:r>
    <w:r w:rsidR="009066C3">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F71B1"/>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C57F4-14D9-4667-BED5-612F516F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17853</Words>
  <Characters>101768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2016-07-25T13:53:00Z</dcterms:created>
  <dcterms:modified xsi:type="dcterms:W3CDTF">2016-07-25T13:53:00Z</dcterms:modified>
</cp:coreProperties>
</file>