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EB79FB" w:rsidP="00EB2E1F">
            <w:pPr>
              <w:suppressAutoHyphens w:val="0"/>
              <w:autoSpaceDE w:val="0"/>
              <w:autoSpaceDN w:val="0"/>
              <w:adjustRightInd w:val="0"/>
              <w:spacing w:after="0"/>
              <w:jc w:val="right"/>
              <w:rPr>
                <w:kern w:val="0"/>
                <w:lang w:eastAsia="ru-RU"/>
              </w:rPr>
            </w:pPr>
            <w:r>
              <w:rPr>
                <w:kern w:val="0"/>
                <w:lang w:eastAsia="ru-RU"/>
              </w:rPr>
              <w:t>Заместитель генерального</w:t>
            </w:r>
            <w:r w:rsidR="00D3161A" w:rsidRPr="00A76C1A">
              <w:rPr>
                <w:kern w:val="0"/>
                <w:lang w:eastAsia="ru-RU"/>
              </w:rPr>
              <w:t xml:space="preserve"> директор</w:t>
            </w:r>
            <w:r>
              <w:rPr>
                <w:kern w:val="0"/>
                <w:lang w:eastAsia="ru-RU"/>
              </w:rPr>
              <w:t>а</w:t>
            </w:r>
            <w:r w:rsidR="00D3161A" w:rsidRPr="00A76C1A">
              <w:rPr>
                <w:kern w:val="0"/>
                <w:lang w:eastAsia="ru-RU"/>
              </w:rPr>
              <w:t xml:space="preserve">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8A0DC6" w:rsidP="00EB2E1F">
            <w:pPr>
              <w:suppressAutoHyphens w:val="0"/>
              <w:autoSpaceDE w:val="0"/>
              <w:autoSpaceDN w:val="0"/>
              <w:adjustRightInd w:val="0"/>
              <w:spacing w:after="0"/>
              <w:jc w:val="right"/>
              <w:rPr>
                <w:kern w:val="0"/>
                <w:lang w:eastAsia="ru-RU"/>
              </w:rPr>
            </w:pPr>
            <w:r>
              <w:rPr>
                <w:kern w:val="0"/>
                <w:lang w:eastAsia="ru-RU"/>
              </w:rPr>
              <w:t>К.А. Игнатчик</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B79FB">
              <w:rPr>
                <w:kern w:val="0"/>
                <w:lang w:eastAsia="ru-RU"/>
              </w:rPr>
              <w:t>27</w:t>
            </w:r>
            <w:r w:rsidR="007736AF">
              <w:rPr>
                <w:kern w:val="0"/>
                <w:lang w:eastAsia="ru-RU"/>
              </w:rPr>
              <w:t xml:space="preserve">» </w:t>
            </w:r>
            <w:r w:rsidR="004264CA">
              <w:rPr>
                <w:kern w:val="0"/>
                <w:lang w:eastAsia="ru-RU"/>
              </w:rPr>
              <w:t>мая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B79F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264CA">
              <w:rPr>
                <w:kern w:val="0"/>
                <w:lang w:eastAsia="ru-RU"/>
              </w:rPr>
              <w:t>4</w:t>
            </w:r>
            <w:r w:rsidR="00EB79FB">
              <w:rPr>
                <w:kern w:val="0"/>
                <w:lang w:eastAsia="ru-RU"/>
              </w:rPr>
              <w:t>67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B79F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4264CA" w:rsidRDefault="000D2293" w:rsidP="000825AB">
      <w:pPr>
        <w:autoSpaceDE w:val="0"/>
        <w:spacing w:after="0"/>
        <w:jc w:val="center"/>
      </w:pPr>
      <w:r>
        <w:t xml:space="preserve">г. Тула, ул. </w:t>
      </w:r>
      <w:r w:rsidR="008262C1">
        <w:t>Кирова, д.184-а</w:t>
      </w:r>
    </w:p>
    <w:p w:rsidR="000D2293" w:rsidRDefault="000D2293" w:rsidP="000825AB">
      <w:pPr>
        <w:autoSpaceDE w:val="0"/>
        <w:spacing w:after="0"/>
        <w:jc w:val="center"/>
      </w:pPr>
      <w:r>
        <w:t xml:space="preserve">г. Тула, ул. </w:t>
      </w:r>
      <w:r w:rsidR="008262C1">
        <w:t>Максимовского, д.25, секц. А</w:t>
      </w:r>
    </w:p>
    <w:p w:rsidR="00D768C3" w:rsidRPr="006034F2" w:rsidRDefault="00D768C3" w:rsidP="00821E21">
      <w:pPr>
        <w:autoSpaceDE w:val="0"/>
        <w:spacing w:after="0"/>
        <w:jc w:val="center"/>
      </w:pPr>
    </w:p>
    <w:p w:rsidR="00654EEA" w:rsidRDefault="00654EEA" w:rsidP="001C026D">
      <w:pPr>
        <w:autoSpaceDE w:val="0"/>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E1288C"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E1288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E1288C" w:rsidRPr="00A76C1A">
        <w:rPr>
          <w:bCs/>
        </w:rPr>
        <w:fldChar w:fldCharType="begin"/>
      </w:r>
      <w:r w:rsidRPr="00A76C1A">
        <w:rPr>
          <w:bCs/>
        </w:rPr>
        <w:instrText xml:space="preserve"> REF _Ref166267456 \h  \* MERGEFORMAT </w:instrText>
      </w:r>
      <w:r w:rsidR="00E1288C" w:rsidRPr="00A76C1A">
        <w:rPr>
          <w:bCs/>
        </w:rPr>
      </w:r>
      <w:r w:rsidR="00E1288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1288C" w:rsidRPr="00A76C1A">
        <w:rPr>
          <w:bCs/>
        </w:rPr>
        <w:fldChar w:fldCharType="begin"/>
      </w:r>
      <w:r w:rsidRPr="00A76C1A">
        <w:rPr>
          <w:bCs/>
        </w:rPr>
        <w:instrText xml:space="preserve"> REF _Ref166267457 \h  \* MERGEFORMAT </w:instrText>
      </w:r>
      <w:r w:rsidR="00E1288C" w:rsidRPr="00A76C1A">
        <w:rPr>
          <w:bCs/>
        </w:rPr>
      </w:r>
      <w:r w:rsidR="00E1288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1288C" w:rsidRPr="00A76C1A">
        <w:rPr>
          <w:bCs/>
        </w:rPr>
        <w:fldChar w:fldCharType="begin"/>
      </w:r>
      <w:r w:rsidRPr="00A76C1A">
        <w:rPr>
          <w:bCs/>
        </w:rPr>
        <w:instrText xml:space="preserve"> REF _Ref166267727 \h  \* MERGEFORMAT </w:instrText>
      </w:r>
      <w:r w:rsidR="00E1288C" w:rsidRPr="00A76C1A">
        <w:rPr>
          <w:bCs/>
        </w:rPr>
      </w:r>
      <w:r w:rsidR="00E1288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1288C" w:rsidRPr="00A76C1A">
        <w:rPr>
          <w:bCs/>
        </w:rPr>
        <w:fldChar w:fldCharType="begin"/>
      </w:r>
      <w:r w:rsidRPr="00A76C1A">
        <w:rPr>
          <w:bCs/>
        </w:rPr>
        <w:instrText xml:space="preserve"> REF _Ref166311076 \h  \* MERGEFORMAT </w:instrText>
      </w:r>
      <w:r w:rsidR="00E1288C" w:rsidRPr="00A76C1A">
        <w:rPr>
          <w:bCs/>
        </w:rPr>
      </w:r>
      <w:r w:rsidR="00E1288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1288C" w:rsidRPr="00A76C1A">
        <w:rPr>
          <w:bCs/>
        </w:rPr>
        <w:fldChar w:fldCharType="begin"/>
      </w:r>
      <w:r w:rsidRPr="00A76C1A">
        <w:rPr>
          <w:bCs/>
        </w:rPr>
        <w:instrText xml:space="preserve"> REF _Ref166311380 \h  \* MERGEFORMAT </w:instrText>
      </w:r>
      <w:r w:rsidR="00E1288C" w:rsidRPr="00A76C1A">
        <w:rPr>
          <w:bCs/>
        </w:rPr>
      </w:r>
      <w:r w:rsidR="00E1288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1288C" w:rsidRPr="00A76C1A">
        <w:rPr>
          <w:bCs/>
        </w:rPr>
        <w:fldChar w:fldCharType="begin"/>
      </w:r>
      <w:r w:rsidRPr="00A76C1A">
        <w:rPr>
          <w:bCs/>
        </w:rPr>
        <w:instrText xml:space="preserve"> REF _Ref166312503 \h  \* MERGEFORMAT </w:instrText>
      </w:r>
      <w:r w:rsidR="00E1288C" w:rsidRPr="00A76C1A">
        <w:rPr>
          <w:bCs/>
        </w:rPr>
      </w:r>
      <w:r w:rsidR="00E1288C"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1288C" w:rsidRPr="00A76C1A">
        <w:rPr>
          <w:bCs/>
        </w:rPr>
        <w:fldChar w:fldCharType="begin"/>
      </w:r>
      <w:r w:rsidRPr="00A76C1A">
        <w:rPr>
          <w:bCs/>
        </w:rPr>
        <w:instrText xml:space="preserve"> REF _Ref166267727 \h  \* MERGEFORMAT </w:instrText>
      </w:r>
      <w:r w:rsidR="00E1288C" w:rsidRPr="00A76C1A">
        <w:rPr>
          <w:bCs/>
        </w:rPr>
      </w:r>
      <w:r w:rsidR="00E1288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91417">
            <w:pPr>
              <w:keepNext/>
              <w:keepLines/>
              <w:widowControl w:val="0"/>
              <w:suppressLineNumbers/>
              <w:spacing w:after="0"/>
              <w:jc w:val="left"/>
            </w:pPr>
            <w:r w:rsidRPr="00A76C1A">
              <w:t>Ответственное должностное лицо:</w:t>
            </w:r>
            <w:r w:rsidR="004045B2" w:rsidRPr="00A76C1A">
              <w:t xml:space="preserve"> </w:t>
            </w:r>
            <w:r w:rsidR="00791417">
              <w:rPr>
                <w:lang w:eastAsia="ru-RU"/>
              </w:rPr>
              <w:t>Игнатчик Кира Анатольевна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791417">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B069A7" w:rsidRDefault="00B069A7" w:rsidP="00B069A7">
                  <w:pPr>
                    <w:autoSpaceDE w:val="0"/>
                    <w:spacing w:after="0"/>
                    <w:jc w:val="center"/>
                  </w:pPr>
                  <w:r>
                    <w:t>г. Тула, ул. Кирова, д.184-а</w:t>
                  </w:r>
                </w:p>
                <w:p w:rsidR="00B069A7" w:rsidRDefault="00B069A7" w:rsidP="00B069A7">
                  <w:pPr>
                    <w:autoSpaceDE w:val="0"/>
                    <w:spacing w:after="0"/>
                    <w:jc w:val="center"/>
                  </w:pPr>
                  <w:r>
                    <w:t>г. Тула, ул. Максимовского, д.25, секц. А</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D652DC"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B069A7" w:rsidRDefault="00B069A7" w:rsidP="00B069A7">
            <w:pPr>
              <w:autoSpaceDE w:val="0"/>
              <w:spacing w:after="0"/>
              <w:jc w:val="center"/>
            </w:pPr>
            <w:r>
              <w:t>г. Тула, ул. Кирова, д.184-а</w:t>
            </w:r>
          </w:p>
          <w:p w:rsidR="00B069A7" w:rsidRDefault="00B069A7" w:rsidP="00B069A7">
            <w:pPr>
              <w:autoSpaceDE w:val="0"/>
              <w:spacing w:after="0"/>
              <w:jc w:val="center"/>
            </w:pPr>
            <w:r>
              <w:t>г. Тула, ул. Максимовского, д.25, секц. А</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79141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91417">
              <w:t>24</w:t>
            </w:r>
            <w:r w:rsidR="00407B55">
              <w:t xml:space="preserve">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91417">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91417">
              <w:rPr>
                <w:color w:val="000000"/>
              </w:rPr>
              <w:t xml:space="preserve"> 73 658,38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B344A">
              <w:t>27</w:t>
            </w:r>
            <w:r w:rsidR="00A800DE">
              <w:t xml:space="preserve">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1B344A">
              <w:t>02 июня</w:t>
            </w:r>
            <w:r w:rsidR="002240DC">
              <w:t xml:space="preserve"> 2016</w:t>
            </w:r>
            <w:r w:rsidRPr="000B7DFC">
              <w:t xml:space="preserve"> года.</w:t>
            </w:r>
          </w:p>
          <w:p w:rsidR="00F22DB3" w:rsidRPr="00A76C1A" w:rsidRDefault="00006AA7" w:rsidP="001B344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B344A">
              <w:t>01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B344A">
              <w:t>27</w:t>
            </w:r>
            <w:r w:rsidR="00295733">
              <w:t xml:space="preserve">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F0D6F">
              <w:t>03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F0D6F">
            <w:r w:rsidRPr="00972912">
              <w:t xml:space="preserve">Вскрытие конвертов с заявками на участие в конкурсе состоится   </w:t>
            </w:r>
            <w:r w:rsidR="00AF0D6F">
              <w:t>06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F0D6F">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AF0D6F">
              <w:rPr>
                <w:lang w:eastAsia="ru-RU"/>
              </w:rPr>
              <w:t>07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584997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7C6E56" w:rsidRDefault="007C6E56" w:rsidP="00B20C31"/>
    <w:p w:rsidR="007C6E56" w:rsidRDefault="007C6E56"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5E18AF" w:rsidRDefault="005E18AF" w:rsidP="005E18AF">
            <w:pPr>
              <w:autoSpaceDE w:val="0"/>
              <w:spacing w:after="0"/>
              <w:jc w:val="center"/>
            </w:pPr>
            <w:r>
              <w:t>г. Тула, ул. Кирова, д.184-а</w:t>
            </w:r>
          </w:p>
          <w:p w:rsidR="002A5B78" w:rsidRPr="003558E4" w:rsidRDefault="002A5B78" w:rsidP="00453D19">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2A5B78" w:rsidRPr="00A50FAF" w:rsidRDefault="00FA37C8" w:rsidP="008C5D67">
            <w:pPr>
              <w:spacing w:after="0"/>
              <w:jc w:val="center"/>
              <w:rPr>
                <w:color w:val="000000"/>
              </w:rPr>
            </w:pPr>
            <w:r>
              <w:rPr>
                <w:color w:val="000000"/>
              </w:rPr>
              <w:t>Ремонт системы водоснабжения</w:t>
            </w:r>
          </w:p>
        </w:tc>
        <w:tc>
          <w:tcPr>
            <w:tcW w:w="2400" w:type="dxa"/>
            <w:tcBorders>
              <w:top w:val="nil"/>
              <w:left w:val="nil"/>
              <w:bottom w:val="single" w:sz="4" w:space="0" w:color="auto"/>
              <w:right w:val="single" w:sz="4" w:space="0" w:color="auto"/>
            </w:tcBorders>
            <w:shd w:val="clear" w:color="auto" w:fill="auto"/>
            <w:noWrap/>
          </w:tcPr>
          <w:p w:rsidR="002A5B78" w:rsidRPr="00A50FAF" w:rsidRDefault="00FA37C8" w:rsidP="00AB2F60">
            <w:pPr>
              <w:spacing w:after="0"/>
              <w:jc w:val="center"/>
              <w:rPr>
                <w:color w:val="000000"/>
              </w:rPr>
            </w:pPr>
            <w:r>
              <w:rPr>
                <w:color w:val="000000"/>
              </w:rPr>
              <w:t>22 529,86</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FA37C8" w:rsidP="00AB2F60">
            <w:pPr>
              <w:jc w:val="center"/>
              <w:rPr>
                <w:b/>
                <w:color w:val="000000"/>
              </w:rPr>
            </w:pPr>
            <w:r>
              <w:rPr>
                <w:b/>
                <w:color w:val="000000"/>
              </w:rPr>
              <w:t>22 529,86</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5E18AF" w:rsidP="005E18AF">
            <w:pPr>
              <w:autoSpaceDE w:val="0"/>
              <w:spacing w:after="0"/>
              <w:jc w:val="center"/>
            </w:pPr>
            <w:r>
              <w:t>г. Тула, ул. Максимовского, д.25, секц. А</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4F6614" w:rsidRDefault="00FA37C8" w:rsidP="00AB2F60">
            <w:pPr>
              <w:spacing w:after="0"/>
              <w:jc w:val="center"/>
              <w:rPr>
                <w:color w:val="000000"/>
              </w:rPr>
            </w:pPr>
            <w:r>
              <w:rPr>
                <w:color w:val="000000"/>
              </w:rPr>
              <w:t>51 128,52</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FA37C8" w:rsidP="00AB2F60">
            <w:pPr>
              <w:jc w:val="center"/>
              <w:rPr>
                <w:b/>
                <w:color w:val="000000"/>
              </w:rPr>
            </w:pPr>
            <w:r>
              <w:rPr>
                <w:b/>
                <w:color w:val="000000"/>
              </w:rPr>
              <w:t>51 128,52</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FA37C8" w:rsidP="00AB2F60">
            <w:pPr>
              <w:jc w:val="center"/>
              <w:rPr>
                <w:b/>
                <w:color w:val="000000"/>
              </w:rPr>
            </w:pPr>
            <w:r>
              <w:rPr>
                <w:b/>
                <w:color w:val="000000"/>
              </w:rPr>
              <w:t>73 658,38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3A0A28">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64F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7440E9" w:rsidRDefault="007440E9" w:rsidP="007440E9">
      <w:pPr>
        <w:autoSpaceDE w:val="0"/>
        <w:spacing w:after="0"/>
        <w:jc w:val="center"/>
      </w:pPr>
      <w:r>
        <w:t>г. Тула, ул. Кирова, д.184-а</w:t>
      </w:r>
    </w:p>
    <w:p w:rsidR="007440E9" w:rsidRDefault="007440E9" w:rsidP="007440E9">
      <w:pPr>
        <w:autoSpaceDE w:val="0"/>
        <w:spacing w:after="0"/>
        <w:jc w:val="center"/>
      </w:pPr>
      <w:r>
        <w:t>г. Тула, ул. Максимовского, д.25, секц. А</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64F7C" w:rsidP="002B5D6A">
      <w:pPr>
        <w:jc w:val="center"/>
      </w:pPr>
      <w:r>
        <w:rPr>
          <w:b/>
          <w:color w:val="000000"/>
        </w:rPr>
        <w:t>73 658,38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019" w:rsidRDefault="006E2019">
      <w:pPr>
        <w:spacing w:after="0"/>
      </w:pPr>
      <w:r>
        <w:separator/>
      </w:r>
    </w:p>
  </w:endnote>
  <w:endnote w:type="continuationSeparator" w:id="0">
    <w:p w:rsidR="006E2019" w:rsidRDefault="006E20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Pr="00394EB9" w:rsidRDefault="002701E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019" w:rsidRDefault="006E2019">
      <w:pPr>
        <w:spacing w:after="0"/>
      </w:pPr>
      <w:r>
        <w:separator/>
      </w:r>
    </w:p>
  </w:footnote>
  <w:footnote w:type="continuationSeparator" w:id="0">
    <w:p w:rsidR="006E2019" w:rsidRDefault="006E201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E1288C" w:rsidP="001C026D">
    <w:pPr>
      <w:jc w:val="center"/>
    </w:pPr>
    <w:fldSimple w:instr="PAGE   \* MERGEFORMAT">
      <w:r w:rsidR="008A0DC6">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E1288C" w:rsidP="001C026D">
    <w:pPr>
      <w:jc w:val="center"/>
    </w:pPr>
    <w:fldSimple w:instr="PAGE   \* MERGEFORMAT">
      <w:r w:rsidR="0098793B">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E1288C" w:rsidP="001C026D">
    <w:pPr>
      <w:jc w:val="center"/>
    </w:pPr>
    <w:fldSimple w:instr="PAGE   \* MERGEFORMAT">
      <w:r w:rsidR="008A0DC6">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4F7C"/>
    <w:rsid w:val="001653E0"/>
    <w:rsid w:val="00166546"/>
    <w:rsid w:val="0017253A"/>
    <w:rsid w:val="0017686C"/>
    <w:rsid w:val="001815BB"/>
    <w:rsid w:val="00181B72"/>
    <w:rsid w:val="001832CC"/>
    <w:rsid w:val="001861C9"/>
    <w:rsid w:val="00190FC5"/>
    <w:rsid w:val="0019144E"/>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44A"/>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62BC"/>
    <w:rsid w:val="00276705"/>
    <w:rsid w:val="00276BAE"/>
    <w:rsid w:val="002806A1"/>
    <w:rsid w:val="00281132"/>
    <w:rsid w:val="00283C43"/>
    <w:rsid w:val="00284BCD"/>
    <w:rsid w:val="002854A2"/>
    <w:rsid w:val="0028591C"/>
    <w:rsid w:val="00292018"/>
    <w:rsid w:val="00295733"/>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0A28"/>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32FD"/>
    <w:rsid w:val="004F40E5"/>
    <w:rsid w:val="004F4DBD"/>
    <w:rsid w:val="004F52DD"/>
    <w:rsid w:val="004F622E"/>
    <w:rsid w:val="004F6614"/>
    <w:rsid w:val="004F68DC"/>
    <w:rsid w:val="0050262A"/>
    <w:rsid w:val="00506F94"/>
    <w:rsid w:val="005076D6"/>
    <w:rsid w:val="00510EEB"/>
    <w:rsid w:val="00511DE5"/>
    <w:rsid w:val="00513CD4"/>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2BC8"/>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019"/>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40E9"/>
    <w:rsid w:val="0074624C"/>
    <w:rsid w:val="00754759"/>
    <w:rsid w:val="00760A55"/>
    <w:rsid w:val="00763722"/>
    <w:rsid w:val="00764306"/>
    <w:rsid w:val="00764541"/>
    <w:rsid w:val="00767522"/>
    <w:rsid w:val="00767BC1"/>
    <w:rsid w:val="007704EC"/>
    <w:rsid w:val="00770EBF"/>
    <w:rsid w:val="00771CFE"/>
    <w:rsid w:val="00773344"/>
    <w:rsid w:val="007736AF"/>
    <w:rsid w:val="007741BB"/>
    <w:rsid w:val="0077425C"/>
    <w:rsid w:val="00774620"/>
    <w:rsid w:val="007748E9"/>
    <w:rsid w:val="00775B63"/>
    <w:rsid w:val="00776FE6"/>
    <w:rsid w:val="00780305"/>
    <w:rsid w:val="00780D43"/>
    <w:rsid w:val="0078106D"/>
    <w:rsid w:val="00782D8B"/>
    <w:rsid w:val="00783C8A"/>
    <w:rsid w:val="00784F28"/>
    <w:rsid w:val="00786DE0"/>
    <w:rsid w:val="00791417"/>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1843"/>
    <w:rsid w:val="00802B26"/>
    <w:rsid w:val="008040C5"/>
    <w:rsid w:val="008076AD"/>
    <w:rsid w:val="008149D0"/>
    <w:rsid w:val="00814F70"/>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C6"/>
    <w:rsid w:val="008A1EC1"/>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93B"/>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0D6F"/>
    <w:rsid w:val="00AF2271"/>
    <w:rsid w:val="00AF605F"/>
    <w:rsid w:val="00AF6B4B"/>
    <w:rsid w:val="00AF7E2A"/>
    <w:rsid w:val="00B01B14"/>
    <w:rsid w:val="00B01D7C"/>
    <w:rsid w:val="00B028F3"/>
    <w:rsid w:val="00B040EA"/>
    <w:rsid w:val="00B043A3"/>
    <w:rsid w:val="00B051B0"/>
    <w:rsid w:val="00B067CA"/>
    <w:rsid w:val="00B069A7"/>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B7D7B"/>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288C"/>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38AF"/>
    <w:rsid w:val="00E93C90"/>
    <w:rsid w:val="00E957DA"/>
    <w:rsid w:val="00EA2ED7"/>
    <w:rsid w:val="00EA401D"/>
    <w:rsid w:val="00EA446B"/>
    <w:rsid w:val="00EA77DE"/>
    <w:rsid w:val="00EB2E1F"/>
    <w:rsid w:val="00EB3D43"/>
    <w:rsid w:val="00EB79FB"/>
    <w:rsid w:val="00EC2089"/>
    <w:rsid w:val="00EC2A61"/>
    <w:rsid w:val="00EC396B"/>
    <w:rsid w:val="00EC41CC"/>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37C8"/>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EBF45-3153-46A3-B68E-D6FAFC05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1</Pages>
  <Words>17939</Words>
  <Characters>102258</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560</cp:revision>
  <cp:lastPrinted>2016-05-27T07:26:00Z</cp:lastPrinted>
  <dcterms:created xsi:type="dcterms:W3CDTF">2015-10-15T09:01:00Z</dcterms:created>
  <dcterms:modified xsi:type="dcterms:W3CDTF">2016-05-27T07:26:00Z</dcterms:modified>
</cp:coreProperties>
</file>