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5DDC">
              <w:rPr>
                <w:kern w:val="0"/>
                <w:lang w:eastAsia="ru-RU"/>
              </w:rPr>
              <w:t>04</w:t>
            </w:r>
            <w:r w:rsidR="007736AF">
              <w:rPr>
                <w:kern w:val="0"/>
                <w:lang w:eastAsia="ru-RU"/>
              </w:rPr>
              <w:t xml:space="preserve">» </w:t>
            </w:r>
            <w:r w:rsidR="00695DDC">
              <w:rPr>
                <w:kern w:val="0"/>
                <w:lang w:eastAsia="ru-RU"/>
              </w:rPr>
              <w:t>мая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695DD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95DDC">
              <w:rPr>
                <w:kern w:val="0"/>
                <w:lang w:eastAsia="ru-RU"/>
              </w:rPr>
              <w:t>401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30607">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CB41A7" w:rsidP="00A10E2C">
      <w:pPr>
        <w:autoSpaceDE w:val="0"/>
        <w:jc w:val="center"/>
      </w:pPr>
      <w:r>
        <w:t>Щекинский р-н, пос. Социалистический, ул. Трудовая, д.5</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AD6FB4"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D6FB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D6FB4" w:rsidRPr="00A76C1A">
        <w:rPr>
          <w:bCs/>
        </w:rPr>
        <w:fldChar w:fldCharType="begin"/>
      </w:r>
      <w:r w:rsidRPr="00A76C1A">
        <w:rPr>
          <w:bCs/>
        </w:rPr>
        <w:instrText xml:space="preserve"> REF _Ref166267456 \h  \* MERGEFORMAT </w:instrText>
      </w:r>
      <w:r w:rsidR="00AD6FB4" w:rsidRPr="00A76C1A">
        <w:rPr>
          <w:bCs/>
        </w:rPr>
      </w:r>
      <w:r w:rsidR="00AD6FB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D6FB4" w:rsidRPr="00A76C1A">
        <w:rPr>
          <w:bCs/>
        </w:rPr>
        <w:fldChar w:fldCharType="begin"/>
      </w:r>
      <w:r w:rsidRPr="00A76C1A">
        <w:rPr>
          <w:bCs/>
        </w:rPr>
        <w:instrText xml:space="preserve"> REF _Ref166267457 \h  \* MERGEFORMAT </w:instrText>
      </w:r>
      <w:r w:rsidR="00AD6FB4" w:rsidRPr="00A76C1A">
        <w:rPr>
          <w:bCs/>
        </w:rPr>
      </w:r>
      <w:r w:rsidR="00AD6FB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D6FB4" w:rsidRPr="00A76C1A">
        <w:rPr>
          <w:bCs/>
        </w:rPr>
        <w:fldChar w:fldCharType="begin"/>
      </w:r>
      <w:r w:rsidRPr="00A76C1A">
        <w:rPr>
          <w:bCs/>
        </w:rPr>
        <w:instrText xml:space="preserve"> REF _Ref166267727 \h  \* MERGEFORMAT </w:instrText>
      </w:r>
      <w:r w:rsidR="00AD6FB4" w:rsidRPr="00A76C1A">
        <w:rPr>
          <w:bCs/>
        </w:rPr>
      </w:r>
      <w:r w:rsidR="00AD6FB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D6FB4" w:rsidRPr="00A76C1A">
        <w:rPr>
          <w:bCs/>
        </w:rPr>
        <w:fldChar w:fldCharType="begin"/>
      </w:r>
      <w:r w:rsidRPr="00A76C1A">
        <w:rPr>
          <w:bCs/>
        </w:rPr>
        <w:instrText xml:space="preserve"> REF _Ref166311076 \h  \* MERGEFORMAT </w:instrText>
      </w:r>
      <w:r w:rsidR="00AD6FB4" w:rsidRPr="00A76C1A">
        <w:rPr>
          <w:bCs/>
        </w:rPr>
      </w:r>
      <w:r w:rsidR="00AD6FB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D6FB4" w:rsidRPr="00A76C1A">
        <w:rPr>
          <w:bCs/>
        </w:rPr>
        <w:fldChar w:fldCharType="begin"/>
      </w:r>
      <w:r w:rsidRPr="00A76C1A">
        <w:rPr>
          <w:bCs/>
        </w:rPr>
        <w:instrText xml:space="preserve"> REF _Ref166311380 \h  \* MERGEFORMAT </w:instrText>
      </w:r>
      <w:r w:rsidR="00AD6FB4" w:rsidRPr="00A76C1A">
        <w:rPr>
          <w:bCs/>
        </w:rPr>
      </w:r>
      <w:r w:rsidR="00AD6FB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D6FB4" w:rsidRPr="00A76C1A">
        <w:rPr>
          <w:bCs/>
        </w:rPr>
        <w:fldChar w:fldCharType="begin"/>
      </w:r>
      <w:r w:rsidRPr="00A76C1A">
        <w:rPr>
          <w:bCs/>
        </w:rPr>
        <w:instrText xml:space="preserve"> REF _Ref166312503 \h  \* MERGEFORMAT </w:instrText>
      </w:r>
      <w:r w:rsidR="00AD6FB4" w:rsidRPr="00A76C1A">
        <w:rPr>
          <w:bCs/>
        </w:rPr>
      </w:r>
      <w:r w:rsidR="00AD6FB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D6FB4" w:rsidRPr="00A76C1A">
        <w:rPr>
          <w:bCs/>
        </w:rPr>
        <w:fldChar w:fldCharType="begin"/>
      </w:r>
      <w:r w:rsidRPr="00A76C1A">
        <w:rPr>
          <w:bCs/>
        </w:rPr>
        <w:instrText xml:space="preserve"> REF _Ref166267727 \h  \* MERGEFORMAT </w:instrText>
      </w:r>
      <w:r w:rsidR="00AD6FB4" w:rsidRPr="00A76C1A">
        <w:rPr>
          <w:bCs/>
        </w:rPr>
      </w:r>
      <w:r w:rsidR="00AD6FB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0607" w:rsidRDefault="00230607" w:rsidP="00230607">
                  <w:pPr>
                    <w:spacing w:after="0"/>
                    <w:jc w:val="center"/>
                  </w:pPr>
                  <w:r>
                    <w:t>В</w:t>
                  </w:r>
                  <w:r w:rsidRPr="006034F2">
                    <w:t xml:space="preserve">ыполнение дополнительных работ по капитальному ремонту </w:t>
                  </w:r>
                  <w:r>
                    <w:t xml:space="preserve">крыши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230607" w:rsidRDefault="00230607" w:rsidP="00230607">
                  <w:pPr>
                    <w:tabs>
                      <w:tab w:val="left" w:pos="7864"/>
                    </w:tabs>
                    <w:spacing w:after="0"/>
                    <w:jc w:val="left"/>
                  </w:pPr>
                  <w:r>
                    <w:tab/>
                  </w:r>
                </w:p>
                <w:p w:rsidR="009B67BD" w:rsidRDefault="009B67BD" w:rsidP="009B67BD">
                  <w:pPr>
                    <w:autoSpaceDE w:val="0"/>
                    <w:jc w:val="center"/>
                  </w:pPr>
                  <w:r>
                    <w:t>Щекинский р-н, пос. Социалистический, ул. Трудовая, д.5</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9B67BD" w:rsidRDefault="009B67BD" w:rsidP="009B67BD">
            <w:pPr>
              <w:autoSpaceDE w:val="0"/>
              <w:jc w:val="center"/>
            </w:pPr>
            <w:r>
              <w:t>Щекинский р-н, пос. Социалистический, ул. Трудовая, д.5</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B67B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B67BD">
              <w:t>03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B67BD">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9B67BD">
              <w:rPr>
                <w:color w:val="000000"/>
              </w:rPr>
              <w:t>9 880,14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E7966">
              <w:t>04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4E7966">
              <w:t>10</w:t>
            </w:r>
            <w:r w:rsidR="002E36CC">
              <w:t xml:space="preserve"> мая</w:t>
            </w:r>
            <w:r w:rsidR="002240DC">
              <w:t xml:space="preserve"> 2016</w:t>
            </w:r>
            <w:r w:rsidRPr="000B7DFC">
              <w:t xml:space="preserve"> года.</w:t>
            </w:r>
          </w:p>
          <w:p w:rsidR="00F22DB3" w:rsidRPr="00A76C1A" w:rsidRDefault="00006AA7" w:rsidP="004E796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2E36CC">
              <w:t>0</w:t>
            </w:r>
            <w:r w:rsidR="004E7966">
              <w:t>6</w:t>
            </w:r>
            <w:r w:rsidR="002E36CC">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E7966">
              <w:t>04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E7966">
              <w:t>11</w:t>
            </w:r>
            <w:r w:rsidR="00810AB1">
              <w:t xml:space="preserve"> мая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E7966">
            <w:r w:rsidRPr="00972912">
              <w:t xml:space="preserve">Вскрытие конвертов с заявками на участие в конкурсе состоится   </w:t>
            </w:r>
            <w:r w:rsidR="004E7966">
              <w:t>12</w:t>
            </w:r>
            <w:r w:rsidR="00810AB1">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E796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E7966">
              <w:rPr>
                <w:lang w:eastAsia="ru-RU"/>
              </w:rPr>
              <w:t>13</w:t>
            </w:r>
            <w:r w:rsidR="00BA4E92">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2385974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496081" w:rsidP="00496081">
            <w:pPr>
              <w:autoSpaceDE w:val="0"/>
              <w:jc w:val="center"/>
            </w:pPr>
            <w:r>
              <w:t>Щекинский р-н, пос. Социалистический, ул. Трудовая, д.5</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CE54D6">
            <w:pPr>
              <w:spacing w:after="0"/>
              <w:jc w:val="center"/>
              <w:rPr>
                <w:color w:val="000000"/>
              </w:rPr>
            </w:pPr>
            <w:r>
              <w:rPr>
                <w:color w:val="000000"/>
              </w:rPr>
              <w:t xml:space="preserve">Ремонт </w:t>
            </w:r>
            <w:r w:rsidR="00CE54D6">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496081" w:rsidP="004D1FF6">
            <w:pPr>
              <w:spacing w:after="0"/>
              <w:jc w:val="center"/>
              <w:rPr>
                <w:color w:val="000000"/>
              </w:rPr>
            </w:pPr>
            <w:r>
              <w:rPr>
                <w:color w:val="000000"/>
              </w:rPr>
              <w:t>9 880,14</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496081" w:rsidP="004D1FF6">
            <w:pPr>
              <w:spacing w:after="0"/>
              <w:jc w:val="center"/>
              <w:rPr>
                <w:b/>
                <w:color w:val="000000"/>
              </w:rPr>
            </w:pPr>
            <w:r>
              <w:rPr>
                <w:b/>
                <w:color w:val="000000"/>
              </w:rPr>
              <w:t>9 880,14</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496081" w:rsidP="0074624C">
            <w:pPr>
              <w:tabs>
                <w:tab w:val="center" w:pos="1092"/>
                <w:tab w:val="right" w:pos="2184"/>
              </w:tabs>
              <w:jc w:val="center"/>
              <w:rPr>
                <w:b/>
              </w:rPr>
            </w:pPr>
            <w:r>
              <w:rPr>
                <w:b/>
                <w:color w:val="000000"/>
              </w:rPr>
              <w:t>9 880,14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B251F1">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C96A91">
        <w:t xml:space="preserve">крыши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BB3934" w:rsidRDefault="00BB3934" w:rsidP="00BB3934">
      <w:pPr>
        <w:autoSpaceDE w:val="0"/>
        <w:jc w:val="center"/>
      </w:pPr>
      <w:r>
        <w:t>Щекинский р-н, пос. Социалистический, ул. Трудовая, д.5</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B3934" w:rsidP="002B5D6A">
      <w:pPr>
        <w:jc w:val="center"/>
      </w:pPr>
      <w:r>
        <w:rPr>
          <w:color w:val="000000"/>
        </w:rPr>
        <w:t>9 880,14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425" w:rsidRDefault="00204425">
      <w:pPr>
        <w:spacing w:after="0"/>
      </w:pPr>
      <w:r>
        <w:separator/>
      </w:r>
    </w:p>
  </w:endnote>
  <w:endnote w:type="continuationSeparator" w:id="0">
    <w:p w:rsidR="00204425" w:rsidRDefault="002044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425" w:rsidRDefault="00204425">
      <w:pPr>
        <w:spacing w:after="0"/>
      </w:pPr>
      <w:r>
        <w:separator/>
      </w:r>
    </w:p>
  </w:footnote>
  <w:footnote w:type="continuationSeparator" w:id="0">
    <w:p w:rsidR="00204425" w:rsidRDefault="002044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AD6FB4" w:rsidP="001C026D">
    <w:pPr>
      <w:jc w:val="center"/>
    </w:pPr>
    <w:fldSimple w:instr="PAGE   \* MERGEFORMAT">
      <w:r w:rsidR="002414D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AD6FB4" w:rsidP="001C026D">
    <w:pPr>
      <w:jc w:val="center"/>
    </w:pPr>
    <w:fldSimple w:instr="PAGE   \* MERGEFORMAT">
      <w:r w:rsidR="00904ED0">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AD6FB4" w:rsidP="001C026D">
    <w:pPr>
      <w:jc w:val="center"/>
    </w:pPr>
    <w:fldSimple w:instr="PAGE   \* MERGEFORMAT">
      <w:r w:rsidR="002414DC">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428D"/>
    <w:rsid w:val="001653E0"/>
    <w:rsid w:val="00166546"/>
    <w:rsid w:val="0017253A"/>
    <w:rsid w:val="0017686C"/>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0838"/>
    <w:rsid w:val="001E396C"/>
    <w:rsid w:val="001E4232"/>
    <w:rsid w:val="001E7829"/>
    <w:rsid w:val="001F67DE"/>
    <w:rsid w:val="00202C94"/>
    <w:rsid w:val="00202F44"/>
    <w:rsid w:val="00204425"/>
    <w:rsid w:val="002062AF"/>
    <w:rsid w:val="002121F8"/>
    <w:rsid w:val="002137A7"/>
    <w:rsid w:val="00215BD1"/>
    <w:rsid w:val="00215C9D"/>
    <w:rsid w:val="00215E37"/>
    <w:rsid w:val="00216952"/>
    <w:rsid w:val="002240DC"/>
    <w:rsid w:val="002259C8"/>
    <w:rsid w:val="00230607"/>
    <w:rsid w:val="00231474"/>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96418"/>
    <w:rsid w:val="002A0A6B"/>
    <w:rsid w:val="002A2F86"/>
    <w:rsid w:val="002A35BA"/>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465F"/>
    <w:rsid w:val="003B5181"/>
    <w:rsid w:val="003B594D"/>
    <w:rsid w:val="003B77C3"/>
    <w:rsid w:val="003C04E4"/>
    <w:rsid w:val="003C069A"/>
    <w:rsid w:val="003C0E92"/>
    <w:rsid w:val="003D10EA"/>
    <w:rsid w:val="003D2787"/>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71C0"/>
    <w:rsid w:val="004576BB"/>
    <w:rsid w:val="004611E2"/>
    <w:rsid w:val="00463531"/>
    <w:rsid w:val="0046431C"/>
    <w:rsid w:val="0046564D"/>
    <w:rsid w:val="004660DB"/>
    <w:rsid w:val="00467388"/>
    <w:rsid w:val="004701C9"/>
    <w:rsid w:val="00471D12"/>
    <w:rsid w:val="00473D48"/>
    <w:rsid w:val="00474A51"/>
    <w:rsid w:val="00474E3C"/>
    <w:rsid w:val="004777B5"/>
    <w:rsid w:val="00477914"/>
    <w:rsid w:val="00477F42"/>
    <w:rsid w:val="004827B9"/>
    <w:rsid w:val="004830AF"/>
    <w:rsid w:val="00485B49"/>
    <w:rsid w:val="00486CB1"/>
    <w:rsid w:val="00491FA8"/>
    <w:rsid w:val="004922F8"/>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E9A"/>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1645"/>
    <w:rsid w:val="00754759"/>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2269"/>
    <w:rsid w:val="007A3C37"/>
    <w:rsid w:val="007A61B5"/>
    <w:rsid w:val="007A681F"/>
    <w:rsid w:val="007A6DC7"/>
    <w:rsid w:val="007A7017"/>
    <w:rsid w:val="007B051A"/>
    <w:rsid w:val="007B3D60"/>
    <w:rsid w:val="007B532E"/>
    <w:rsid w:val="007B740E"/>
    <w:rsid w:val="007C1216"/>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AB1"/>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7222"/>
    <w:rsid w:val="0098096A"/>
    <w:rsid w:val="009830CD"/>
    <w:rsid w:val="009836E8"/>
    <w:rsid w:val="00984C2E"/>
    <w:rsid w:val="0098626B"/>
    <w:rsid w:val="00986B5F"/>
    <w:rsid w:val="00987DD1"/>
    <w:rsid w:val="00990910"/>
    <w:rsid w:val="00994C05"/>
    <w:rsid w:val="009951F9"/>
    <w:rsid w:val="00995817"/>
    <w:rsid w:val="00997E29"/>
    <w:rsid w:val="009A0792"/>
    <w:rsid w:val="009A1274"/>
    <w:rsid w:val="009A1E17"/>
    <w:rsid w:val="009A3F91"/>
    <w:rsid w:val="009A4459"/>
    <w:rsid w:val="009A5160"/>
    <w:rsid w:val="009A53ED"/>
    <w:rsid w:val="009A5A87"/>
    <w:rsid w:val="009A67E5"/>
    <w:rsid w:val="009A6A94"/>
    <w:rsid w:val="009B0DD6"/>
    <w:rsid w:val="009B1E7F"/>
    <w:rsid w:val="009B452D"/>
    <w:rsid w:val="009B61D5"/>
    <w:rsid w:val="009B67BD"/>
    <w:rsid w:val="009B7B7E"/>
    <w:rsid w:val="009C045D"/>
    <w:rsid w:val="009C6452"/>
    <w:rsid w:val="009C67E2"/>
    <w:rsid w:val="009C78D1"/>
    <w:rsid w:val="009D00B4"/>
    <w:rsid w:val="009D1C5C"/>
    <w:rsid w:val="009D3B61"/>
    <w:rsid w:val="009D6877"/>
    <w:rsid w:val="009D7409"/>
    <w:rsid w:val="009E053F"/>
    <w:rsid w:val="009E40A6"/>
    <w:rsid w:val="009F2F79"/>
    <w:rsid w:val="009F447A"/>
    <w:rsid w:val="009F4669"/>
    <w:rsid w:val="00A005D9"/>
    <w:rsid w:val="00A03933"/>
    <w:rsid w:val="00A04197"/>
    <w:rsid w:val="00A10E2C"/>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43C8"/>
    <w:rsid w:val="00C76879"/>
    <w:rsid w:val="00C82154"/>
    <w:rsid w:val="00C84710"/>
    <w:rsid w:val="00C85979"/>
    <w:rsid w:val="00C86143"/>
    <w:rsid w:val="00C86DEE"/>
    <w:rsid w:val="00C91943"/>
    <w:rsid w:val="00C92E48"/>
    <w:rsid w:val="00C93504"/>
    <w:rsid w:val="00C93F98"/>
    <w:rsid w:val="00C96A91"/>
    <w:rsid w:val="00C9791B"/>
    <w:rsid w:val="00CA0033"/>
    <w:rsid w:val="00CA4E48"/>
    <w:rsid w:val="00CA5B57"/>
    <w:rsid w:val="00CA7704"/>
    <w:rsid w:val="00CB2634"/>
    <w:rsid w:val="00CB2FAC"/>
    <w:rsid w:val="00CB37BD"/>
    <w:rsid w:val="00CB41A7"/>
    <w:rsid w:val="00CB46C1"/>
    <w:rsid w:val="00CC345E"/>
    <w:rsid w:val="00CC4186"/>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260E"/>
    <w:rsid w:val="00D8580F"/>
    <w:rsid w:val="00D85D42"/>
    <w:rsid w:val="00D920D6"/>
    <w:rsid w:val="00D92DCE"/>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02CA4"/>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A2BCA-39AF-40CF-8AAC-CEA839BD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47</Pages>
  <Words>17909</Words>
  <Characters>102082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561</cp:revision>
  <cp:lastPrinted>2016-05-04T06:32:00Z</cp:lastPrinted>
  <dcterms:created xsi:type="dcterms:W3CDTF">2015-10-15T09:01:00Z</dcterms:created>
  <dcterms:modified xsi:type="dcterms:W3CDTF">2016-05-04T06:36:00Z</dcterms:modified>
</cp:coreProperties>
</file>