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6627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90</w:t>
            </w:r>
            <w:r w:rsidR="00366278">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w:t>
      </w:r>
      <w:bookmarkStart w:id="0" w:name="_GoBack"/>
      <w:bookmarkEnd w:id="0"/>
      <w:r w:rsidRPr="006034F2">
        <w:t xml:space="preserve">право заключения договора на </w:t>
      </w:r>
      <w:r w:rsidR="00366278">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767C78" w:rsidRDefault="00767C78" w:rsidP="00767C78">
      <w:pPr>
        <w:spacing w:after="0"/>
        <w:jc w:val="center"/>
        <w:rPr>
          <w:kern w:val="0"/>
          <w:lang w:eastAsia="en-US"/>
        </w:rPr>
      </w:pPr>
    </w:p>
    <w:p w:rsidR="00767C78" w:rsidRDefault="00767C78" w:rsidP="0091623E">
      <w:pPr>
        <w:autoSpaceDE w:val="0"/>
        <w:spacing w:after="0"/>
        <w:jc w:val="center"/>
      </w:pPr>
    </w:p>
    <w:p w:rsidR="00366278" w:rsidRDefault="00366278" w:rsidP="0091623E">
      <w:pPr>
        <w:autoSpaceDE w:val="0"/>
        <w:spacing w:after="0"/>
        <w:jc w:val="center"/>
      </w:pPr>
    </w:p>
    <w:p w:rsidR="00366278" w:rsidRDefault="00366278" w:rsidP="00366278">
      <w:pPr>
        <w:spacing w:after="0"/>
        <w:jc w:val="center"/>
        <w:rPr>
          <w:kern w:val="0"/>
          <w:lang w:eastAsia="en-US"/>
        </w:rPr>
      </w:pPr>
    </w:p>
    <w:p w:rsidR="00366278" w:rsidRDefault="00366278" w:rsidP="00366278">
      <w:pPr>
        <w:autoSpaceDE w:val="0"/>
        <w:spacing w:after="0"/>
        <w:jc w:val="center"/>
      </w:pPr>
      <w:proofErr w:type="spellStart"/>
      <w:r>
        <w:t>р.п</w:t>
      </w:r>
      <w:proofErr w:type="spellEnd"/>
      <w:r>
        <w:t>. Епифань, ул. Тульская, д. 69</w:t>
      </w:r>
    </w:p>
    <w:p w:rsidR="00366278" w:rsidRDefault="00366278" w:rsidP="00366278">
      <w:pPr>
        <w:autoSpaceDE w:val="0"/>
        <w:spacing w:after="0"/>
        <w:jc w:val="center"/>
      </w:pPr>
      <w:r>
        <w:t>г. Венев, ул. Льва Толстого, д. 24-а</w:t>
      </w:r>
    </w:p>
    <w:p w:rsidR="00F871D5" w:rsidRDefault="00366278" w:rsidP="00366278">
      <w:pPr>
        <w:autoSpaceDE w:val="0"/>
        <w:spacing w:after="0"/>
        <w:jc w:val="center"/>
      </w:pPr>
      <w:r>
        <w:t>г. Тула, ул. Чаплыгина, д. 1/22</w:t>
      </w:r>
    </w:p>
    <w:p w:rsidR="00F871D5" w:rsidRDefault="00F871D5" w:rsidP="0091623E">
      <w:pPr>
        <w:autoSpaceDE w:val="0"/>
        <w:spacing w:after="0"/>
        <w:jc w:val="center"/>
      </w:pPr>
    </w:p>
    <w:p w:rsidR="00366278" w:rsidRDefault="00366278" w:rsidP="0091623E">
      <w:pPr>
        <w:autoSpaceDE w:val="0"/>
        <w:spacing w:after="0"/>
        <w:jc w:val="center"/>
      </w:pPr>
    </w:p>
    <w:p w:rsidR="00366278" w:rsidRDefault="00366278" w:rsidP="0091623E">
      <w:pPr>
        <w:autoSpaceDE w:val="0"/>
        <w:spacing w:after="0"/>
        <w:jc w:val="center"/>
      </w:pPr>
    </w:p>
    <w:p w:rsidR="00366278" w:rsidRDefault="00366278" w:rsidP="0091623E">
      <w:pPr>
        <w:autoSpaceDE w:val="0"/>
        <w:spacing w:after="0"/>
        <w:jc w:val="center"/>
      </w:pPr>
    </w:p>
    <w:p w:rsidR="00366278" w:rsidRDefault="00366278" w:rsidP="0091623E">
      <w:pPr>
        <w:autoSpaceDE w:val="0"/>
        <w:spacing w:after="0"/>
        <w:jc w:val="center"/>
      </w:pPr>
    </w:p>
    <w:p w:rsidR="00F871D5" w:rsidRDefault="00F871D5" w:rsidP="0091623E">
      <w:pPr>
        <w:autoSpaceDE w:val="0"/>
        <w:spacing w:after="0"/>
        <w:jc w:val="center"/>
      </w:pPr>
    </w:p>
    <w:p w:rsidR="00F871D5" w:rsidRDefault="00F871D5"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6278" w:rsidRDefault="00366278" w:rsidP="00366278">
                  <w:pPr>
                    <w:spacing w:after="0"/>
                    <w:jc w:val="center"/>
                  </w:pPr>
                  <w:r>
                    <w:t>Выполнение дополнительных работ по капитальному ремонту общего имущества многоквартирных жилых домов, расположенных по адресам:</w:t>
                  </w:r>
                </w:p>
                <w:p w:rsidR="00366278" w:rsidRDefault="00366278" w:rsidP="00366278">
                  <w:pPr>
                    <w:spacing w:after="0"/>
                    <w:jc w:val="center"/>
                    <w:rPr>
                      <w:kern w:val="0"/>
                      <w:lang w:eastAsia="en-US"/>
                    </w:rPr>
                  </w:pPr>
                </w:p>
                <w:p w:rsidR="00366278" w:rsidRDefault="00366278" w:rsidP="00366278">
                  <w:pPr>
                    <w:autoSpaceDE w:val="0"/>
                    <w:spacing w:after="0"/>
                    <w:jc w:val="center"/>
                  </w:pPr>
                  <w:proofErr w:type="spellStart"/>
                  <w:r>
                    <w:t>р.п</w:t>
                  </w:r>
                  <w:proofErr w:type="spellEnd"/>
                  <w:r>
                    <w:t>. Епифань, ул. Тульская, д. 69</w:t>
                  </w:r>
                </w:p>
                <w:p w:rsidR="00366278" w:rsidRDefault="00366278" w:rsidP="00366278">
                  <w:pPr>
                    <w:autoSpaceDE w:val="0"/>
                    <w:spacing w:after="0"/>
                    <w:jc w:val="center"/>
                  </w:pPr>
                  <w:r>
                    <w:t>г. Венев, ул. Льва Толстого, д. 24-а</w:t>
                  </w:r>
                </w:p>
                <w:p w:rsidR="00651198" w:rsidRDefault="00366278" w:rsidP="00366278">
                  <w:pPr>
                    <w:autoSpaceDE w:val="0"/>
                    <w:spacing w:after="0"/>
                    <w:jc w:val="center"/>
                  </w:pPr>
                  <w:r>
                    <w:t>г. Тула, ул. Чаплыгина, д. 1/22</w:t>
                  </w:r>
                </w:p>
                <w:p w:rsidR="00FE1ACD" w:rsidRPr="008650FB" w:rsidRDefault="00FE1ACD" w:rsidP="00FE1ACD">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366278" w:rsidP="00E333B4">
                  <w:pPr>
                    <w:pStyle w:val="29"/>
                    <w:spacing w:after="0" w:line="240" w:lineRule="auto"/>
                    <w:ind w:left="0"/>
                    <w:jc w:val="center"/>
                  </w:pPr>
                  <w:r>
                    <w:t>3</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8D37AC" w:rsidRDefault="008D37AC" w:rsidP="008D37AC">
            <w:pPr>
              <w:spacing w:after="0"/>
              <w:jc w:val="center"/>
              <w:rPr>
                <w:kern w:val="0"/>
                <w:lang w:eastAsia="en-US"/>
              </w:rPr>
            </w:pPr>
            <w:r>
              <w:t>Многоквартирные жилые дома, расположенные по адресам:</w:t>
            </w:r>
          </w:p>
          <w:p w:rsidR="008D37AC" w:rsidRDefault="008D37AC" w:rsidP="008D37AC">
            <w:pPr>
              <w:autoSpaceDE w:val="0"/>
              <w:spacing w:after="0"/>
              <w:jc w:val="center"/>
            </w:pPr>
          </w:p>
          <w:p w:rsidR="00366278" w:rsidRDefault="00366278" w:rsidP="00366278">
            <w:pPr>
              <w:autoSpaceDE w:val="0"/>
              <w:spacing w:after="0"/>
              <w:jc w:val="center"/>
            </w:pPr>
            <w:proofErr w:type="spellStart"/>
            <w:r>
              <w:t>р.п</w:t>
            </w:r>
            <w:proofErr w:type="spellEnd"/>
            <w:r>
              <w:t>. Епифань, ул. Тульская, д. 69</w:t>
            </w:r>
          </w:p>
          <w:p w:rsidR="00366278" w:rsidRDefault="00366278" w:rsidP="00366278">
            <w:pPr>
              <w:autoSpaceDE w:val="0"/>
              <w:spacing w:after="0"/>
              <w:jc w:val="center"/>
            </w:pPr>
            <w:r>
              <w:t>г. Венев, ул. Льва Толстого, д. 24-а</w:t>
            </w:r>
          </w:p>
          <w:p w:rsidR="001E659C" w:rsidRDefault="00366278" w:rsidP="00366278">
            <w:pPr>
              <w:autoSpaceDE w:val="0"/>
              <w:spacing w:after="0"/>
              <w:jc w:val="center"/>
            </w:pPr>
            <w:r>
              <w:t>г. Тула, ул. Чаплыгина, д. 1/22</w:t>
            </w:r>
          </w:p>
          <w:p w:rsidR="00651198" w:rsidRPr="003F0B50" w:rsidRDefault="00651198" w:rsidP="001E659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366278">
              <w:rPr>
                <w:color w:val="000000"/>
              </w:rPr>
              <w:t>412 614,16</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D37AC" w:rsidRDefault="004F52DD" w:rsidP="001E659C">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366278" w:rsidRDefault="00366278" w:rsidP="001E659C">
                  <w:pPr>
                    <w:spacing w:after="0"/>
                    <w:rPr>
                      <w:rFonts w:eastAsia="Calibri"/>
                    </w:rPr>
                  </w:pPr>
                </w:p>
                <w:p w:rsidR="00366278" w:rsidRPr="000E0D9A" w:rsidRDefault="00366278" w:rsidP="001E659C">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8328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C42C09">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C42C09" w:rsidRPr="00A76C1A" w:rsidRDefault="00C42C09" w:rsidP="00C42C09">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0" w:type="auto"/>
        <w:tblLook w:val="04A0" w:firstRow="1" w:lastRow="0" w:firstColumn="1" w:lastColumn="0" w:noHBand="0" w:noVBand="1"/>
      </w:tblPr>
      <w:tblGrid>
        <w:gridCol w:w="842"/>
        <w:gridCol w:w="4052"/>
        <w:gridCol w:w="2605"/>
        <w:gridCol w:w="1845"/>
      </w:tblGrid>
      <w:tr w:rsidR="00366278" w:rsidRPr="00366278" w:rsidTr="00366278">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278" w:rsidRPr="00366278" w:rsidRDefault="00366278" w:rsidP="00366278">
            <w:pPr>
              <w:suppressAutoHyphens w:val="0"/>
              <w:spacing w:after="0"/>
              <w:jc w:val="center"/>
              <w:rPr>
                <w:b/>
                <w:bCs/>
                <w:color w:val="000000"/>
                <w:kern w:val="0"/>
                <w:lang w:eastAsia="ru-RU"/>
              </w:rPr>
            </w:pPr>
            <w:r w:rsidRPr="00366278">
              <w:rPr>
                <w:b/>
                <w:bCs/>
                <w:color w:val="000000"/>
                <w:kern w:val="0"/>
                <w:lang w:eastAsia="ru-RU"/>
              </w:rPr>
              <w:t>№ п/п</w:t>
            </w:r>
          </w:p>
        </w:tc>
        <w:tc>
          <w:tcPr>
            <w:tcW w:w="4167" w:type="dxa"/>
            <w:tcBorders>
              <w:top w:val="single" w:sz="4" w:space="0" w:color="auto"/>
              <w:left w:val="nil"/>
              <w:bottom w:val="single" w:sz="4" w:space="0" w:color="auto"/>
              <w:right w:val="single" w:sz="4" w:space="0" w:color="auto"/>
            </w:tcBorders>
            <w:shd w:val="clear" w:color="auto" w:fill="auto"/>
            <w:noWrap/>
            <w:vAlign w:val="center"/>
            <w:hideMark/>
          </w:tcPr>
          <w:p w:rsidR="00366278" w:rsidRPr="00366278" w:rsidRDefault="00366278" w:rsidP="00366278">
            <w:pPr>
              <w:suppressAutoHyphens w:val="0"/>
              <w:spacing w:after="0"/>
              <w:jc w:val="center"/>
              <w:rPr>
                <w:b/>
                <w:bCs/>
                <w:color w:val="000000"/>
                <w:kern w:val="0"/>
                <w:lang w:eastAsia="ru-RU"/>
              </w:rPr>
            </w:pPr>
            <w:r w:rsidRPr="00366278">
              <w:rPr>
                <w:b/>
                <w:bCs/>
                <w:color w:val="000000"/>
                <w:kern w:val="0"/>
                <w:lang w:eastAsia="ru-RU"/>
              </w:rPr>
              <w:t>Адрес МКД</w:t>
            </w: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366278" w:rsidRPr="00366278" w:rsidRDefault="00366278" w:rsidP="00366278">
            <w:pPr>
              <w:suppressAutoHyphens w:val="0"/>
              <w:spacing w:after="0"/>
              <w:jc w:val="center"/>
              <w:rPr>
                <w:b/>
                <w:bCs/>
                <w:color w:val="000000"/>
                <w:kern w:val="0"/>
                <w:lang w:eastAsia="ru-RU"/>
              </w:rPr>
            </w:pPr>
            <w:r w:rsidRPr="00366278">
              <w:rPr>
                <w:b/>
                <w:bCs/>
                <w:color w:val="000000"/>
                <w:kern w:val="0"/>
                <w:lang w:eastAsia="ru-RU"/>
              </w:rPr>
              <w:t>Виды работ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66278" w:rsidRPr="00366278" w:rsidRDefault="00366278" w:rsidP="00366278">
            <w:pPr>
              <w:suppressAutoHyphens w:val="0"/>
              <w:spacing w:after="0"/>
              <w:jc w:val="center"/>
              <w:rPr>
                <w:b/>
                <w:bCs/>
                <w:color w:val="000000"/>
                <w:kern w:val="0"/>
                <w:lang w:eastAsia="ru-RU"/>
              </w:rPr>
            </w:pPr>
            <w:r w:rsidRPr="00366278">
              <w:rPr>
                <w:b/>
                <w:bCs/>
                <w:color w:val="000000"/>
                <w:kern w:val="0"/>
                <w:lang w:eastAsia="ru-RU"/>
              </w:rPr>
              <w:t>Стоимость руб.</w:t>
            </w:r>
          </w:p>
        </w:tc>
      </w:tr>
      <w:tr w:rsidR="00366278" w:rsidRPr="00366278" w:rsidTr="00366278">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color w:val="000000"/>
                <w:kern w:val="0"/>
                <w:lang w:eastAsia="ru-RU"/>
              </w:rPr>
            </w:pPr>
            <w:r w:rsidRPr="00366278">
              <w:rPr>
                <w:color w:val="000000"/>
                <w:kern w:val="0"/>
                <w:lang w:eastAsia="ru-RU"/>
              </w:rPr>
              <w:t>1</w:t>
            </w:r>
          </w:p>
        </w:tc>
        <w:tc>
          <w:tcPr>
            <w:tcW w:w="4167" w:type="dxa"/>
            <w:tcBorders>
              <w:top w:val="nil"/>
              <w:left w:val="nil"/>
              <w:bottom w:val="single" w:sz="4" w:space="0" w:color="auto"/>
              <w:right w:val="single" w:sz="4" w:space="0" w:color="auto"/>
            </w:tcBorders>
            <w:shd w:val="clear" w:color="auto" w:fill="auto"/>
            <w:noWrap/>
            <w:vAlign w:val="center"/>
            <w:hideMark/>
          </w:tcPr>
          <w:p w:rsidR="00366278" w:rsidRPr="00366278" w:rsidRDefault="00366278" w:rsidP="00366278">
            <w:pPr>
              <w:suppressAutoHyphens w:val="0"/>
              <w:spacing w:after="0"/>
              <w:jc w:val="center"/>
              <w:rPr>
                <w:color w:val="000000"/>
                <w:kern w:val="0"/>
                <w:lang w:eastAsia="ru-RU"/>
              </w:rPr>
            </w:pPr>
            <w:proofErr w:type="spellStart"/>
            <w:r w:rsidRPr="00366278">
              <w:rPr>
                <w:color w:val="000000"/>
                <w:kern w:val="0"/>
                <w:lang w:eastAsia="ru-RU"/>
              </w:rPr>
              <w:t>р.п</w:t>
            </w:r>
            <w:proofErr w:type="spellEnd"/>
            <w:r w:rsidRPr="00366278">
              <w:rPr>
                <w:color w:val="000000"/>
                <w:kern w:val="0"/>
                <w:lang w:eastAsia="ru-RU"/>
              </w:rPr>
              <w:t>. Епифань, ул. Тульская, д. 69</w:t>
            </w:r>
          </w:p>
        </w:tc>
        <w:tc>
          <w:tcPr>
            <w:tcW w:w="2677" w:type="dxa"/>
            <w:tcBorders>
              <w:top w:val="nil"/>
              <w:left w:val="nil"/>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color w:val="000000"/>
                <w:kern w:val="0"/>
                <w:lang w:eastAsia="ru-RU"/>
              </w:rPr>
            </w:pPr>
            <w:r w:rsidRPr="00366278">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color w:val="000000"/>
                <w:kern w:val="0"/>
                <w:lang w:eastAsia="ru-RU"/>
              </w:rPr>
            </w:pPr>
            <w:r w:rsidRPr="00366278">
              <w:rPr>
                <w:color w:val="000000"/>
                <w:kern w:val="0"/>
                <w:lang w:eastAsia="ru-RU"/>
              </w:rPr>
              <w:t>109 702,49</w:t>
            </w:r>
          </w:p>
        </w:tc>
      </w:tr>
      <w:tr w:rsidR="00366278" w:rsidRPr="00366278" w:rsidTr="00366278">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b/>
                <w:bCs/>
                <w:color w:val="000000"/>
                <w:kern w:val="0"/>
                <w:lang w:eastAsia="ru-RU"/>
              </w:rPr>
            </w:pPr>
            <w:r w:rsidRPr="00366278">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b/>
                <w:bCs/>
                <w:color w:val="000000"/>
                <w:kern w:val="0"/>
                <w:lang w:eastAsia="ru-RU"/>
              </w:rPr>
            </w:pPr>
            <w:r w:rsidRPr="00366278">
              <w:rPr>
                <w:b/>
                <w:bCs/>
                <w:color w:val="000000"/>
                <w:kern w:val="0"/>
                <w:lang w:eastAsia="ru-RU"/>
              </w:rPr>
              <w:t>109 702,49</w:t>
            </w:r>
          </w:p>
        </w:tc>
      </w:tr>
      <w:tr w:rsidR="00366278" w:rsidRPr="00366278" w:rsidTr="00366278">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color w:val="000000"/>
                <w:kern w:val="0"/>
                <w:lang w:eastAsia="ru-RU"/>
              </w:rPr>
            </w:pPr>
            <w:r w:rsidRPr="00366278">
              <w:rPr>
                <w:color w:val="000000"/>
                <w:kern w:val="0"/>
                <w:lang w:eastAsia="ru-RU"/>
              </w:rPr>
              <w:t>2</w:t>
            </w:r>
          </w:p>
        </w:tc>
        <w:tc>
          <w:tcPr>
            <w:tcW w:w="4167" w:type="dxa"/>
            <w:tcBorders>
              <w:top w:val="nil"/>
              <w:left w:val="nil"/>
              <w:bottom w:val="single" w:sz="4" w:space="0" w:color="auto"/>
              <w:right w:val="single" w:sz="4" w:space="0" w:color="auto"/>
            </w:tcBorders>
            <w:shd w:val="clear" w:color="auto" w:fill="auto"/>
            <w:noWrap/>
            <w:vAlign w:val="center"/>
            <w:hideMark/>
          </w:tcPr>
          <w:p w:rsidR="00366278" w:rsidRPr="00366278" w:rsidRDefault="00366278" w:rsidP="00366278">
            <w:pPr>
              <w:suppressAutoHyphens w:val="0"/>
              <w:spacing w:after="0"/>
              <w:jc w:val="center"/>
              <w:rPr>
                <w:color w:val="000000"/>
                <w:kern w:val="0"/>
                <w:lang w:eastAsia="ru-RU"/>
              </w:rPr>
            </w:pPr>
            <w:r w:rsidRPr="00366278">
              <w:rPr>
                <w:color w:val="000000"/>
                <w:kern w:val="0"/>
                <w:lang w:eastAsia="ru-RU"/>
              </w:rPr>
              <w:t>г. Венев, ул. Льва Толстого, д. 24-а</w:t>
            </w:r>
          </w:p>
        </w:tc>
        <w:tc>
          <w:tcPr>
            <w:tcW w:w="2677" w:type="dxa"/>
            <w:tcBorders>
              <w:top w:val="nil"/>
              <w:left w:val="nil"/>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color w:val="000000"/>
                <w:kern w:val="0"/>
                <w:lang w:eastAsia="ru-RU"/>
              </w:rPr>
            </w:pPr>
            <w:r w:rsidRPr="00366278">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color w:val="000000"/>
                <w:kern w:val="0"/>
                <w:lang w:eastAsia="ru-RU"/>
              </w:rPr>
            </w:pPr>
            <w:r w:rsidRPr="00366278">
              <w:rPr>
                <w:color w:val="000000"/>
                <w:kern w:val="0"/>
                <w:lang w:eastAsia="ru-RU"/>
              </w:rPr>
              <w:t>246 543,34</w:t>
            </w:r>
          </w:p>
        </w:tc>
      </w:tr>
      <w:tr w:rsidR="00366278" w:rsidRPr="00366278" w:rsidTr="00366278">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b/>
                <w:bCs/>
                <w:color w:val="000000"/>
                <w:kern w:val="0"/>
                <w:lang w:eastAsia="ru-RU"/>
              </w:rPr>
            </w:pPr>
            <w:r w:rsidRPr="00366278">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b/>
                <w:bCs/>
                <w:color w:val="000000"/>
                <w:kern w:val="0"/>
                <w:lang w:eastAsia="ru-RU"/>
              </w:rPr>
            </w:pPr>
            <w:r w:rsidRPr="00366278">
              <w:rPr>
                <w:b/>
                <w:bCs/>
                <w:color w:val="000000"/>
                <w:kern w:val="0"/>
                <w:lang w:eastAsia="ru-RU"/>
              </w:rPr>
              <w:t>246 543,34</w:t>
            </w:r>
          </w:p>
        </w:tc>
      </w:tr>
      <w:tr w:rsidR="00366278" w:rsidRPr="00366278" w:rsidTr="00366278">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color w:val="000000"/>
                <w:kern w:val="0"/>
                <w:lang w:eastAsia="ru-RU"/>
              </w:rPr>
            </w:pPr>
            <w:r w:rsidRPr="00366278">
              <w:rPr>
                <w:color w:val="000000"/>
                <w:kern w:val="0"/>
                <w:lang w:eastAsia="ru-RU"/>
              </w:rPr>
              <w:t>3</w:t>
            </w:r>
          </w:p>
        </w:tc>
        <w:tc>
          <w:tcPr>
            <w:tcW w:w="4167" w:type="dxa"/>
            <w:tcBorders>
              <w:top w:val="nil"/>
              <w:left w:val="nil"/>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color w:val="000000"/>
                <w:kern w:val="0"/>
                <w:lang w:eastAsia="ru-RU"/>
              </w:rPr>
            </w:pPr>
            <w:r w:rsidRPr="00366278">
              <w:rPr>
                <w:color w:val="000000"/>
                <w:kern w:val="0"/>
                <w:lang w:eastAsia="ru-RU"/>
              </w:rPr>
              <w:t>г. Тула, ул. Чаплыгина, д. 1/22</w:t>
            </w:r>
          </w:p>
        </w:tc>
        <w:tc>
          <w:tcPr>
            <w:tcW w:w="2677" w:type="dxa"/>
            <w:tcBorders>
              <w:top w:val="nil"/>
              <w:left w:val="nil"/>
              <w:bottom w:val="single" w:sz="4" w:space="0" w:color="auto"/>
              <w:right w:val="single" w:sz="4" w:space="0" w:color="auto"/>
            </w:tcBorders>
            <w:shd w:val="clear" w:color="auto" w:fill="auto"/>
            <w:noWrap/>
            <w:vAlign w:val="center"/>
            <w:hideMark/>
          </w:tcPr>
          <w:p w:rsidR="00366278" w:rsidRPr="00366278" w:rsidRDefault="00366278" w:rsidP="00366278">
            <w:pPr>
              <w:suppressAutoHyphens w:val="0"/>
              <w:spacing w:after="0"/>
              <w:jc w:val="center"/>
              <w:rPr>
                <w:color w:val="000000"/>
                <w:kern w:val="0"/>
                <w:lang w:eastAsia="ru-RU"/>
              </w:rPr>
            </w:pPr>
            <w:r w:rsidRPr="00366278">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color w:val="000000"/>
                <w:kern w:val="0"/>
                <w:lang w:eastAsia="ru-RU"/>
              </w:rPr>
            </w:pPr>
            <w:r w:rsidRPr="00366278">
              <w:rPr>
                <w:color w:val="000000"/>
                <w:kern w:val="0"/>
                <w:lang w:eastAsia="ru-RU"/>
              </w:rPr>
              <w:t>56 368,33</w:t>
            </w:r>
          </w:p>
        </w:tc>
      </w:tr>
      <w:tr w:rsidR="00366278" w:rsidRPr="00366278" w:rsidTr="00366278">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b/>
                <w:bCs/>
                <w:color w:val="000000"/>
                <w:kern w:val="0"/>
                <w:lang w:eastAsia="ru-RU"/>
              </w:rPr>
            </w:pPr>
            <w:r w:rsidRPr="00366278">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b/>
                <w:bCs/>
                <w:color w:val="000000"/>
                <w:kern w:val="0"/>
                <w:lang w:eastAsia="ru-RU"/>
              </w:rPr>
            </w:pPr>
            <w:r w:rsidRPr="00366278">
              <w:rPr>
                <w:b/>
                <w:bCs/>
                <w:color w:val="000000"/>
                <w:kern w:val="0"/>
                <w:lang w:eastAsia="ru-RU"/>
              </w:rPr>
              <w:t>56 368,33</w:t>
            </w:r>
          </w:p>
        </w:tc>
      </w:tr>
      <w:tr w:rsidR="00366278" w:rsidRPr="00366278" w:rsidTr="00366278">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b/>
                <w:bCs/>
                <w:color w:val="000000"/>
                <w:kern w:val="0"/>
                <w:lang w:eastAsia="ru-RU"/>
              </w:rPr>
            </w:pPr>
            <w:r w:rsidRPr="00366278">
              <w:rPr>
                <w:b/>
                <w:bCs/>
                <w:color w:val="000000"/>
                <w:kern w:val="0"/>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rsidR="00366278" w:rsidRPr="00366278" w:rsidRDefault="00366278" w:rsidP="00366278">
            <w:pPr>
              <w:suppressAutoHyphens w:val="0"/>
              <w:spacing w:after="0"/>
              <w:jc w:val="center"/>
              <w:rPr>
                <w:b/>
                <w:bCs/>
                <w:color w:val="000000"/>
                <w:kern w:val="0"/>
                <w:lang w:eastAsia="ru-RU"/>
              </w:rPr>
            </w:pPr>
            <w:r w:rsidRPr="00366278">
              <w:rPr>
                <w:b/>
                <w:bCs/>
                <w:color w:val="000000"/>
                <w:kern w:val="0"/>
                <w:lang w:eastAsia="ru-RU"/>
              </w:rPr>
              <w:t>412 614,16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D944B9" w:rsidRDefault="00562CB5" w:rsidP="00D944B9">
      <w:pPr>
        <w:spacing w:after="0"/>
        <w:jc w:val="center"/>
      </w:pPr>
      <w:r w:rsidRPr="002B5D6A">
        <w:t>Предмет догово</w:t>
      </w:r>
      <w:r w:rsidR="007344F2" w:rsidRPr="002B5D6A">
        <w:t xml:space="preserve">ра: </w:t>
      </w:r>
      <w:r w:rsidR="00D944B9">
        <w:t>в</w:t>
      </w:r>
      <w:r w:rsidR="00D944B9">
        <w:t>ыполнение дополнительных работ по капитальному ремонту общего имущества многоквартирных жилых домов, расположенных по адресам:</w:t>
      </w:r>
    </w:p>
    <w:p w:rsidR="00D944B9" w:rsidRDefault="00D944B9" w:rsidP="00D944B9">
      <w:pPr>
        <w:spacing w:after="0"/>
        <w:jc w:val="center"/>
      </w:pPr>
    </w:p>
    <w:p w:rsidR="00D944B9" w:rsidRDefault="00D944B9" w:rsidP="00D944B9">
      <w:pPr>
        <w:autoSpaceDE w:val="0"/>
        <w:spacing w:after="0"/>
        <w:jc w:val="center"/>
      </w:pPr>
      <w:proofErr w:type="spellStart"/>
      <w:r>
        <w:t>р.п</w:t>
      </w:r>
      <w:proofErr w:type="spellEnd"/>
      <w:r>
        <w:t>. Епифань, ул. Тульская, д. 69</w:t>
      </w:r>
    </w:p>
    <w:p w:rsidR="00D944B9" w:rsidRDefault="00D944B9" w:rsidP="00D944B9">
      <w:pPr>
        <w:autoSpaceDE w:val="0"/>
        <w:spacing w:after="0"/>
        <w:jc w:val="center"/>
      </w:pPr>
      <w:r>
        <w:t>г. Венев, ул. Льва Толстого, д. 24-а</w:t>
      </w:r>
    </w:p>
    <w:p w:rsidR="001E659C" w:rsidRDefault="00D944B9" w:rsidP="00D944B9">
      <w:pPr>
        <w:spacing w:after="0"/>
        <w:jc w:val="center"/>
      </w:pPr>
      <w:r>
        <w:t>г. Тула, ул. Чаплыгина, д. 1/22</w:t>
      </w:r>
    </w:p>
    <w:p w:rsidR="001E659C" w:rsidRDefault="001E659C" w:rsidP="00D16476">
      <w:pPr>
        <w:autoSpaceDE w:val="0"/>
        <w:spacing w:after="0"/>
        <w:jc w:val="center"/>
      </w:pPr>
    </w:p>
    <w:p w:rsidR="00D944B9" w:rsidRDefault="00D944B9"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D944B9" w:rsidP="002B5D6A">
      <w:pPr>
        <w:jc w:val="center"/>
      </w:pPr>
      <w:r>
        <w:rPr>
          <w:color w:val="000000"/>
        </w:rPr>
        <w:t>412 614,16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78" w:rsidRDefault="00366278">
      <w:pPr>
        <w:spacing w:after="0"/>
      </w:pPr>
      <w:r>
        <w:separator/>
      </w:r>
    </w:p>
  </w:endnote>
  <w:endnote w:type="continuationSeparator" w:id="0">
    <w:p w:rsidR="00366278" w:rsidRDefault="003662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Pr="00394EB9" w:rsidRDefault="0036627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78" w:rsidRDefault="00366278">
      <w:pPr>
        <w:spacing w:after="0"/>
      </w:pPr>
      <w:r>
        <w:separator/>
      </w:r>
    </w:p>
  </w:footnote>
  <w:footnote w:type="continuationSeparator" w:id="0">
    <w:p w:rsidR="00366278" w:rsidRDefault="0036627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rsidP="001C026D">
    <w:pPr>
      <w:jc w:val="center"/>
    </w:pPr>
    <w:r>
      <w:fldChar w:fldCharType="begin"/>
    </w:r>
    <w:r>
      <w:instrText>PAGE   \* MERGEFORMAT</w:instrText>
    </w:r>
    <w:r>
      <w:fldChar w:fldCharType="separate"/>
    </w:r>
    <w:r w:rsidR="00D944B9">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rsidP="001C026D">
    <w:pPr>
      <w:jc w:val="center"/>
    </w:pPr>
    <w:r>
      <w:fldChar w:fldCharType="begin"/>
    </w:r>
    <w:r>
      <w:instrText>PAGE   \* MERGEFORMAT</w:instrText>
    </w:r>
    <w:r>
      <w:fldChar w:fldCharType="separate"/>
    </w:r>
    <w:r w:rsidR="00D944B9">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rsidP="001C026D">
    <w:pPr>
      <w:jc w:val="center"/>
    </w:pPr>
    <w:r>
      <w:fldChar w:fldCharType="begin"/>
    </w:r>
    <w:r>
      <w:instrText>PAGE   \* MERGEFORMAT</w:instrText>
    </w:r>
    <w:r>
      <w:fldChar w:fldCharType="separate"/>
    </w:r>
    <w:r w:rsidR="00D944B9">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0DA143"/>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AF218-3EE3-41C7-A272-503AD661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17927</Words>
  <Characters>102187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2016-10-06T15:22:00Z</dcterms:created>
  <dcterms:modified xsi:type="dcterms:W3CDTF">2016-10-06T15:22:00Z</dcterms:modified>
</cp:coreProperties>
</file>