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6439BB" w:rsidRDefault="006439BB"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22B09">
        <w:t>30</w:t>
      </w:r>
      <w:r>
        <w:t xml:space="preserve">» </w:t>
      </w:r>
      <w:r w:rsidR="00E77B60">
        <w:t>декабря</w:t>
      </w:r>
      <w:r>
        <w:t xml:space="preserve"> 2015 год</w:t>
      </w:r>
    </w:p>
    <w:p w:rsidR="006439BB" w:rsidRDefault="006439BB" w:rsidP="00A06F60">
      <w:pPr>
        <w:spacing w:after="0"/>
        <w:jc w:val="right"/>
      </w:pPr>
    </w:p>
    <w:p w:rsidR="00A06F60" w:rsidRPr="00FE405D" w:rsidRDefault="00705B58" w:rsidP="00A06F60">
      <w:pPr>
        <w:spacing w:after="0"/>
        <w:jc w:val="right"/>
      </w:pPr>
      <w:r>
        <w:t xml:space="preserve">Реестровый номер торгов: </w:t>
      </w:r>
      <w:r w:rsidR="006439BB">
        <w:t>252</w:t>
      </w:r>
    </w:p>
    <w:p w:rsidR="001C1456" w:rsidRDefault="006439BB" w:rsidP="006439BB">
      <w:pPr>
        <w:tabs>
          <w:tab w:val="left" w:pos="6524"/>
        </w:tabs>
        <w:spacing w:after="0"/>
      </w:pPr>
      <w:r>
        <w:tab/>
      </w:r>
    </w:p>
    <w:p w:rsidR="006439BB" w:rsidRDefault="006439BB" w:rsidP="006439BB">
      <w:pPr>
        <w:tabs>
          <w:tab w:val="left" w:pos="6524"/>
        </w:tabs>
        <w:spacing w:after="0"/>
      </w:pPr>
    </w:p>
    <w:p w:rsidR="006439BB" w:rsidRDefault="006439BB" w:rsidP="006439BB">
      <w:pPr>
        <w:tabs>
          <w:tab w:val="left" w:pos="6524"/>
        </w:tabs>
        <w:spacing w:after="0"/>
      </w:pPr>
    </w:p>
    <w:p w:rsidR="006439BB" w:rsidRDefault="006439BB" w:rsidP="006439BB">
      <w:pPr>
        <w:tabs>
          <w:tab w:val="left" w:pos="6524"/>
        </w:tabs>
        <w:spacing w:after="0"/>
      </w:pPr>
    </w:p>
    <w:p w:rsidR="006439BB" w:rsidRPr="001C1456" w:rsidRDefault="006439BB" w:rsidP="006439BB">
      <w:pPr>
        <w:tabs>
          <w:tab w:val="left" w:pos="6524"/>
        </w:tabs>
        <w:spacing w:after="0"/>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6439BB" w:rsidRDefault="006439BB" w:rsidP="00A41541">
      <w:pPr>
        <w:spacing w:after="0"/>
        <w:jc w:val="center"/>
      </w:pPr>
    </w:p>
    <w:p w:rsidR="00BC1A29" w:rsidRDefault="00BC1A29" w:rsidP="00BC1A29">
      <w:pPr>
        <w:tabs>
          <w:tab w:val="center" w:pos="4677"/>
        </w:tabs>
        <w:autoSpaceDE w:val="0"/>
        <w:spacing w:after="0"/>
        <w:jc w:val="center"/>
      </w:pPr>
      <w:r w:rsidRPr="000146E2">
        <w:t xml:space="preserve">г. Тула, ул. </w:t>
      </w:r>
      <w:proofErr w:type="spellStart"/>
      <w:r w:rsidRPr="000146E2">
        <w:t>Болотова</w:t>
      </w:r>
      <w:proofErr w:type="spellEnd"/>
      <w:r w:rsidRPr="000146E2">
        <w:t>, д. 68/41</w:t>
      </w:r>
    </w:p>
    <w:p w:rsidR="00BC1A29" w:rsidRDefault="00BC1A29" w:rsidP="00BC1A29">
      <w:pPr>
        <w:tabs>
          <w:tab w:val="center" w:pos="4677"/>
        </w:tabs>
        <w:autoSpaceDE w:val="0"/>
        <w:spacing w:after="0"/>
        <w:jc w:val="center"/>
      </w:pPr>
      <w:r w:rsidRPr="000146E2">
        <w:t>г. Тула, ул. Демьянова, д. 37</w:t>
      </w:r>
    </w:p>
    <w:p w:rsidR="00BC1A29" w:rsidRDefault="00BC1A29" w:rsidP="00BC1A29">
      <w:pPr>
        <w:tabs>
          <w:tab w:val="center" w:pos="4677"/>
        </w:tabs>
        <w:autoSpaceDE w:val="0"/>
        <w:spacing w:after="0"/>
        <w:jc w:val="center"/>
      </w:pPr>
      <w:r w:rsidRPr="000146E2">
        <w:t>г. Тула, пос. Косая Гора, ул. М.Горького, д. 36-а</w:t>
      </w:r>
    </w:p>
    <w:p w:rsidR="00BC1A29" w:rsidRDefault="00BC1A29" w:rsidP="00BC1A29">
      <w:pPr>
        <w:tabs>
          <w:tab w:val="center" w:pos="4677"/>
        </w:tabs>
        <w:autoSpaceDE w:val="0"/>
        <w:spacing w:after="0"/>
        <w:jc w:val="center"/>
      </w:pPr>
      <w:r w:rsidRPr="000146E2">
        <w:t>г. Тула, пос. Косая Гора, ул. М.Горького, д. 36</w:t>
      </w:r>
    </w:p>
    <w:p w:rsidR="00BC1A29" w:rsidRDefault="00BC1A29" w:rsidP="00BC1A29">
      <w:pPr>
        <w:tabs>
          <w:tab w:val="center" w:pos="4677"/>
        </w:tabs>
        <w:autoSpaceDE w:val="0"/>
        <w:spacing w:after="0"/>
        <w:jc w:val="center"/>
      </w:pPr>
      <w:r w:rsidRPr="000146E2">
        <w:t>г. Тула, пос. Косая Гора, ул. М.Горького, д. 38</w:t>
      </w:r>
    </w:p>
    <w:p w:rsidR="00BC1A29" w:rsidRDefault="00BC1A29" w:rsidP="00BC1A29">
      <w:pPr>
        <w:tabs>
          <w:tab w:val="center" w:pos="4677"/>
        </w:tabs>
        <w:autoSpaceDE w:val="0"/>
        <w:spacing w:after="0"/>
        <w:jc w:val="center"/>
      </w:pPr>
      <w:r w:rsidRPr="000146E2">
        <w:t>г. Тула, ул. Марата, д. 164</w:t>
      </w:r>
    </w:p>
    <w:p w:rsidR="00BC1A29" w:rsidRDefault="00BC1A29" w:rsidP="00BC1A29">
      <w:pPr>
        <w:tabs>
          <w:tab w:val="center" w:pos="4677"/>
        </w:tabs>
        <w:autoSpaceDE w:val="0"/>
        <w:spacing w:after="0"/>
        <w:jc w:val="center"/>
      </w:pPr>
      <w:r w:rsidRPr="000146E2">
        <w:t>г. Тула, ул. Марата, д. 166</w:t>
      </w:r>
    </w:p>
    <w:p w:rsidR="00BC1A29" w:rsidRDefault="00BC1A29" w:rsidP="00BC1A29">
      <w:pPr>
        <w:tabs>
          <w:tab w:val="center" w:pos="4677"/>
        </w:tabs>
        <w:autoSpaceDE w:val="0"/>
        <w:spacing w:after="0"/>
        <w:jc w:val="center"/>
      </w:pPr>
      <w:r w:rsidRPr="000146E2">
        <w:t>г. Тула, ул. Н.Руднева, д.50</w:t>
      </w:r>
    </w:p>
    <w:p w:rsidR="00BC1A29" w:rsidRDefault="00BC1A29" w:rsidP="00BC1A29">
      <w:pPr>
        <w:tabs>
          <w:tab w:val="center" w:pos="4677"/>
        </w:tabs>
        <w:autoSpaceDE w:val="0"/>
        <w:spacing w:after="0"/>
        <w:jc w:val="center"/>
      </w:pPr>
      <w:proofErr w:type="spellStart"/>
      <w:r w:rsidRPr="000146E2">
        <w:t>г</w:t>
      </w:r>
      <w:proofErr w:type="gramStart"/>
      <w:r w:rsidRPr="000146E2">
        <w:t>.Т</w:t>
      </w:r>
      <w:proofErr w:type="gramEnd"/>
      <w:r w:rsidRPr="000146E2">
        <w:t>ула</w:t>
      </w:r>
      <w:proofErr w:type="spellEnd"/>
      <w:r w:rsidRPr="000146E2">
        <w:t xml:space="preserve">, </w:t>
      </w:r>
      <w:proofErr w:type="spellStart"/>
      <w:r w:rsidRPr="000146E2">
        <w:t>ул.Столетова</w:t>
      </w:r>
      <w:proofErr w:type="spellEnd"/>
      <w:r w:rsidRPr="000146E2">
        <w:t xml:space="preserve">, д.10, </w:t>
      </w:r>
      <w:proofErr w:type="spellStart"/>
      <w:r w:rsidRPr="000146E2">
        <w:t>секц.В</w:t>
      </w:r>
      <w:proofErr w:type="spellEnd"/>
    </w:p>
    <w:p w:rsidR="00BC1A29" w:rsidRDefault="00BC1A29" w:rsidP="00BC1A29">
      <w:pPr>
        <w:tabs>
          <w:tab w:val="center" w:pos="4677"/>
        </w:tabs>
        <w:autoSpaceDE w:val="0"/>
        <w:spacing w:after="0"/>
        <w:jc w:val="center"/>
      </w:pPr>
      <w:r w:rsidRPr="000146E2">
        <w:t>г</w:t>
      </w:r>
      <w:proofErr w:type="gramStart"/>
      <w:r w:rsidRPr="000146E2">
        <w:t>.Т</w:t>
      </w:r>
      <w:proofErr w:type="gramEnd"/>
      <w:r w:rsidRPr="000146E2">
        <w:t>ула, ул.Сурикова, д.23</w:t>
      </w:r>
    </w:p>
    <w:p w:rsidR="00E22B09" w:rsidRDefault="00BC1A29" w:rsidP="00BC1A29">
      <w:pPr>
        <w:autoSpaceDE w:val="0"/>
        <w:jc w:val="center"/>
      </w:pPr>
      <w:r w:rsidRPr="000146E2">
        <w:t>г</w:t>
      </w:r>
      <w:proofErr w:type="gramStart"/>
      <w:r w:rsidRPr="000146E2">
        <w:t>.Т</w:t>
      </w:r>
      <w:proofErr w:type="gramEnd"/>
      <w:r w:rsidRPr="000146E2">
        <w:t>ула, ул. Циолковского, д. 8-б</w:t>
      </w: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6439BB">
      <w:pPr>
        <w:autoSpaceDE w:val="0"/>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436880"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3688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436880" w:rsidRPr="00A76C1A">
        <w:rPr>
          <w:bCs/>
        </w:rPr>
        <w:fldChar w:fldCharType="begin"/>
      </w:r>
      <w:r w:rsidRPr="00A76C1A">
        <w:rPr>
          <w:bCs/>
        </w:rPr>
        <w:instrText xml:space="preserve"> REF _Ref166267456 \h  \* MERGEFORMAT </w:instrText>
      </w:r>
      <w:r w:rsidR="00436880" w:rsidRPr="00A76C1A">
        <w:rPr>
          <w:bCs/>
        </w:rPr>
      </w:r>
      <w:r w:rsidR="0043688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36880" w:rsidRPr="00A76C1A">
        <w:rPr>
          <w:bCs/>
        </w:rPr>
        <w:fldChar w:fldCharType="begin"/>
      </w:r>
      <w:r w:rsidRPr="00A76C1A">
        <w:rPr>
          <w:bCs/>
        </w:rPr>
        <w:instrText xml:space="preserve"> REF _Ref166267457 \h  \* MERGEFORMAT </w:instrText>
      </w:r>
      <w:r w:rsidR="00436880" w:rsidRPr="00A76C1A">
        <w:rPr>
          <w:bCs/>
        </w:rPr>
      </w:r>
      <w:r w:rsidR="0043688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436880" w:rsidRPr="00A76C1A">
        <w:rPr>
          <w:bCs/>
        </w:rPr>
        <w:fldChar w:fldCharType="begin"/>
      </w:r>
      <w:r w:rsidRPr="00A76C1A">
        <w:rPr>
          <w:bCs/>
        </w:rPr>
        <w:instrText xml:space="preserve"> REF _Ref166267727 \h  \* MERGEFORMAT </w:instrText>
      </w:r>
      <w:r w:rsidR="00436880" w:rsidRPr="00A76C1A">
        <w:rPr>
          <w:bCs/>
        </w:rPr>
      </w:r>
      <w:r w:rsidR="0043688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436880" w:rsidRPr="00A76C1A">
        <w:rPr>
          <w:bCs/>
        </w:rPr>
        <w:fldChar w:fldCharType="begin"/>
      </w:r>
      <w:r w:rsidRPr="00A76C1A">
        <w:rPr>
          <w:bCs/>
        </w:rPr>
        <w:instrText xml:space="preserve"> REF _Ref166311076 \h  \* MERGEFORMAT </w:instrText>
      </w:r>
      <w:r w:rsidR="00436880" w:rsidRPr="00A76C1A">
        <w:rPr>
          <w:bCs/>
        </w:rPr>
      </w:r>
      <w:r w:rsidR="0043688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36880" w:rsidRPr="00A76C1A">
        <w:rPr>
          <w:bCs/>
        </w:rPr>
        <w:fldChar w:fldCharType="begin"/>
      </w:r>
      <w:r w:rsidRPr="00A76C1A">
        <w:rPr>
          <w:bCs/>
        </w:rPr>
        <w:instrText xml:space="preserve"> REF _Ref166311380 \h  \* MERGEFORMAT </w:instrText>
      </w:r>
      <w:r w:rsidR="00436880" w:rsidRPr="00A76C1A">
        <w:rPr>
          <w:bCs/>
        </w:rPr>
      </w:r>
      <w:r w:rsidR="0043688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36880" w:rsidRPr="00A76C1A">
        <w:rPr>
          <w:bCs/>
        </w:rPr>
        <w:fldChar w:fldCharType="begin"/>
      </w:r>
      <w:r w:rsidRPr="00A76C1A">
        <w:rPr>
          <w:bCs/>
        </w:rPr>
        <w:instrText xml:space="preserve"> REF _Ref166312503 \h  \* MERGEFORMAT </w:instrText>
      </w:r>
      <w:r w:rsidR="00436880" w:rsidRPr="00A76C1A">
        <w:rPr>
          <w:bCs/>
        </w:rPr>
      </w:r>
      <w:r w:rsidR="0043688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36880" w:rsidRPr="00A76C1A">
        <w:rPr>
          <w:bCs/>
        </w:rPr>
        <w:fldChar w:fldCharType="begin"/>
      </w:r>
      <w:r w:rsidRPr="00A76C1A">
        <w:rPr>
          <w:bCs/>
        </w:rPr>
        <w:instrText xml:space="preserve"> REF _Ref166267727 \h  \* MERGEFORMAT </w:instrText>
      </w:r>
      <w:r w:rsidR="00436880" w:rsidRPr="00A76C1A">
        <w:rPr>
          <w:bCs/>
        </w:rPr>
      </w:r>
      <w:r w:rsidR="0043688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36880" w:rsidRPr="00856C74">
        <w:rPr>
          <w:bCs/>
        </w:rPr>
        <w:fldChar w:fldCharType="begin"/>
      </w:r>
      <w:r w:rsidRPr="00856C74">
        <w:rPr>
          <w:bCs/>
        </w:rPr>
        <w:instrText xml:space="preserve"> REF _Ref166315159 \h  \* MERGEFORMAT </w:instrText>
      </w:r>
      <w:r w:rsidR="00436880" w:rsidRPr="00856C74">
        <w:rPr>
          <w:bCs/>
        </w:rPr>
      </w:r>
      <w:r w:rsidR="00436880" w:rsidRPr="00856C74">
        <w:rPr>
          <w:bCs/>
        </w:rPr>
        <w:fldChar w:fldCharType="end"/>
      </w:r>
      <w:r w:rsidRPr="00856C74">
        <w:rPr>
          <w:bCs/>
        </w:rPr>
        <w:t xml:space="preserve"> и 9.17.</w:t>
      </w:r>
      <w:r w:rsidR="00436880" w:rsidRPr="00856C74">
        <w:rPr>
          <w:bCs/>
        </w:rPr>
        <w:fldChar w:fldCharType="begin"/>
      </w:r>
      <w:r w:rsidRPr="00856C74">
        <w:rPr>
          <w:bCs/>
        </w:rPr>
        <w:instrText xml:space="preserve"> REF _Ref166315233 \h  \* MERGEFORMAT </w:instrText>
      </w:r>
      <w:r w:rsidR="00436880" w:rsidRPr="00856C74">
        <w:rPr>
          <w:bCs/>
        </w:rPr>
      </w:r>
      <w:r w:rsidR="00436880"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36880" w:rsidRPr="00EC7F64">
        <w:rPr>
          <w:kern w:val="0"/>
          <w:lang w:eastAsia="ru-RU"/>
        </w:rPr>
        <w:fldChar w:fldCharType="begin"/>
      </w:r>
      <w:r w:rsidRPr="00EC7F64">
        <w:rPr>
          <w:kern w:val="0"/>
          <w:lang w:eastAsia="ru-RU"/>
        </w:rPr>
        <w:instrText xml:space="preserve"> REF _Ref166314817 \h  \* MERGEFORMAT </w:instrText>
      </w:r>
      <w:r w:rsidR="00436880" w:rsidRPr="00EC7F64">
        <w:rPr>
          <w:kern w:val="0"/>
          <w:lang w:eastAsia="ru-RU"/>
        </w:rPr>
      </w:r>
      <w:r w:rsidR="00436880"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BC1A29" w:rsidRDefault="00BC1A29" w:rsidP="00BC1A29">
                  <w:pPr>
                    <w:tabs>
                      <w:tab w:val="center" w:pos="4677"/>
                    </w:tabs>
                    <w:autoSpaceDE w:val="0"/>
                    <w:spacing w:after="0"/>
                    <w:jc w:val="center"/>
                  </w:pPr>
                  <w:r w:rsidRPr="000146E2">
                    <w:t xml:space="preserve">г. Тула, ул. </w:t>
                  </w:r>
                  <w:proofErr w:type="spellStart"/>
                  <w:r w:rsidRPr="000146E2">
                    <w:t>Болотова</w:t>
                  </w:r>
                  <w:proofErr w:type="spellEnd"/>
                  <w:r w:rsidRPr="000146E2">
                    <w:t>, д. 68/41</w:t>
                  </w:r>
                </w:p>
                <w:p w:rsidR="00BC1A29" w:rsidRDefault="00BC1A29" w:rsidP="00BC1A29">
                  <w:pPr>
                    <w:tabs>
                      <w:tab w:val="center" w:pos="4677"/>
                    </w:tabs>
                    <w:autoSpaceDE w:val="0"/>
                    <w:spacing w:after="0"/>
                    <w:jc w:val="center"/>
                  </w:pPr>
                  <w:r w:rsidRPr="000146E2">
                    <w:t>г. Тула, ул. Демьянова, д. 37</w:t>
                  </w:r>
                </w:p>
                <w:p w:rsidR="00BC1A29" w:rsidRDefault="00BC1A29" w:rsidP="00BC1A29">
                  <w:pPr>
                    <w:tabs>
                      <w:tab w:val="center" w:pos="4677"/>
                    </w:tabs>
                    <w:autoSpaceDE w:val="0"/>
                    <w:spacing w:after="0"/>
                    <w:jc w:val="center"/>
                  </w:pPr>
                  <w:r w:rsidRPr="000146E2">
                    <w:t>г. Тула, пос. Косая Гора, ул. М.Горького, д. 36-а</w:t>
                  </w:r>
                </w:p>
                <w:p w:rsidR="00BC1A29" w:rsidRDefault="00BC1A29" w:rsidP="00BC1A29">
                  <w:pPr>
                    <w:tabs>
                      <w:tab w:val="center" w:pos="4677"/>
                    </w:tabs>
                    <w:autoSpaceDE w:val="0"/>
                    <w:spacing w:after="0"/>
                    <w:jc w:val="center"/>
                  </w:pPr>
                  <w:r w:rsidRPr="000146E2">
                    <w:t>г. Тула, пос. Косая Гора, ул. М.Горького, д. 36</w:t>
                  </w:r>
                </w:p>
                <w:p w:rsidR="00BC1A29" w:rsidRDefault="00BC1A29" w:rsidP="00BC1A29">
                  <w:pPr>
                    <w:tabs>
                      <w:tab w:val="center" w:pos="4677"/>
                    </w:tabs>
                    <w:autoSpaceDE w:val="0"/>
                    <w:spacing w:after="0"/>
                    <w:jc w:val="center"/>
                  </w:pPr>
                  <w:r w:rsidRPr="000146E2">
                    <w:t>г. Тула, пос. Косая Гора, ул. М.Горького, д. 38</w:t>
                  </w:r>
                </w:p>
                <w:p w:rsidR="00BC1A29" w:rsidRDefault="00BC1A29" w:rsidP="00BC1A29">
                  <w:pPr>
                    <w:tabs>
                      <w:tab w:val="center" w:pos="4677"/>
                    </w:tabs>
                    <w:autoSpaceDE w:val="0"/>
                    <w:spacing w:after="0"/>
                    <w:jc w:val="center"/>
                  </w:pPr>
                  <w:r w:rsidRPr="000146E2">
                    <w:t>г. Тула, ул. Марата, д. 164</w:t>
                  </w:r>
                </w:p>
                <w:p w:rsidR="00BC1A29" w:rsidRDefault="00BC1A29" w:rsidP="00BC1A29">
                  <w:pPr>
                    <w:tabs>
                      <w:tab w:val="center" w:pos="4677"/>
                    </w:tabs>
                    <w:autoSpaceDE w:val="0"/>
                    <w:spacing w:after="0"/>
                    <w:jc w:val="center"/>
                  </w:pPr>
                  <w:r w:rsidRPr="000146E2">
                    <w:t>г. Тула, ул. Марата, д. 166</w:t>
                  </w:r>
                </w:p>
                <w:p w:rsidR="00BC1A29" w:rsidRDefault="00BC1A29" w:rsidP="00BC1A29">
                  <w:pPr>
                    <w:tabs>
                      <w:tab w:val="center" w:pos="4677"/>
                    </w:tabs>
                    <w:autoSpaceDE w:val="0"/>
                    <w:spacing w:after="0"/>
                    <w:jc w:val="center"/>
                  </w:pPr>
                  <w:r w:rsidRPr="000146E2">
                    <w:t>г. Тула, ул. Н.Руднева, д.50</w:t>
                  </w:r>
                </w:p>
                <w:p w:rsidR="00BC1A29" w:rsidRDefault="00BC1A29" w:rsidP="00BC1A29">
                  <w:pPr>
                    <w:tabs>
                      <w:tab w:val="center" w:pos="4677"/>
                    </w:tabs>
                    <w:autoSpaceDE w:val="0"/>
                    <w:spacing w:after="0"/>
                    <w:jc w:val="center"/>
                  </w:pPr>
                  <w:proofErr w:type="spellStart"/>
                  <w:r w:rsidRPr="000146E2">
                    <w:t>г</w:t>
                  </w:r>
                  <w:proofErr w:type="gramStart"/>
                  <w:r w:rsidRPr="000146E2">
                    <w:t>.Т</w:t>
                  </w:r>
                  <w:proofErr w:type="gramEnd"/>
                  <w:r w:rsidRPr="000146E2">
                    <w:t>ула</w:t>
                  </w:r>
                  <w:proofErr w:type="spellEnd"/>
                  <w:r w:rsidRPr="000146E2">
                    <w:t xml:space="preserve">, </w:t>
                  </w:r>
                  <w:proofErr w:type="spellStart"/>
                  <w:r w:rsidRPr="000146E2">
                    <w:t>ул.Столетова</w:t>
                  </w:r>
                  <w:proofErr w:type="spellEnd"/>
                  <w:r w:rsidRPr="000146E2">
                    <w:t xml:space="preserve">, д.10, </w:t>
                  </w:r>
                  <w:proofErr w:type="spellStart"/>
                  <w:r w:rsidRPr="000146E2">
                    <w:t>секц.В</w:t>
                  </w:r>
                  <w:proofErr w:type="spellEnd"/>
                </w:p>
                <w:p w:rsidR="00BC1A29" w:rsidRDefault="00BC1A29" w:rsidP="00BC1A29">
                  <w:pPr>
                    <w:tabs>
                      <w:tab w:val="center" w:pos="4677"/>
                    </w:tabs>
                    <w:autoSpaceDE w:val="0"/>
                    <w:spacing w:after="0"/>
                    <w:jc w:val="center"/>
                  </w:pPr>
                  <w:r w:rsidRPr="000146E2">
                    <w:t>г</w:t>
                  </w:r>
                  <w:proofErr w:type="gramStart"/>
                  <w:r w:rsidRPr="000146E2">
                    <w:t>.Т</w:t>
                  </w:r>
                  <w:proofErr w:type="gramEnd"/>
                  <w:r w:rsidRPr="000146E2">
                    <w:t>ула, ул.Сурикова, д.23</w:t>
                  </w:r>
                </w:p>
                <w:p w:rsidR="00C22CD9" w:rsidRPr="00A76C1A" w:rsidRDefault="00BC1A29" w:rsidP="00BC1A29">
                  <w:pPr>
                    <w:autoSpaceDE w:val="0"/>
                    <w:spacing w:after="0"/>
                    <w:jc w:val="center"/>
                  </w:pPr>
                  <w:r w:rsidRPr="000146E2">
                    <w:t>г</w:t>
                  </w:r>
                  <w:proofErr w:type="gramStart"/>
                  <w:r w:rsidRPr="000146E2">
                    <w:t>.Т</w:t>
                  </w:r>
                  <w:proofErr w:type="gramEnd"/>
                  <w:r w:rsidRPr="000146E2">
                    <w:t>ула, ул. Циолковского, д. 8-б</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BC1A29" w:rsidP="00D551A5">
                  <w:pPr>
                    <w:pStyle w:val="29"/>
                    <w:spacing w:after="0" w:line="240" w:lineRule="auto"/>
                    <w:ind w:left="0"/>
                    <w:jc w:val="center"/>
                  </w:pPr>
                  <w:r>
                    <w:t>11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C1A29" w:rsidRDefault="00BC1A29" w:rsidP="00BC1A29">
            <w:pPr>
              <w:tabs>
                <w:tab w:val="center" w:pos="4677"/>
              </w:tabs>
              <w:autoSpaceDE w:val="0"/>
              <w:spacing w:after="0"/>
              <w:jc w:val="center"/>
            </w:pPr>
            <w:r w:rsidRPr="000146E2">
              <w:t xml:space="preserve">г. Тула, ул. </w:t>
            </w:r>
            <w:proofErr w:type="spellStart"/>
            <w:r w:rsidRPr="000146E2">
              <w:t>Болотова</w:t>
            </w:r>
            <w:proofErr w:type="spellEnd"/>
            <w:r w:rsidRPr="000146E2">
              <w:t>, д. 68/41</w:t>
            </w:r>
          </w:p>
          <w:p w:rsidR="00BC1A29" w:rsidRDefault="00BC1A29" w:rsidP="00BC1A29">
            <w:pPr>
              <w:tabs>
                <w:tab w:val="center" w:pos="4677"/>
              </w:tabs>
              <w:autoSpaceDE w:val="0"/>
              <w:spacing w:after="0"/>
              <w:jc w:val="center"/>
            </w:pPr>
            <w:r w:rsidRPr="000146E2">
              <w:t>г. Тула, ул. Демьянова, д. 37</w:t>
            </w:r>
          </w:p>
          <w:p w:rsidR="00BC1A29" w:rsidRDefault="00BC1A29" w:rsidP="00BC1A29">
            <w:pPr>
              <w:tabs>
                <w:tab w:val="center" w:pos="4677"/>
              </w:tabs>
              <w:autoSpaceDE w:val="0"/>
              <w:spacing w:after="0"/>
              <w:jc w:val="center"/>
            </w:pPr>
            <w:r w:rsidRPr="000146E2">
              <w:t>г. Тула, пос. Косая Гора, ул. М.Горького, д. 36-а</w:t>
            </w:r>
          </w:p>
          <w:p w:rsidR="00BC1A29" w:rsidRDefault="00BC1A29" w:rsidP="00BC1A29">
            <w:pPr>
              <w:tabs>
                <w:tab w:val="center" w:pos="4677"/>
              </w:tabs>
              <w:autoSpaceDE w:val="0"/>
              <w:spacing w:after="0"/>
              <w:jc w:val="center"/>
            </w:pPr>
            <w:r w:rsidRPr="000146E2">
              <w:t>г. Тула, пос. Косая Гора, ул. М.Горького, д. 36</w:t>
            </w:r>
          </w:p>
          <w:p w:rsidR="00BC1A29" w:rsidRDefault="00BC1A29" w:rsidP="00BC1A29">
            <w:pPr>
              <w:tabs>
                <w:tab w:val="center" w:pos="4677"/>
              </w:tabs>
              <w:autoSpaceDE w:val="0"/>
              <w:spacing w:after="0"/>
              <w:jc w:val="center"/>
            </w:pPr>
            <w:r w:rsidRPr="000146E2">
              <w:lastRenderedPageBreak/>
              <w:t>г. Тула, пос. Косая Гора, ул. М.Горького, д. 38</w:t>
            </w:r>
          </w:p>
          <w:p w:rsidR="00BC1A29" w:rsidRDefault="00BC1A29" w:rsidP="00BC1A29">
            <w:pPr>
              <w:tabs>
                <w:tab w:val="center" w:pos="4677"/>
              </w:tabs>
              <w:autoSpaceDE w:val="0"/>
              <w:spacing w:after="0"/>
              <w:jc w:val="center"/>
            </w:pPr>
            <w:r w:rsidRPr="000146E2">
              <w:t>г. Тула, ул. Марата, д. 164</w:t>
            </w:r>
          </w:p>
          <w:p w:rsidR="00BC1A29" w:rsidRDefault="00BC1A29" w:rsidP="00BC1A29">
            <w:pPr>
              <w:tabs>
                <w:tab w:val="center" w:pos="4677"/>
              </w:tabs>
              <w:autoSpaceDE w:val="0"/>
              <w:spacing w:after="0"/>
              <w:jc w:val="center"/>
            </w:pPr>
            <w:r w:rsidRPr="000146E2">
              <w:t>г. Тула, ул. Марата, д. 166</w:t>
            </w:r>
          </w:p>
          <w:p w:rsidR="00BC1A29" w:rsidRDefault="00BC1A29" w:rsidP="00BC1A29">
            <w:pPr>
              <w:tabs>
                <w:tab w:val="center" w:pos="4677"/>
              </w:tabs>
              <w:autoSpaceDE w:val="0"/>
              <w:spacing w:after="0"/>
              <w:jc w:val="center"/>
            </w:pPr>
            <w:r w:rsidRPr="000146E2">
              <w:t>г. Тула, ул. Н.Руднева, д.50</w:t>
            </w:r>
          </w:p>
          <w:p w:rsidR="00BC1A29" w:rsidRDefault="00BC1A29" w:rsidP="00BC1A29">
            <w:pPr>
              <w:tabs>
                <w:tab w:val="center" w:pos="4677"/>
              </w:tabs>
              <w:autoSpaceDE w:val="0"/>
              <w:spacing w:after="0"/>
              <w:jc w:val="center"/>
            </w:pPr>
            <w:proofErr w:type="spellStart"/>
            <w:r w:rsidRPr="000146E2">
              <w:t>г</w:t>
            </w:r>
            <w:proofErr w:type="gramStart"/>
            <w:r w:rsidRPr="000146E2">
              <w:t>.Т</w:t>
            </w:r>
            <w:proofErr w:type="gramEnd"/>
            <w:r w:rsidRPr="000146E2">
              <w:t>ула</w:t>
            </w:r>
            <w:proofErr w:type="spellEnd"/>
            <w:r w:rsidRPr="000146E2">
              <w:t xml:space="preserve">, </w:t>
            </w:r>
            <w:proofErr w:type="spellStart"/>
            <w:r w:rsidRPr="000146E2">
              <w:t>ул.Столетова</w:t>
            </w:r>
            <w:proofErr w:type="spellEnd"/>
            <w:r w:rsidRPr="000146E2">
              <w:t xml:space="preserve">, д.10, </w:t>
            </w:r>
            <w:proofErr w:type="spellStart"/>
            <w:r w:rsidRPr="000146E2">
              <w:t>секц.В</w:t>
            </w:r>
            <w:proofErr w:type="spellEnd"/>
          </w:p>
          <w:p w:rsidR="00BC1A29" w:rsidRDefault="00BC1A29" w:rsidP="00BC1A29">
            <w:pPr>
              <w:tabs>
                <w:tab w:val="center" w:pos="4677"/>
              </w:tabs>
              <w:autoSpaceDE w:val="0"/>
              <w:spacing w:after="0"/>
              <w:jc w:val="center"/>
            </w:pPr>
            <w:r w:rsidRPr="000146E2">
              <w:t>г</w:t>
            </w:r>
            <w:proofErr w:type="gramStart"/>
            <w:r w:rsidRPr="000146E2">
              <w:t>.Т</w:t>
            </w:r>
            <w:proofErr w:type="gramEnd"/>
            <w:r w:rsidRPr="000146E2">
              <w:t>ула, ул.Сурикова, д.23</w:t>
            </w:r>
          </w:p>
          <w:p w:rsidR="00C22CD9" w:rsidRPr="00A76C1A" w:rsidRDefault="00BC1A29" w:rsidP="00BC1A29">
            <w:pPr>
              <w:keepNext/>
              <w:keepLines/>
              <w:widowControl w:val="0"/>
              <w:suppressLineNumbers/>
              <w:spacing w:after="0"/>
              <w:jc w:val="center"/>
            </w:pPr>
            <w:r w:rsidRPr="000146E2">
              <w:t>г</w:t>
            </w:r>
            <w:proofErr w:type="gramStart"/>
            <w:r w:rsidRPr="000146E2">
              <w:t>.Т</w:t>
            </w:r>
            <w:proofErr w:type="gramEnd"/>
            <w:r w:rsidRPr="000146E2">
              <w:t>ула, ул. Циолковского, д. 8-б</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C1A29" w:rsidRPr="00946A4D">
              <w:rPr>
                <w:bCs/>
                <w:color w:val="000000"/>
              </w:rPr>
              <w:t xml:space="preserve">18429607,11 </w:t>
            </w:r>
            <w:r w:rsidR="00BC1A29" w:rsidRPr="00946A4D">
              <w:rPr>
                <w:color w:val="000000"/>
              </w:rPr>
              <w:t>руб.</w:t>
            </w:r>
            <w:r w:rsidR="00BC1A29">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7B3D60">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w:t>
                  </w:r>
                  <w:r w:rsidRPr="00A76C1A">
                    <w:lastRenderedPageBreak/>
                    <w:t>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A76C1A">
                    <w:rPr>
                      <w:rFonts w:eastAsia="Calibri"/>
                    </w:rPr>
                    <w:lastRenderedPageBreak/>
                    <w:t>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22B09">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37E59">
              <w:t>1</w:t>
            </w:r>
            <w:r w:rsidR="00E22B09">
              <w:t>8</w:t>
            </w:r>
            <w:r w:rsidR="008E6228">
              <w:t xml:space="preserve"> января 2016</w:t>
            </w:r>
            <w:r w:rsidRPr="00A76C1A">
              <w:t xml:space="preserve"> года.</w:t>
            </w:r>
          </w:p>
          <w:p w:rsidR="00F22DB3" w:rsidRPr="00A76C1A" w:rsidRDefault="00DF2348" w:rsidP="00E22B0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137E59">
              <w:t>1</w:t>
            </w:r>
            <w:r w:rsidR="00E22B09">
              <w:t>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22B09">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E6228">
              <w:t>1</w:t>
            </w:r>
            <w:r w:rsidR="00E22B09">
              <w:t>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sidR="00BC1A29">
              <w:rPr>
                <w:lang w:eastAsia="ru-RU"/>
              </w:rPr>
              <w:t>1</w:t>
            </w:r>
            <w:r w:rsidRPr="00762F16">
              <w:rPr>
                <w:lang w:eastAsia="ru-RU"/>
              </w:rPr>
              <w:t xml:space="preserve">% начальной (максимальной) цены договора и составляет </w:t>
            </w:r>
            <w:r w:rsidR="00BC1A29" w:rsidRPr="00946A4D">
              <w:rPr>
                <w:color w:val="000000"/>
              </w:rPr>
              <w:t xml:space="preserve">184 296,07 </w:t>
            </w:r>
            <w:r w:rsidR="00BC1A29" w:rsidRPr="00946A4D">
              <w:t>руб.</w:t>
            </w:r>
            <w:r w:rsidR="00BC1A29">
              <w:t xml:space="preserve"> </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 xml:space="preserve">Обеспечение заявок на участие в торгах перечисляется по безналичному расчету платежным поручением путем внесения </w:t>
            </w:r>
            <w:r w:rsidRPr="00A76C1A">
              <w:lastRenderedPageBreak/>
              <w:t>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E22B09">
            <w:pPr>
              <w:spacing w:after="0"/>
            </w:pPr>
            <w:r w:rsidRPr="00A76C1A">
              <w:t xml:space="preserve">Реестровый номер </w:t>
            </w:r>
            <w:r w:rsidRPr="00DA243E">
              <w:t xml:space="preserve">торгов </w:t>
            </w:r>
            <w:r w:rsidRPr="00AC5471">
              <w:t>–</w:t>
            </w:r>
            <w:r w:rsidR="00AC5471" w:rsidRPr="00AC5471">
              <w:t>252</w:t>
            </w:r>
            <w:r w:rsidRPr="00AC5471">
              <w:t xml:space="preserve"> </w:t>
            </w:r>
            <w:r w:rsidR="00DB3FDC" w:rsidRPr="00AC5471">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C1A29" w:rsidRPr="00946A4D" w:rsidRDefault="00BC1A29" w:rsidP="00BC1A2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12</w:t>
            </w:r>
            <w:r w:rsidRPr="00762F16">
              <w:rPr>
                <w:lang w:eastAsia="ru-RU"/>
              </w:rPr>
              <w:t xml:space="preserve">% начальной (максимальной) цены договора и составляет </w:t>
            </w:r>
            <w:r>
              <w:rPr>
                <w:lang w:eastAsia="ru-RU"/>
              </w:rPr>
              <w:t xml:space="preserve">                  </w:t>
            </w:r>
            <w:r w:rsidRPr="00946A4D">
              <w:rPr>
                <w:color w:val="000000"/>
              </w:rPr>
              <w:t xml:space="preserve">2 211 552,85 </w:t>
            </w:r>
            <w:r w:rsidRPr="00946A4D">
              <w:t>руб.</w:t>
            </w:r>
          </w:p>
          <w:p w:rsidR="00BC1A29" w:rsidRPr="00762F16" w:rsidRDefault="00BC1A29" w:rsidP="00BC1A29">
            <w:pPr>
              <w:autoSpaceDE w:val="0"/>
              <w:autoSpaceDN w:val="0"/>
              <w:adjustRightInd w:val="0"/>
              <w:spacing w:after="0"/>
            </w:pPr>
            <w:r w:rsidRPr="00762F16">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r w:rsidRPr="00F02031">
              <w:t xml:space="preserve">: </w:t>
            </w:r>
            <w:r w:rsidRPr="00F02031">
              <w:rPr>
                <w:color w:val="000000"/>
              </w:rPr>
              <w:t xml:space="preserve">921 480,36 </w:t>
            </w:r>
            <w:r w:rsidRPr="00F02031">
              <w:t>руб.</w:t>
            </w:r>
            <w:r>
              <w:t xml:space="preserve"> </w:t>
            </w:r>
          </w:p>
          <w:p w:rsidR="00BC1A29" w:rsidRPr="00762F16" w:rsidRDefault="00BC1A29" w:rsidP="00BC1A29">
            <w:pPr>
              <w:spacing w:after="0"/>
            </w:pPr>
            <w:r w:rsidRPr="00762F16">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w:t>
            </w:r>
            <w:r w:rsidRPr="00AC5471">
              <w:t>–</w:t>
            </w:r>
            <w:r w:rsidR="00AC5471" w:rsidRPr="00AC5471">
              <w:t>252</w:t>
            </w:r>
            <w:r w:rsidRPr="00AC5471">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22B09">
            <w:r w:rsidRPr="00A76C1A">
              <w:t xml:space="preserve">Вскрытие конвертов с заявками на участие в конкурсе состоится   </w:t>
            </w:r>
            <w:r w:rsidR="00E22B09">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E22B0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37E59">
              <w:lastRenderedPageBreak/>
              <w:t>2</w:t>
            </w:r>
            <w:r w:rsidR="00E22B09">
              <w:t>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3013091"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EA6428" w:rsidRDefault="00687540" w:rsidP="00EA6428">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369" w:type="dxa"/>
        <w:jc w:val="center"/>
        <w:tblInd w:w="95" w:type="dxa"/>
        <w:tblLook w:val="04A0" w:firstRow="1" w:lastRow="0" w:firstColumn="1" w:lastColumn="0" w:noHBand="0" w:noVBand="1"/>
      </w:tblPr>
      <w:tblGrid>
        <w:gridCol w:w="740"/>
        <w:gridCol w:w="2800"/>
        <w:gridCol w:w="3277"/>
        <w:gridCol w:w="2552"/>
      </w:tblGrid>
      <w:tr w:rsidR="00BC1A29" w:rsidRPr="00BC1A29" w:rsidTr="00EA6428">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4A1C2C">
            <w:pPr>
              <w:suppressAutoHyphens w:val="0"/>
              <w:spacing w:after="0"/>
              <w:jc w:val="center"/>
              <w:rPr>
                <w:b/>
                <w:bCs/>
                <w:color w:val="000000"/>
                <w:kern w:val="0"/>
                <w:lang w:eastAsia="ru-RU"/>
              </w:rPr>
            </w:pPr>
            <w:r w:rsidRPr="00BC1A29">
              <w:rPr>
                <w:b/>
                <w:bCs/>
                <w:color w:val="000000"/>
                <w:kern w:val="0"/>
                <w:lang w:eastAsia="ru-RU"/>
              </w:rPr>
              <w:t xml:space="preserve">№ </w:t>
            </w:r>
            <w:proofErr w:type="gramStart"/>
            <w:r w:rsidRPr="00BC1A29">
              <w:rPr>
                <w:b/>
                <w:bCs/>
                <w:color w:val="000000"/>
                <w:kern w:val="0"/>
                <w:lang w:eastAsia="ru-RU"/>
              </w:rPr>
              <w:t>п</w:t>
            </w:r>
            <w:proofErr w:type="gramEnd"/>
            <w:r w:rsidRPr="00BC1A29">
              <w:rPr>
                <w:b/>
                <w:bCs/>
                <w:color w:val="000000"/>
                <w:kern w:val="0"/>
                <w:lang w:eastAsia="ru-RU"/>
              </w:rPr>
              <w:t>/п</w:t>
            </w:r>
          </w:p>
        </w:tc>
        <w:tc>
          <w:tcPr>
            <w:tcW w:w="2800" w:type="dxa"/>
            <w:tcBorders>
              <w:top w:val="single" w:sz="4" w:space="0" w:color="auto"/>
              <w:left w:val="nil"/>
              <w:bottom w:val="single" w:sz="4" w:space="0" w:color="auto"/>
              <w:right w:val="single" w:sz="4" w:space="0" w:color="auto"/>
            </w:tcBorders>
            <w:shd w:val="clear" w:color="000000" w:fill="FFFFFF"/>
            <w:hideMark/>
          </w:tcPr>
          <w:p w:rsidR="00BC1A29" w:rsidRPr="00BC1A29" w:rsidRDefault="00BC1A29" w:rsidP="004A1C2C">
            <w:pPr>
              <w:suppressAutoHyphens w:val="0"/>
              <w:spacing w:after="0"/>
              <w:jc w:val="center"/>
              <w:rPr>
                <w:b/>
                <w:bCs/>
                <w:color w:val="000000"/>
                <w:kern w:val="0"/>
                <w:lang w:eastAsia="ru-RU"/>
              </w:rPr>
            </w:pPr>
            <w:r w:rsidRPr="00BC1A29">
              <w:rPr>
                <w:b/>
                <w:bCs/>
                <w:color w:val="000000"/>
                <w:kern w:val="0"/>
                <w:lang w:eastAsia="ru-RU"/>
              </w:rPr>
              <w:t>Адрес МКД</w:t>
            </w:r>
          </w:p>
        </w:tc>
        <w:tc>
          <w:tcPr>
            <w:tcW w:w="3277" w:type="dxa"/>
            <w:tcBorders>
              <w:top w:val="single" w:sz="4" w:space="0" w:color="auto"/>
              <w:left w:val="nil"/>
              <w:bottom w:val="single" w:sz="4" w:space="0" w:color="auto"/>
              <w:right w:val="single" w:sz="4" w:space="0" w:color="auto"/>
            </w:tcBorders>
            <w:shd w:val="clear" w:color="000000" w:fill="FFFFFF"/>
            <w:hideMark/>
          </w:tcPr>
          <w:p w:rsidR="00BC1A29" w:rsidRPr="00BC1A29" w:rsidRDefault="00BC1A29" w:rsidP="004A1C2C">
            <w:pPr>
              <w:suppressAutoHyphens w:val="0"/>
              <w:spacing w:after="0"/>
              <w:jc w:val="center"/>
              <w:rPr>
                <w:b/>
                <w:bCs/>
                <w:color w:val="000000"/>
                <w:kern w:val="0"/>
                <w:lang w:eastAsia="ru-RU"/>
              </w:rPr>
            </w:pPr>
            <w:r w:rsidRPr="00BC1A29">
              <w:rPr>
                <w:b/>
                <w:bCs/>
                <w:color w:val="000000"/>
                <w:kern w:val="0"/>
                <w:lang w:eastAsia="ru-RU"/>
              </w:rPr>
              <w:t>Виды работ (услуг)</w:t>
            </w:r>
          </w:p>
        </w:tc>
        <w:tc>
          <w:tcPr>
            <w:tcW w:w="2552" w:type="dxa"/>
            <w:tcBorders>
              <w:top w:val="single" w:sz="4" w:space="0" w:color="auto"/>
              <w:left w:val="nil"/>
              <w:bottom w:val="single" w:sz="4" w:space="0" w:color="auto"/>
              <w:right w:val="single" w:sz="4" w:space="0" w:color="auto"/>
            </w:tcBorders>
            <w:shd w:val="clear" w:color="000000" w:fill="FFFFFF"/>
            <w:hideMark/>
          </w:tcPr>
          <w:p w:rsidR="00BC1A29" w:rsidRPr="00BC1A29" w:rsidRDefault="00BC1A29" w:rsidP="004A1C2C">
            <w:pPr>
              <w:suppressAutoHyphens w:val="0"/>
              <w:spacing w:after="0"/>
              <w:jc w:val="center"/>
              <w:rPr>
                <w:b/>
                <w:bCs/>
                <w:color w:val="000000"/>
                <w:kern w:val="0"/>
                <w:lang w:eastAsia="ru-RU"/>
              </w:rPr>
            </w:pPr>
            <w:r w:rsidRPr="00BC1A29">
              <w:rPr>
                <w:b/>
                <w:bCs/>
                <w:color w:val="000000"/>
                <w:kern w:val="0"/>
                <w:lang w:eastAsia="ru-RU"/>
              </w:rPr>
              <w:t>Стоимость, руб.</w:t>
            </w:r>
          </w:p>
        </w:tc>
      </w:tr>
      <w:tr w:rsidR="00EA6428" w:rsidRPr="00BC1A29" w:rsidTr="00EA6428">
        <w:trPr>
          <w:trHeight w:val="409"/>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 xml:space="preserve">г. Тула, ул. </w:t>
            </w:r>
            <w:proofErr w:type="spellStart"/>
            <w:r w:rsidRPr="00BC1A29">
              <w:rPr>
                <w:color w:val="000000"/>
                <w:kern w:val="0"/>
                <w:lang w:eastAsia="ru-RU"/>
              </w:rPr>
              <w:t>Болотова</w:t>
            </w:r>
            <w:proofErr w:type="spellEnd"/>
            <w:r w:rsidRPr="00BC1A29">
              <w:rPr>
                <w:color w:val="000000"/>
                <w:kern w:val="0"/>
                <w:lang w:eastAsia="ru-RU"/>
              </w:rPr>
              <w:t>, д. 68/41</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847689,47</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157580</w:t>
            </w:r>
          </w:p>
        </w:tc>
      </w:tr>
      <w:tr w:rsidR="00EA6428" w:rsidRPr="00BC1A29" w:rsidTr="00EA6428">
        <w:trPr>
          <w:trHeight w:val="367"/>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1166848,9</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2172118,37</w:t>
            </w:r>
          </w:p>
        </w:tc>
      </w:tr>
      <w:tr w:rsidR="00EA6428" w:rsidRPr="00BC1A29" w:rsidTr="00EA6428">
        <w:trPr>
          <w:trHeight w:val="391"/>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2</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ул. Демьянова, д. 37</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474474,59</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121262</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595736,59</w:t>
            </w:r>
          </w:p>
        </w:tc>
      </w:tr>
      <w:tr w:rsidR="00EA6428" w:rsidRPr="00BC1A29" w:rsidTr="00EA6428">
        <w:trPr>
          <w:trHeight w:val="353"/>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3</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пос. Косая Гора, ул. М.Горького, д. 36-а</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797780,02</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121315</w:t>
            </w:r>
          </w:p>
        </w:tc>
      </w:tr>
      <w:tr w:rsidR="00EA6428" w:rsidRPr="00BC1A29" w:rsidTr="00EA6428">
        <w:trPr>
          <w:trHeight w:val="367"/>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913680,87</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1832775,89</w:t>
            </w:r>
          </w:p>
        </w:tc>
      </w:tr>
      <w:tr w:rsidR="00EA6428" w:rsidRPr="00BC1A29" w:rsidTr="00EA6428">
        <w:trPr>
          <w:trHeight w:val="249"/>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4</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пос. Косая Гора, ул. М.Горького, д. 36</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962935,6</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156988</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1119923,6</w:t>
            </w:r>
          </w:p>
        </w:tc>
      </w:tr>
      <w:tr w:rsidR="00EA6428" w:rsidRPr="00BC1A29" w:rsidTr="00EA6428">
        <w:trPr>
          <w:trHeight w:val="600"/>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5</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пос. Косая Гора, ул. М.Горького, д. 38</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229938</w:t>
            </w:r>
          </w:p>
        </w:tc>
      </w:tr>
      <w:tr w:rsidR="00EA6428" w:rsidRPr="00BC1A29" w:rsidTr="00EA6428">
        <w:trPr>
          <w:trHeight w:val="417"/>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1307803,57</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1537741,57</w:t>
            </w:r>
          </w:p>
        </w:tc>
      </w:tr>
      <w:tr w:rsidR="00EA6428" w:rsidRPr="00BC1A29" w:rsidTr="00EA6428">
        <w:trPr>
          <w:trHeight w:val="300"/>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6</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ул. Марата, д. 164</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154209,8</w:t>
            </w:r>
          </w:p>
        </w:tc>
      </w:tr>
      <w:tr w:rsidR="00EA6428" w:rsidRPr="00BC1A29" w:rsidTr="00EA6428">
        <w:trPr>
          <w:trHeight w:val="3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1327579,04</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199362</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1681150,84</w:t>
            </w:r>
          </w:p>
        </w:tc>
      </w:tr>
      <w:tr w:rsidR="00EA6428" w:rsidRPr="00BC1A29" w:rsidTr="00EA6428">
        <w:trPr>
          <w:trHeight w:val="300"/>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7</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 Тула, ул. Марата, д. 166</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1301408,37</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199573</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1500981,37</w:t>
            </w:r>
          </w:p>
        </w:tc>
      </w:tr>
      <w:tr w:rsidR="00EA6428" w:rsidRPr="00BC1A29" w:rsidTr="00EA6428">
        <w:trPr>
          <w:trHeight w:val="600"/>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8</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 xml:space="preserve">г. Тула, ул. </w:t>
            </w:r>
            <w:proofErr w:type="spellStart"/>
            <w:r w:rsidRPr="00BC1A29">
              <w:rPr>
                <w:color w:val="000000"/>
                <w:kern w:val="0"/>
                <w:lang w:eastAsia="ru-RU"/>
              </w:rPr>
              <w:t>Н.Руднева</w:t>
            </w:r>
            <w:proofErr w:type="spellEnd"/>
            <w:r w:rsidRPr="00BC1A29">
              <w:rPr>
                <w:color w:val="000000"/>
                <w:kern w:val="0"/>
                <w:lang w:eastAsia="ru-RU"/>
              </w:rPr>
              <w:t>, д.50</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121262</w:t>
            </w:r>
          </w:p>
        </w:tc>
      </w:tr>
      <w:tr w:rsidR="00EA6428" w:rsidRPr="00BC1A29" w:rsidTr="00EA6428">
        <w:trPr>
          <w:trHeight w:val="3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1267137,11</w:t>
            </w:r>
          </w:p>
        </w:tc>
      </w:tr>
      <w:tr w:rsidR="00EA6428" w:rsidRPr="00BC1A29" w:rsidTr="00EA6428">
        <w:trPr>
          <w:trHeight w:val="3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680348,29</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2068747,4</w:t>
            </w:r>
          </w:p>
        </w:tc>
      </w:tr>
      <w:tr w:rsidR="00EA6428" w:rsidRPr="00BC1A29" w:rsidTr="00EA6428">
        <w:trPr>
          <w:trHeight w:val="372"/>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9</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roofErr w:type="spellStart"/>
            <w:r w:rsidRPr="00BC1A29">
              <w:rPr>
                <w:color w:val="000000"/>
                <w:kern w:val="0"/>
                <w:lang w:eastAsia="ru-RU"/>
              </w:rPr>
              <w:t>г</w:t>
            </w:r>
            <w:proofErr w:type="gramStart"/>
            <w:r w:rsidRPr="00BC1A29">
              <w:rPr>
                <w:color w:val="000000"/>
                <w:kern w:val="0"/>
                <w:lang w:eastAsia="ru-RU"/>
              </w:rPr>
              <w:t>.Т</w:t>
            </w:r>
            <w:proofErr w:type="gramEnd"/>
            <w:r w:rsidRPr="00BC1A29">
              <w:rPr>
                <w:color w:val="000000"/>
                <w:kern w:val="0"/>
                <w:lang w:eastAsia="ru-RU"/>
              </w:rPr>
              <w:t>ула</w:t>
            </w:r>
            <w:proofErr w:type="spellEnd"/>
            <w:r w:rsidRPr="00BC1A29">
              <w:rPr>
                <w:color w:val="000000"/>
                <w:kern w:val="0"/>
                <w:lang w:eastAsia="ru-RU"/>
              </w:rPr>
              <w:t xml:space="preserve">, </w:t>
            </w:r>
            <w:proofErr w:type="spellStart"/>
            <w:r w:rsidRPr="00BC1A29">
              <w:rPr>
                <w:color w:val="000000"/>
                <w:kern w:val="0"/>
                <w:lang w:eastAsia="ru-RU"/>
              </w:rPr>
              <w:t>ул.Столетова</w:t>
            </w:r>
            <w:proofErr w:type="spellEnd"/>
            <w:r w:rsidRPr="00BC1A29">
              <w:rPr>
                <w:color w:val="000000"/>
                <w:kern w:val="0"/>
                <w:lang w:eastAsia="ru-RU"/>
              </w:rPr>
              <w:t xml:space="preserve">, </w:t>
            </w:r>
            <w:r w:rsidRPr="00BC1A29">
              <w:rPr>
                <w:color w:val="000000"/>
                <w:kern w:val="0"/>
                <w:lang w:eastAsia="ru-RU"/>
              </w:rPr>
              <w:lastRenderedPageBreak/>
              <w:t xml:space="preserve">д.10, </w:t>
            </w:r>
            <w:proofErr w:type="spellStart"/>
            <w:r w:rsidRPr="00BC1A29">
              <w:rPr>
                <w:color w:val="000000"/>
                <w:kern w:val="0"/>
                <w:lang w:eastAsia="ru-RU"/>
              </w:rPr>
              <w:t>секц.В</w:t>
            </w:r>
            <w:proofErr w:type="spellEnd"/>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lastRenderedPageBreak/>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581084,33</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317853</w:t>
            </w:r>
          </w:p>
        </w:tc>
      </w:tr>
      <w:tr w:rsidR="00EA6428" w:rsidRPr="00BC1A29" w:rsidTr="00EA6428">
        <w:trPr>
          <w:trHeight w:val="337"/>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979477,55</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1878414,88</w:t>
            </w:r>
          </w:p>
        </w:tc>
      </w:tr>
      <w:tr w:rsidR="00BC1A29" w:rsidRPr="00BC1A29" w:rsidTr="00EA6428">
        <w:trPr>
          <w:trHeight w:val="300"/>
          <w:jc w:val="center"/>
        </w:trPr>
        <w:tc>
          <w:tcPr>
            <w:tcW w:w="740" w:type="dxa"/>
            <w:tcBorders>
              <w:top w:val="nil"/>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color w:val="000000"/>
                <w:kern w:val="0"/>
                <w:lang w:eastAsia="ru-RU"/>
              </w:rPr>
            </w:pPr>
            <w:r w:rsidRPr="00BC1A29">
              <w:rPr>
                <w:color w:val="000000"/>
                <w:kern w:val="0"/>
                <w:lang w:eastAsia="ru-RU"/>
              </w:rPr>
              <w:t>10</w:t>
            </w:r>
          </w:p>
        </w:tc>
        <w:tc>
          <w:tcPr>
            <w:tcW w:w="2800"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color w:val="000000"/>
                <w:kern w:val="0"/>
                <w:lang w:eastAsia="ru-RU"/>
              </w:rPr>
            </w:pPr>
            <w:r w:rsidRPr="00BC1A29">
              <w:rPr>
                <w:color w:val="000000"/>
                <w:kern w:val="0"/>
                <w:lang w:eastAsia="ru-RU"/>
              </w:rPr>
              <w:t>г</w:t>
            </w:r>
            <w:proofErr w:type="gramStart"/>
            <w:r w:rsidRPr="00BC1A29">
              <w:rPr>
                <w:color w:val="000000"/>
                <w:kern w:val="0"/>
                <w:lang w:eastAsia="ru-RU"/>
              </w:rPr>
              <w:t>.Т</w:t>
            </w:r>
            <w:proofErr w:type="gramEnd"/>
            <w:r w:rsidRPr="00BC1A29">
              <w:rPr>
                <w:color w:val="000000"/>
                <w:kern w:val="0"/>
                <w:lang w:eastAsia="ru-RU"/>
              </w:rPr>
              <w:t>ула, ул.Сурикова, д.23</w:t>
            </w:r>
          </w:p>
        </w:tc>
        <w:tc>
          <w:tcPr>
            <w:tcW w:w="3277"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color w:val="000000"/>
                <w:kern w:val="0"/>
                <w:lang w:eastAsia="ru-RU"/>
              </w:rPr>
            </w:pPr>
            <w:r w:rsidRPr="00BC1A29">
              <w:rPr>
                <w:color w:val="000000"/>
                <w:kern w:val="0"/>
                <w:lang w:eastAsia="ru-RU"/>
              </w:rPr>
              <w:t>527034,02</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527034,02</w:t>
            </w:r>
          </w:p>
        </w:tc>
      </w:tr>
      <w:tr w:rsidR="00EA6428" w:rsidRPr="00BC1A29" w:rsidTr="00EA6428">
        <w:trPr>
          <w:trHeight w:val="359"/>
          <w:jc w:val="center"/>
        </w:trPr>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11</w:t>
            </w:r>
          </w:p>
        </w:tc>
        <w:tc>
          <w:tcPr>
            <w:tcW w:w="2800" w:type="dxa"/>
            <w:vMerge w:val="restart"/>
            <w:tcBorders>
              <w:top w:val="nil"/>
              <w:left w:val="nil"/>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г</w:t>
            </w:r>
            <w:proofErr w:type="gramStart"/>
            <w:r w:rsidRPr="00BC1A29">
              <w:rPr>
                <w:color w:val="000000"/>
                <w:kern w:val="0"/>
                <w:lang w:eastAsia="ru-RU"/>
              </w:rPr>
              <w:t>.Т</w:t>
            </w:r>
            <w:proofErr w:type="gramEnd"/>
            <w:r w:rsidRPr="00BC1A29">
              <w:rPr>
                <w:color w:val="000000"/>
                <w:kern w:val="0"/>
                <w:lang w:eastAsia="ru-RU"/>
              </w:rPr>
              <w:t>ула, ул. Циолковского, д. 8-б</w:t>
            </w:r>
          </w:p>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крыши</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1637180,38</w:t>
            </w:r>
          </w:p>
        </w:tc>
      </w:tr>
      <w:tr w:rsidR="00EA6428" w:rsidRPr="00BC1A29" w:rsidTr="00EA6428">
        <w:trPr>
          <w:trHeight w:val="28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right w:val="single" w:sz="4" w:space="0" w:color="auto"/>
            </w:tcBorders>
            <w:shd w:val="clear" w:color="000000" w:fill="FFFFFF"/>
            <w:hideMark/>
          </w:tcPr>
          <w:p w:rsidR="00EA6428" w:rsidRPr="00BC1A29" w:rsidRDefault="00EA6428" w:rsidP="00EA6428">
            <w:pPr>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фасада</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1766116,2</w:t>
            </w:r>
          </w:p>
        </w:tc>
      </w:tr>
      <w:tr w:rsidR="00EA6428" w:rsidRPr="00BC1A29" w:rsidTr="00EA6428">
        <w:trPr>
          <w:trHeight w:val="600"/>
          <w:jc w:val="center"/>
        </w:trPr>
        <w:tc>
          <w:tcPr>
            <w:tcW w:w="740" w:type="dxa"/>
            <w:vMerge/>
            <w:tcBorders>
              <w:top w:val="nil"/>
              <w:left w:val="single" w:sz="4" w:space="0" w:color="auto"/>
              <w:bottom w:val="single" w:sz="4" w:space="0" w:color="000000"/>
              <w:right w:val="single" w:sz="4" w:space="0" w:color="auto"/>
            </w:tcBorders>
            <w:vAlign w:val="center"/>
            <w:hideMark/>
          </w:tcPr>
          <w:p w:rsidR="00EA6428" w:rsidRPr="00BC1A29" w:rsidRDefault="00EA6428" w:rsidP="00EA6428">
            <w:pPr>
              <w:suppressAutoHyphens w:val="0"/>
              <w:spacing w:after="0"/>
              <w:jc w:val="center"/>
              <w:rPr>
                <w:color w:val="000000"/>
                <w:kern w:val="0"/>
                <w:lang w:eastAsia="ru-RU"/>
              </w:rPr>
            </w:pPr>
          </w:p>
        </w:tc>
        <w:tc>
          <w:tcPr>
            <w:tcW w:w="2800" w:type="dxa"/>
            <w:vMerge/>
            <w:tcBorders>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p>
        </w:tc>
        <w:tc>
          <w:tcPr>
            <w:tcW w:w="3277"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ремонт системы  электроснабжения</w:t>
            </w:r>
          </w:p>
        </w:tc>
        <w:tc>
          <w:tcPr>
            <w:tcW w:w="2552" w:type="dxa"/>
            <w:tcBorders>
              <w:top w:val="nil"/>
              <w:left w:val="nil"/>
              <w:bottom w:val="single" w:sz="4" w:space="0" w:color="auto"/>
              <w:right w:val="single" w:sz="4" w:space="0" w:color="auto"/>
            </w:tcBorders>
            <w:shd w:val="clear" w:color="000000" w:fill="FFFFFF"/>
            <w:hideMark/>
          </w:tcPr>
          <w:p w:rsidR="00EA6428" w:rsidRPr="00BC1A29" w:rsidRDefault="00EA6428" w:rsidP="00EA6428">
            <w:pPr>
              <w:suppressAutoHyphens w:val="0"/>
              <w:spacing w:after="0"/>
              <w:jc w:val="center"/>
              <w:rPr>
                <w:color w:val="000000"/>
                <w:kern w:val="0"/>
                <w:lang w:eastAsia="ru-RU"/>
              </w:rPr>
            </w:pPr>
            <w:r w:rsidRPr="00BC1A29">
              <w:rPr>
                <w:color w:val="000000"/>
                <w:kern w:val="0"/>
                <w:lang w:eastAsia="ru-RU"/>
              </w:rPr>
              <w:t>111686</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Итого по МКД:</w:t>
            </w:r>
          </w:p>
        </w:tc>
        <w:tc>
          <w:tcPr>
            <w:tcW w:w="2552" w:type="dxa"/>
            <w:tcBorders>
              <w:top w:val="nil"/>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kern w:val="0"/>
                <w:lang w:eastAsia="ru-RU"/>
              </w:rPr>
              <w:t>3514982,58</w:t>
            </w:r>
          </w:p>
        </w:tc>
      </w:tr>
      <w:tr w:rsidR="00BC1A29" w:rsidRPr="00BC1A29" w:rsidTr="00EA6428">
        <w:trPr>
          <w:trHeight w:val="300"/>
          <w:jc w:val="center"/>
        </w:trPr>
        <w:tc>
          <w:tcPr>
            <w:tcW w:w="681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Pr>
                <w:b/>
                <w:bCs/>
                <w:color w:val="000000"/>
                <w:kern w:val="0"/>
                <w:lang w:eastAsia="ru-RU"/>
              </w:rPr>
              <w:t>ИТОГО</w:t>
            </w:r>
          </w:p>
        </w:tc>
        <w:tc>
          <w:tcPr>
            <w:tcW w:w="2552" w:type="dxa"/>
            <w:tcBorders>
              <w:top w:val="single" w:sz="4" w:space="0" w:color="auto"/>
              <w:left w:val="nil"/>
              <w:bottom w:val="single" w:sz="4" w:space="0" w:color="auto"/>
              <w:right w:val="single" w:sz="4" w:space="0" w:color="auto"/>
            </w:tcBorders>
            <w:shd w:val="clear" w:color="000000" w:fill="FFFFFF"/>
            <w:hideMark/>
          </w:tcPr>
          <w:p w:rsidR="00BC1A29" w:rsidRPr="00BC1A29" w:rsidRDefault="00BC1A29" w:rsidP="00EA6428">
            <w:pPr>
              <w:suppressAutoHyphens w:val="0"/>
              <w:spacing w:after="0"/>
              <w:jc w:val="center"/>
              <w:rPr>
                <w:b/>
                <w:bCs/>
                <w:color w:val="000000"/>
                <w:kern w:val="0"/>
                <w:lang w:eastAsia="ru-RU"/>
              </w:rPr>
            </w:pPr>
            <w:r w:rsidRPr="00BC1A29">
              <w:rPr>
                <w:b/>
                <w:bCs/>
                <w:color w:val="000000"/>
              </w:rPr>
              <w:t>18429607,11</w:t>
            </w:r>
          </w:p>
        </w:tc>
      </w:tr>
    </w:tbl>
    <w:p w:rsidR="00137E59" w:rsidRDefault="00137E59" w:rsidP="00137E59">
      <w:pPr>
        <w:spacing w:after="120"/>
      </w:pPr>
    </w:p>
    <w:p w:rsidR="00137E59" w:rsidRDefault="00EA6428" w:rsidP="00EA6428">
      <w:pPr>
        <w:tabs>
          <w:tab w:val="left" w:pos="3769"/>
        </w:tabs>
        <w:spacing w:after="120"/>
      </w:pPr>
      <w:r>
        <w:tab/>
      </w: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EA6428" w:rsidRDefault="00EA6428" w:rsidP="00EA6428">
      <w:pPr>
        <w:tabs>
          <w:tab w:val="left" w:pos="3769"/>
        </w:tabs>
        <w:spacing w:after="120"/>
      </w:pPr>
    </w:p>
    <w:p w:rsidR="001C026D" w:rsidRPr="00A479C0" w:rsidRDefault="00BC1A29" w:rsidP="005A76C5">
      <w:pPr>
        <w:pStyle w:val="1"/>
        <w:keepNext w:val="0"/>
        <w:spacing w:before="0" w:after="120"/>
        <w:jc w:val="center"/>
        <w:rPr>
          <w:sz w:val="24"/>
          <w:szCs w:val="24"/>
        </w:rPr>
      </w:pPr>
      <w:bookmarkStart w:id="128" w:name="_Toc378593471"/>
      <w:r>
        <w:rPr>
          <w:sz w:val="24"/>
          <w:szCs w:val="24"/>
        </w:rPr>
        <w:lastRenderedPageBreak/>
        <w:t>Ч</w:t>
      </w:r>
      <w:r w:rsidR="001C026D" w:rsidRPr="00A479C0">
        <w:rPr>
          <w:sz w:val="24"/>
          <w:szCs w:val="24"/>
        </w:rPr>
        <w:t xml:space="preserve">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BC1A29" w:rsidRDefault="00BC1A29" w:rsidP="00BC1A29">
      <w:pPr>
        <w:tabs>
          <w:tab w:val="center" w:pos="4677"/>
        </w:tabs>
        <w:autoSpaceDE w:val="0"/>
        <w:spacing w:after="0"/>
        <w:jc w:val="center"/>
      </w:pPr>
      <w:r w:rsidRPr="000146E2">
        <w:t xml:space="preserve">г. Тула, ул. </w:t>
      </w:r>
      <w:proofErr w:type="spellStart"/>
      <w:r w:rsidRPr="000146E2">
        <w:t>Болотова</w:t>
      </w:r>
      <w:proofErr w:type="spellEnd"/>
      <w:r w:rsidRPr="000146E2">
        <w:t>, д. 68/41</w:t>
      </w:r>
    </w:p>
    <w:p w:rsidR="00BC1A29" w:rsidRDefault="00BC1A29" w:rsidP="00BC1A29">
      <w:pPr>
        <w:tabs>
          <w:tab w:val="center" w:pos="4677"/>
        </w:tabs>
        <w:autoSpaceDE w:val="0"/>
        <w:spacing w:after="0"/>
        <w:jc w:val="center"/>
      </w:pPr>
      <w:r w:rsidRPr="000146E2">
        <w:t>г. Тула, ул. Демьянова, д. 37</w:t>
      </w:r>
    </w:p>
    <w:p w:rsidR="00BC1A29" w:rsidRDefault="00BC1A29" w:rsidP="00BC1A29">
      <w:pPr>
        <w:tabs>
          <w:tab w:val="center" w:pos="4677"/>
        </w:tabs>
        <w:autoSpaceDE w:val="0"/>
        <w:spacing w:after="0"/>
        <w:jc w:val="center"/>
      </w:pPr>
      <w:r w:rsidRPr="000146E2">
        <w:t>г. Тула, пос. Косая Гора, ул. М.Горького, д. 36-а</w:t>
      </w:r>
    </w:p>
    <w:p w:rsidR="00BC1A29" w:rsidRDefault="00BC1A29" w:rsidP="00BC1A29">
      <w:pPr>
        <w:tabs>
          <w:tab w:val="center" w:pos="4677"/>
        </w:tabs>
        <w:autoSpaceDE w:val="0"/>
        <w:spacing w:after="0"/>
        <w:jc w:val="center"/>
      </w:pPr>
      <w:r w:rsidRPr="000146E2">
        <w:t>г. Тула, пос. Косая Гора, ул. М.Горького, д. 36</w:t>
      </w:r>
    </w:p>
    <w:p w:rsidR="00BC1A29" w:rsidRDefault="00BC1A29" w:rsidP="00BC1A29">
      <w:pPr>
        <w:tabs>
          <w:tab w:val="center" w:pos="4677"/>
        </w:tabs>
        <w:autoSpaceDE w:val="0"/>
        <w:spacing w:after="0"/>
        <w:jc w:val="center"/>
      </w:pPr>
      <w:r w:rsidRPr="000146E2">
        <w:t>г. Тула, пос. Косая Гора, ул. М.Горького, д. 38</w:t>
      </w:r>
    </w:p>
    <w:p w:rsidR="00BC1A29" w:rsidRDefault="00BC1A29" w:rsidP="00BC1A29">
      <w:pPr>
        <w:tabs>
          <w:tab w:val="center" w:pos="4677"/>
        </w:tabs>
        <w:autoSpaceDE w:val="0"/>
        <w:spacing w:after="0"/>
        <w:jc w:val="center"/>
      </w:pPr>
      <w:r w:rsidRPr="000146E2">
        <w:t>г. Тула, ул. Марата, д. 164</w:t>
      </w:r>
    </w:p>
    <w:p w:rsidR="00BC1A29" w:rsidRDefault="00BC1A29" w:rsidP="00BC1A29">
      <w:pPr>
        <w:tabs>
          <w:tab w:val="center" w:pos="4677"/>
        </w:tabs>
        <w:autoSpaceDE w:val="0"/>
        <w:spacing w:after="0"/>
        <w:jc w:val="center"/>
      </w:pPr>
      <w:r w:rsidRPr="000146E2">
        <w:t>г. Тула, ул. Марата, д. 166</w:t>
      </w:r>
    </w:p>
    <w:p w:rsidR="00BC1A29" w:rsidRDefault="00BC1A29" w:rsidP="00BC1A29">
      <w:pPr>
        <w:tabs>
          <w:tab w:val="center" w:pos="4677"/>
        </w:tabs>
        <w:autoSpaceDE w:val="0"/>
        <w:spacing w:after="0"/>
        <w:jc w:val="center"/>
      </w:pPr>
      <w:r w:rsidRPr="000146E2">
        <w:t>г. Тула, ул. Н.Руднева, д.50</w:t>
      </w:r>
    </w:p>
    <w:p w:rsidR="00BC1A29" w:rsidRDefault="00BC1A29" w:rsidP="00BC1A29">
      <w:pPr>
        <w:tabs>
          <w:tab w:val="center" w:pos="4677"/>
        </w:tabs>
        <w:autoSpaceDE w:val="0"/>
        <w:spacing w:after="0"/>
        <w:jc w:val="center"/>
      </w:pPr>
      <w:r w:rsidRPr="000146E2">
        <w:t>г.</w:t>
      </w:r>
      <w:r w:rsidR="002446CD">
        <w:t xml:space="preserve"> </w:t>
      </w:r>
      <w:r w:rsidRPr="000146E2">
        <w:t>Тула, ул.</w:t>
      </w:r>
      <w:r w:rsidR="002446CD">
        <w:t xml:space="preserve"> </w:t>
      </w:r>
      <w:r w:rsidRPr="000146E2">
        <w:t xml:space="preserve">Столетова, д.10, </w:t>
      </w:r>
      <w:proofErr w:type="spellStart"/>
      <w:r w:rsidRPr="000146E2">
        <w:t>секц</w:t>
      </w:r>
      <w:proofErr w:type="gramStart"/>
      <w:r w:rsidRPr="000146E2">
        <w:t>.В</w:t>
      </w:r>
      <w:proofErr w:type="spellEnd"/>
      <w:proofErr w:type="gramEnd"/>
    </w:p>
    <w:p w:rsidR="00BC1A29" w:rsidRDefault="00BC1A29" w:rsidP="00BC1A29">
      <w:pPr>
        <w:tabs>
          <w:tab w:val="center" w:pos="4677"/>
        </w:tabs>
        <w:autoSpaceDE w:val="0"/>
        <w:spacing w:after="0"/>
        <w:jc w:val="center"/>
      </w:pPr>
      <w:r w:rsidRPr="000146E2">
        <w:t>г.</w:t>
      </w:r>
      <w:r w:rsidR="002446CD">
        <w:t xml:space="preserve"> </w:t>
      </w:r>
      <w:r w:rsidRPr="000146E2">
        <w:t>Тула, ул.</w:t>
      </w:r>
      <w:r w:rsidR="002446CD">
        <w:t xml:space="preserve"> </w:t>
      </w:r>
      <w:bookmarkStart w:id="132" w:name="_GoBack"/>
      <w:bookmarkEnd w:id="132"/>
      <w:r w:rsidRPr="000146E2">
        <w:t>Сурикова, д.23</w:t>
      </w:r>
    </w:p>
    <w:p w:rsidR="00255855" w:rsidRPr="0070570A" w:rsidRDefault="00BC1A29" w:rsidP="00BC1A29">
      <w:pPr>
        <w:ind w:firstLine="709"/>
        <w:jc w:val="center"/>
      </w:pPr>
      <w:r w:rsidRPr="000146E2">
        <w:t>г.</w:t>
      </w:r>
      <w:r w:rsidR="002446CD">
        <w:t xml:space="preserve"> </w:t>
      </w:r>
      <w:r w:rsidRPr="000146E2">
        <w:t>Тула, ул. Циолковского, д. 8-б</w:t>
      </w: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BC1A29" w:rsidRDefault="00BC1A29" w:rsidP="00BC1A29">
      <w:pPr>
        <w:ind w:firstLine="709"/>
        <w:jc w:val="center"/>
        <w:rPr>
          <w:color w:val="000000"/>
        </w:rPr>
      </w:pPr>
      <w:r w:rsidRPr="00C05183">
        <w:rPr>
          <w:b/>
          <w:bCs/>
          <w:color w:val="000000"/>
        </w:rPr>
        <w:t>18</w:t>
      </w:r>
      <w:r w:rsidR="00C05183">
        <w:rPr>
          <w:b/>
          <w:bCs/>
          <w:color w:val="000000"/>
        </w:rPr>
        <w:t> </w:t>
      </w:r>
      <w:r w:rsidRPr="00C05183">
        <w:rPr>
          <w:b/>
          <w:bCs/>
          <w:color w:val="000000"/>
        </w:rPr>
        <w:t>429</w:t>
      </w:r>
      <w:r w:rsidR="00C05183">
        <w:rPr>
          <w:b/>
          <w:bCs/>
          <w:color w:val="000000"/>
        </w:rPr>
        <w:t xml:space="preserve"> </w:t>
      </w:r>
      <w:r w:rsidRPr="00C05183">
        <w:rPr>
          <w:b/>
          <w:bCs/>
          <w:color w:val="000000"/>
        </w:rPr>
        <w:t>607,11</w:t>
      </w:r>
      <w:r w:rsidRPr="00946A4D">
        <w:rPr>
          <w:bCs/>
          <w:color w:val="000000"/>
        </w:rPr>
        <w:t xml:space="preserve"> </w:t>
      </w:r>
      <w:r w:rsidRPr="00946A4D">
        <w:rPr>
          <w:color w:val="000000"/>
        </w:rPr>
        <w:t>руб.</w:t>
      </w: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47" w:rsidRDefault="00F46D47">
      <w:pPr>
        <w:spacing w:after="0"/>
      </w:pPr>
      <w:r>
        <w:separator/>
      </w:r>
    </w:p>
  </w:endnote>
  <w:endnote w:type="continuationSeparator" w:id="0">
    <w:p w:rsidR="00F46D47" w:rsidRDefault="00F46D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3" w:rsidRDefault="00C051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3" w:rsidRPr="00394EB9" w:rsidRDefault="00C0518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3" w:rsidRDefault="00C051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47" w:rsidRDefault="00F46D47">
      <w:pPr>
        <w:spacing w:after="0"/>
      </w:pPr>
      <w:r>
        <w:separator/>
      </w:r>
    </w:p>
  </w:footnote>
  <w:footnote w:type="continuationSeparator" w:id="0">
    <w:p w:rsidR="00F46D47" w:rsidRDefault="00F46D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3" w:rsidRDefault="00C05183" w:rsidP="001C026D">
    <w:pPr>
      <w:jc w:val="center"/>
    </w:pPr>
    <w:r>
      <w:fldChar w:fldCharType="begin"/>
    </w:r>
    <w:r>
      <w:instrText>PAGE   \* MERGEFORMAT</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3" w:rsidRDefault="00C051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3" w:rsidRDefault="00C05183" w:rsidP="001C026D">
    <w:pPr>
      <w:jc w:val="center"/>
    </w:pPr>
    <w:r>
      <w:fldChar w:fldCharType="begin"/>
    </w:r>
    <w:r>
      <w:instrText>PAGE   \* MERGEFORMAT</w:instrText>
    </w:r>
    <w:r>
      <w:fldChar w:fldCharType="separate"/>
    </w:r>
    <w:r w:rsidR="002446CD">
      <w:rPr>
        <w:noProof/>
      </w:rPr>
      <w:t>53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3" w:rsidRDefault="00C051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3856"/>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46CD"/>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3710"/>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36880"/>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A1C2C"/>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439BB"/>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05E6"/>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C5471"/>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1A29"/>
    <w:rsid w:val="00BC2155"/>
    <w:rsid w:val="00BC44AC"/>
    <w:rsid w:val="00BC5E78"/>
    <w:rsid w:val="00BC71B7"/>
    <w:rsid w:val="00BD4CE1"/>
    <w:rsid w:val="00BE2A21"/>
    <w:rsid w:val="00BE6414"/>
    <w:rsid w:val="00BF2D8F"/>
    <w:rsid w:val="00BF3474"/>
    <w:rsid w:val="00BF4CA5"/>
    <w:rsid w:val="00BF4FDD"/>
    <w:rsid w:val="00BF53AF"/>
    <w:rsid w:val="00C0496B"/>
    <w:rsid w:val="00C05183"/>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22B09"/>
    <w:rsid w:val="00E35100"/>
    <w:rsid w:val="00E354C2"/>
    <w:rsid w:val="00E36E2F"/>
    <w:rsid w:val="00E40A3B"/>
    <w:rsid w:val="00E41EEF"/>
    <w:rsid w:val="00E44830"/>
    <w:rsid w:val="00E47209"/>
    <w:rsid w:val="00E7474B"/>
    <w:rsid w:val="00E77AF5"/>
    <w:rsid w:val="00E77B60"/>
    <w:rsid w:val="00E953D7"/>
    <w:rsid w:val="00EA2ED7"/>
    <w:rsid w:val="00EA5D26"/>
    <w:rsid w:val="00EA6428"/>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6D47"/>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8028426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315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D7F19-5754-4149-9330-B52D582A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20270</Words>
  <Characters>115541</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15</cp:revision>
  <cp:lastPrinted>2015-12-28T06:46:00Z</cp:lastPrinted>
  <dcterms:created xsi:type="dcterms:W3CDTF">2015-12-29T10:28:00Z</dcterms:created>
  <dcterms:modified xsi:type="dcterms:W3CDTF">2015-12-30T17:38:00Z</dcterms:modified>
</cp:coreProperties>
</file>