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06C3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166E0">
              <w:rPr>
                <w:kern w:val="0"/>
                <w:lang w:eastAsia="ru-RU"/>
              </w:rPr>
              <w:t>187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8166E0">
        <w:t>кровли</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roofErr w:type="gramEnd"/>
      <w:r>
        <w:t>:</w:t>
      </w:r>
    </w:p>
    <w:p w:rsidR="009F2F79" w:rsidRDefault="005C54B6" w:rsidP="005C54B6">
      <w:pPr>
        <w:tabs>
          <w:tab w:val="left" w:pos="7864"/>
        </w:tabs>
        <w:spacing w:after="0"/>
        <w:jc w:val="left"/>
      </w:pPr>
      <w:r>
        <w:tab/>
      </w:r>
    </w:p>
    <w:p w:rsidR="00283C43" w:rsidRDefault="008166E0" w:rsidP="00283C43">
      <w:pPr>
        <w:autoSpaceDE w:val="0"/>
        <w:spacing w:after="0"/>
        <w:jc w:val="center"/>
      </w:pPr>
      <w:r>
        <w:t>г. Тула, ул. Немцова, д.1</w:t>
      </w:r>
    </w:p>
    <w:p w:rsidR="008166E0" w:rsidRDefault="008166E0" w:rsidP="00283C43">
      <w:pPr>
        <w:autoSpaceDE w:val="0"/>
        <w:spacing w:after="0"/>
        <w:jc w:val="center"/>
      </w:pPr>
      <w:r>
        <w:t>г. Тула, ул. Немцова, д.6а</w:t>
      </w:r>
    </w:p>
    <w:p w:rsidR="008166E0" w:rsidRDefault="008166E0" w:rsidP="00283C43">
      <w:pPr>
        <w:autoSpaceDE w:val="0"/>
        <w:spacing w:after="0"/>
        <w:jc w:val="center"/>
      </w:pPr>
      <w:r>
        <w:t>г. Тула, ул. Серова, д.3</w:t>
      </w:r>
    </w:p>
    <w:p w:rsidR="008166E0" w:rsidRDefault="008166E0" w:rsidP="00283C43">
      <w:pPr>
        <w:autoSpaceDE w:val="0"/>
        <w:spacing w:after="0"/>
        <w:jc w:val="center"/>
      </w:pPr>
      <w:r>
        <w:t>г. Тула, ул. Серова, д.5</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66E0" w:rsidRDefault="008166E0" w:rsidP="008166E0">
                  <w:pPr>
                    <w:spacing w:after="0"/>
                    <w:jc w:val="center"/>
                  </w:pPr>
                  <w:r>
                    <w:t>В</w:t>
                  </w:r>
                  <w:r w:rsidRPr="006034F2">
                    <w:t xml:space="preserve">ыполнение дополнительных работ по капитальному ремонту </w:t>
                  </w:r>
                  <w:r>
                    <w:t>кровли</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8166E0" w:rsidRDefault="008166E0" w:rsidP="008166E0">
                  <w:pPr>
                    <w:tabs>
                      <w:tab w:val="left" w:pos="7864"/>
                    </w:tabs>
                    <w:spacing w:after="0"/>
                    <w:jc w:val="left"/>
                  </w:pPr>
                  <w:r>
                    <w:tab/>
                  </w:r>
                </w:p>
                <w:p w:rsidR="008166E0" w:rsidRDefault="008166E0" w:rsidP="008166E0">
                  <w:pPr>
                    <w:autoSpaceDE w:val="0"/>
                    <w:spacing w:after="0"/>
                    <w:jc w:val="center"/>
                  </w:pPr>
                  <w:r>
                    <w:t>г. Тула, ул. Немцова, д.1</w:t>
                  </w:r>
                </w:p>
                <w:p w:rsidR="008166E0" w:rsidRDefault="008166E0" w:rsidP="008166E0">
                  <w:pPr>
                    <w:autoSpaceDE w:val="0"/>
                    <w:spacing w:after="0"/>
                    <w:jc w:val="center"/>
                  </w:pPr>
                  <w:r>
                    <w:t>г. Тула, ул. Немцова, д.6а</w:t>
                  </w:r>
                </w:p>
                <w:p w:rsidR="008166E0" w:rsidRDefault="008166E0" w:rsidP="008166E0">
                  <w:pPr>
                    <w:autoSpaceDE w:val="0"/>
                    <w:spacing w:after="0"/>
                    <w:jc w:val="center"/>
                  </w:pPr>
                  <w:r>
                    <w:t>г. Тула, ул. Серова, д.3</w:t>
                  </w:r>
                </w:p>
                <w:p w:rsidR="008166E0" w:rsidRDefault="008166E0" w:rsidP="008166E0">
                  <w:pPr>
                    <w:autoSpaceDE w:val="0"/>
                    <w:spacing w:after="0"/>
                    <w:jc w:val="center"/>
                  </w:pPr>
                  <w:r>
                    <w:t>г. Тула, ул. Серова, д.5</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426D8" w:rsidRDefault="00C426D8" w:rsidP="00C426D8">
                  <w:pPr>
                    <w:pStyle w:val="29"/>
                    <w:spacing w:after="0" w:line="276" w:lineRule="auto"/>
                    <w:ind w:left="0"/>
                  </w:pPr>
                </w:p>
                <w:p w:rsidR="004F0BAA" w:rsidRDefault="004F0BAA" w:rsidP="00147F08">
                  <w:pPr>
                    <w:pStyle w:val="29"/>
                    <w:spacing w:after="0" w:line="276" w:lineRule="auto"/>
                    <w:ind w:left="0"/>
                  </w:pPr>
                </w:p>
                <w:p w:rsidR="00CF685C" w:rsidRPr="00A76C1A" w:rsidRDefault="008166E0" w:rsidP="008166E0">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1D04D3">
              <w:t>е</w:t>
            </w:r>
            <w:r w:rsidRPr="006034F2">
              <w:t xml:space="preserve"> жил</w:t>
            </w:r>
            <w:r w:rsidR="001D04D3">
              <w:t>ые</w:t>
            </w:r>
            <w:r w:rsidRPr="006034F2">
              <w:t xml:space="preserve"> </w:t>
            </w:r>
            <w:r w:rsidR="005B1D96" w:rsidRPr="006034F2">
              <w:t>дом</w:t>
            </w:r>
            <w:r w:rsidR="001D04D3">
              <w:t>а</w:t>
            </w:r>
            <w:r w:rsidR="005B1D96" w:rsidRPr="006034F2">
              <w:t>,</w:t>
            </w:r>
            <w:r w:rsidRPr="006034F2">
              <w:t xml:space="preserve"> расположенн</w:t>
            </w:r>
            <w:r>
              <w:t>ы</w:t>
            </w:r>
            <w:r w:rsidR="001D04D3">
              <w:t>е</w:t>
            </w:r>
            <w:r w:rsidRPr="006034F2">
              <w:t xml:space="preserve"> по адрес</w:t>
            </w:r>
            <w:r w:rsidR="001D04D3">
              <w:t>ам</w:t>
            </w:r>
            <w:r>
              <w:t>:</w:t>
            </w:r>
          </w:p>
          <w:p w:rsidR="008166E0" w:rsidRDefault="008166E0" w:rsidP="008166E0">
            <w:pPr>
              <w:autoSpaceDE w:val="0"/>
              <w:spacing w:after="0"/>
              <w:jc w:val="center"/>
            </w:pPr>
            <w:r>
              <w:t>г. Тула, ул. Немцова, д.1</w:t>
            </w:r>
          </w:p>
          <w:p w:rsidR="008166E0" w:rsidRDefault="008166E0" w:rsidP="008166E0">
            <w:pPr>
              <w:autoSpaceDE w:val="0"/>
              <w:spacing w:after="0"/>
              <w:jc w:val="center"/>
            </w:pPr>
            <w:r>
              <w:t>г. Тула, ул. Немцова, д.6а</w:t>
            </w:r>
          </w:p>
          <w:p w:rsidR="008166E0" w:rsidRDefault="008166E0" w:rsidP="008166E0">
            <w:pPr>
              <w:autoSpaceDE w:val="0"/>
              <w:spacing w:after="0"/>
              <w:jc w:val="center"/>
            </w:pPr>
            <w:r>
              <w:t>г. Тула, ул. Серова, д.3</w:t>
            </w:r>
          </w:p>
          <w:p w:rsidR="008166E0" w:rsidRDefault="008166E0" w:rsidP="008166E0">
            <w:pPr>
              <w:autoSpaceDE w:val="0"/>
              <w:spacing w:after="0"/>
              <w:jc w:val="center"/>
            </w:pPr>
            <w:r>
              <w:t>г. Тула, ул. Серова, д.5</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166E0">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8166E0">
              <w:rPr>
                <w:color w:val="000000"/>
              </w:rPr>
              <w:t>1 273 023,72</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839741" r:id="rId12"/>
              </w:objec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w:t>
                  </w:r>
                  <w:r w:rsidRPr="00E41EEF">
                    <w:lastRenderedPageBreak/>
                    <w:t xml:space="preserve">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C4185B" w:rsidRDefault="00C4185B" w:rsidP="001755E5">
      <w:pPr>
        <w:pStyle w:val="1"/>
        <w:keepNext w:val="0"/>
        <w:spacing w:before="0" w:after="120"/>
        <w:rPr>
          <w:sz w:val="24"/>
          <w:szCs w:val="24"/>
        </w:rPr>
      </w:pPr>
      <w:bookmarkStart w:id="111" w:name="_Toc378593469"/>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8040C5">
        <w:t>и</w:t>
      </w:r>
      <w:r w:rsidRPr="00A76C1A">
        <w:t xml:space="preserve"> сметным</w:t>
      </w:r>
      <w:r w:rsidR="008040C5">
        <w:t>и</w:t>
      </w:r>
      <w:r w:rsidRPr="00A76C1A">
        <w:t xml:space="preserve"> расч</w:t>
      </w:r>
      <w:r w:rsidR="006312C7" w:rsidRPr="00A76C1A">
        <w:t>ет</w:t>
      </w:r>
      <w:r w:rsidR="008040C5">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B40DF8" w:rsidRDefault="00687540" w:rsidP="00B40DF8">
      <w:pPr>
        <w:spacing w:after="120"/>
        <w:ind w:firstLine="709"/>
      </w:pPr>
      <w:bookmarkStart w:id="124" w:name="_Ref166247676"/>
      <w:r w:rsidRPr="00B42137">
        <w:t>Смет</w:t>
      </w:r>
      <w:r w:rsidR="008040C5">
        <w:t>ы</w:t>
      </w:r>
      <w:r w:rsidRPr="00B42137">
        <w:t xml:space="preserve"> размещен</w:t>
      </w:r>
      <w:r w:rsidR="008040C5">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r w:rsidR="00B40DF8">
        <w:tab/>
      </w:r>
      <w:r w:rsidR="00B40DF8">
        <w:tab/>
      </w:r>
    </w:p>
    <w:p w:rsidR="007344F2" w:rsidRPr="00B42137" w:rsidRDefault="007344F2" w:rsidP="00B40DF8">
      <w:pPr>
        <w:tabs>
          <w:tab w:val="left" w:pos="3068"/>
        </w:tabs>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B40DF8" w:rsidP="00B40DF8">
            <w:pPr>
              <w:tabs>
                <w:tab w:val="left" w:pos="801"/>
              </w:tabs>
              <w:autoSpaceDE w:val="0"/>
              <w:spacing w:after="0"/>
              <w:jc w:val="center"/>
            </w:pPr>
            <w:r>
              <w:t>г. Тула, ул. Немцова, д.1</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B40DF8">
            <w:pPr>
              <w:spacing w:after="0"/>
              <w:jc w:val="center"/>
              <w:rPr>
                <w:color w:val="000000"/>
              </w:rPr>
            </w:pPr>
            <w:r>
              <w:rPr>
                <w:color w:val="000000"/>
              </w:rPr>
              <w:t xml:space="preserve">ремонт </w:t>
            </w:r>
            <w:r w:rsidR="00B40DF8">
              <w:rPr>
                <w:color w:val="000000"/>
              </w:rPr>
              <w:t>кровли</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B40DF8" w:rsidP="004D1FF6">
            <w:pPr>
              <w:spacing w:after="0"/>
              <w:jc w:val="center"/>
              <w:rPr>
                <w:color w:val="000000"/>
              </w:rPr>
            </w:pPr>
            <w:r>
              <w:rPr>
                <w:color w:val="000000"/>
              </w:rPr>
              <w:t>265 003,10</w:t>
            </w:r>
          </w:p>
        </w:tc>
      </w:tr>
      <w:tr w:rsidR="004C0915"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B40DF8" w:rsidRDefault="00B40DF8" w:rsidP="004D1FF6">
            <w:pPr>
              <w:spacing w:after="0"/>
              <w:jc w:val="center"/>
              <w:rPr>
                <w:b/>
                <w:color w:val="000000"/>
              </w:rPr>
            </w:pPr>
            <w:r w:rsidRPr="00B40DF8">
              <w:rPr>
                <w:b/>
                <w:color w:val="000000"/>
              </w:rPr>
              <w:t>265 003,10</w:t>
            </w:r>
          </w:p>
        </w:tc>
      </w:tr>
      <w:tr w:rsidR="00FC3626" w:rsidRPr="003558E4" w:rsidTr="00FC3626">
        <w:trPr>
          <w:trHeight w:val="124"/>
        </w:trPr>
        <w:tc>
          <w:tcPr>
            <w:tcW w:w="840" w:type="dxa"/>
            <w:tcBorders>
              <w:top w:val="single" w:sz="4" w:space="0" w:color="auto"/>
              <w:left w:val="single" w:sz="4" w:space="0" w:color="auto"/>
              <w:right w:val="single" w:sz="4" w:space="0" w:color="auto"/>
            </w:tcBorders>
            <w:shd w:val="clear" w:color="auto" w:fill="auto"/>
            <w:noWrap/>
            <w:hideMark/>
          </w:tcPr>
          <w:p w:rsidR="00FC3626" w:rsidRPr="000D5E8F" w:rsidRDefault="00FC3626" w:rsidP="004D1FF6">
            <w:pPr>
              <w:spacing w:after="0"/>
              <w:jc w:val="center"/>
              <w:rPr>
                <w:bCs/>
                <w:color w:val="000000"/>
              </w:rPr>
            </w:pPr>
            <w:r>
              <w:rPr>
                <w:bCs/>
                <w:color w:val="000000"/>
              </w:rPr>
              <w:t>2</w:t>
            </w:r>
          </w:p>
        </w:tc>
        <w:tc>
          <w:tcPr>
            <w:tcW w:w="3200" w:type="dxa"/>
            <w:tcBorders>
              <w:top w:val="single" w:sz="4" w:space="0" w:color="auto"/>
              <w:left w:val="single" w:sz="4" w:space="0" w:color="auto"/>
              <w:right w:val="single" w:sz="4" w:space="0" w:color="auto"/>
            </w:tcBorders>
            <w:shd w:val="clear" w:color="auto" w:fill="auto"/>
          </w:tcPr>
          <w:p w:rsidR="00FC3626" w:rsidRPr="00FC3626" w:rsidRDefault="00B40DF8" w:rsidP="00B40DF8">
            <w:pPr>
              <w:autoSpaceDE w:val="0"/>
              <w:spacing w:after="0"/>
              <w:jc w:val="center"/>
            </w:pPr>
            <w:r>
              <w:t>г. Тула, ул. Немцова, д.6а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C3626" w:rsidRPr="003558E4" w:rsidRDefault="00B40DF8" w:rsidP="004D1FF6">
            <w:pPr>
              <w:spacing w:after="0"/>
              <w:jc w:val="center"/>
              <w:rPr>
                <w:b/>
                <w:bCs/>
                <w:color w:val="000000"/>
              </w:rPr>
            </w:pPr>
            <w:r>
              <w:rPr>
                <w:color w:val="000000"/>
              </w:rP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FC3626" w:rsidRPr="000E1ECA" w:rsidRDefault="00B40DF8" w:rsidP="004D1FF6">
            <w:pPr>
              <w:spacing w:after="0"/>
              <w:jc w:val="center"/>
              <w:rPr>
                <w:color w:val="000000"/>
              </w:rPr>
            </w:pPr>
            <w:r>
              <w:rPr>
                <w:color w:val="000000"/>
              </w:rPr>
              <w:t>362 678,90</w:t>
            </w:r>
          </w:p>
        </w:tc>
      </w:tr>
      <w:tr w:rsidR="00B40DF8" w:rsidRPr="003558E4" w:rsidTr="00A25DB9">
        <w:trPr>
          <w:trHeight w:val="124"/>
        </w:trPr>
        <w:tc>
          <w:tcPr>
            <w:tcW w:w="6480" w:type="dxa"/>
            <w:gridSpan w:val="3"/>
            <w:tcBorders>
              <w:top w:val="single" w:sz="4" w:space="0" w:color="auto"/>
              <w:left w:val="single" w:sz="4" w:space="0" w:color="auto"/>
              <w:right w:val="single" w:sz="4" w:space="0" w:color="auto"/>
            </w:tcBorders>
            <w:shd w:val="clear" w:color="auto" w:fill="auto"/>
            <w:noWrap/>
          </w:tcPr>
          <w:p w:rsidR="00B40DF8" w:rsidRDefault="00B40DF8" w:rsidP="00B40DF8">
            <w:pPr>
              <w:tabs>
                <w:tab w:val="left" w:pos="4045"/>
              </w:tabs>
              <w:spacing w:after="0"/>
              <w:jc w:val="center"/>
              <w:rPr>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40DF8" w:rsidRPr="00B40DF8" w:rsidRDefault="00B40DF8" w:rsidP="004D1FF6">
            <w:pPr>
              <w:spacing w:after="0"/>
              <w:jc w:val="center"/>
              <w:rPr>
                <w:b/>
                <w:color w:val="000000"/>
              </w:rPr>
            </w:pPr>
            <w:r>
              <w:rPr>
                <w:b/>
                <w:color w:val="000000"/>
              </w:rPr>
              <w:t>362 678,90</w:t>
            </w:r>
          </w:p>
        </w:tc>
      </w:tr>
      <w:tr w:rsidR="00B40DF8" w:rsidRPr="003558E4" w:rsidTr="00FC3626">
        <w:trPr>
          <w:trHeight w:val="124"/>
        </w:trPr>
        <w:tc>
          <w:tcPr>
            <w:tcW w:w="840" w:type="dxa"/>
            <w:tcBorders>
              <w:top w:val="single" w:sz="4" w:space="0" w:color="auto"/>
              <w:left w:val="single" w:sz="4" w:space="0" w:color="auto"/>
              <w:right w:val="single" w:sz="4" w:space="0" w:color="auto"/>
            </w:tcBorders>
            <w:shd w:val="clear" w:color="auto" w:fill="auto"/>
            <w:noWrap/>
          </w:tcPr>
          <w:p w:rsidR="00B40DF8" w:rsidRDefault="00B40DF8" w:rsidP="004D1FF6">
            <w:pPr>
              <w:spacing w:after="0"/>
              <w:jc w:val="center"/>
              <w:rPr>
                <w:bCs/>
                <w:color w:val="000000"/>
              </w:rPr>
            </w:pPr>
            <w:r>
              <w:rPr>
                <w:bCs/>
                <w:color w:val="000000"/>
              </w:rPr>
              <w:t>3</w:t>
            </w:r>
          </w:p>
        </w:tc>
        <w:tc>
          <w:tcPr>
            <w:tcW w:w="3200" w:type="dxa"/>
            <w:tcBorders>
              <w:top w:val="single" w:sz="4" w:space="0" w:color="auto"/>
              <w:left w:val="single" w:sz="4" w:space="0" w:color="auto"/>
              <w:right w:val="single" w:sz="4" w:space="0" w:color="auto"/>
            </w:tcBorders>
            <w:shd w:val="clear" w:color="auto" w:fill="auto"/>
          </w:tcPr>
          <w:p w:rsidR="00B40DF8" w:rsidRDefault="00B40DF8" w:rsidP="00B40DF8">
            <w:pPr>
              <w:autoSpaceDE w:val="0"/>
              <w:spacing w:after="0"/>
              <w:jc w:val="center"/>
            </w:pPr>
            <w:r>
              <w:t>г. Тула, ул. Серова, д.3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40DF8" w:rsidRDefault="00B40DF8" w:rsidP="004D1FF6">
            <w:pPr>
              <w:spacing w:after="0"/>
              <w:jc w:val="center"/>
              <w:rPr>
                <w:color w:val="000000"/>
              </w:rPr>
            </w:pPr>
            <w:r>
              <w:rPr>
                <w:color w:val="000000"/>
              </w:rP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40DF8" w:rsidRDefault="00B40DF8" w:rsidP="004D1FF6">
            <w:pPr>
              <w:spacing w:after="0"/>
              <w:jc w:val="center"/>
              <w:rPr>
                <w:color w:val="000000"/>
              </w:rPr>
            </w:pPr>
            <w:r>
              <w:rPr>
                <w:color w:val="000000"/>
              </w:rPr>
              <w:t>310 730,85</w:t>
            </w:r>
          </w:p>
        </w:tc>
      </w:tr>
      <w:tr w:rsidR="00B40DF8" w:rsidRPr="003558E4" w:rsidTr="009D036E">
        <w:trPr>
          <w:trHeight w:val="124"/>
        </w:trPr>
        <w:tc>
          <w:tcPr>
            <w:tcW w:w="6480" w:type="dxa"/>
            <w:gridSpan w:val="3"/>
            <w:tcBorders>
              <w:top w:val="single" w:sz="4" w:space="0" w:color="auto"/>
              <w:left w:val="single" w:sz="4" w:space="0" w:color="auto"/>
              <w:right w:val="single" w:sz="4" w:space="0" w:color="auto"/>
            </w:tcBorders>
            <w:shd w:val="clear" w:color="auto" w:fill="auto"/>
            <w:noWrap/>
          </w:tcPr>
          <w:p w:rsidR="00B40DF8" w:rsidRDefault="00B40DF8" w:rsidP="00B40DF8">
            <w:pPr>
              <w:tabs>
                <w:tab w:val="left" w:pos="3619"/>
              </w:tabs>
              <w:spacing w:after="0"/>
              <w:jc w:val="center"/>
              <w:rPr>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40DF8" w:rsidRPr="00B40DF8" w:rsidRDefault="00B40DF8" w:rsidP="004D1FF6">
            <w:pPr>
              <w:spacing w:after="0"/>
              <w:jc w:val="center"/>
              <w:rPr>
                <w:b/>
                <w:color w:val="000000"/>
              </w:rPr>
            </w:pPr>
            <w:r w:rsidRPr="00B40DF8">
              <w:rPr>
                <w:b/>
                <w:color w:val="000000"/>
              </w:rPr>
              <w:t>310 730,85</w:t>
            </w:r>
          </w:p>
        </w:tc>
      </w:tr>
      <w:tr w:rsidR="00B40DF8" w:rsidRPr="003558E4" w:rsidTr="00FC3626">
        <w:trPr>
          <w:trHeight w:val="124"/>
        </w:trPr>
        <w:tc>
          <w:tcPr>
            <w:tcW w:w="840" w:type="dxa"/>
            <w:tcBorders>
              <w:top w:val="single" w:sz="4" w:space="0" w:color="auto"/>
              <w:left w:val="single" w:sz="4" w:space="0" w:color="auto"/>
              <w:right w:val="single" w:sz="4" w:space="0" w:color="auto"/>
            </w:tcBorders>
            <w:shd w:val="clear" w:color="auto" w:fill="auto"/>
            <w:noWrap/>
          </w:tcPr>
          <w:p w:rsidR="00B40DF8" w:rsidRDefault="00B40DF8" w:rsidP="004D1FF6">
            <w:pPr>
              <w:spacing w:after="0"/>
              <w:jc w:val="center"/>
              <w:rPr>
                <w:bCs/>
                <w:color w:val="000000"/>
              </w:rPr>
            </w:pPr>
            <w:r>
              <w:rPr>
                <w:bCs/>
                <w:color w:val="000000"/>
              </w:rPr>
              <w:t>4</w:t>
            </w:r>
          </w:p>
        </w:tc>
        <w:tc>
          <w:tcPr>
            <w:tcW w:w="3200" w:type="dxa"/>
            <w:tcBorders>
              <w:top w:val="single" w:sz="4" w:space="0" w:color="auto"/>
              <w:left w:val="single" w:sz="4" w:space="0" w:color="auto"/>
              <w:right w:val="single" w:sz="4" w:space="0" w:color="auto"/>
            </w:tcBorders>
            <w:shd w:val="clear" w:color="auto" w:fill="auto"/>
          </w:tcPr>
          <w:p w:rsidR="00B40DF8" w:rsidRDefault="00B40DF8" w:rsidP="00B40DF8">
            <w:pPr>
              <w:autoSpaceDE w:val="0"/>
              <w:spacing w:after="0"/>
              <w:jc w:val="center"/>
            </w:pPr>
            <w:r>
              <w:t>г. Тула, ул. Серова, д.5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40DF8" w:rsidRDefault="00B40DF8" w:rsidP="004D1FF6">
            <w:pPr>
              <w:spacing w:after="0"/>
              <w:jc w:val="center"/>
              <w:rPr>
                <w:color w:val="000000"/>
              </w:rPr>
            </w:pPr>
            <w:r>
              <w:rPr>
                <w:color w:val="000000"/>
              </w:rP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40DF8" w:rsidRDefault="00B40DF8" w:rsidP="004D1FF6">
            <w:pPr>
              <w:spacing w:after="0"/>
              <w:jc w:val="center"/>
              <w:rPr>
                <w:color w:val="000000"/>
              </w:rPr>
            </w:pPr>
            <w:r>
              <w:rPr>
                <w:color w:val="000000"/>
              </w:rPr>
              <w:t>334 610,87</w:t>
            </w:r>
          </w:p>
        </w:tc>
      </w:tr>
      <w:tr w:rsidR="004C0915"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5973A9" w:rsidRDefault="00B40DF8" w:rsidP="004D1FF6">
            <w:pPr>
              <w:spacing w:after="0"/>
              <w:jc w:val="center"/>
              <w:rPr>
                <w:b/>
                <w:color w:val="000000"/>
              </w:rPr>
            </w:pPr>
            <w:r>
              <w:rPr>
                <w:b/>
                <w:color w:val="000000"/>
              </w:rPr>
              <w:t>334 610,87</w:t>
            </w:r>
          </w:p>
        </w:tc>
      </w:tr>
      <w:tr w:rsidR="004C0915"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3558E4" w:rsidRDefault="00B40DF8" w:rsidP="004D1FF6">
            <w:pPr>
              <w:spacing w:after="0"/>
              <w:jc w:val="center"/>
              <w:rPr>
                <w:b/>
                <w:color w:val="000000"/>
              </w:rPr>
            </w:pPr>
            <w:r>
              <w:rPr>
                <w:b/>
                <w:color w:val="000000"/>
              </w:rPr>
              <w:t>1 273 023,72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DE4A14" w:rsidRPr="006602C7" w:rsidRDefault="00DE4A14" w:rsidP="00DE4A14">
      <w:pPr>
        <w:ind w:firstLine="567"/>
        <w:contextualSpacing/>
        <w:rPr>
          <w:sz w:val="22"/>
          <w:szCs w:val="22"/>
        </w:rPr>
      </w:pPr>
    </w:p>
    <w:p w:rsidR="00DE4A14" w:rsidRPr="006602C7" w:rsidRDefault="00DE4A14" w:rsidP="00DE4A14">
      <w:pPr>
        <w:ind w:firstLine="720"/>
        <w:jc w:val="center"/>
        <w:rPr>
          <w:b/>
          <w:sz w:val="22"/>
          <w:szCs w:val="22"/>
        </w:rPr>
      </w:pPr>
      <w:r w:rsidRPr="006602C7">
        <w:rPr>
          <w:b/>
          <w:sz w:val="22"/>
          <w:szCs w:val="22"/>
        </w:rPr>
        <w:t>1.ПРЕДМЕТ ДОГОВОРА</w:t>
      </w:r>
    </w:p>
    <w:p w:rsidR="00DE4A14" w:rsidRPr="006602C7" w:rsidRDefault="00DE4A14" w:rsidP="00DE4A14">
      <w:pPr>
        <w:ind w:firstLine="720"/>
        <w:jc w:val="center"/>
        <w:rPr>
          <w:b/>
          <w:sz w:val="22"/>
          <w:szCs w:val="22"/>
        </w:rPr>
      </w:pPr>
    </w:p>
    <w:p w:rsidR="00DE4A14" w:rsidRPr="006602C7" w:rsidRDefault="00DE4A14" w:rsidP="00DE4A1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5425FD">
        <w:rPr>
          <w:sz w:val="22"/>
          <w:szCs w:val="22"/>
        </w:rPr>
        <w:t>кровли</w:t>
      </w:r>
      <w:r w:rsidRPr="006602C7">
        <w:rPr>
          <w:sz w:val="22"/>
          <w:szCs w:val="22"/>
        </w:rPr>
        <w:t xml:space="preserve"> в многоквартирных жилых домах, расположенных по адресам: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________________________________</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DE4A14" w:rsidRPr="006602C7" w:rsidRDefault="00DE4A14" w:rsidP="00DE4A14">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723104">
        <w:tc>
          <w:tcPr>
            <w:tcW w:w="3827" w:type="dxa"/>
          </w:tcPr>
          <w:p w:rsidR="00DE4A14" w:rsidRPr="00485FFF" w:rsidRDefault="00DE4A14" w:rsidP="00723104">
            <w:pPr>
              <w:jc w:val="center"/>
              <w:rPr>
                <w:sz w:val="20"/>
                <w:szCs w:val="20"/>
              </w:rPr>
            </w:pPr>
            <w:r w:rsidRPr="00485FFF">
              <w:rPr>
                <w:sz w:val="20"/>
                <w:szCs w:val="20"/>
              </w:rPr>
              <w:t>Адрес МКД</w:t>
            </w:r>
          </w:p>
        </w:tc>
        <w:tc>
          <w:tcPr>
            <w:tcW w:w="2410" w:type="dxa"/>
          </w:tcPr>
          <w:p w:rsidR="00DE4A14" w:rsidRPr="00485FFF" w:rsidRDefault="00DE4A14" w:rsidP="00723104">
            <w:pPr>
              <w:jc w:val="center"/>
              <w:rPr>
                <w:sz w:val="20"/>
                <w:szCs w:val="20"/>
              </w:rPr>
            </w:pPr>
            <w:r w:rsidRPr="00485FFF">
              <w:rPr>
                <w:sz w:val="20"/>
                <w:szCs w:val="20"/>
              </w:rPr>
              <w:t>Вид работ</w:t>
            </w:r>
          </w:p>
        </w:tc>
        <w:tc>
          <w:tcPr>
            <w:tcW w:w="2835" w:type="dxa"/>
          </w:tcPr>
          <w:p w:rsidR="00DE4A14" w:rsidRPr="00485FFF" w:rsidRDefault="00DE4A14" w:rsidP="00723104">
            <w:pPr>
              <w:jc w:val="center"/>
              <w:rPr>
                <w:sz w:val="20"/>
                <w:szCs w:val="20"/>
              </w:rPr>
            </w:pPr>
            <w:r w:rsidRPr="00485FFF">
              <w:rPr>
                <w:sz w:val="20"/>
                <w:szCs w:val="20"/>
              </w:rPr>
              <w:t>Стоимость, руб.</w:t>
            </w: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надлежащим образом и в установленный </w:t>
      </w:r>
      <w:r w:rsidRPr="00D7387C">
        <w:rPr>
          <w:sz w:val="22"/>
          <w:szCs w:val="22"/>
        </w:rPr>
        <w:lastRenderedPageBreak/>
        <w:t>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5D2DEA">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5D2DEA">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1D43D06" wp14:editId="3635CB20">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48BE5597" wp14:editId="48E664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723104">
        <w:tc>
          <w:tcPr>
            <w:tcW w:w="2586" w:type="dxa"/>
            <w:tcBorders>
              <w:top w:val="nil"/>
              <w:left w:val="nil"/>
              <w:bottom w:val="nil"/>
              <w:right w:val="nil"/>
            </w:tcBorders>
          </w:tcPr>
          <w:p w:rsidR="00DE4A14" w:rsidRPr="00202C94" w:rsidRDefault="00DE4A14" w:rsidP="00723104">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723104">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723104">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723104">
            <w:pPr>
              <w:jc w:val="center"/>
              <w:rPr>
                <w:b/>
                <w:sz w:val="20"/>
                <w:szCs w:val="20"/>
                <w:u w:val="single"/>
              </w:rPr>
            </w:pPr>
            <w:r w:rsidRPr="00202C94">
              <w:rPr>
                <w:b/>
                <w:sz w:val="20"/>
                <w:szCs w:val="20"/>
              </w:rPr>
              <w:t>по адресу:______________________</w:t>
            </w:r>
          </w:p>
          <w:p w:rsidR="00DE4A14" w:rsidRPr="00202C94" w:rsidRDefault="00DE4A14" w:rsidP="00723104">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723104">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С ________  по ______________ 2015 года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Фонд капитального ремонта Тульской области</w:t>
            </w:r>
          </w:p>
          <w:p w:rsidR="00DE4A14" w:rsidRPr="00202C94" w:rsidRDefault="00DE4A14" w:rsidP="00723104">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723104">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723104">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ООО «________________»</w:t>
            </w:r>
          </w:p>
          <w:p w:rsidR="00DE4A14" w:rsidRPr="00202C94" w:rsidRDefault="00DE4A14" w:rsidP="00723104">
            <w:pPr>
              <w:jc w:val="center"/>
              <w:rPr>
                <w:b/>
                <w:sz w:val="20"/>
                <w:szCs w:val="20"/>
              </w:rPr>
            </w:pPr>
            <w:r w:rsidRPr="00202C94">
              <w:rPr>
                <w:b/>
                <w:sz w:val="20"/>
                <w:szCs w:val="20"/>
              </w:rPr>
              <w:t>Директор _____________________________________</w:t>
            </w:r>
          </w:p>
          <w:p w:rsidR="00DE4A14" w:rsidRPr="00202C94" w:rsidRDefault="00DE4A14" w:rsidP="00723104">
            <w:pPr>
              <w:jc w:val="center"/>
              <w:rPr>
                <w:b/>
                <w:sz w:val="20"/>
                <w:szCs w:val="20"/>
              </w:rPr>
            </w:pPr>
            <w:r w:rsidRPr="00202C94">
              <w:rPr>
                <w:b/>
                <w:sz w:val="20"/>
                <w:szCs w:val="20"/>
              </w:rPr>
              <w:t xml:space="preserve">Телефон __________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723104">
            <w:pPr>
              <w:jc w:val="center"/>
              <w:rPr>
                <w:b/>
                <w:sz w:val="20"/>
                <w:szCs w:val="20"/>
              </w:rPr>
            </w:pPr>
            <w:r w:rsidRPr="00202C94">
              <w:rPr>
                <w:b/>
                <w:sz w:val="20"/>
                <w:szCs w:val="20"/>
              </w:rPr>
              <w:t xml:space="preserve">Телефон __________________ </w:t>
            </w:r>
          </w:p>
        </w:tc>
      </w:tr>
      <w:tr w:rsidR="00DE4A14" w:rsidRPr="00202C94" w:rsidTr="00723104">
        <w:tc>
          <w:tcPr>
            <w:tcW w:w="1609" w:type="pct"/>
            <w:gridSpan w:val="2"/>
            <w:tcBorders>
              <w:top w:val="single" w:sz="4" w:space="0" w:color="auto"/>
            </w:tcBorders>
          </w:tcPr>
          <w:p w:rsidR="00DE4A14" w:rsidRPr="00202C94" w:rsidRDefault="00DE4A14" w:rsidP="00723104">
            <w:pPr>
              <w:rPr>
                <w:b/>
                <w:sz w:val="20"/>
                <w:szCs w:val="20"/>
              </w:rPr>
            </w:pPr>
          </w:p>
        </w:tc>
        <w:tc>
          <w:tcPr>
            <w:tcW w:w="3391" w:type="pct"/>
            <w:tcBorders>
              <w:top w:val="single" w:sz="4" w:space="0" w:color="auto"/>
            </w:tcBorders>
          </w:tcPr>
          <w:p w:rsidR="00DE4A14" w:rsidRPr="00202C94" w:rsidRDefault="00DE4A14" w:rsidP="00723104">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49AE9DF2" wp14:editId="4AEE2E9F">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723104">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723104">
            <w:pPr>
              <w:rPr>
                <w:color w:val="000000"/>
                <w:sz w:val="22"/>
                <w:szCs w:val="22"/>
              </w:rPr>
            </w:pPr>
          </w:p>
          <w:p w:rsidR="00DE4A14" w:rsidRPr="006B2834" w:rsidRDefault="00DE4A14" w:rsidP="00723104">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723104">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723104">
            <w:pPr>
              <w:jc w:val="right"/>
              <w:rPr>
                <w:color w:val="000000"/>
                <w:sz w:val="22"/>
                <w:szCs w:val="22"/>
              </w:rPr>
            </w:pPr>
            <w:r w:rsidRPr="000877AD">
              <w:rPr>
                <w:bCs/>
                <w:color w:val="000000"/>
                <w:sz w:val="20"/>
                <w:szCs w:val="20"/>
              </w:rPr>
              <w:t>№ _______________________</w:t>
            </w:r>
          </w:p>
          <w:p w:rsidR="00DE4A14" w:rsidRDefault="00DE4A14" w:rsidP="00723104">
            <w:pPr>
              <w:jc w:val="right"/>
              <w:rPr>
                <w:color w:val="000000"/>
                <w:sz w:val="22"/>
                <w:szCs w:val="22"/>
              </w:rPr>
            </w:pPr>
            <w:r w:rsidRPr="000877AD">
              <w:rPr>
                <w:bCs/>
                <w:color w:val="000000"/>
                <w:sz w:val="20"/>
                <w:szCs w:val="20"/>
              </w:rPr>
              <w:lastRenderedPageBreak/>
              <w:t>от «___» ___________ 20__ г.</w:t>
            </w:r>
          </w:p>
          <w:p w:rsidR="00DE4A14" w:rsidRDefault="00DE4A14" w:rsidP="00723104">
            <w:pPr>
              <w:jc w:val="center"/>
              <w:rPr>
                <w:color w:val="000000"/>
                <w:sz w:val="22"/>
                <w:szCs w:val="22"/>
              </w:rPr>
            </w:pPr>
          </w:p>
          <w:p w:rsidR="00DE4A14" w:rsidRPr="006B2834" w:rsidRDefault="00DE4A14" w:rsidP="00723104">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723104">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723104">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723104">
            <w:pPr>
              <w:jc w:val="center"/>
              <w:rPr>
                <w:b/>
                <w:bCs/>
                <w:color w:val="000000"/>
                <w:sz w:val="30"/>
                <w:szCs w:val="30"/>
              </w:rPr>
            </w:pPr>
            <w:r w:rsidRPr="006B2834">
              <w:rPr>
                <w:b/>
                <w:bCs/>
                <w:color w:val="000000"/>
                <w:sz w:val="30"/>
                <w:szCs w:val="30"/>
              </w:rPr>
              <w:t>ОТЧЕТ</w:t>
            </w:r>
          </w:p>
        </w:tc>
      </w:tr>
      <w:tr w:rsidR="00DE4A14" w:rsidRPr="006B2834" w:rsidTr="00723104">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723104">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723104">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723104">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723104">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Фасад</w:t>
            </w:r>
          </w:p>
        </w:tc>
      </w:tr>
      <w:tr w:rsidR="00DE4A14" w:rsidRPr="006B2834" w:rsidTr="00723104">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723104">
        <w:trPr>
          <w:trHeight w:val="171"/>
        </w:trPr>
        <w:tc>
          <w:tcPr>
            <w:tcW w:w="0" w:type="auto"/>
          </w:tcPr>
          <w:p w:rsidR="00DE4A14" w:rsidRDefault="00DE4A14" w:rsidP="00723104">
            <w:pPr>
              <w:jc w:val="right"/>
              <w:rPr>
                <w:bCs/>
                <w:color w:val="000000"/>
                <w:sz w:val="20"/>
                <w:szCs w:val="20"/>
              </w:rPr>
            </w:pPr>
          </w:p>
          <w:p w:rsidR="00DE4A14" w:rsidRPr="000877AD" w:rsidRDefault="00DE4A14" w:rsidP="00723104">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723104">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43565" w:rsidRDefault="00562CB5" w:rsidP="00D43565">
      <w:pPr>
        <w:spacing w:after="0"/>
        <w:jc w:val="center"/>
      </w:pPr>
      <w:r w:rsidRPr="002B5D6A">
        <w:t>Предмет догово</w:t>
      </w:r>
      <w:r w:rsidR="007344F2" w:rsidRPr="002B5D6A">
        <w:t xml:space="preserve">ра: </w:t>
      </w:r>
      <w:r w:rsidR="00D43565" w:rsidRPr="006034F2">
        <w:t xml:space="preserve">выполнение дополнительных работ по капитальному ремонту </w:t>
      </w:r>
      <w:r w:rsidR="00D43565">
        <w:t>кровли</w:t>
      </w:r>
      <w:r w:rsidR="00D43565" w:rsidRPr="006034F2">
        <w:t xml:space="preserve"> многоквартирн</w:t>
      </w:r>
      <w:r w:rsidR="00D43565">
        <w:t>ых</w:t>
      </w:r>
      <w:r w:rsidR="00D43565" w:rsidRPr="006034F2">
        <w:t xml:space="preserve"> жил</w:t>
      </w:r>
      <w:r w:rsidR="00D43565">
        <w:t xml:space="preserve">ых </w:t>
      </w:r>
      <w:r w:rsidR="00D43565" w:rsidRPr="006034F2">
        <w:t>дом</w:t>
      </w:r>
      <w:r w:rsidR="00D43565">
        <w:t>ов</w:t>
      </w:r>
      <w:r w:rsidR="00D43565" w:rsidRPr="006034F2">
        <w:t xml:space="preserve"> расположенн</w:t>
      </w:r>
      <w:r w:rsidR="00D43565">
        <w:t xml:space="preserve">ых </w:t>
      </w:r>
      <w:r w:rsidR="00D43565" w:rsidRPr="006034F2">
        <w:t>по адрес</w:t>
      </w:r>
      <w:r w:rsidR="00D43565">
        <w:t>ам:</w:t>
      </w:r>
    </w:p>
    <w:p w:rsidR="00D43565" w:rsidRDefault="00D43565" w:rsidP="00D43565">
      <w:pPr>
        <w:tabs>
          <w:tab w:val="left" w:pos="7864"/>
        </w:tabs>
        <w:spacing w:after="0"/>
        <w:jc w:val="left"/>
      </w:pPr>
      <w:r>
        <w:tab/>
      </w:r>
    </w:p>
    <w:p w:rsidR="00D43565" w:rsidRDefault="00D43565" w:rsidP="00D43565">
      <w:pPr>
        <w:autoSpaceDE w:val="0"/>
        <w:spacing w:after="0"/>
        <w:jc w:val="center"/>
      </w:pPr>
      <w:r>
        <w:t>г. Тула, ул. Немцова, д.1</w:t>
      </w:r>
    </w:p>
    <w:p w:rsidR="00D43565" w:rsidRDefault="00D43565" w:rsidP="00D43565">
      <w:pPr>
        <w:autoSpaceDE w:val="0"/>
        <w:spacing w:after="0"/>
        <w:jc w:val="center"/>
      </w:pPr>
      <w:r>
        <w:t>г. Тула, ул. Немцова, д.6а</w:t>
      </w:r>
    </w:p>
    <w:p w:rsidR="00D43565" w:rsidRDefault="00D43565" w:rsidP="00D43565">
      <w:pPr>
        <w:autoSpaceDE w:val="0"/>
        <w:spacing w:after="0"/>
        <w:jc w:val="center"/>
      </w:pPr>
      <w:r>
        <w:t>г. Тула, ул. Серова, д.3</w:t>
      </w:r>
    </w:p>
    <w:p w:rsidR="00D43565" w:rsidRDefault="00D43565" w:rsidP="00D43565">
      <w:pPr>
        <w:autoSpaceDE w:val="0"/>
        <w:spacing w:after="0"/>
        <w:jc w:val="center"/>
      </w:pPr>
      <w:r>
        <w:t>г. Тула, ул. Серова, д.5</w:t>
      </w:r>
    </w:p>
    <w:p w:rsidR="008659A3" w:rsidRPr="002B5D6A" w:rsidRDefault="008659A3" w:rsidP="00D43565">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659A3">
        <w:t>ы</w:t>
      </w:r>
      <w:r w:rsidRPr="002B5D6A">
        <w:t xml:space="preserve"> рассчитан</w:t>
      </w:r>
      <w:r w:rsidR="008659A3">
        <w:t>ы</w:t>
      </w:r>
      <w:r w:rsidRPr="002B5D6A">
        <w:t xml:space="preserve"> на основе обоснованных затрат ресурсов, необходимых для выполнения работ, котор</w:t>
      </w:r>
      <w:r w:rsidR="008659A3">
        <w:t>ые</w:t>
      </w:r>
      <w:r w:rsidRPr="002B5D6A">
        <w:t xml:space="preserve"> прошл</w:t>
      </w:r>
      <w:r w:rsidR="008659A3">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43565" w:rsidP="002B5D6A">
      <w:pPr>
        <w:jc w:val="center"/>
      </w:pPr>
      <w:r>
        <w:rPr>
          <w:color w:val="000000"/>
        </w:rPr>
        <w:t>1 273 023,72</w:t>
      </w:r>
      <w:r w:rsidR="00B42137" w:rsidRPr="002B5D6A">
        <w:rPr>
          <w:color w:val="000000"/>
        </w:rPr>
        <w:t xml:space="preserve"> рублей</w:t>
      </w:r>
      <w:bookmarkStart w:id="130" w:name="_GoBack"/>
      <w:bookmarkEnd w:id="130"/>
    </w:p>
    <w:p w:rsidR="00616F33" w:rsidRPr="002B5D6A" w:rsidRDefault="00616F33" w:rsidP="002B5D6A"/>
    <w:p w:rsidR="00562CB5" w:rsidRPr="002B5D6A" w:rsidRDefault="00562CB5" w:rsidP="0040110A">
      <w:pPr>
        <w:ind w:firstLine="709"/>
      </w:pPr>
      <w:r w:rsidRPr="002B5D6A">
        <w:t>Смет</w:t>
      </w:r>
      <w:r w:rsidR="008659A3">
        <w:t>ы</w:t>
      </w:r>
      <w:r w:rsidRPr="002B5D6A">
        <w:t xml:space="preserve"> </w:t>
      </w:r>
      <w:r w:rsidR="00536A13" w:rsidRPr="002B5D6A">
        <w:t>представлен</w:t>
      </w:r>
      <w:r w:rsidR="008659A3">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EF8" w:rsidRDefault="00175EF8">
      <w:pPr>
        <w:spacing w:after="0"/>
      </w:pPr>
      <w:r>
        <w:separator/>
      </w:r>
    </w:p>
  </w:endnote>
  <w:endnote w:type="continuationSeparator" w:id="0">
    <w:p w:rsidR="00175EF8" w:rsidRDefault="00175E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Pr="00394EB9" w:rsidRDefault="00057CF8"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EF8" w:rsidRDefault="00175EF8">
      <w:pPr>
        <w:spacing w:after="0"/>
      </w:pPr>
      <w:r>
        <w:separator/>
      </w:r>
    </w:p>
  </w:footnote>
  <w:footnote w:type="continuationSeparator" w:id="0">
    <w:p w:rsidR="00175EF8" w:rsidRDefault="00175E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D43565">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D43565">
      <w:rPr>
        <w:noProof/>
      </w:rPr>
      <w:t>13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D43565">
      <w:rPr>
        <w:noProof/>
      </w:rPr>
      <w:t>46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3E90"/>
    <w:rsid w:val="001270EA"/>
    <w:rsid w:val="00127659"/>
    <w:rsid w:val="001344A5"/>
    <w:rsid w:val="00136A1E"/>
    <w:rsid w:val="001379E6"/>
    <w:rsid w:val="0014631F"/>
    <w:rsid w:val="00147DB8"/>
    <w:rsid w:val="00147F08"/>
    <w:rsid w:val="001546AC"/>
    <w:rsid w:val="00157466"/>
    <w:rsid w:val="001622D2"/>
    <w:rsid w:val="00163E94"/>
    <w:rsid w:val="0016428D"/>
    <w:rsid w:val="001653E0"/>
    <w:rsid w:val="00166546"/>
    <w:rsid w:val="001755E5"/>
    <w:rsid w:val="00175EF8"/>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3E7"/>
    <w:rsid w:val="003805FA"/>
    <w:rsid w:val="00381742"/>
    <w:rsid w:val="00381E96"/>
    <w:rsid w:val="0038271C"/>
    <w:rsid w:val="00386F3C"/>
    <w:rsid w:val="00396623"/>
    <w:rsid w:val="00397871"/>
    <w:rsid w:val="003A16FC"/>
    <w:rsid w:val="003A4E97"/>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61ED"/>
    <w:rsid w:val="004C7BAA"/>
    <w:rsid w:val="004D1FF6"/>
    <w:rsid w:val="004D2897"/>
    <w:rsid w:val="004D5B9A"/>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25FD"/>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54759"/>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F0B98"/>
    <w:rsid w:val="007F49DB"/>
    <w:rsid w:val="0080036B"/>
    <w:rsid w:val="008014DB"/>
    <w:rsid w:val="008040C5"/>
    <w:rsid w:val="008076AD"/>
    <w:rsid w:val="008149D0"/>
    <w:rsid w:val="00814F70"/>
    <w:rsid w:val="008166E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0DF8"/>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8664E"/>
    <w:rsid w:val="00B87299"/>
    <w:rsid w:val="00BA2F74"/>
    <w:rsid w:val="00BA3ED9"/>
    <w:rsid w:val="00BA53DD"/>
    <w:rsid w:val="00BA6961"/>
    <w:rsid w:val="00BB0001"/>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43565"/>
    <w:rsid w:val="00D51674"/>
    <w:rsid w:val="00D55B73"/>
    <w:rsid w:val="00D55DD0"/>
    <w:rsid w:val="00D618E4"/>
    <w:rsid w:val="00D63574"/>
    <w:rsid w:val="00D66360"/>
    <w:rsid w:val="00D722B5"/>
    <w:rsid w:val="00D7334F"/>
    <w:rsid w:val="00D75E6C"/>
    <w:rsid w:val="00D77386"/>
    <w:rsid w:val="00D85D42"/>
    <w:rsid w:val="00D92DCE"/>
    <w:rsid w:val="00DC0C81"/>
    <w:rsid w:val="00DC181E"/>
    <w:rsid w:val="00DC207C"/>
    <w:rsid w:val="00DC2DB9"/>
    <w:rsid w:val="00DC3873"/>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4AD5A-CB33-4F7D-9189-8FEB9354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46</Pages>
  <Words>17951</Words>
  <Characters>102327</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142</cp:revision>
  <cp:lastPrinted>2015-11-30T07:22:00Z</cp:lastPrinted>
  <dcterms:created xsi:type="dcterms:W3CDTF">2015-10-15T09:01:00Z</dcterms:created>
  <dcterms:modified xsi:type="dcterms:W3CDTF">2015-12-05T13:56:00Z</dcterms:modified>
</cp:coreProperties>
</file>