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307E8">
              <w:rPr>
                <w:kern w:val="0"/>
                <w:lang w:eastAsia="ru-RU"/>
              </w:rPr>
              <w:t>17</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1307E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w:t>
            </w:r>
            <w:r w:rsidR="001307E8">
              <w:rPr>
                <w:kern w:val="0"/>
                <w:lang w:eastAsia="ru-RU"/>
              </w:rPr>
              <w:t>17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06D5D" w:rsidP="00A10E2C">
      <w:pPr>
        <w:autoSpaceDE w:val="0"/>
        <w:jc w:val="center"/>
      </w:pPr>
      <w:r>
        <w:t xml:space="preserve">г. Тула, ул. </w:t>
      </w:r>
      <w:r w:rsidR="001307E8">
        <w:t>Первомайская, д.15/116 кор.2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A240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A24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A2406" w:rsidRPr="00A76C1A">
        <w:rPr>
          <w:bCs/>
        </w:rPr>
        <w:fldChar w:fldCharType="begin"/>
      </w:r>
      <w:r w:rsidRPr="00A76C1A">
        <w:rPr>
          <w:bCs/>
        </w:rPr>
        <w:instrText xml:space="preserve"> REF _Ref166267456 \h  \* MERGEFORMAT </w:instrText>
      </w:r>
      <w:r w:rsidR="00CA2406" w:rsidRPr="00A76C1A">
        <w:rPr>
          <w:bCs/>
        </w:rPr>
      </w:r>
      <w:r w:rsidR="00CA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A2406" w:rsidRPr="00A76C1A">
        <w:rPr>
          <w:bCs/>
        </w:rPr>
        <w:fldChar w:fldCharType="begin"/>
      </w:r>
      <w:r w:rsidRPr="00A76C1A">
        <w:rPr>
          <w:bCs/>
        </w:rPr>
        <w:instrText xml:space="preserve"> REF _Ref166267457 \h  \* MERGEFORMAT </w:instrText>
      </w:r>
      <w:r w:rsidR="00CA2406" w:rsidRPr="00A76C1A">
        <w:rPr>
          <w:bCs/>
        </w:rPr>
      </w:r>
      <w:r w:rsidR="00CA24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A2406" w:rsidRPr="00A76C1A">
        <w:rPr>
          <w:bCs/>
        </w:rPr>
        <w:fldChar w:fldCharType="begin"/>
      </w:r>
      <w:r w:rsidRPr="00A76C1A">
        <w:rPr>
          <w:bCs/>
        </w:rPr>
        <w:instrText xml:space="preserve"> REF _Ref166267727 \h  \* MERGEFORMAT </w:instrText>
      </w:r>
      <w:r w:rsidR="00CA2406" w:rsidRPr="00A76C1A">
        <w:rPr>
          <w:bCs/>
        </w:rPr>
      </w:r>
      <w:r w:rsidR="00CA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A2406" w:rsidRPr="00A76C1A">
        <w:rPr>
          <w:bCs/>
        </w:rPr>
        <w:fldChar w:fldCharType="begin"/>
      </w:r>
      <w:r w:rsidRPr="00A76C1A">
        <w:rPr>
          <w:bCs/>
        </w:rPr>
        <w:instrText xml:space="preserve"> REF _Ref166311076 \h  \* MERGEFORMAT </w:instrText>
      </w:r>
      <w:r w:rsidR="00CA2406" w:rsidRPr="00A76C1A">
        <w:rPr>
          <w:bCs/>
        </w:rPr>
      </w:r>
      <w:r w:rsidR="00CA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A2406" w:rsidRPr="00A76C1A">
        <w:rPr>
          <w:bCs/>
        </w:rPr>
        <w:fldChar w:fldCharType="begin"/>
      </w:r>
      <w:r w:rsidRPr="00A76C1A">
        <w:rPr>
          <w:bCs/>
        </w:rPr>
        <w:instrText xml:space="preserve"> REF _Ref166311380 \h  \* MERGEFORMAT </w:instrText>
      </w:r>
      <w:r w:rsidR="00CA2406" w:rsidRPr="00A76C1A">
        <w:rPr>
          <w:bCs/>
        </w:rPr>
      </w:r>
      <w:r w:rsidR="00CA24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A2406" w:rsidRPr="00A76C1A">
        <w:rPr>
          <w:bCs/>
        </w:rPr>
        <w:fldChar w:fldCharType="begin"/>
      </w:r>
      <w:r w:rsidRPr="00A76C1A">
        <w:rPr>
          <w:bCs/>
        </w:rPr>
        <w:instrText xml:space="preserve"> REF _Ref166312503 \h  \* MERGEFORMAT </w:instrText>
      </w:r>
      <w:r w:rsidR="00CA2406" w:rsidRPr="00A76C1A">
        <w:rPr>
          <w:bCs/>
        </w:rPr>
      </w:r>
      <w:r w:rsidR="00CA240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A2406" w:rsidRPr="00A76C1A">
        <w:rPr>
          <w:bCs/>
        </w:rPr>
        <w:fldChar w:fldCharType="begin"/>
      </w:r>
      <w:r w:rsidRPr="00A76C1A">
        <w:rPr>
          <w:bCs/>
        </w:rPr>
        <w:instrText xml:space="preserve"> REF _Ref166267727 \h  \* MERGEFORMAT </w:instrText>
      </w:r>
      <w:r w:rsidR="00CA2406" w:rsidRPr="00A76C1A">
        <w:rPr>
          <w:bCs/>
        </w:rPr>
      </w:r>
      <w:r w:rsidR="00CA24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45481F" w:rsidRDefault="0045481F" w:rsidP="0045481F">
                  <w:pPr>
                    <w:autoSpaceDE w:val="0"/>
                    <w:jc w:val="center"/>
                  </w:pPr>
                  <w:r>
                    <w:t>г. Тула, ул. Первомайская, д.15/116 кор.2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36783" w:rsidRDefault="00536783" w:rsidP="00536783">
            <w:pPr>
              <w:autoSpaceDE w:val="0"/>
              <w:jc w:val="center"/>
            </w:pPr>
            <w:r>
              <w:t>г. Тула, ул. Первомайская, д.15/116 кор.2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3678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36783">
              <w:t>1</w:t>
            </w:r>
            <w:r w:rsidR="009E3623">
              <w:t>7</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3678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36783">
              <w:rPr>
                <w:color w:val="000000"/>
              </w:rPr>
              <w:t>104 675,53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B15BD">
              <w:t>17</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7B15BD">
              <w:t>23</w:t>
            </w:r>
            <w:r w:rsidR="002E36CC">
              <w:t xml:space="preserve"> мая</w:t>
            </w:r>
            <w:r w:rsidR="002240DC">
              <w:t xml:space="preserve"> 2016</w:t>
            </w:r>
            <w:r w:rsidRPr="000B7DFC">
              <w:t xml:space="preserve"> года.</w:t>
            </w:r>
          </w:p>
          <w:p w:rsidR="00F22DB3" w:rsidRPr="00A76C1A" w:rsidRDefault="00006AA7" w:rsidP="007B15B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B15BD">
              <w:t>20</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B15BD">
              <w:t>17</w:t>
            </w:r>
            <w:r w:rsidR="004E7966">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B15BD">
              <w:t>24</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B15BD">
            <w:r w:rsidRPr="00972912">
              <w:t xml:space="preserve">Вскрытие конвертов с заявками на участие в конкурсе состоится   </w:t>
            </w:r>
            <w:r w:rsidR="007B15BD">
              <w:t>25</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B15B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B15BD">
              <w:rPr>
                <w:lang w:eastAsia="ru-RU"/>
              </w:rPr>
              <w:t>26</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00368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5B7E67" w:rsidP="005B7E67">
            <w:pPr>
              <w:autoSpaceDE w:val="0"/>
              <w:jc w:val="center"/>
            </w:pPr>
            <w:r>
              <w:t>г. Тула, ул. Первомайская, д.15/116 кор.2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5B7E67" w:rsidP="004D1FF6">
            <w:pPr>
              <w:spacing w:after="0"/>
              <w:jc w:val="center"/>
              <w:rPr>
                <w:color w:val="000000"/>
              </w:rPr>
            </w:pPr>
            <w:r>
              <w:rPr>
                <w:color w:val="000000"/>
              </w:rPr>
              <w:t>104 675,53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B7E67" w:rsidP="004D1FF6">
            <w:pPr>
              <w:spacing w:after="0"/>
              <w:jc w:val="center"/>
              <w:rPr>
                <w:b/>
                <w:color w:val="000000"/>
              </w:rPr>
            </w:pPr>
            <w:r>
              <w:rPr>
                <w:b/>
                <w:color w:val="000000"/>
              </w:rPr>
              <w:t>104 675,53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B7E67" w:rsidP="0074624C">
            <w:pPr>
              <w:tabs>
                <w:tab w:val="center" w:pos="1092"/>
                <w:tab w:val="right" w:pos="2184"/>
              </w:tabs>
              <w:jc w:val="center"/>
              <w:rPr>
                <w:b/>
              </w:rPr>
            </w:pPr>
            <w:r>
              <w:rPr>
                <w:b/>
              </w:rPr>
              <w:t>104 675,53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E163FE" w:rsidRDefault="00E163FE" w:rsidP="00E163FE">
      <w:pPr>
        <w:autoSpaceDE w:val="0"/>
        <w:jc w:val="center"/>
      </w:pPr>
      <w:r>
        <w:t>г. Тула, ул. Первомайская, д.15/116 кор.2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163FE" w:rsidP="002B5D6A">
      <w:pPr>
        <w:jc w:val="center"/>
      </w:pPr>
      <w:r>
        <w:rPr>
          <w:color w:val="000000"/>
        </w:rPr>
        <w:t>104 675,53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71" w:rsidRDefault="00286B71">
      <w:pPr>
        <w:spacing w:after="0"/>
      </w:pPr>
      <w:r>
        <w:separator/>
      </w:r>
    </w:p>
  </w:endnote>
  <w:endnote w:type="continuationSeparator" w:id="0">
    <w:p w:rsidR="00286B71" w:rsidRDefault="00286B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71" w:rsidRDefault="00286B71">
      <w:pPr>
        <w:spacing w:after="0"/>
      </w:pPr>
      <w:r>
        <w:separator/>
      </w:r>
    </w:p>
  </w:footnote>
  <w:footnote w:type="continuationSeparator" w:id="0">
    <w:p w:rsidR="00286B71" w:rsidRDefault="00286B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CA2406" w:rsidP="001C026D">
    <w:pPr>
      <w:jc w:val="center"/>
    </w:pPr>
    <w:fldSimple w:instr="PAGE   \* MERGEFORMAT">
      <w:r w:rsidR="00163ED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CA2406" w:rsidP="001C026D">
    <w:pPr>
      <w:jc w:val="center"/>
    </w:pPr>
    <w:fldSimple w:instr="PAGE   \* MERGEFORMAT">
      <w:r w:rsidR="004054F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CA2406" w:rsidP="001C026D">
    <w:pPr>
      <w:jc w:val="center"/>
    </w:pPr>
    <w:fldSimple w:instr="PAGE   \* MERGEFORMAT">
      <w:r w:rsidR="00163ED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2A50A-DD45-4D28-AF30-82E60BB9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47</Pages>
  <Words>17900</Words>
  <Characters>102032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582</cp:revision>
  <cp:lastPrinted>2016-05-17T12:18:00Z</cp:lastPrinted>
  <dcterms:created xsi:type="dcterms:W3CDTF">2015-10-15T09:01:00Z</dcterms:created>
  <dcterms:modified xsi:type="dcterms:W3CDTF">2016-05-17T12:21:00Z</dcterms:modified>
</cp:coreProperties>
</file>