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621880"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27D85" w:rsidRDefault="00027D85"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F81DC4">
        <w:t>12</w:t>
      </w:r>
      <w:r>
        <w:t xml:space="preserve">» </w:t>
      </w:r>
      <w:r w:rsidR="00E77B60">
        <w:t>декабря</w:t>
      </w:r>
      <w:r>
        <w:t xml:space="preserve"> 2015 год</w:t>
      </w:r>
    </w:p>
    <w:p w:rsidR="00027D85" w:rsidRDefault="00027D85" w:rsidP="00A06F60">
      <w:pPr>
        <w:spacing w:after="0"/>
        <w:jc w:val="right"/>
      </w:pPr>
    </w:p>
    <w:p w:rsidR="00A06F60" w:rsidRPr="00FE405D" w:rsidRDefault="00705B58" w:rsidP="00A06F60">
      <w:pPr>
        <w:spacing w:after="0"/>
        <w:jc w:val="right"/>
      </w:pPr>
      <w:r>
        <w:t xml:space="preserve">Реестровый номер торгов: </w:t>
      </w:r>
      <w:r w:rsidR="00F81DC4">
        <w:t>218</w:t>
      </w:r>
    </w:p>
    <w:p w:rsidR="007A2C0F" w:rsidRPr="00A76C1A" w:rsidRDefault="007A2C0F" w:rsidP="001C026D">
      <w:pPr>
        <w:autoSpaceDE w:val="0"/>
        <w:jc w:val="center"/>
      </w:pPr>
    </w:p>
    <w:p w:rsidR="00D551A5" w:rsidRDefault="00D551A5" w:rsidP="001C026D">
      <w:pPr>
        <w:autoSpaceDE w:val="0"/>
        <w:jc w:val="center"/>
        <w:rPr>
          <w:b/>
        </w:rPr>
      </w:pPr>
    </w:p>
    <w:p w:rsidR="001C026D" w:rsidRPr="00F81DC4" w:rsidRDefault="00E77B60" w:rsidP="00F81DC4">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C22CD9" w:rsidRDefault="00027D85" w:rsidP="00CE5869">
      <w:pPr>
        <w:tabs>
          <w:tab w:val="left" w:pos="7238"/>
          <w:tab w:val="left" w:pos="7638"/>
          <w:tab w:val="left" w:pos="8026"/>
        </w:tabs>
        <w:spacing w:after="0"/>
        <w:jc w:val="left"/>
      </w:pPr>
      <w:r>
        <w:tab/>
      </w:r>
      <w:r w:rsidR="002C544A">
        <w:tab/>
      </w:r>
      <w:r w:rsidR="00CE5869">
        <w:tab/>
      </w:r>
    </w:p>
    <w:p w:rsidR="00C22CD9" w:rsidRDefault="00F81DC4" w:rsidP="006B0710">
      <w:pPr>
        <w:tabs>
          <w:tab w:val="center" w:pos="4677"/>
          <w:tab w:val="right" w:pos="9354"/>
        </w:tabs>
        <w:autoSpaceDE w:val="0"/>
        <w:spacing w:after="0"/>
        <w:jc w:val="center"/>
      </w:pPr>
      <w:proofErr w:type="spellStart"/>
      <w:r>
        <w:t>Воловский</w:t>
      </w:r>
      <w:proofErr w:type="spellEnd"/>
      <w:r>
        <w:t xml:space="preserve"> район, пос. Садовый, ул. </w:t>
      </w:r>
      <w:proofErr w:type="spellStart"/>
      <w:r>
        <w:t>Олесова</w:t>
      </w:r>
      <w:proofErr w:type="spellEnd"/>
      <w:r>
        <w:t>, д.14</w:t>
      </w:r>
    </w:p>
    <w:p w:rsidR="00C22CD9" w:rsidRDefault="00F81DC4" w:rsidP="006B0710">
      <w:pPr>
        <w:autoSpaceDE w:val="0"/>
        <w:spacing w:after="0"/>
        <w:jc w:val="center"/>
      </w:pPr>
      <w:proofErr w:type="spellStart"/>
      <w:r>
        <w:t>Воловский</w:t>
      </w:r>
      <w:proofErr w:type="spellEnd"/>
      <w:r>
        <w:t xml:space="preserve"> район, пос. Садовый, ул. </w:t>
      </w:r>
      <w:proofErr w:type="gramStart"/>
      <w:r>
        <w:t>Заводская</w:t>
      </w:r>
      <w:proofErr w:type="gramEnd"/>
      <w:r>
        <w:t>, д.1</w:t>
      </w:r>
    </w:p>
    <w:p w:rsidR="00D551A5" w:rsidRDefault="00F81DC4" w:rsidP="006B0710">
      <w:pPr>
        <w:autoSpaceDE w:val="0"/>
        <w:spacing w:after="0"/>
        <w:jc w:val="center"/>
      </w:pPr>
      <w:proofErr w:type="spellStart"/>
      <w:r>
        <w:t>Воловский</w:t>
      </w:r>
      <w:proofErr w:type="spellEnd"/>
      <w:r>
        <w:t xml:space="preserve"> район, пос. Казачка, ул. Центральная, д.18</w:t>
      </w:r>
    </w:p>
    <w:p w:rsidR="00F81DC4" w:rsidRDefault="00F81DC4" w:rsidP="006B0710">
      <w:pPr>
        <w:autoSpaceDE w:val="0"/>
        <w:spacing w:after="0"/>
        <w:jc w:val="center"/>
      </w:pPr>
      <w:proofErr w:type="spellStart"/>
      <w:r>
        <w:t>Воловский</w:t>
      </w:r>
      <w:proofErr w:type="spellEnd"/>
      <w:r>
        <w:t xml:space="preserve"> район, пос. Казачка, ул. Центральная, д.16</w:t>
      </w:r>
    </w:p>
    <w:p w:rsidR="00F81DC4" w:rsidRDefault="00F81DC4" w:rsidP="006B0710">
      <w:pPr>
        <w:autoSpaceDE w:val="0"/>
        <w:spacing w:after="0"/>
        <w:jc w:val="center"/>
      </w:pPr>
      <w:proofErr w:type="spellStart"/>
      <w:r>
        <w:t>Воловский</w:t>
      </w:r>
      <w:proofErr w:type="spellEnd"/>
      <w:r>
        <w:t xml:space="preserve"> район, пос. Казачка, ул. Центральная, д.14</w:t>
      </w:r>
    </w:p>
    <w:p w:rsidR="00F81DC4" w:rsidRDefault="00F81DC4" w:rsidP="006B0710">
      <w:pPr>
        <w:autoSpaceDE w:val="0"/>
        <w:spacing w:after="0"/>
        <w:jc w:val="center"/>
      </w:pPr>
      <w:proofErr w:type="spellStart"/>
      <w:r>
        <w:t>Воловский</w:t>
      </w:r>
      <w:proofErr w:type="spellEnd"/>
      <w:r>
        <w:t xml:space="preserve"> район, пос. Казачка, ул. Молодежная, д.6</w:t>
      </w:r>
    </w:p>
    <w:p w:rsidR="00F81DC4" w:rsidRDefault="00F81DC4" w:rsidP="006B0710">
      <w:pPr>
        <w:autoSpaceDE w:val="0"/>
        <w:spacing w:after="0"/>
        <w:jc w:val="center"/>
      </w:pPr>
      <w:proofErr w:type="spellStart"/>
      <w:r>
        <w:t>Воловский</w:t>
      </w:r>
      <w:proofErr w:type="spellEnd"/>
      <w:r>
        <w:t xml:space="preserve"> район, пос. Казачка, ул. Молодежная, д.3</w:t>
      </w:r>
    </w:p>
    <w:p w:rsidR="00F81DC4" w:rsidRDefault="00F81DC4" w:rsidP="006B0710">
      <w:pPr>
        <w:autoSpaceDE w:val="0"/>
        <w:spacing w:after="0"/>
        <w:jc w:val="center"/>
      </w:pPr>
      <w:proofErr w:type="spellStart"/>
      <w:r>
        <w:t>Воловский</w:t>
      </w:r>
      <w:proofErr w:type="spellEnd"/>
      <w:r>
        <w:t xml:space="preserve"> район, пос. Казачка, ул. Молодежная, д.1-б</w:t>
      </w:r>
    </w:p>
    <w:p w:rsidR="00F81DC4" w:rsidRDefault="00F81DC4" w:rsidP="006B0710">
      <w:pPr>
        <w:autoSpaceDE w:val="0"/>
        <w:spacing w:after="0"/>
        <w:jc w:val="center"/>
      </w:pPr>
      <w:proofErr w:type="spellStart"/>
      <w:r>
        <w:t>Воловский</w:t>
      </w:r>
      <w:proofErr w:type="spellEnd"/>
      <w:r>
        <w:t xml:space="preserve"> район, пос. Казачка, ул. Молодежная, д.1-а</w:t>
      </w:r>
    </w:p>
    <w:p w:rsidR="00F81DC4" w:rsidRDefault="00F81DC4" w:rsidP="006B0710">
      <w:pPr>
        <w:autoSpaceDE w:val="0"/>
        <w:spacing w:after="0"/>
        <w:jc w:val="center"/>
      </w:pPr>
      <w:proofErr w:type="spellStart"/>
      <w:r>
        <w:t>Воловский</w:t>
      </w:r>
      <w:proofErr w:type="spellEnd"/>
      <w:r>
        <w:t xml:space="preserve"> район, пос. Волово, ул. </w:t>
      </w:r>
      <w:proofErr w:type="spellStart"/>
      <w:r>
        <w:t>Хрунова</w:t>
      </w:r>
      <w:proofErr w:type="spellEnd"/>
      <w:r>
        <w:t>, д.6</w:t>
      </w:r>
    </w:p>
    <w:p w:rsidR="00F81DC4" w:rsidRDefault="00F81DC4" w:rsidP="006B0710">
      <w:pPr>
        <w:autoSpaceDE w:val="0"/>
        <w:spacing w:after="0"/>
        <w:jc w:val="center"/>
      </w:pPr>
      <w:proofErr w:type="spellStart"/>
      <w:r>
        <w:t>Воловский</w:t>
      </w:r>
      <w:proofErr w:type="spellEnd"/>
      <w:r>
        <w:t xml:space="preserve"> район, пос. Волово, ул. Александрова, д.23</w:t>
      </w:r>
    </w:p>
    <w:p w:rsidR="00F81DC4" w:rsidRDefault="00F81DC4" w:rsidP="006B0710">
      <w:pPr>
        <w:autoSpaceDE w:val="0"/>
        <w:spacing w:after="0"/>
        <w:jc w:val="center"/>
      </w:pPr>
      <w:proofErr w:type="spellStart"/>
      <w:r>
        <w:t>Куркинский</w:t>
      </w:r>
      <w:proofErr w:type="spellEnd"/>
      <w:r>
        <w:t xml:space="preserve"> район, пос. Самарский, ул. Гурова, д.2</w:t>
      </w:r>
    </w:p>
    <w:p w:rsidR="00F81DC4" w:rsidRDefault="00F81DC4" w:rsidP="006B0710">
      <w:pPr>
        <w:autoSpaceDE w:val="0"/>
        <w:spacing w:after="0"/>
        <w:jc w:val="center"/>
      </w:pPr>
      <w:proofErr w:type="spellStart"/>
      <w:r>
        <w:t>Куркинский</w:t>
      </w:r>
      <w:proofErr w:type="spellEnd"/>
      <w:r>
        <w:t xml:space="preserve"> район, пос. Куркино, ул. Ленина, д.10</w:t>
      </w:r>
    </w:p>
    <w:p w:rsidR="00F81DC4" w:rsidRDefault="006B0710" w:rsidP="006B0710">
      <w:pPr>
        <w:autoSpaceDE w:val="0"/>
        <w:spacing w:after="0"/>
        <w:jc w:val="center"/>
      </w:pPr>
      <w:proofErr w:type="spellStart"/>
      <w:r>
        <w:t>Куркинский</w:t>
      </w:r>
      <w:proofErr w:type="spellEnd"/>
      <w:r>
        <w:t xml:space="preserve"> район, пос. </w:t>
      </w:r>
      <w:proofErr w:type="spellStart"/>
      <w:r>
        <w:t>Грибоедово</w:t>
      </w:r>
      <w:proofErr w:type="spellEnd"/>
      <w:r>
        <w:t xml:space="preserve">, ул. </w:t>
      </w:r>
      <w:proofErr w:type="gramStart"/>
      <w:r>
        <w:t>Центральная</w:t>
      </w:r>
      <w:proofErr w:type="gramEnd"/>
      <w:r>
        <w:t>, д.40</w:t>
      </w:r>
    </w:p>
    <w:p w:rsidR="00F81DC4" w:rsidRDefault="006B0710" w:rsidP="006B0710">
      <w:pPr>
        <w:autoSpaceDE w:val="0"/>
        <w:spacing w:after="0"/>
        <w:jc w:val="center"/>
      </w:pPr>
      <w:proofErr w:type="spellStart"/>
      <w:r>
        <w:t>Куркинский</w:t>
      </w:r>
      <w:proofErr w:type="spellEnd"/>
      <w:r>
        <w:t xml:space="preserve"> район, д. Шаховское, ул. </w:t>
      </w:r>
      <w:proofErr w:type="gramStart"/>
      <w:r>
        <w:t>Школьная</w:t>
      </w:r>
      <w:proofErr w:type="gramEnd"/>
      <w:r>
        <w:t>, д.1</w:t>
      </w:r>
    </w:p>
    <w:p w:rsidR="006B0710" w:rsidRDefault="006B0710" w:rsidP="006B0710">
      <w:pPr>
        <w:autoSpaceDE w:val="0"/>
        <w:spacing w:after="0"/>
        <w:jc w:val="center"/>
      </w:pPr>
      <w:proofErr w:type="spellStart"/>
      <w:r>
        <w:t>Куркинский</w:t>
      </w:r>
      <w:proofErr w:type="spellEnd"/>
      <w:r>
        <w:t xml:space="preserve"> район, д. Шаховское, ул. </w:t>
      </w:r>
      <w:proofErr w:type="gramStart"/>
      <w:r>
        <w:t>Школьная</w:t>
      </w:r>
      <w:proofErr w:type="gramEnd"/>
      <w:r>
        <w:t>, д.19</w:t>
      </w:r>
    </w:p>
    <w:p w:rsidR="006B0710" w:rsidRDefault="006B0710" w:rsidP="00F81DC4">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C5EAE"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C5EA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8C5EAE" w:rsidRPr="00A76C1A">
        <w:rPr>
          <w:bCs/>
        </w:rPr>
        <w:fldChar w:fldCharType="begin"/>
      </w:r>
      <w:r w:rsidRPr="00A76C1A">
        <w:rPr>
          <w:bCs/>
        </w:rPr>
        <w:instrText xml:space="preserve"> REF _Ref166267456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C5EAE" w:rsidRPr="00A76C1A">
        <w:rPr>
          <w:bCs/>
        </w:rPr>
        <w:fldChar w:fldCharType="begin"/>
      </w:r>
      <w:r w:rsidRPr="00A76C1A">
        <w:rPr>
          <w:bCs/>
        </w:rPr>
        <w:instrText xml:space="preserve"> REF _Ref166267457 \h  \* MERGEFORMAT </w:instrText>
      </w:r>
      <w:r w:rsidR="008C5EAE" w:rsidRPr="00A76C1A">
        <w:rPr>
          <w:bCs/>
        </w:rPr>
      </w:r>
      <w:r w:rsidR="008C5EA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C5EAE" w:rsidRPr="00A76C1A">
        <w:rPr>
          <w:bCs/>
        </w:rPr>
        <w:fldChar w:fldCharType="begin"/>
      </w:r>
      <w:r w:rsidRPr="00A76C1A">
        <w:rPr>
          <w:bCs/>
        </w:rPr>
        <w:instrText xml:space="preserve"> REF _Ref166267727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C5EAE" w:rsidRPr="00A76C1A">
        <w:rPr>
          <w:bCs/>
        </w:rPr>
        <w:fldChar w:fldCharType="begin"/>
      </w:r>
      <w:r w:rsidRPr="00A76C1A">
        <w:rPr>
          <w:bCs/>
        </w:rPr>
        <w:instrText xml:space="preserve"> REF _Ref166311076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C5EAE" w:rsidRPr="00A76C1A">
        <w:rPr>
          <w:bCs/>
        </w:rPr>
        <w:fldChar w:fldCharType="begin"/>
      </w:r>
      <w:r w:rsidRPr="00A76C1A">
        <w:rPr>
          <w:bCs/>
        </w:rPr>
        <w:instrText xml:space="preserve"> REF _Ref166311380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C5EAE" w:rsidRPr="00A76C1A">
        <w:rPr>
          <w:bCs/>
        </w:rPr>
        <w:fldChar w:fldCharType="begin"/>
      </w:r>
      <w:r w:rsidRPr="00A76C1A">
        <w:rPr>
          <w:bCs/>
        </w:rPr>
        <w:instrText xml:space="preserve"> REF _Ref166312503 \h  \* MERGEFORMAT </w:instrText>
      </w:r>
      <w:r w:rsidR="008C5EAE" w:rsidRPr="00A76C1A">
        <w:rPr>
          <w:bCs/>
        </w:rPr>
      </w:r>
      <w:r w:rsidR="008C5EA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C5EAE" w:rsidRPr="00A76C1A">
        <w:rPr>
          <w:bCs/>
        </w:rPr>
        <w:fldChar w:fldCharType="begin"/>
      </w:r>
      <w:r w:rsidRPr="00A76C1A">
        <w:rPr>
          <w:bCs/>
        </w:rPr>
        <w:instrText xml:space="preserve"> REF _Ref166267727 \h  \* MERGEFORMAT </w:instrText>
      </w:r>
      <w:r w:rsidR="008C5EAE" w:rsidRPr="00A76C1A">
        <w:rPr>
          <w:bCs/>
        </w:rPr>
      </w:r>
      <w:r w:rsidR="008C5EA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C5EAE" w:rsidRPr="00856C74">
        <w:rPr>
          <w:bCs/>
        </w:rPr>
        <w:fldChar w:fldCharType="begin"/>
      </w:r>
      <w:r w:rsidRPr="00856C74">
        <w:rPr>
          <w:bCs/>
        </w:rPr>
        <w:instrText xml:space="preserve"> REF _Ref166315159 \h  \* MERGEFORMAT </w:instrText>
      </w:r>
      <w:r w:rsidR="008C5EAE" w:rsidRPr="00856C74">
        <w:rPr>
          <w:bCs/>
        </w:rPr>
      </w:r>
      <w:r w:rsidR="008C5EAE" w:rsidRPr="00856C74">
        <w:rPr>
          <w:bCs/>
        </w:rPr>
        <w:fldChar w:fldCharType="end"/>
      </w:r>
      <w:r w:rsidRPr="00856C74">
        <w:rPr>
          <w:bCs/>
        </w:rPr>
        <w:t xml:space="preserve"> и 9.17.</w:t>
      </w:r>
      <w:r w:rsidR="008C5EAE" w:rsidRPr="00856C74">
        <w:rPr>
          <w:bCs/>
        </w:rPr>
        <w:fldChar w:fldCharType="begin"/>
      </w:r>
      <w:r w:rsidRPr="00856C74">
        <w:rPr>
          <w:bCs/>
        </w:rPr>
        <w:instrText xml:space="preserve"> REF _Ref166315233 \h  \* MERGEFORMAT </w:instrText>
      </w:r>
      <w:r w:rsidR="008C5EAE" w:rsidRPr="00856C74">
        <w:rPr>
          <w:bCs/>
        </w:rPr>
      </w:r>
      <w:r w:rsidR="008C5EAE"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C5EAE" w:rsidRPr="00EC7F64">
        <w:rPr>
          <w:kern w:val="0"/>
          <w:lang w:eastAsia="ru-RU"/>
        </w:rPr>
        <w:fldChar w:fldCharType="begin"/>
      </w:r>
      <w:r w:rsidRPr="00EC7F64">
        <w:rPr>
          <w:kern w:val="0"/>
          <w:lang w:eastAsia="ru-RU"/>
        </w:rPr>
        <w:instrText xml:space="preserve"> REF _Ref166314817 \h  \* MERGEFORMAT </w:instrText>
      </w:r>
      <w:r w:rsidR="008C5EAE" w:rsidRPr="00EC7F64">
        <w:rPr>
          <w:kern w:val="0"/>
          <w:lang w:eastAsia="ru-RU"/>
        </w:rPr>
      </w:r>
      <w:r w:rsidR="008C5EAE"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Pr="00C22CD9" w:rsidRDefault="002C544A" w:rsidP="002C544A">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C544A" w:rsidRDefault="002C544A" w:rsidP="002C544A">
                  <w:pPr>
                    <w:tabs>
                      <w:tab w:val="left" w:pos="7238"/>
                      <w:tab w:val="left" w:pos="7638"/>
                    </w:tabs>
                    <w:spacing w:after="0"/>
                    <w:jc w:val="left"/>
                  </w:pPr>
                  <w:r>
                    <w:tab/>
                  </w:r>
                  <w:r>
                    <w:tab/>
                  </w:r>
                </w:p>
                <w:p w:rsidR="004B21E4" w:rsidRDefault="004B21E4" w:rsidP="004B21E4">
                  <w:pPr>
                    <w:tabs>
                      <w:tab w:val="center" w:pos="4677"/>
                      <w:tab w:val="right" w:pos="9354"/>
                    </w:tabs>
                    <w:autoSpaceDE w:val="0"/>
                    <w:spacing w:after="0"/>
                    <w:jc w:val="center"/>
                  </w:pPr>
                  <w:proofErr w:type="spellStart"/>
                  <w:r>
                    <w:t>Воловский</w:t>
                  </w:r>
                  <w:proofErr w:type="spellEnd"/>
                  <w:r>
                    <w:t xml:space="preserve"> район, пос. Садовый, ул. </w:t>
                  </w:r>
                  <w:proofErr w:type="spellStart"/>
                  <w:r>
                    <w:t>Олесова</w:t>
                  </w:r>
                  <w:proofErr w:type="spellEnd"/>
                  <w:r>
                    <w:t>, д.14</w:t>
                  </w:r>
                </w:p>
                <w:p w:rsidR="004B21E4" w:rsidRDefault="004B21E4" w:rsidP="004B21E4">
                  <w:pPr>
                    <w:autoSpaceDE w:val="0"/>
                    <w:spacing w:after="0"/>
                    <w:jc w:val="center"/>
                  </w:pPr>
                  <w:proofErr w:type="spellStart"/>
                  <w:r>
                    <w:t>Воловский</w:t>
                  </w:r>
                  <w:proofErr w:type="spellEnd"/>
                  <w:r>
                    <w:t xml:space="preserve"> район, пос. Садовый, ул. </w:t>
                  </w:r>
                  <w:proofErr w:type="gramStart"/>
                  <w:r>
                    <w:t>Заводская</w:t>
                  </w:r>
                  <w:proofErr w:type="gramEnd"/>
                  <w:r>
                    <w:t>, д.1</w:t>
                  </w:r>
                </w:p>
                <w:p w:rsidR="004B21E4" w:rsidRDefault="004B21E4" w:rsidP="004B21E4">
                  <w:pPr>
                    <w:autoSpaceDE w:val="0"/>
                    <w:spacing w:after="0"/>
                    <w:jc w:val="center"/>
                  </w:pPr>
                  <w:proofErr w:type="spellStart"/>
                  <w:r>
                    <w:t>Воловский</w:t>
                  </w:r>
                  <w:proofErr w:type="spellEnd"/>
                  <w:r>
                    <w:t xml:space="preserve"> район, пос. Казачка, ул. Центральная, д.18</w:t>
                  </w:r>
                </w:p>
                <w:p w:rsidR="004B21E4" w:rsidRDefault="004B21E4" w:rsidP="004B21E4">
                  <w:pPr>
                    <w:autoSpaceDE w:val="0"/>
                    <w:spacing w:after="0"/>
                    <w:jc w:val="center"/>
                  </w:pPr>
                  <w:proofErr w:type="spellStart"/>
                  <w:r>
                    <w:t>Воловский</w:t>
                  </w:r>
                  <w:proofErr w:type="spellEnd"/>
                  <w:r>
                    <w:t xml:space="preserve"> район, пос. Казачка, ул. Центральная, д.16</w:t>
                  </w:r>
                </w:p>
                <w:p w:rsidR="004B21E4" w:rsidRDefault="004B21E4" w:rsidP="004B21E4">
                  <w:pPr>
                    <w:autoSpaceDE w:val="0"/>
                    <w:spacing w:after="0"/>
                    <w:jc w:val="center"/>
                  </w:pPr>
                  <w:proofErr w:type="spellStart"/>
                  <w:r>
                    <w:t>Воловский</w:t>
                  </w:r>
                  <w:proofErr w:type="spellEnd"/>
                  <w:r>
                    <w:t xml:space="preserve"> район, пос. Казачка, ул. Центральная, д.14</w:t>
                  </w:r>
                </w:p>
                <w:p w:rsidR="004B21E4" w:rsidRDefault="004B21E4" w:rsidP="004B21E4">
                  <w:pPr>
                    <w:autoSpaceDE w:val="0"/>
                    <w:spacing w:after="0"/>
                    <w:jc w:val="center"/>
                  </w:pPr>
                  <w:proofErr w:type="spellStart"/>
                  <w:r>
                    <w:t>Воловский</w:t>
                  </w:r>
                  <w:proofErr w:type="spellEnd"/>
                  <w:r>
                    <w:t xml:space="preserve"> район, пос. Казачка, ул. Молодежная, д.6</w:t>
                  </w:r>
                </w:p>
                <w:p w:rsidR="004B21E4" w:rsidRDefault="004B21E4" w:rsidP="004B21E4">
                  <w:pPr>
                    <w:autoSpaceDE w:val="0"/>
                    <w:spacing w:after="0"/>
                    <w:jc w:val="center"/>
                  </w:pPr>
                  <w:proofErr w:type="spellStart"/>
                  <w:r>
                    <w:t>Воловский</w:t>
                  </w:r>
                  <w:proofErr w:type="spellEnd"/>
                  <w:r>
                    <w:t xml:space="preserve"> район, пос. Казачка, ул. Молодежная, д.3</w:t>
                  </w:r>
                </w:p>
                <w:p w:rsidR="004B21E4" w:rsidRDefault="004B21E4" w:rsidP="004B21E4">
                  <w:pPr>
                    <w:autoSpaceDE w:val="0"/>
                    <w:spacing w:after="0"/>
                    <w:jc w:val="center"/>
                  </w:pPr>
                  <w:proofErr w:type="spellStart"/>
                  <w:r>
                    <w:t>Воловский</w:t>
                  </w:r>
                  <w:proofErr w:type="spellEnd"/>
                  <w:r>
                    <w:t xml:space="preserve"> район, пос. Казачка, ул. Молодежная, д.1-б</w:t>
                  </w:r>
                </w:p>
                <w:p w:rsidR="004B21E4" w:rsidRDefault="004B21E4" w:rsidP="004B21E4">
                  <w:pPr>
                    <w:autoSpaceDE w:val="0"/>
                    <w:spacing w:after="0"/>
                    <w:jc w:val="center"/>
                  </w:pPr>
                  <w:proofErr w:type="spellStart"/>
                  <w:r>
                    <w:t>Воловский</w:t>
                  </w:r>
                  <w:proofErr w:type="spellEnd"/>
                  <w:r>
                    <w:t xml:space="preserve"> район, пос. Казачка, ул. Молодежная, д.1-а</w:t>
                  </w:r>
                </w:p>
                <w:p w:rsidR="004B21E4" w:rsidRDefault="004B21E4" w:rsidP="004B21E4">
                  <w:pPr>
                    <w:autoSpaceDE w:val="0"/>
                    <w:spacing w:after="0"/>
                    <w:jc w:val="center"/>
                  </w:pPr>
                  <w:proofErr w:type="spellStart"/>
                  <w:r>
                    <w:t>Воловский</w:t>
                  </w:r>
                  <w:proofErr w:type="spellEnd"/>
                  <w:r>
                    <w:t xml:space="preserve"> район, пос. Волово, ул. </w:t>
                  </w:r>
                  <w:proofErr w:type="spellStart"/>
                  <w:r>
                    <w:t>Хрунова</w:t>
                  </w:r>
                  <w:proofErr w:type="spellEnd"/>
                  <w:r>
                    <w:t>, д.6</w:t>
                  </w:r>
                </w:p>
                <w:p w:rsidR="004B21E4" w:rsidRDefault="004B21E4" w:rsidP="004B21E4">
                  <w:pPr>
                    <w:autoSpaceDE w:val="0"/>
                    <w:spacing w:after="0"/>
                    <w:jc w:val="center"/>
                  </w:pPr>
                  <w:proofErr w:type="spellStart"/>
                  <w:r>
                    <w:t>Воловский</w:t>
                  </w:r>
                  <w:proofErr w:type="spellEnd"/>
                  <w:r>
                    <w:t xml:space="preserve"> район, пос. Волово, ул. Александрова, д.23</w:t>
                  </w:r>
                </w:p>
                <w:p w:rsidR="004B21E4" w:rsidRDefault="004B21E4" w:rsidP="004B21E4">
                  <w:pPr>
                    <w:autoSpaceDE w:val="0"/>
                    <w:spacing w:after="0"/>
                    <w:jc w:val="center"/>
                  </w:pPr>
                  <w:proofErr w:type="spellStart"/>
                  <w:r>
                    <w:t>Куркинский</w:t>
                  </w:r>
                  <w:proofErr w:type="spellEnd"/>
                  <w:r>
                    <w:t xml:space="preserve"> район, пос. Самарский, ул. Гурова, д.2</w:t>
                  </w:r>
                </w:p>
                <w:p w:rsidR="004B21E4" w:rsidRDefault="004B21E4" w:rsidP="004B21E4">
                  <w:pPr>
                    <w:autoSpaceDE w:val="0"/>
                    <w:spacing w:after="0"/>
                    <w:jc w:val="center"/>
                  </w:pPr>
                  <w:proofErr w:type="spellStart"/>
                  <w:r>
                    <w:t>Куркинский</w:t>
                  </w:r>
                  <w:proofErr w:type="spellEnd"/>
                  <w:r>
                    <w:t xml:space="preserve"> район, пос. Куркино, ул. Ленина, д.10</w:t>
                  </w:r>
                </w:p>
                <w:p w:rsidR="004B21E4" w:rsidRDefault="004B21E4" w:rsidP="004B21E4">
                  <w:pPr>
                    <w:autoSpaceDE w:val="0"/>
                    <w:spacing w:after="0"/>
                    <w:jc w:val="center"/>
                  </w:pPr>
                  <w:proofErr w:type="spellStart"/>
                  <w:r>
                    <w:t>Куркинский</w:t>
                  </w:r>
                  <w:proofErr w:type="spellEnd"/>
                  <w:r>
                    <w:t xml:space="preserve"> район, пос. </w:t>
                  </w:r>
                  <w:proofErr w:type="spellStart"/>
                  <w:r>
                    <w:t>Грибоедово</w:t>
                  </w:r>
                  <w:proofErr w:type="spellEnd"/>
                  <w:r>
                    <w:t xml:space="preserve">, ул. </w:t>
                  </w:r>
                  <w:proofErr w:type="gramStart"/>
                  <w:r>
                    <w:t>Центральная</w:t>
                  </w:r>
                  <w:proofErr w:type="gramEnd"/>
                  <w:r>
                    <w:t>, д.40</w:t>
                  </w:r>
                </w:p>
                <w:p w:rsidR="004B21E4" w:rsidRDefault="004B21E4" w:rsidP="004B21E4">
                  <w:pPr>
                    <w:autoSpaceDE w:val="0"/>
                    <w:spacing w:after="0"/>
                    <w:jc w:val="center"/>
                  </w:pPr>
                  <w:proofErr w:type="spellStart"/>
                  <w:r>
                    <w:t>Куркинский</w:t>
                  </w:r>
                  <w:proofErr w:type="spellEnd"/>
                  <w:r>
                    <w:t xml:space="preserve"> район, д. Шаховское, ул. </w:t>
                  </w:r>
                  <w:proofErr w:type="gramStart"/>
                  <w:r>
                    <w:t>Школьная</w:t>
                  </w:r>
                  <w:proofErr w:type="gramEnd"/>
                  <w:r>
                    <w:t>, д.1</w:t>
                  </w:r>
                </w:p>
                <w:p w:rsidR="004B21E4" w:rsidRDefault="004B21E4" w:rsidP="004B21E4">
                  <w:pPr>
                    <w:autoSpaceDE w:val="0"/>
                    <w:spacing w:after="0"/>
                    <w:jc w:val="center"/>
                  </w:pPr>
                  <w:proofErr w:type="spellStart"/>
                  <w:r>
                    <w:t>Куркинский</w:t>
                  </w:r>
                  <w:proofErr w:type="spellEnd"/>
                  <w:r>
                    <w:t xml:space="preserve"> район, д. Шаховское, ул. </w:t>
                  </w:r>
                  <w:proofErr w:type="gramStart"/>
                  <w:r>
                    <w:t>Школьная</w:t>
                  </w:r>
                  <w:proofErr w:type="gramEnd"/>
                  <w:r>
                    <w:t>, д.19</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4B21E4" w:rsidP="00D551A5">
                  <w:pPr>
                    <w:pStyle w:val="29"/>
                    <w:spacing w:after="0" w:line="240" w:lineRule="auto"/>
                    <w:ind w:left="0"/>
                    <w:jc w:val="center"/>
                  </w:pPr>
                  <w:r>
                    <w:t>16</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 xml:space="preserve">представлено в части VI «Техническая часть» </w:t>
            </w:r>
            <w:r w:rsidRPr="00A76C1A">
              <w:rPr>
                <w:lang w:eastAsia="en-US"/>
              </w:rPr>
              <w:lastRenderedPageBreak/>
              <w:t>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4B21E4" w:rsidRDefault="004B21E4" w:rsidP="004B21E4">
            <w:pPr>
              <w:tabs>
                <w:tab w:val="center" w:pos="4677"/>
                <w:tab w:val="right" w:pos="9354"/>
              </w:tabs>
              <w:autoSpaceDE w:val="0"/>
              <w:spacing w:after="0"/>
              <w:jc w:val="center"/>
            </w:pPr>
            <w:proofErr w:type="spellStart"/>
            <w:r>
              <w:t>Воловский</w:t>
            </w:r>
            <w:proofErr w:type="spellEnd"/>
            <w:r>
              <w:t xml:space="preserve"> район, пос. Садовый, ул. </w:t>
            </w:r>
            <w:proofErr w:type="spellStart"/>
            <w:r>
              <w:t>Олесова</w:t>
            </w:r>
            <w:proofErr w:type="spellEnd"/>
            <w:r>
              <w:t>, д.14</w:t>
            </w:r>
          </w:p>
          <w:p w:rsidR="004B21E4" w:rsidRDefault="004B21E4" w:rsidP="004B21E4">
            <w:pPr>
              <w:autoSpaceDE w:val="0"/>
              <w:spacing w:after="0"/>
              <w:jc w:val="center"/>
            </w:pPr>
            <w:proofErr w:type="spellStart"/>
            <w:r>
              <w:t>Воловский</w:t>
            </w:r>
            <w:proofErr w:type="spellEnd"/>
            <w:r>
              <w:t xml:space="preserve"> район, пос. Садовый, ул. </w:t>
            </w:r>
            <w:proofErr w:type="gramStart"/>
            <w:r>
              <w:t>Заводская</w:t>
            </w:r>
            <w:proofErr w:type="gramEnd"/>
            <w:r>
              <w:t>, д.1</w:t>
            </w:r>
          </w:p>
          <w:p w:rsidR="004B21E4" w:rsidRDefault="004B21E4" w:rsidP="004B21E4">
            <w:pPr>
              <w:autoSpaceDE w:val="0"/>
              <w:spacing w:after="0"/>
              <w:jc w:val="center"/>
            </w:pPr>
            <w:proofErr w:type="spellStart"/>
            <w:r>
              <w:t>Воловский</w:t>
            </w:r>
            <w:proofErr w:type="spellEnd"/>
            <w:r>
              <w:t xml:space="preserve"> район, пос. Казачка, ул. Центральная, д.18</w:t>
            </w:r>
          </w:p>
          <w:p w:rsidR="004B21E4" w:rsidRDefault="004B21E4" w:rsidP="004B21E4">
            <w:pPr>
              <w:autoSpaceDE w:val="0"/>
              <w:spacing w:after="0"/>
              <w:jc w:val="center"/>
            </w:pPr>
            <w:proofErr w:type="spellStart"/>
            <w:r>
              <w:t>Воловский</w:t>
            </w:r>
            <w:proofErr w:type="spellEnd"/>
            <w:r>
              <w:t xml:space="preserve"> район, пос. Казачка, ул. Центральная, д.16</w:t>
            </w:r>
          </w:p>
          <w:p w:rsidR="004B21E4" w:rsidRDefault="004B21E4" w:rsidP="004B21E4">
            <w:pPr>
              <w:autoSpaceDE w:val="0"/>
              <w:spacing w:after="0"/>
              <w:jc w:val="center"/>
            </w:pPr>
            <w:proofErr w:type="spellStart"/>
            <w:r>
              <w:t>Воловский</w:t>
            </w:r>
            <w:proofErr w:type="spellEnd"/>
            <w:r>
              <w:t xml:space="preserve"> район, пос. Казачка, ул. Центральная, д.14</w:t>
            </w:r>
          </w:p>
          <w:p w:rsidR="004B21E4" w:rsidRDefault="004B21E4" w:rsidP="004B21E4">
            <w:pPr>
              <w:autoSpaceDE w:val="0"/>
              <w:spacing w:after="0"/>
              <w:jc w:val="center"/>
            </w:pPr>
            <w:proofErr w:type="spellStart"/>
            <w:r>
              <w:t>Воловский</w:t>
            </w:r>
            <w:proofErr w:type="spellEnd"/>
            <w:r>
              <w:t xml:space="preserve"> район, пос. Казачка, ул. Молодежная, д.6</w:t>
            </w:r>
          </w:p>
          <w:p w:rsidR="004B21E4" w:rsidRDefault="004B21E4" w:rsidP="004B21E4">
            <w:pPr>
              <w:autoSpaceDE w:val="0"/>
              <w:spacing w:after="0"/>
              <w:jc w:val="center"/>
            </w:pPr>
            <w:proofErr w:type="spellStart"/>
            <w:r>
              <w:t>Воловский</w:t>
            </w:r>
            <w:proofErr w:type="spellEnd"/>
            <w:r>
              <w:t xml:space="preserve"> район, пос. Казачка, ул. Молодежная, д.3</w:t>
            </w:r>
          </w:p>
          <w:p w:rsidR="004B21E4" w:rsidRDefault="004B21E4" w:rsidP="004B21E4">
            <w:pPr>
              <w:autoSpaceDE w:val="0"/>
              <w:spacing w:after="0"/>
              <w:jc w:val="center"/>
            </w:pPr>
            <w:proofErr w:type="spellStart"/>
            <w:r>
              <w:t>Воловский</w:t>
            </w:r>
            <w:proofErr w:type="spellEnd"/>
            <w:r>
              <w:t xml:space="preserve"> район, пос. Казачка, ул. Молодежная, д.1-б</w:t>
            </w:r>
          </w:p>
          <w:p w:rsidR="004B21E4" w:rsidRDefault="004B21E4" w:rsidP="004B21E4">
            <w:pPr>
              <w:autoSpaceDE w:val="0"/>
              <w:spacing w:after="0"/>
              <w:jc w:val="center"/>
            </w:pPr>
            <w:proofErr w:type="spellStart"/>
            <w:r>
              <w:t>Воловский</w:t>
            </w:r>
            <w:proofErr w:type="spellEnd"/>
            <w:r>
              <w:t xml:space="preserve"> район, пос. Казачка, ул. Молодежная, д.1-а</w:t>
            </w:r>
          </w:p>
          <w:p w:rsidR="004B21E4" w:rsidRDefault="004B21E4" w:rsidP="004B21E4">
            <w:pPr>
              <w:autoSpaceDE w:val="0"/>
              <w:spacing w:after="0"/>
              <w:jc w:val="center"/>
            </w:pPr>
            <w:proofErr w:type="spellStart"/>
            <w:r>
              <w:t>Воловский</w:t>
            </w:r>
            <w:proofErr w:type="spellEnd"/>
            <w:r>
              <w:t xml:space="preserve"> район, пос. Волово, ул. </w:t>
            </w:r>
            <w:proofErr w:type="spellStart"/>
            <w:r>
              <w:t>Хрунова</w:t>
            </w:r>
            <w:proofErr w:type="spellEnd"/>
            <w:r>
              <w:t>, д.6</w:t>
            </w:r>
          </w:p>
          <w:p w:rsidR="004B21E4" w:rsidRDefault="004B21E4" w:rsidP="004B21E4">
            <w:pPr>
              <w:autoSpaceDE w:val="0"/>
              <w:spacing w:after="0"/>
              <w:jc w:val="center"/>
            </w:pPr>
            <w:proofErr w:type="spellStart"/>
            <w:r>
              <w:t>Воловский</w:t>
            </w:r>
            <w:proofErr w:type="spellEnd"/>
            <w:r>
              <w:t xml:space="preserve"> район, пос. Волово, ул. Александрова, д.23</w:t>
            </w:r>
          </w:p>
          <w:p w:rsidR="004B21E4" w:rsidRDefault="004B21E4" w:rsidP="004B21E4">
            <w:pPr>
              <w:autoSpaceDE w:val="0"/>
              <w:spacing w:after="0"/>
              <w:jc w:val="center"/>
            </w:pPr>
            <w:proofErr w:type="spellStart"/>
            <w:r>
              <w:t>Куркинский</w:t>
            </w:r>
            <w:proofErr w:type="spellEnd"/>
            <w:r>
              <w:t xml:space="preserve"> район, пос. Самарский, ул. Гурова, д.2</w:t>
            </w:r>
          </w:p>
          <w:p w:rsidR="004B21E4" w:rsidRDefault="004B21E4" w:rsidP="004B21E4">
            <w:pPr>
              <w:autoSpaceDE w:val="0"/>
              <w:spacing w:after="0"/>
              <w:jc w:val="center"/>
            </w:pPr>
            <w:proofErr w:type="spellStart"/>
            <w:r>
              <w:t>Куркинский</w:t>
            </w:r>
            <w:proofErr w:type="spellEnd"/>
            <w:r>
              <w:t xml:space="preserve"> район, пос. Куркино, ул. Ленина, д.10</w:t>
            </w:r>
          </w:p>
          <w:p w:rsidR="004B21E4" w:rsidRDefault="004B21E4" w:rsidP="004B21E4">
            <w:pPr>
              <w:autoSpaceDE w:val="0"/>
              <w:spacing w:after="0"/>
              <w:jc w:val="center"/>
            </w:pPr>
            <w:proofErr w:type="spellStart"/>
            <w:r>
              <w:t>Куркинский</w:t>
            </w:r>
            <w:proofErr w:type="spellEnd"/>
            <w:r>
              <w:t xml:space="preserve"> район, пос. </w:t>
            </w:r>
            <w:proofErr w:type="spellStart"/>
            <w:r>
              <w:t>Грибоедово</w:t>
            </w:r>
            <w:proofErr w:type="spellEnd"/>
            <w:r>
              <w:t xml:space="preserve">, ул. </w:t>
            </w:r>
            <w:proofErr w:type="gramStart"/>
            <w:r>
              <w:t>Центральная</w:t>
            </w:r>
            <w:proofErr w:type="gramEnd"/>
            <w:r>
              <w:t>, д.40</w:t>
            </w:r>
          </w:p>
          <w:p w:rsidR="004B21E4" w:rsidRDefault="004B21E4" w:rsidP="004B21E4">
            <w:pPr>
              <w:autoSpaceDE w:val="0"/>
              <w:spacing w:after="0"/>
              <w:jc w:val="center"/>
            </w:pPr>
            <w:proofErr w:type="spellStart"/>
            <w:r>
              <w:t>Куркинский</w:t>
            </w:r>
            <w:proofErr w:type="spellEnd"/>
            <w:r>
              <w:t xml:space="preserve"> район, д. Шаховское, ул. </w:t>
            </w:r>
            <w:proofErr w:type="gramStart"/>
            <w:r>
              <w:t>Школьная</w:t>
            </w:r>
            <w:proofErr w:type="gramEnd"/>
            <w:r>
              <w:t>, д.1</w:t>
            </w:r>
          </w:p>
          <w:p w:rsidR="004B21E4" w:rsidRDefault="004B21E4" w:rsidP="004B21E4">
            <w:pPr>
              <w:autoSpaceDE w:val="0"/>
              <w:spacing w:after="0"/>
              <w:jc w:val="center"/>
            </w:pPr>
            <w:proofErr w:type="spellStart"/>
            <w:r>
              <w:t>Куркинский</w:t>
            </w:r>
            <w:proofErr w:type="spellEnd"/>
            <w:r>
              <w:t xml:space="preserve"> район, д. Шаховское, ул. </w:t>
            </w:r>
            <w:proofErr w:type="gramStart"/>
            <w:r>
              <w:t>Школьная</w:t>
            </w:r>
            <w:proofErr w:type="gramEnd"/>
            <w:r>
              <w:t>, д.19</w:t>
            </w:r>
          </w:p>
          <w:p w:rsidR="00C22CD9" w:rsidRPr="00A76C1A" w:rsidRDefault="00C22CD9" w:rsidP="002C544A">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2C544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F06C0">
              <w:rPr>
                <w:b/>
              </w:rPr>
              <w:t>6 550 269,56</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lastRenderedPageBreak/>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w:t>
            </w:r>
            <w:r w:rsidRPr="007B3D60">
              <w:lastRenderedPageBreak/>
              <w:t>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w:t>
                  </w:r>
                  <w:r w:rsidRPr="00A76C1A">
                    <w:rPr>
                      <w:rFonts w:eastAsia="Calibri"/>
                    </w:rPr>
                    <w:lastRenderedPageBreak/>
                    <w:t>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D5911">
              <w:t>12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5D5911">
              <w:t>18</w:t>
            </w:r>
            <w:r w:rsidR="0035306F">
              <w:t xml:space="preserve"> декабря</w:t>
            </w:r>
            <w:r w:rsidRPr="00A76C1A">
              <w:t xml:space="preserve"> 201</w:t>
            </w:r>
            <w:r w:rsidR="00D303AA">
              <w:t>5</w:t>
            </w:r>
            <w:r w:rsidRPr="00A76C1A">
              <w:t xml:space="preserve"> года.</w:t>
            </w:r>
          </w:p>
          <w:p w:rsidR="00F22DB3" w:rsidRPr="00A76C1A" w:rsidRDefault="00DF2348" w:rsidP="00772B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5D5911">
              <w:t>17</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D5911">
              <w:t>12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lastRenderedPageBreak/>
              <w:t>Дата окончания подачи заявок на участие в конку</w:t>
            </w:r>
            <w:r w:rsidR="007A6DC7" w:rsidRPr="00A76C1A">
              <w:t xml:space="preserve">рсе: </w:t>
            </w:r>
            <w:r w:rsidR="005D5911">
              <w:t>21</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5D5911" w:rsidRPr="005D5911">
              <w:rPr>
                <w:b/>
                <w:color w:val="000000"/>
              </w:rPr>
              <w:t>327 513,48</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B3FDC">
            <w:pPr>
              <w:spacing w:after="0"/>
            </w:pPr>
            <w:r w:rsidRPr="00A76C1A">
              <w:t xml:space="preserve">Реестровый номер </w:t>
            </w:r>
            <w:r w:rsidRPr="00DA243E">
              <w:t xml:space="preserve">торгов – </w:t>
            </w:r>
            <w:r w:rsidR="00B76FCF">
              <w:t>218</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w:t>
            </w:r>
            <w:r w:rsidRPr="005A104B">
              <w:rPr>
                <w:spacing w:val="2"/>
                <w:lang w:eastAsia="ru-RU"/>
              </w:rPr>
              <w:lastRenderedPageBreak/>
              <w:t>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B76FCF" w:rsidRPr="00B76FCF">
              <w:rPr>
                <w:b/>
                <w:lang w:eastAsia="ru-RU"/>
              </w:rPr>
              <w:t>982 540,43</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76FCF" w:rsidRPr="00B76FCF">
              <w:rPr>
                <w:color w:val="000000"/>
              </w:rPr>
              <w:t>327 513,48</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2019A">
              <w:t>218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B3FDC">
            <w:r w:rsidRPr="00A76C1A">
              <w:t xml:space="preserve">Вскрытие конвертов с заявками на участие в конкурсе состоится   </w:t>
            </w:r>
            <w:r w:rsidR="00F143CE">
              <w:t>22</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0FF7">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F143CE">
              <w:t>23</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1447314"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w:t>
                  </w:r>
                  <w:r w:rsidRPr="00A76C1A">
                    <w:rPr>
                      <w:kern w:val="0"/>
                      <w:lang w:eastAsia="ru-RU"/>
                    </w:rPr>
                    <w:lastRenderedPageBreak/>
                    <w:t>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DE0A85" w:rsidRDefault="00687540" w:rsidP="00BA3903">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DE0A85">
        <w:tab/>
      </w:r>
      <w:r w:rsidR="00DE0A85">
        <w:tab/>
      </w:r>
    </w:p>
    <w:p w:rsidR="0070570A" w:rsidRDefault="0070570A" w:rsidP="00BA3903">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BA3903" w:rsidRPr="003558E4" w:rsidTr="00BA3903">
        <w:trPr>
          <w:trHeight w:val="247"/>
        </w:trPr>
        <w:tc>
          <w:tcPr>
            <w:tcW w:w="840" w:type="dxa"/>
            <w:vMerge w:val="restart"/>
            <w:tcBorders>
              <w:top w:val="nil"/>
              <w:left w:val="single" w:sz="4" w:space="0" w:color="auto"/>
              <w:right w:val="single" w:sz="4" w:space="0" w:color="auto"/>
            </w:tcBorders>
            <w:shd w:val="clear" w:color="auto" w:fill="auto"/>
            <w:noWrap/>
            <w:hideMark/>
          </w:tcPr>
          <w:p w:rsidR="00BA3903" w:rsidRPr="003558E4" w:rsidRDefault="00BA3903"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BA3903" w:rsidRDefault="00BA3903" w:rsidP="00BA3903">
            <w:pPr>
              <w:tabs>
                <w:tab w:val="center" w:pos="4677"/>
                <w:tab w:val="right" w:pos="9354"/>
              </w:tabs>
              <w:autoSpaceDE w:val="0"/>
              <w:spacing w:after="0"/>
              <w:jc w:val="center"/>
            </w:pPr>
            <w:proofErr w:type="spellStart"/>
            <w:r>
              <w:t>Воловский</w:t>
            </w:r>
            <w:proofErr w:type="spellEnd"/>
            <w:r>
              <w:t xml:space="preserve"> район, пос. Садовый, ул. </w:t>
            </w:r>
            <w:proofErr w:type="spellStart"/>
            <w:r>
              <w:t>Олесова</w:t>
            </w:r>
            <w:proofErr w:type="spellEnd"/>
            <w:r>
              <w:t>, д.14</w:t>
            </w:r>
          </w:p>
          <w:p w:rsidR="00BA3903" w:rsidRPr="003558E4" w:rsidRDefault="00BA3903" w:rsidP="004576E1">
            <w:pPr>
              <w:tabs>
                <w:tab w:val="left" w:pos="1953"/>
              </w:tabs>
              <w:autoSpaceDE w:val="0"/>
              <w:jc w:val="left"/>
            </w:pPr>
            <w:r>
              <w:tab/>
            </w:r>
          </w:p>
        </w:tc>
        <w:tc>
          <w:tcPr>
            <w:tcW w:w="2440" w:type="dxa"/>
            <w:tcBorders>
              <w:top w:val="nil"/>
              <w:left w:val="nil"/>
              <w:bottom w:val="single" w:sz="4" w:space="0" w:color="auto"/>
              <w:right w:val="single" w:sz="4" w:space="0" w:color="auto"/>
            </w:tcBorders>
            <w:shd w:val="clear" w:color="auto" w:fill="auto"/>
            <w:noWrap/>
            <w:hideMark/>
          </w:tcPr>
          <w:p w:rsidR="00BA3903" w:rsidRPr="00DE0A85" w:rsidRDefault="00781D5D" w:rsidP="00DE0A85">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BA3903" w:rsidRPr="003558E4" w:rsidRDefault="00781D5D" w:rsidP="004576E1">
            <w:pPr>
              <w:spacing w:after="0"/>
              <w:jc w:val="center"/>
              <w:rPr>
                <w:color w:val="000000"/>
              </w:rPr>
            </w:pPr>
            <w:r>
              <w:rPr>
                <w:color w:val="000000"/>
              </w:rPr>
              <w:t>132 087,00</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DE0A85">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781D5D" w:rsidP="004576E1">
            <w:pPr>
              <w:spacing w:after="0"/>
              <w:jc w:val="center"/>
              <w:rPr>
                <w:color w:val="000000"/>
              </w:rPr>
            </w:pPr>
            <w:r>
              <w:rPr>
                <w:color w:val="000000"/>
              </w:rPr>
              <w:t>623 587,85</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781D5D" w:rsidP="004576E1">
            <w:pPr>
              <w:spacing w:after="0"/>
              <w:jc w:val="center"/>
              <w:rPr>
                <w:color w:val="000000"/>
              </w:rPr>
            </w:pPr>
            <w:r>
              <w:rPr>
                <w:color w:val="000000"/>
              </w:rPr>
              <w:t>813 912,13</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781D5D" w:rsidP="00324F8B">
            <w:pPr>
              <w:spacing w:after="0"/>
              <w:jc w:val="center"/>
              <w:rPr>
                <w:b/>
                <w:color w:val="000000"/>
              </w:rPr>
            </w:pPr>
            <w:r>
              <w:rPr>
                <w:b/>
                <w:color w:val="000000"/>
              </w:rPr>
              <w:t>1 569 586,98</w:t>
            </w:r>
          </w:p>
        </w:tc>
      </w:tr>
      <w:tr w:rsidR="00781D5D" w:rsidRPr="003558E4" w:rsidTr="00781D5D">
        <w:trPr>
          <w:trHeight w:val="481"/>
        </w:trPr>
        <w:tc>
          <w:tcPr>
            <w:tcW w:w="840" w:type="dxa"/>
            <w:vMerge w:val="restart"/>
            <w:tcBorders>
              <w:top w:val="nil"/>
              <w:left w:val="single" w:sz="4" w:space="0" w:color="auto"/>
              <w:right w:val="single" w:sz="4" w:space="0" w:color="auto"/>
            </w:tcBorders>
            <w:shd w:val="clear" w:color="auto" w:fill="auto"/>
            <w:noWrap/>
            <w:hideMark/>
          </w:tcPr>
          <w:p w:rsidR="00781D5D" w:rsidRPr="003558E4" w:rsidRDefault="00781D5D" w:rsidP="00781D5D">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781D5D" w:rsidRDefault="00781D5D" w:rsidP="00781D5D">
            <w:pPr>
              <w:autoSpaceDE w:val="0"/>
              <w:spacing w:after="0"/>
              <w:jc w:val="center"/>
            </w:pPr>
            <w:proofErr w:type="spellStart"/>
            <w:r>
              <w:t>Воловский</w:t>
            </w:r>
            <w:proofErr w:type="spellEnd"/>
            <w:r>
              <w:t xml:space="preserve"> район, пос. Садовый, ул. </w:t>
            </w:r>
            <w:proofErr w:type="gramStart"/>
            <w:r>
              <w:t>Заводская</w:t>
            </w:r>
            <w:proofErr w:type="gramEnd"/>
            <w:r>
              <w:t>, д.1</w:t>
            </w:r>
          </w:p>
          <w:p w:rsidR="00781D5D" w:rsidRPr="00A479C0" w:rsidRDefault="00781D5D" w:rsidP="00781D5D">
            <w:pPr>
              <w:tabs>
                <w:tab w:val="center" w:pos="4677"/>
                <w:tab w:val="right" w:pos="9354"/>
              </w:tabs>
              <w:autoSpaceDE w:val="0"/>
              <w:jc w:val="center"/>
              <w:rPr>
                <w:b/>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781D5D" w:rsidRPr="00DE0A85" w:rsidRDefault="00781D5D" w:rsidP="00781D5D">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781D5D" w:rsidRPr="00A50FAF" w:rsidRDefault="00781D5D" w:rsidP="00781D5D">
            <w:pPr>
              <w:spacing w:after="0"/>
              <w:jc w:val="center"/>
              <w:rPr>
                <w:color w:val="000000"/>
              </w:rPr>
            </w:pPr>
            <w:r>
              <w:rPr>
                <w:color w:val="000000"/>
              </w:rPr>
              <w:t>132 087,00</w:t>
            </w:r>
          </w:p>
        </w:tc>
      </w:tr>
      <w:tr w:rsidR="00781D5D" w:rsidRPr="003558E4" w:rsidTr="00781D5D">
        <w:trPr>
          <w:trHeight w:val="338"/>
        </w:trPr>
        <w:tc>
          <w:tcPr>
            <w:tcW w:w="840" w:type="dxa"/>
            <w:vMerge/>
            <w:tcBorders>
              <w:left w:val="single" w:sz="4" w:space="0" w:color="auto"/>
              <w:right w:val="single" w:sz="4" w:space="0" w:color="auto"/>
            </w:tcBorders>
            <w:shd w:val="clear" w:color="auto" w:fill="auto"/>
            <w:noWrap/>
          </w:tcPr>
          <w:p w:rsidR="00781D5D" w:rsidRPr="003558E4" w:rsidRDefault="00781D5D" w:rsidP="00781D5D">
            <w:pPr>
              <w:spacing w:after="0"/>
              <w:jc w:val="center"/>
              <w:rPr>
                <w:color w:val="000000"/>
              </w:rPr>
            </w:pPr>
          </w:p>
        </w:tc>
        <w:tc>
          <w:tcPr>
            <w:tcW w:w="3200" w:type="dxa"/>
            <w:vMerge/>
            <w:tcBorders>
              <w:left w:val="single" w:sz="4" w:space="0" w:color="auto"/>
              <w:right w:val="single" w:sz="4" w:space="0" w:color="auto"/>
            </w:tcBorders>
            <w:shd w:val="clear" w:color="auto" w:fill="auto"/>
          </w:tcPr>
          <w:p w:rsidR="00781D5D" w:rsidRDefault="00781D5D" w:rsidP="00781D5D">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781D5D" w:rsidRPr="00DE0A85" w:rsidRDefault="00781D5D" w:rsidP="00781D5D">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781D5D" w:rsidRPr="00A50FAF" w:rsidRDefault="00781D5D" w:rsidP="00781D5D">
            <w:pPr>
              <w:spacing w:after="0"/>
              <w:jc w:val="center"/>
              <w:rPr>
                <w:color w:val="000000"/>
              </w:rPr>
            </w:pPr>
            <w:r>
              <w:rPr>
                <w:color w:val="000000"/>
              </w:rPr>
              <w:t>132 717,51</w:t>
            </w:r>
          </w:p>
        </w:tc>
      </w:tr>
      <w:tr w:rsidR="00781D5D" w:rsidRPr="003558E4" w:rsidTr="00781D5D">
        <w:trPr>
          <w:trHeight w:val="338"/>
        </w:trPr>
        <w:tc>
          <w:tcPr>
            <w:tcW w:w="840" w:type="dxa"/>
            <w:vMerge/>
            <w:tcBorders>
              <w:left w:val="single" w:sz="4" w:space="0" w:color="auto"/>
              <w:bottom w:val="nil"/>
              <w:right w:val="single" w:sz="4" w:space="0" w:color="auto"/>
            </w:tcBorders>
            <w:shd w:val="clear" w:color="auto" w:fill="auto"/>
            <w:noWrap/>
          </w:tcPr>
          <w:p w:rsidR="00781D5D" w:rsidRPr="003558E4" w:rsidRDefault="00781D5D" w:rsidP="00781D5D">
            <w:pPr>
              <w:spacing w:after="0"/>
              <w:jc w:val="center"/>
              <w:rPr>
                <w:color w:val="000000"/>
              </w:rPr>
            </w:pPr>
          </w:p>
        </w:tc>
        <w:tc>
          <w:tcPr>
            <w:tcW w:w="3200" w:type="dxa"/>
            <w:vMerge/>
            <w:tcBorders>
              <w:left w:val="single" w:sz="4" w:space="0" w:color="auto"/>
              <w:bottom w:val="nil"/>
              <w:right w:val="single" w:sz="4" w:space="0" w:color="auto"/>
            </w:tcBorders>
            <w:shd w:val="clear" w:color="auto" w:fill="auto"/>
          </w:tcPr>
          <w:p w:rsidR="00781D5D" w:rsidRDefault="00781D5D" w:rsidP="00781D5D">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781D5D"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781D5D" w:rsidRPr="00A50FAF" w:rsidRDefault="00781D5D" w:rsidP="00781D5D">
            <w:pPr>
              <w:spacing w:after="0"/>
              <w:jc w:val="center"/>
              <w:rPr>
                <w:color w:val="000000"/>
              </w:rPr>
            </w:pPr>
            <w:r>
              <w:rPr>
                <w:color w:val="000000"/>
              </w:rPr>
              <w:t>544 109,72</w:t>
            </w:r>
          </w:p>
        </w:tc>
      </w:tr>
      <w:tr w:rsidR="006D3F92"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781D5D" w:rsidP="00324F8B">
            <w:pPr>
              <w:spacing w:after="0"/>
              <w:jc w:val="center"/>
              <w:rPr>
                <w:b/>
                <w:color w:val="000000"/>
              </w:rPr>
            </w:pPr>
            <w:r>
              <w:rPr>
                <w:b/>
                <w:color w:val="000000"/>
              </w:rPr>
              <w:t>808 914,23</w:t>
            </w:r>
          </w:p>
        </w:tc>
      </w:tr>
      <w:tr w:rsidR="00781D5D" w:rsidRPr="003558E4" w:rsidTr="00781D5D">
        <w:trPr>
          <w:trHeight w:val="887"/>
        </w:trPr>
        <w:tc>
          <w:tcPr>
            <w:tcW w:w="840" w:type="dxa"/>
            <w:tcBorders>
              <w:top w:val="single" w:sz="4" w:space="0" w:color="auto"/>
              <w:left w:val="single" w:sz="4" w:space="0" w:color="auto"/>
              <w:right w:val="single" w:sz="4" w:space="0" w:color="auto"/>
            </w:tcBorders>
            <w:shd w:val="clear" w:color="auto" w:fill="auto"/>
            <w:noWrap/>
          </w:tcPr>
          <w:p w:rsidR="00781D5D" w:rsidRPr="00DE0A85" w:rsidRDefault="00781D5D" w:rsidP="00324F8B">
            <w:pPr>
              <w:spacing w:after="0"/>
              <w:jc w:val="center"/>
              <w:rPr>
                <w:bCs/>
                <w:color w:val="000000"/>
              </w:rPr>
            </w:pPr>
            <w:r w:rsidRPr="00DE0A85">
              <w:rPr>
                <w:bCs/>
                <w:color w:val="000000"/>
              </w:rPr>
              <w:t>3</w:t>
            </w:r>
          </w:p>
        </w:tc>
        <w:tc>
          <w:tcPr>
            <w:tcW w:w="3200" w:type="dxa"/>
            <w:tcBorders>
              <w:top w:val="single" w:sz="4" w:space="0" w:color="auto"/>
              <w:left w:val="single" w:sz="4" w:space="0" w:color="auto"/>
              <w:right w:val="single" w:sz="4" w:space="0" w:color="auto"/>
            </w:tcBorders>
            <w:shd w:val="clear" w:color="auto" w:fill="auto"/>
          </w:tcPr>
          <w:p w:rsidR="00781D5D" w:rsidRPr="00781D5D" w:rsidRDefault="00781D5D" w:rsidP="00781D5D">
            <w:pPr>
              <w:autoSpaceDE w:val="0"/>
              <w:spacing w:after="0"/>
              <w:jc w:val="center"/>
            </w:pPr>
            <w:proofErr w:type="spellStart"/>
            <w:r>
              <w:t>Воловский</w:t>
            </w:r>
            <w:proofErr w:type="spellEnd"/>
            <w:r>
              <w:t xml:space="preserve"> район, пос. Казачка, ул. Центральная, д.18</w:t>
            </w:r>
          </w:p>
        </w:tc>
        <w:tc>
          <w:tcPr>
            <w:tcW w:w="2440" w:type="dxa"/>
            <w:tcBorders>
              <w:top w:val="single" w:sz="4" w:space="0" w:color="auto"/>
              <w:left w:val="single" w:sz="4" w:space="0" w:color="auto"/>
              <w:right w:val="single" w:sz="4" w:space="0" w:color="auto"/>
            </w:tcBorders>
            <w:shd w:val="clear" w:color="auto" w:fill="auto"/>
          </w:tcPr>
          <w:p w:rsidR="00781D5D" w:rsidRPr="00DE0A85" w:rsidRDefault="00781D5D" w:rsidP="002C5118">
            <w:pPr>
              <w:tabs>
                <w:tab w:val="left" w:pos="639"/>
              </w:tabs>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DE0A85" w:rsidRDefault="00781D5D" w:rsidP="00324F8B">
            <w:pPr>
              <w:spacing w:after="0"/>
              <w:jc w:val="center"/>
              <w:rPr>
                <w:color w:val="000000"/>
              </w:rPr>
            </w:pPr>
            <w:r>
              <w:rPr>
                <w:color w:val="000000"/>
              </w:rPr>
              <w:t>121 315,00</w:t>
            </w:r>
          </w:p>
        </w:tc>
      </w:tr>
      <w:tr w:rsidR="00DE0A85"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781D5D" w:rsidP="00324F8B">
            <w:pPr>
              <w:spacing w:after="0"/>
              <w:jc w:val="center"/>
              <w:rPr>
                <w:b/>
                <w:color w:val="000000"/>
              </w:rPr>
            </w:pPr>
            <w:r>
              <w:rPr>
                <w:b/>
                <w:color w:val="000000"/>
              </w:rPr>
              <w:t>121 315,00</w:t>
            </w:r>
          </w:p>
        </w:tc>
      </w:tr>
      <w:tr w:rsidR="00781D5D" w:rsidRPr="003558E4" w:rsidTr="00781D5D">
        <w:trPr>
          <w:trHeight w:val="850"/>
        </w:trPr>
        <w:tc>
          <w:tcPr>
            <w:tcW w:w="840" w:type="dxa"/>
            <w:tcBorders>
              <w:top w:val="single" w:sz="4" w:space="0" w:color="auto"/>
              <w:left w:val="single" w:sz="4" w:space="0" w:color="auto"/>
              <w:right w:val="single" w:sz="4" w:space="0" w:color="auto"/>
            </w:tcBorders>
            <w:shd w:val="clear" w:color="auto" w:fill="auto"/>
            <w:noWrap/>
          </w:tcPr>
          <w:p w:rsidR="00781D5D" w:rsidRPr="00DE0A85" w:rsidRDefault="00781D5D" w:rsidP="00324F8B">
            <w:pPr>
              <w:spacing w:after="0"/>
              <w:jc w:val="center"/>
              <w:rPr>
                <w:bCs/>
                <w:color w:val="000000"/>
              </w:rPr>
            </w:pPr>
            <w:r w:rsidRPr="00DE0A85">
              <w:rPr>
                <w:bCs/>
                <w:color w:val="000000"/>
              </w:rPr>
              <w:t>4</w:t>
            </w:r>
          </w:p>
        </w:tc>
        <w:tc>
          <w:tcPr>
            <w:tcW w:w="3200" w:type="dxa"/>
            <w:tcBorders>
              <w:top w:val="single" w:sz="4" w:space="0" w:color="auto"/>
              <w:left w:val="single" w:sz="4" w:space="0" w:color="auto"/>
              <w:right w:val="single" w:sz="4" w:space="0" w:color="auto"/>
            </w:tcBorders>
            <w:shd w:val="clear" w:color="auto" w:fill="auto"/>
          </w:tcPr>
          <w:p w:rsidR="00781D5D" w:rsidRPr="00781D5D" w:rsidRDefault="00781D5D" w:rsidP="00781D5D">
            <w:pPr>
              <w:autoSpaceDE w:val="0"/>
              <w:spacing w:after="0"/>
              <w:jc w:val="center"/>
            </w:pPr>
            <w:proofErr w:type="spellStart"/>
            <w:r>
              <w:t>Воловский</w:t>
            </w:r>
            <w:proofErr w:type="spellEnd"/>
            <w:r>
              <w:t xml:space="preserve"> район, пос. Казачка, ул. Центральная, д.16</w:t>
            </w:r>
          </w:p>
        </w:tc>
        <w:tc>
          <w:tcPr>
            <w:tcW w:w="2440" w:type="dxa"/>
            <w:tcBorders>
              <w:top w:val="single" w:sz="4" w:space="0" w:color="auto"/>
              <w:left w:val="single" w:sz="4" w:space="0" w:color="auto"/>
              <w:right w:val="single" w:sz="4" w:space="0" w:color="auto"/>
            </w:tcBorders>
            <w:shd w:val="clear" w:color="auto" w:fill="auto"/>
          </w:tcPr>
          <w:p w:rsidR="00781D5D" w:rsidRPr="00DE0A85" w:rsidRDefault="00781D5D"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DE0A85" w:rsidRDefault="00781D5D" w:rsidP="00324F8B">
            <w:pPr>
              <w:spacing w:after="0"/>
              <w:jc w:val="center"/>
              <w:rPr>
                <w:color w:val="000000"/>
              </w:rPr>
            </w:pPr>
            <w:r>
              <w:rPr>
                <w:color w:val="000000"/>
              </w:rPr>
              <w:t>76 332,00</w:t>
            </w:r>
          </w:p>
        </w:tc>
      </w:tr>
      <w:tr w:rsidR="00DE0A85"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781D5D" w:rsidP="00324F8B">
            <w:pPr>
              <w:spacing w:after="0"/>
              <w:jc w:val="center"/>
              <w:rPr>
                <w:b/>
                <w:color w:val="000000"/>
              </w:rPr>
            </w:pPr>
            <w:r>
              <w:rPr>
                <w:b/>
                <w:color w:val="000000"/>
              </w:rPr>
              <w:t>76 332,00</w:t>
            </w:r>
          </w:p>
        </w:tc>
      </w:tr>
      <w:tr w:rsidR="004576E1" w:rsidRPr="003558E4" w:rsidTr="00781D5D">
        <w:trPr>
          <w:trHeight w:val="839"/>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576E1" w:rsidRPr="0059718F" w:rsidRDefault="004576E1" w:rsidP="00324F8B">
            <w:pPr>
              <w:spacing w:after="0"/>
              <w:jc w:val="center"/>
              <w:rPr>
                <w:bCs/>
                <w:color w:val="000000"/>
              </w:rPr>
            </w:pPr>
            <w:r w:rsidRPr="0059718F">
              <w:rPr>
                <w:bCs/>
                <w:color w:val="000000"/>
              </w:rPr>
              <w:t>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576E1" w:rsidRPr="00781D5D" w:rsidRDefault="00BA3903" w:rsidP="00781D5D">
            <w:pPr>
              <w:autoSpaceDE w:val="0"/>
              <w:spacing w:after="0"/>
              <w:jc w:val="center"/>
            </w:pPr>
            <w:proofErr w:type="spellStart"/>
            <w:r>
              <w:t>Воловский</w:t>
            </w:r>
            <w:proofErr w:type="spellEnd"/>
            <w:r>
              <w:t xml:space="preserve"> район, пос.</w:t>
            </w:r>
            <w:r w:rsidR="00781D5D">
              <w:t xml:space="preserve"> Казачка, ул. Центральная,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76E1"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576E1" w:rsidRPr="0059718F" w:rsidRDefault="00781D5D" w:rsidP="00324F8B">
            <w:pPr>
              <w:spacing w:after="0"/>
              <w:jc w:val="center"/>
              <w:rPr>
                <w:color w:val="000000"/>
              </w:rPr>
            </w:pPr>
            <w:r>
              <w:rPr>
                <w:color w:val="000000"/>
              </w:rPr>
              <w:t>229 772,00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229 772,00</w:t>
            </w:r>
          </w:p>
        </w:tc>
      </w:tr>
      <w:tr w:rsidR="004576E1" w:rsidRPr="003558E4" w:rsidTr="00781D5D">
        <w:trPr>
          <w:trHeight w:val="574"/>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576E1" w:rsidRPr="0059718F" w:rsidRDefault="004576E1" w:rsidP="00324F8B">
            <w:pPr>
              <w:spacing w:after="0"/>
              <w:jc w:val="center"/>
              <w:rPr>
                <w:bCs/>
                <w:color w:val="000000"/>
              </w:rPr>
            </w:pPr>
            <w:r w:rsidRPr="0059718F">
              <w:rPr>
                <w:bCs/>
                <w:color w:val="000000"/>
              </w:rPr>
              <w:t>6</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576E1" w:rsidRPr="00781D5D" w:rsidRDefault="00BA3903" w:rsidP="00781D5D">
            <w:pPr>
              <w:autoSpaceDE w:val="0"/>
              <w:spacing w:after="0"/>
              <w:jc w:val="center"/>
            </w:pPr>
            <w:proofErr w:type="spellStart"/>
            <w:r>
              <w:t>Воловский</w:t>
            </w:r>
            <w:proofErr w:type="spellEnd"/>
            <w:r>
              <w:t xml:space="preserve"> район, по</w:t>
            </w:r>
            <w:r w:rsidR="00781D5D">
              <w:t>с. Казачка, ул. Молодежная, д.6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76E1"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576E1" w:rsidRPr="0059718F" w:rsidRDefault="00781D5D" w:rsidP="00324F8B">
            <w:pPr>
              <w:spacing w:after="0"/>
              <w:jc w:val="center"/>
              <w:rPr>
                <w:color w:val="000000"/>
              </w:rPr>
            </w:pPr>
            <w:r>
              <w:rPr>
                <w:color w:val="000000"/>
              </w:rPr>
              <w:t>132 087,00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132 087,00</w:t>
            </w:r>
          </w:p>
          <w:p w:rsidR="00781D5D" w:rsidRDefault="00781D5D" w:rsidP="00324F8B">
            <w:pPr>
              <w:spacing w:after="0"/>
              <w:jc w:val="center"/>
              <w:rPr>
                <w:b/>
                <w:color w:val="000000"/>
              </w:rPr>
            </w:pP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7</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781D5D" w:rsidRDefault="00BA3903" w:rsidP="00781D5D">
            <w:pPr>
              <w:autoSpaceDE w:val="0"/>
              <w:spacing w:after="0"/>
              <w:jc w:val="center"/>
            </w:pPr>
            <w:r>
              <w:rPr>
                <w:bCs/>
                <w:color w:val="000000"/>
              </w:rPr>
              <w:tab/>
            </w:r>
            <w:r>
              <w:t xml:space="preserve"> </w:t>
            </w:r>
            <w:proofErr w:type="spellStart"/>
            <w:r>
              <w:t>Воловский</w:t>
            </w:r>
            <w:proofErr w:type="spellEnd"/>
            <w:r>
              <w:t xml:space="preserve"> район, по</w:t>
            </w:r>
            <w:r w:rsidR="00781D5D">
              <w:t>с. Казачка, ул. Молодежная,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781D5D" w:rsidP="00324F8B">
            <w:pPr>
              <w:spacing w:after="0"/>
              <w:jc w:val="center"/>
              <w:rPr>
                <w:color w:val="000000"/>
              </w:rPr>
            </w:pPr>
            <w:r>
              <w:rPr>
                <w:color w:val="000000"/>
              </w:rPr>
              <w:t>121 315,00</w:t>
            </w:r>
          </w:p>
        </w:tc>
      </w:tr>
      <w:tr w:rsidR="004576E1"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121 315,00</w:t>
            </w:r>
          </w:p>
        </w:tc>
      </w:tr>
      <w:tr w:rsidR="00781D5D" w:rsidRPr="003558E4" w:rsidTr="00781D5D">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781D5D" w:rsidRPr="0059718F" w:rsidRDefault="00781D5D" w:rsidP="00781D5D">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781D5D" w:rsidRDefault="00781D5D" w:rsidP="00781D5D">
            <w:pPr>
              <w:autoSpaceDE w:val="0"/>
              <w:spacing w:after="0"/>
              <w:jc w:val="center"/>
            </w:pPr>
            <w:proofErr w:type="spellStart"/>
            <w:r>
              <w:t>Воловский</w:t>
            </w:r>
            <w:proofErr w:type="spellEnd"/>
            <w:r>
              <w:t xml:space="preserve"> район, пос. Казачка, ул. Молодежная, д.1-б</w:t>
            </w:r>
          </w:p>
          <w:p w:rsidR="00781D5D" w:rsidRPr="0059718F" w:rsidRDefault="00781D5D" w:rsidP="00781D5D">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D5D" w:rsidRPr="00DE0A85" w:rsidRDefault="00781D5D" w:rsidP="00781D5D">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color w:val="000000"/>
              </w:rPr>
            </w:pPr>
            <w:r>
              <w:rPr>
                <w:color w:val="000000"/>
              </w:rPr>
              <w:t>121 315,00</w:t>
            </w:r>
          </w:p>
        </w:tc>
      </w:tr>
      <w:tr w:rsidR="00781D5D" w:rsidRPr="003558E4" w:rsidTr="00781D5D">
        <w:trPr>
          <w:trHeight w:val="463"/>
        </w:trPr>
        <w:tc>
          <w:tcPr>
            <w:tcW w:w="840" w:type="dxa"/>
            <w:vMerge/>
            <w:tcBorders>
              <w:left w:val="single" w:sz="4" w:space="0" w:color="auto"/>
              <w:bottom w:val="single" w:sz="4" w:space="0" w:color="auto"/>
              <w:right w:val="single" w:sz="4" w:space="0" w:color="auto"/>
            </w:tcBorders>
            <w:shd w:val="clear" w:color="auto" w:fill="auto"/>
            <w:noWrap/>
          </w:tcPr>
          <w:p w:rsidR="00781D5D" w:rsidRDefault="00781D5D" w:rsidP="00781D5D">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781D5D" w:rsidRDefault="00781D5D" w:rsidP="00781D5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D5D" w:rsidRPr="00DE0A85" w:rsidRDefault="00781D5D" w:rsidP="00781D5D">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color w:val="000000"/>
              </w:rPr>
            </w:pPr>
            <w:r>
              <w:rPr>
                <w:color w:val="000000"/>
              </w:rPr>
              <w:t>124 280,86</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245 595,86</w:t>
            </w:r>
          </w:p>
        </w:tc>
      </w:tr>
      <w:tr w:rsidR="00781D5D"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bCs/>
                <w:color w:val="000000"/>
              </w:rPr>
            </w:pPr>
            <w:r w:rsidRPr="0059718F">
              <w:rPr>
                <w:bCs/>
                <w:color w:val="000000"/>
              </w:rPr>
              <w:lastRenderedPageBreak/>
              <w:t>9</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781D5D" w:rsidRPr="00BA3903" w:rsidRDefault="00781D5D" w:rsidP="00781D5D">
            <w:pPr>
              <w:autoSpaceDE w:val="0"/>
              <w:spacing w:after="0"/>
              <w:jc w:val="center"/>
            </w:pPr>
            <w:proofErr w:type="spellStart"/>
            <w:r>
              <w:t>Воловский</w:t>
            </w:r>
            <w:proofErr w:type="spellEnd"/>
            <w:r>
              <w:t xml:space="preserve"> район, пос. Казачка, ул. Молодежная, д.1-а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D5D" w:rsidRPr="00DE0A85" w:rsidRDefault="00781D5D" w:rsidP="00781D5D">
            <w:pPr>
              <w:jc w:val="cente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color w:val="000000"/>
              </w:rPr>
            </w:pPr>
            <w:r>
              <w:rPr>
                <w:color w:val="000000"/>
              </w:rPr>
              <w:t>121 315,00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121 315,00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10</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BA3903" w:rsidRDefault="00BA3903" w:rsidP="00BA3903">
            <w:pPr>
              <w:autoSpaceDE w:val="0"/>
              <w:spacing w:after="0"/>
              <w:jc w:val="center"/>
            </w:pPr>
            <w:proofErr w:type="spellStart"/>
            <w:r>
              <w:t>Воловский</w:t>
            </w:r>
            <w:proofErr w:type="spellEnd"/>
            <w:r>
              <w:t xml:space="preserve"> район, пос. Волово, ул. </w:t>
            </w:r>
            <w:proofErr w:type="spellStart"/>
            <w:r>
              <w:t>Хрунова</w:t>
            </w:r>
            <w:proofErr w:type="spellEnd"/>
            <w:r>
              <w:t>, д.6</w:t>
            </w:r>
          </w:p>
          <w:p w:rsidR="0059718F" w:rsidRPr="0059718F" w:rsidRDefault="0059718F"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781D5D" w:rsidP="00324F8B">
            <w:pPr>
              <w:spacing w:after="0"/>
              <w:jc w:val="center"/>
              <w:rPr>
                <w:color w:val="000000"/>
              </w:rPr>
            </w:pPr>
            <w:r>
              <w:rPr>
                <w:color w:val="000000"/>
              </w:rPr>
              <w:t>132 087,00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132 087,00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11</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781D5D" w:rsidRDefault="00BA3903" w:rsidP="00781D5D">
            <w:pPr>
              <w:autoSpaceDE w:val="0"/>
              <w:spacing w:after="0"/>
              <w:jc w:val="center"/>
            </w:pPr>
            <w:proofErr w:type="spellStart"/>
            <w:r>
              <w:t>Воловский</w:t>
            </w:r>
            <w:proofErr w:type="spellEnd"/>
            <w:r>
              <w:t xml:space="preserve"> район, пос.</w:t>
            </w:r>
            <w:r w:rsidR="00781D5D">
              <w:t xml:space="preserve"> Волово, ул. Александрова, д.23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781D5D" w:rsidP="00324F8B">
            <w:pPr>
              <w:spacing w:after="0"/>
              <w:jc w:val="center"/>
              <w:rPr>
                <w:color w:val="000000"/>
              </w:rPr>
            </w:pPr>
            <w:r>
              <w:rPr>
                <w:color w:val="000000"/>
              </w:rPr>
              <w:t>74 334,00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74 334,00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472086" w:rsidRDefault="00BA3903" w:rsidP="00472086">
            <w:pPr>
              <w:autoSpaceDE w:val="0"/>
              <w:spacing w:after="0"/>
              <w:jc w:val="center"/>
            </w:pPr>
            <w:proofErr w:type="spellStart"/>
            <w:r>
              <w:t>Куркинский</w:t>
            </w:r>
            <w:proofErr w:type="spellEnd"/>
            <w:r>
              <w:t xml:space="preserve"> район, </w:t>
            </w:r>
            <w:r w:rsidR="00472086">
              <w:t>пос. Самарский, ул. Гурова, д.2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472086" w:rsidP="00324F8B">
            <w:pPr>
              <w:spacing w:after="0"/>
              <w:jc w:val="center"/>
              <w:rPr>
                <w:bCs/>
                <w:color w:val="000000"/>
              </w:rP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472086" w:rsidRDefault="00472086" w:rsidP="00324F8B">
            <w:pPr>
              <w:spacing w:after="0"/>
              <w:jc w:val="center"/>
              <w:rPr>
                <w:color w:val="000000"/>
              </w:rPr>
            </w:pPr>
            <w:r w:rsidRPr="00472086">
              <w:rPr>
                <w:color w:val="000000"/>
              </w:rPr>
              <w:t>178 756,94</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472086" w:rsidP="00324F8B">
            <w:pPr>
              <w:spacing w:after="0"/>
              <w:jc w:val="center"/>
              <w:rPr>
                <w:b/>
                <w:color w:val="000000"/>
              </w:rPr>
            </w:pPr>
            <w:r>
              <w:rPr>
                <w:b/>
                <w:color w:val="000000"/>
              </w:rPr>
              <w:t>178 756,94</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1D5316" w:rsidRDefault="00BA3903" w:rsidP="001D5316">
            <w:pPr>
              <w:autoSpaceDE w:val="0"/>
              <w:spacing w:after="0"/>
              <w:jc w:val="center"/>
            </w:pPr>
            <w:proofErr w:type="spellStart"/>
            <w:r>
              <w:t>Куркинский</w:t>
            </w:r>
            <w:proofErr w:type="spellEnd"/>
            <w:r>
              <w:t xml:space="preserve"> район,</w:t>
            </w:r>
            <w:r w:rsidR="001D5316">
              <w:t xml:space="preserve"> пос. Куркино, ул. Ленина, д.10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1D5316" w:rsidP="00324F8B">
            <w:pPr>
              <w:spacing w:after="0"/>
              <w:jc w:val="center"/>
              <w:rPr>
                <w:bCs/>
                <w:color w:val="000000"/>
              </w:rP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1D5316" w:rsidP="00324F8B">
            <w:pPr>
              <w:spacing w:after="0"/>
              <w:jc w:val="center"/>
              <w:rPr>
                <w:color w:val="000000"/>
              </w:rPr>
            </w:pPr>
            <w:r>
              <w:rPr>
                <w:color w:val="000000"/>
              </w:rPr>
              <w:t>206 093,04</w:t>
            </w:r>
          </w:p>
        </w:tc>
      </w:tr>
      <w:tr w:rsidR="004576E1" w:rsidRPr="003558E4" w:rsidTr="001D531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1D5316" w:rsidP="00324F8B">
            <w:pPr>
              <w:spacing w:after="0"/>
              <w:jc w:val="center"/>
              <w:rPr>
                <w:b/>
                <w:color w:val="000000"/>
              </w:rPr>
            </w:pPr>
            <w:r>
              <w:rPr>
                <w:b/>
                <w:color w:val="000000"/>
              </w:rPr>
              <w:t>206 093,04</w:t>
            </w:r>
          </w:p>
        </w:tc>
      </w:tr>
      <w:tr w:rsidR="001D5316" w:rsidRPr="003558E4" w:rsidTr="001D5316">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1D5316" w:rsidRPr="0059718F" w:rsidRDefault="001D5316" w:rsidP="001D5316">
            <w:pPr>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1D5316" w:rsidRDefault="001D5316" w:rsidP="001D5316">
            <w:pPr>
              <w:autoSpaceDE w:val="0"/>
              <w:spacing w:after="0"/>
              <w:jc w:val="center"/>
            </w:pPr>
            <w:proofErr w:type="spellStart"/>
            <w:r>
              <w:t>Куркинский</w:t>
            </w:r>
            <w:proofErr w:type="spellEnd"/>
            <w:r>
              <w:t xml:space="preserve"> район, пос. </w:t>
            </w:r>
            <w:proofErr w:type="spellStart"/>
            <w:r>
              <w:t>Грибоедово</w:t>
            </w:r>
            <w:proofErr w:type="spellEnd"/>
            <w:r>
              <w:t xml:space="preserve">, ул. </w:t>
            </w:r>
            <w:proofErr w:type="gramStart"/>
            <w:r>
              <w:t>Центральная</w:t>
            </w:r>
            <w:proofErr w:type="gramEnd"/>
            <w:r>
              <w:t>, д.40</w:t>
            </w:r>
          </w:p>
          <w:p w:rsidR="001D5316" w:rsidRPr="0059718F" w:rsidRDefault="001D5316" w:rsidP="001D5316">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D5316" w:rsidRPr="00DE0A85" w:rsidRDefault="001D5316" w:rsidP="001D5316">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D5316" w:rsidRPr="0059718F" w:rsidRDefault="001D5316" w:rsidP="001D5316">
            <w:pPr>
              <w:spacing w:after="0"/>
              <w:jc w:val="center"/>
              <w:rPr>
                <w:color w:val="000000"/>
              </w:rPr>
            </w:pPr>
            <w:r>
              <w:rPr>
                <w:color w:val="000000"/>
              </w:rPr>
              <w:t>111 816,00</w:t>
            </w:r>
          </w:p>
        </w:tc>
      </w:tr>
      <w:tr w:rsidR="001D5316" w:rsidRPr="003558E4" w:rsidTr="001D5316">
        <w:trPr>
          <w:trHeight w:val="309"/>
        </w:trPr>
        <w:tc>
          <w:tcPr>
            <w:tcW w:w="840" w:type="dxa"/>
            <w:vMerge/>
            <w:tcBorders>
              <w:left w:val="single" w:sz="4" w:space="0" w:color="auto"/>
              <w:right w:val="single" w:sz="4" w:space="0" w:color="auto"/>
            </w:tcBorders>
            <w:shd w:val="clear" w:color="auto" w:fill="auto"/>
            <w:noWrap/>
          </w:tcPr>
          <w:p w:rsidR="001D5316" w:rsidRDefault="001D5316" w:rsidP="001D531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D5316" w:rsidRDefault="001D5316" w:rsidP="001D531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D5316" w:rsidRPr="00DE0A85" w:rsidRDefault="001D5316" w:rsidP="001D5316">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D5316" w:rsidRPr="0059718F" w:rsidRDefault="001D5316" w:rsidP="001D5316">
            <w:pPr>
              <w:spacing w:after="0"/>
              <w:jc w:val="center"/>
              <w:rPr>
                <w:color w:val="000000"/>
              </w:rPr>
            </w:pPr>
            <w:r>
              <w:rPr>
                <w:color w:val="000000"/>
              </w:rPr>
              <w:t>510 844,33</w:t>
            </w:r>
          </w:p>
        </w:tc>
      </w:tr>
      <w:tr w:rsidR="001D5316" w:rsidRPr="003558E4" w:rsidTr="001D5316">
        <w:trPr>
          <w:trHeight w:val="309"/>
        </w:trPr>
        <w:tc>
          <w:tcPr>
            <w:tcW w:w="840" w:type="dxa"/>
            <w:vMerge/>
            <w:tcBorders>
              <w:left w:val="single" w:sz="4" w:space="0" w:color="auto"/>
              <w:bottom w:val="single" w:sz="4" w:space="0" w:color="auto"/>
              <w:right w:val="single" w:sz="4" w:space="0" w:color="auto"/>
            </w:tcBorders>
            <w:shd w:val="clear" w:color="auto" w:fill="auto"/>
            <w:noWrap/>
          </w:tcPr>
          <w:p w:rsidR="001D5316" w:rsidRDefault="001D5316" w:rsidP="001D5316">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1D5316" w:rsidRDefault="001D5316" w:rsidP="001D531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D5316" w:rsidRPr="00DE0A85" w:rsidRDefault="001D5316" w:rsidP="001D5316">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D5316" w:rsidRPr="0059718F" w:rsidRDefault="001D5316" w:rsidP="001D5316">
            <w:pPr>
              <w:spacing w:after="0"/>
              <w:jc w:val="center"/>
              <w:rPr>
                <w:color w:val="000000"/>
              </w:rPr>
            </w:pPr>
            <w:r>
              <w:rPr>
                <w:color w:val="000000"/>
              </w:rPr>
              <w:t>830 024,41</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1D5316" w:rsidP="00324F8B">
            <w:pPr>
              <w:spacing w:after="0"/>
              <w:jc w:val="center"/>
              <w:rPr>
                <w:b/>
                <w:color w:val="000000"/>
              </w:rPr>
            </w:pPr>
            <w:r>
              <w:rPr>
                <w:b/>
                <w:color w:val="000000"/>
              </w:rPr>
              <w:t>1 452 684,74</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3D14BB" w:rsidRDefault="00BA3903" w:rsidP="003D14BB">
            <w:pPr>
              <w:autoSpaceDE w:val="0"/>
              <w:spacing w:after="0"/>
              <w:jc w:val="center"/>
            </w:pPr>
            <w:proofErr w:type="spellStart"/>
            <w:r>
              <w:t>Куркинский</w:t>
            </w:r>
            <w:proofErr w:type="spellEnd"/>
            <w:r>
              <w:t xml:space="preserve"> район, </w:t>
            </w:r>
            <w:r w:rsidR="003D14BB">
              <w:t xml:space="preserve">д. Шаховское, ул. </w:t>
            </w:r>
            <w:proofErr w:type="gramStart"/>
            <w:r w:rsidR="003D14BB">
              <w:t>Школьная</w:t>
            </w:r>
            <w:proofErr w:type="gramEnd"/>
            <w:r w:rsidR="003D14BB">
              <w:t>, д.1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3D14BB"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3D14BB" w:rsidP="00324F8B">
            <w:pPr>
              <w:spacing w:after="0"/>
              <w:jc w:val="center"/>
              <w:rPr>
                <w:color w:val="000000"/>
              </w:rPr>
            </w:pPr>
            <w:r>
              <w:rPr>
                <w:color w:val="000000"/>
              </w:rPr>
              <w:t>132 110,00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D14BB" w:rsidP="00324F8B">
            <w:pPr>
              <w:spacing w:after="0"/>
              <w:jc w:val="center"/>
              <w:rPr>
                <w:b/>
                <w:color w:val="000000"/>
              </w:rPr>
            </w:pPr>
            <w:r>
              <w:rPr>
                <w:b/>
                <w:color w:val="000000"/>
              </w:rPr>
              <w:t>132 110,00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16</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BA3903" w:rsidP="00324F8B">
            <w:pPr>
              <w:spacing w:after="0"/>
              <w:jc w:val="center"/>
              <w:rPr>
                <w:bCs/>
                <w:color w:val="000000"/>
              </w:rPr>
            </w:pPr>
            <w:proofErr w:type="spellStart"/>
            <w:r>
              <w:t>Куркинский</w:t>
            </w:r>
            <w:proofErr w:type="spellEnd"/>
            <w:r>
              <w:t xml:space="preserve"> район, д. Шаховское, ул. </w:t>
            </w:r>
            <w:proofErr w:type="gramStart"/>
            <w:r>
              <w:t>Школьная</w:t>
            </w:r>
            <w:proofErr w:type="gramEnd"/>
            <w:r>
              <w:t>, д.19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3D14BB" w:rsidP="00324F8B">
            <w:pPr>
              <w:spacing w:after="0"/>
              <w:jc w:val="center"/>
              <w:rPr>
                <w:bCs/>
                <w:color w:val="000000"/>
              </w:rPr>
            </w:pPr>
            <w:r>
              <w:t>Ремонт кровли</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3D14BB" w:rsidP="00324F8B">
            <w:pPr>
              <w:spacing w:after="0"/>
              <w:jc w:val="center"/>
              <w:rPr>
                <w:color w:val="000000"/>
              </w:rPr>
            </w:pPr>
            <w:r>
              <w:rPr>
                <w:color w:val="000000"/>
              </w:rPr>
              <w:t>947 970,77</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D14BB" w:rsidP="00324F8B">
            <w:pPr>
              <w:spacing w:after="0"/>
              <w:jc w:val="center"/>
              <w:rPr>
                <w:b/>
                <w:color w:val="000000"/>
              </w:rPr>
            </w:pPr>
            <w:r>
              <w:rPr>
                <w:b/>
                <w:color w:val="000000"/>
              </w:rPr>
              <w:t>947 970,77</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3D14BB" w:rsidP="00324F8B">
            <w:pPr>
              <w:spacing w:after="0"/>
              <w:jc w:val="center"/>
              <w:rPr>
                <w:b/>
                <w:color w:val="000000"/>
              </w:rPr>
            </w:pPr>
            <w:r>
              <w:rPr>
                <w:b/>
                <w:color w:val="000000"/>
              </w:rPr>
              <w:t>6 550 269,56</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59718F" w:rsidRDefault="0059718F" w:rsidP="0059718F"/>
    <w:p w:rsidR="00E77AF5" w:rsidRDefault="00E77AF5" w:rsidP="00C57DED">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6602C7" w:rsidRDefault="00AB4D27" w:rsidP="00AB4D27">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B4D27" w:rsidRPr="006602C7" w:rsidRDefault="00AB4D27" w:rsidP="00AB4D27">
      <w:pPr>
        <w:pStyle w:val="affffe"/>
        <w:spacing w:before="0" w:beforeAutospacing="0" w:after="0" w:afterAutospacing="0"/>
        <w:jc w:val="center"/>
        <w:rPr>
          <w:rStyle w:val="2b"/>
          <w:b w:val="0"/>
          <w:bCs/>
          <w:sz w:val="22"/>
          <w:szCs w:val="22"/>
        </w:rPr>
      </w:pP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B4D27" w:rsidRPr="00485FFF" w:rsidTr="008425C7">
        <w:tc>
          <w:tcPr>
            <w:tcW w:w="3827" w:type="dxa"/>
          </w:tcPr>
          <w:p w:rsidR="00AB4D27" w:rsidRPr="00485FFF" w:rsidRDefault="00AB4D27" w:rsidP="008425C7">
            <w:pPr>
              <w:jc w:val="center"/>
              <w:rPr>
                <w:sz w:val="20"/>
                <w:szCs w:val="20"/>
              </w:rPr>
            </w:pPr>
            <w:r w:rsidRPr="00485FFF">
              <w:rPr>
                <w:sz w:val="20"/>
                <w:szCs w:val="20"/>
              </w:rPr>
              <w:t>Адрес МКД</w:t>
            </w:r>
          </w:p>
        </w:tc>
        <w:tc>
          <w:tcPr>
            <w:tcW w:w="2410" w:type="dxa"/>
          </w:tcPr>
          <w:p w:rsidR="00AB4D27" w:rsidRPr="00485FFF" w:rsidRDefault="00AB4D27" w:rsidP="008425C7">
            <w:pPr>
              <w:jc w:val="center"/>
              <w:rPr>
                <w:sz w:val="20"/>
                <w:szCs w:val="20"/>
              </w:rPr>
            </w:pPr>
            <w:r w:rsidRPr="00485FFF">
              <w:rPr>
                <w:sz w:val="20"/>
                <w:szCs w:val="20"/>
              </w:rPr>
              <w:t>Вид работ</w:t>
            </w:r>
          </w:p>
        </w:tc>
        <w:tc>
          <w:tcPr>
            <w:tcW w:w="2835" w:type="dxa"/>
          </w:tcPr>
          <w:p w:rsidR="00AB4D27" w:rsidRPr="00485FFF" w:rsidRDefault="00AB4D27" w:rsidP="008425C7">
            <w:pPr>
              <w:jc w:val="center"/>
              <w:rPr>
                <w:sz w:val="20"/>
                <w:szCs w:val="20"/>
              </w:rPr>
            </w:pPr>
            <w:r w:rsidRPr="00485FFF">
              <w:rPr>
                <w:sz w:val="20"/>
                <w:szCs w:val="20"/>
              </w:rPr>
              <w:t>Стоимость, руб.</w:t>
            </w:r>
          </w:p>
        </w:tc>
      </w:tr>
      <w:tr w:rsidR="00AB4D27" w:rsidRPr="00485FFF" w:rsidTr="008425C7">
        <w:tc>
          <w:tcPr>
            <w:tcW w:w="3827" w:type="dxa"/>
          </w:tcPr>
          <w:p w:rsidR="00AB4D27" w:rsidRPr="00485FFF" w:rsidRDefault="00AB4D27" w:rsidP="008425C7">
            <w:pPr>
              <w:jc w:val="center"/>
              <w:rPr>
                <w:sz w:val="20"/>
                <w:szCs w:val="20"/>
              </w:rPr>
            </w:pPr>
          </w:p>
        </w:tc>
        <w:tc>
          <w:tcPr>
            <w:tcW w:w="2410" w:type="dxa"/>
          </w:tcPr>
          <w:p w:rsidR="00AB4D27" w:rsidRPr="00485FFF" w:rsidRDefault="00AB4D27" w:rsidP="008425C7">
            <w:pPr>
              <w:jc w:val="center"/>
              <w:rPr>
                <w:sz w:val="20"/>
                <w:szCs w:val="20"/>
              </w:rPr>
            </w:pPr>
          </w:p>
        </w:tc>
        <w:tc>
          <w:tcPr>
            <w:tcW w:w="2835" w:type="dxa"/>
          </w:tcPr>
          <w:p w:rsidR="00AB4D27" w:rsidRPr="00485FFF" w:rsidRDefault="00AB4D27" w:rsidP="008425C7">
            <w:pPr>
              <w:jc w:val="center"/>
              <w:rPr>
                <w:sz w:val="20"/>
                <w:szCs w:val="20"/>
              </w:rPr>
            </w:pPr>
          </w:p>
        </w:tc>
      </w:tr>
      <w:tr w:rsidR="00AB4D27" w:rsidRPr="00485FFF" w:rsidTr="008425C7">
        <w:tc>
          <w:tcPr>
            <w:tcW w:w="3827" w:type="dxa"/>
          </w:tcPr>
          <w:p w:rsidR="00AB4D27" w:rsidRPr="00485FFF" w:rsidRDefault="00AB4D27" w:rsidP="008425C7">
            <w:pPr>
              <w:jc w:val="center"/>
              <w:rPr>
                <w:sz w:val="20"/>
                <w:szCs w:val="20"/>
              </w:rPr>
            </w:pPr>
          </w:p>
        </w:tc>
        <w:tc>
          <w:tcPr>
            <w:tcW w:w="2410" w:type="dxa"/>
          </w:tcPr>
          <w:p w:rsidR="00AB4D27" w:rsidRPr="00485FFF" w:rsidRDefault="00AB4D27" w:rsidP="008425C7">
            <w:pPr>
              <w:jc w:val="center"/>
              <w:rPr>
                <w:sz w:val="20"/>
                <w:szCs w:val="20"/>
              </w:rPr>
            </w:pPr>
          </w:p>
        </w:tc>
        <w:tc>
          <w:tcPr>
            <w:tcW w:w="2835" w:type="dxa"/>
          </w:tcPr>
          <w:p w:rsidR="00AB4D27" w:rsidRPr="00485FFF" w:rsidRDefault="00AB4D27" w:rsidP="008425C7">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w:t>
      </w:r>
      <w:r w:rsidRPr="00D7387C">
        <w:rPr>
          <w:sz w:val="22"/>
          <w:szCs w:val="22"/>
        </w:rPr>
        <w:lastRenderedPageBreak/>
        <w:t>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B4D27" w:rsidRPr="006602C7" w:rsidRDefault="00AB4D27" w:rsidP="00AB4D27">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B4D27" w:rsidRPr="006602C7" w:rsidRDefault="00AB4D27" w:rsidP="00AB4D27">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B4D27" w:rsidRPr="00563820" w:rsidRDefault="00AB4D27" w:rsidP="00AB4D27">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xml:space="preserve">- </w:t>
      </w:r>
      <w:proofErr w:type="gramStart"/>
      <w:r w:rsidRPr="006602C7">
        <w:rPr>
          <w:sz w:val="22"/>
          <w:szCs w:val="22"/>
        </w:rPr>
        <w:t>о</w:t>
      </w:r>
      <w:proofErr w:type="gramEnd"/>
      <w:r w:rsidRPr="006602C7">
        <w:rPr>
          <w:sz w:val="22"/>
          <w:szCs w:val="22"/>
        </w:rPr>
        <w:t>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 xml:space="preserve">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B4D27" w:rsidRPr="006602C7" w:rsidRDefault="00AB4D27" w:rsidP="00AB4D27">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roofErr w:type="gramEnd"/>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5D2DEA">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w:t>
      </w:r>
      <w:r w:rsidRPr="00BE38FE">
        <w:rPr>
          <w:sz w:val="22"/>
          <w:szCs w:val="22"/>
        </w:rPr>
        <w:t xml:space="preserve">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AB4D27">
      <w:pPr>
        <w:ind w:firstLine="720"/>
        <w:contextualSpacing/>
        <w:jc w:val="right"/>
        <w:rPr>
          <w:sz w:val="22"/>
          <w:szCs w:val="22"/>
        </w:rPr>
      </w:pPr>
    </w:p>
    <w:p w:rsidR="00AB4D27" w:rsidRPr="00BE38FE" w:rsidRDefault="00AB4D27" w:rsidP="00AB4D27">
      <w:pPr>
        <w:ind w:firstLine="720"/>
        <w:contextualSpacing/>
        <w:jc w:val="right"/>
        <w:rPr>
          <w:sz w:val="22"/>
          <w:szCs w:val="22"/>
        </w:rPr>
      </w:pPr>
      <w:r w:rsidRPr="00BE38FE">
        <w:rPr>
          <w:sz w:val="22"/>
          <w:szCs w:val="22"/>
        </w:rPr>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lastRenderedPageBreak/>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proofErr w:type="gramStart"/>
      <w:r w:rsidRPr="00BE38FE">
        <w:rPr>
          <w:sz w:val="22"/>
          <w:szCs w:val="22"/>
        </w:rPr>
        <w:t>принять / не принять</w:t>
      </w:r>
      <w:proofErr w:type="gramEnd"/>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5D2DEA">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B4D27" w:rsidRPr="00BE38FE" w:rsidTr="008425C7">
        <w:tc>
          <w:tcPr>
            <w:tcW w:w="2586" w:type="dxa"/>
            <w:tcBorders>
              <w:top w:val="nil"/>
              <w:left w:val="nil"/>
              <w:bottom w:val="nil"/>
              <w:right w:val="nil"/>
            </w:tcBorders>
          </w:tcPr>
          <w:p w:rsidR="00AB4D27" w:rsidRPr="00BE38FE" w:rsidRDefault="00AB4D27" w:rsidP="008425C7">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8425C7">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8425C7">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8425C7">
            <w:pPr>
              <w:jc w:val="center"/>
              <w:rPr>
                <w:b/>
                <w:sz w:val="22"/>
                <w:szCs w:val="22"/>
                <w:u w:val="single"/>
              </w:rPr>
            </w:pPr>
            <w:r w:rsidRPr="00BE38FE">
              <w:rPr>
                <w:b/>
                <w:sz w:val="22"/>
                <w:szCs w:val="22"/>
              </w:rPr>
              <w:t>по адресу:______________________</w:t>
            </w:r>
          </w:p>
          <w:p w:rsidR="00AB4D27" w:rsidRPr="00BE38FE" w:rsidRDefault="00AB4D27" w:rsidP="008425C7">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B4D27" w:rsidRPr="00BE38FE" w:rsidTr="008425C7">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8425C7">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8425C7">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8425C7">
            <w:pPr>
              <w:jc w:val="center"/>
              <w:rPr>
                <w:b/>
                <w:sz w:val="22"/>
                <w:szCs w:val="22"/>
              </w:rPr>
            </w:pPr>
            <w:r w:rsidRPr="00BE38FE">
              <w:rPr>
                <w:b/>
                <w:sz w:val="22"/>
                <w:szCs w:val="22"/>
              </w:rPr>
              <w:t>С ________  по ______________ 2015 года</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Фонд капитального ремонта Тульской области</w:t>
            </w:r>
          </w:p>
          <w:p w:rsidR="00AB4D27" w:rsidRPr="00BE38FE" w:rsidRDefault="00AB4D27" w:rsidP="008425C7">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8425C7">
            <w:pPr>
              <w:jc w:val="center"/>
              <w:rPr>
                <w:b/>
                <w:sz w:val="22"/>
                <w:szCs w:val="22"/>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B4D27" w:rsidRPr="00BE38FE" w:rsidTr="008425C7">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 ООО «________________»</w:t>
            </w:r>
          </w:p>
          <w:p w:rsidR="00AB4D27" w:rsidRPr="00BE38FE" w:rsidRDefault="00AB4D27" w:rsidP="008425C7">
            <w:pPr>
              <w:jc w:val="center"/>
              <w:rPr>
                <w:b/>
                <w:sz w:val="22"/>
                <w:szCs w:val="22"/>
              </w:rPr>
            </w:pPr>
            <w:r w:rsidRPr="00BE38FE">
              <w:rPr>
                <w:b/>
                <w:sz w:val="22"/>
                <w:szCs w:val="22"/>
              </w:rPr>
              <w:t>Директор _____________________________________</w:t>
            </w:r>
          </w:p>
          <w:p w:rsidR="00AB4D27" w:rsidRPr="00BE38FE" w:rsidRDefault="00AB4D27" w:rsidP="008425C7">
            <w:pPr>
              <w:jc w:val="center"/>
              <w:rPr>
                <w:b/>
                <w:sz w:val="22"/>
                <w:szCs w:val="22"/>
              </w:rPr>
            </w:pPr>
            <w:r w:rsidRPr="00BE38FE">
              <w:rPr>
                <w:b/>
                <w:sz w:val="22"/>
                <w:szCs w:val="22"/>
              </w:rPr>
              <w:t xml:space="preserve">Телефон __________   </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 </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B4D27" w:rsidRPr="00BE38FE" w:rsidRDefault="00AB4D27" w:rsidP="008425C7">
            <w:pPr>
              <w:jc w:val="center"/>
              <w:rPr>
                <w:b/>
                <w:sz w:val="22"/>
                <w:szCs w:val="22"/>
              </w:rPr>
            </w:pPr>
            <w:r w:rsidRPr="00BE38FE">
              <w:rPr>
                <w:b/>
                <w:sz w:val="22"/>
                <w:szCs w:val="22"/>
              </w:rPr>
              <w:t xml:space="preserve">Телефон __________________ </w:t>
            </w:r>
          </w:p>
        </w:tc>
      </w:tr>
      <w:tr w:rsidR="00AB4D27" w:rsidRPr="00BE38FE" w:rsidTr="008425C7">
        <w:tc>
          <w:tcPr>
            <w:tcW w:w="1609" w:type="pct"/>
            <w:gridSpan w:val="2"/>
            <w:tcBorders>
              <w:top w:val="single" w:sz="4" w:space="0" w:color="auto"/>
            </w:tcBorders>
          </w:tcPr>
          <w:p w:rsidR="00AB4D27" w:rsidRPr="00BE38FE" w:rsidRDefault="00AB4D27" w:rsidP="008425C7">
            <w:pPr>
              <w:rPr>
                <w:b/>
                <w:sz w:val="22"/>
                <w:szCs w:val="22"/>
              </w:rPr>
            </w:pPr>
          </w:p>
        </w:tc>
        <w:tc>
          <w:tcPr>
            <w:tcW w:w="3391" w:type="pct"/>
            <w:tcBorders>
              <w:top w:val="single" w:sz="4" w:space="0" w:color="auto"/>
            </w:tcBorders>
          </w:tcPr>
          <w:p w:rsidR="00AB4D27" w:rsidRPr="00BE38FE" w:rsidRDefault="00AB4D27" w:rsidP="008425C7">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14:anchorId="4E028431" wp14:editId="51961AD9">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8425C7">
            <w:pPr>
              <w:rPr>
                <w:color w:val="000000"/>
                <w:sz w:val="22"/>
                <w:szCs w:val="22"/>
              </w:rPr>
            </w:pPr>
          </w:p>
          <w:p w:rsidR="00AB4D27" w:rsidRPr="006B2834" w:rsidRDefault="00AB4D27" w:rsidP="008425C7">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8425C7">
            <w:pPr>
              <w:jc w:val="right"/>
              <w:rPr>
                <w:color w:val="000000"/>
                <w:sz w:val="22"/>
                <w:szCs w:val="22"/>
              </w:rPr>
            </w:pPr>
            <w:r w:rsidRPr="00BE38FE">
              <w:rPr>
                <w:bCs/>
                <w:color w:val="000000"/>
                <w:sz w:val="22"/>
                <w:szCs w:val="22"/>
              </w:rPr>
              <w:t>Приложение № 4 к Договору</w:t>
            </w:r>
          </w:p>
          <w:p w:rsidR="00AB4D27" w:rsidRPr="00BE38FE" w:rsidRDefault="00AB4D27" w:rsidP="008425C7">
            <w:pPr>
              <w:jc w:val="right"/>
              <w:rPr>
                <w:color w:val="000000"/>
                <w:sz w:val="22"/>
                <w:szCs w:val="22"/>
              </w:rPr>
            </w:pPr>
            <w:r w:rsidRPr="00BE38FE">
              <w:rPr>
                <w:bCs/>
                <w:color w:val="000000"/>
                <w:sz w:val="22"/>
                <w:szCs w:val="22"/>
              </w:rPr>
              <w:t>№ _______________________</w:t>
            </w:r>
          </w:p>
          <w:p w:rsidR="00AB4D27" w:rsidRPr="00BE38FE" w:rsidRDefault="00AB4D27" w:rsidP="008425C7">
            <w:pPr>
              <w:jc w:val="right"/>
              <w:rPr>
                <w:color w:val="000000"/>
                <w:sz w:val="22"/>
                <w:szCs w:val="22"/>
              </w:rPr>
            </w:pPr>
            <w:r w:rsidRPr="00BE38FE">
              <w:rPr>
                <w:bCs/>
                <w:color w:val="000000"/>
                <w:sz w:val="22"/>
                <w:szCs w:val="22"/>
              </w:rPr>
              <w:t>от «___» ___________ 20__ г.</w:t>
            </w:r>
          </w:p>
          <w:p w:rsidR="00AB4D27" w:rsidRPr="00BE38FE" w:rsidRDefault="00AB4D27" w:rsidP="008425C7">
            <w:pPr>
              <w:jc w:val="center"/>
              <w:rPr>
                <w:color w:val="000000"/>
                <w:sz w:val="22"/>
                <w:szCs w:val="22"/>
              </w:rPr>
            </w:pPr>
          </w:p>
          <w:p w:rsidR="00AB4D27" w:rsidRPr="00BE38FE" w:rsidRDefault="00AB4D27" w:rsidP="008425C7">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8425C7">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8425C7">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8425C7">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8425C7">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8425C7">
            <w:pPr>
              <w:jc w:val="center"/>
              <w:rPr>
                <w:b/>
                <w:bCs/>
                <w:color w:val="000000"/>
                <w:sz w:val="30"/>
                <w:szCs w:val="30"/>
              </w:rPr>
            </w:pPr>
            <w:r w:rsidRPr="006B2834">
              <w:rPr>
                <w:b/>
                <w:bCs/>
                <w:color w:val="000000"/>
                <w:sz w:val="30"/>
                <w:szCs w:val="30"/>
              </w:rPr>
              <w:t>ОТЧЕТ</w:t>
            </w:r>
          </w:p>
        </w:tc>
      </w:tr>
      <w:tr w:rsidR="00AB4D27" w:rsidRPr="006B2834" w:rsidTr="008425C7">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8425C7">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8425C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8425C7">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8425C7">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8425C7">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8425C7">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8425C7">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8425C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8425C7">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B4D27" w:rsidRPr="000C53DA" w:rsidTr="008425C7">
        <w:trPr>
          <w:trHeight w:val="171"/>
        </w:trPr>
        <w:tc>
          <w:tcPr>
            <w:tcW w:w="0" w:type="auto"/>
          </w:tcPr>
          <w:p w:rsidR="00AB4D27" w:rsidRPr="000C53DA" w:rsidRDefault="00AB4D27" w:rsidP="008425C7">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8425C7">
            <w:pPr>
              <w:widowControl w:val="0"/>
              <w:jc w:val="right"/>
              <w:rPr>
                <w:snapToGrid w:val="0"/>
                <w:color w:val="000000"/>
                <w:sz w:val="22"/>
                <w:szCs w:val="22"/>
              </w:rPr>
            </w:pPr>
          </w:p>
        </w:tc>
      </w:tr>
      <w:tr w:rsidR="00AB4D27" w:rsidRPr="000C53DA" w:rsidTr="008425C7">
        <w:trPr>
          <w:trHeight w:val="179"/>
        </w:trPr>
        <w:tc>
          <w:tcPr>
            <w:tcW w:w="0" w:type="auto"/>
          </w:tcPr>
          <w:p w:rsidR="00AB4D27" w:rsidRPr="000C53DA" w:rsidRDefault="00AB4D27" w:rsidP="008425C7">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8425C7">
            <w:pPr>
              <w:widowControl w:val="0"/>
              <w:jc w:val="right"/>
              <w:rPr>
                <w:snapToGrid w:val="0"/>
                <w:color w:val="000000"/>
                <w:sz w:val="22"/>
                <w:szCs w:val="22"/>
              </w:rPr>
            </w:pPr>
          </w:p>
        </w:tc>
      </w:tr>
      <w:tr w:rsidR="00AB4D27" w:rsidRPr="000C53DA" w:rsidTr="008425C7">
        <w:trPr>
          <w:trHeight w:val="179"/>
        </w:trPr>
        <w:tc>
          <w:tcPr>
            <w:tcW w:w="0" w:type="auto"/>
          </w:tcPr>
          <w:p w:rsidR="00AB4D27" w:rsidRPr="000C53DA" w:rsidRDefault="00AB4D27" w:rsidP="008425C7">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8425C7">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B4D27" w:rsidRPr="00120658" w:rsidTr="008425C7">
        <w:trPr>
          <w:trHeight w:val="171"/>
        </w:trPr>
        <w:tc>
          <w:tcPr>
            <w:tcW w:w="0" w:type="auto"/>
          </w:tcPr>
          <w:p w:rsidR="00AB4D27" w:rsidRPr="00120658" w:rsidRDefault="00AB4D27" w:rsidP="008425C7">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8425C7">
            <w:pPr>
              <w:widowControl w:val="0"/>
              <w:jc w:val="right"/>
              <w:rPr>
                <w:snapToGrid w:val="0"/>
                <w:color w:val="000000"/>
                <w:sz w:val="22"/>
                <w:szCs w:val="22"/>
              </w:rPr>
            </w:pPr>
          </w:p>
        </w:tc>
      </w:tr>
      <w:tr w:rsidR="00AB4D27" w:rsidRPr="00120658" w:rsidTr="008425C7">
        <w:trPr>
          <w:trHeight w:val="179"/>
        </w:trPr>
        <w:tc>
          <w:tcPr>
            <w:tcW w:w="0" w:type="auto"/>
          </w:tcPr>
          <w:p w:rsidR="00AB4D27" w:rsidRPr="00120658" w:rsidRDefault="00AB4D27" w:rsidP="008425C7">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8425C7">
            <w:pPr>
              <w:widowControl w:val="0"/>
              <w:jc w:val="right"/>
              <w:rPr>
                <w:snapToGrid w:val="0"/>
                <w:color w:val="000000"/>
                <w:sz w:val="22"/>
                <w:szCs w:val="22"/>
              </w:rPr>
            </w:pPr>
          </w:p>
        </w:tc>
      </w:tr>
      <w:tr w:rsidR="00AB4D27" w:rsidRPr="00120658" w:rsidTr="008425C7">
        <w:trPr>
          <w:trHeight w:val="179"/>
        </w:trPr>
        <w:tc>
          <w:tcPr>
            <w:tcW w:w="0" w:type="auto"/>
          </w:tcPr>
          <w:p w:rsidR="00AB4D27" w:rsidRPr="00120658" w:rsidRDefault="00AB4D27" w:rsidP="008425C7">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8425C7">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067D6E" w:rsidRDefault="00067D6E" w:rsidP="00067D6E">
      <w:pPr>
        <w:tabs>
          <w:tab w:val="center" w:pos="4677"/>
          <w:tab w:val="right" w:pos="9354"/>
        </w:tabs>
        <w:autoSpaceDE w:val="0"/>
        <w:spacing w:after="0"/>
        <w:jc w:val="center"/>
      </w:pPr>
      <w:proofErr w:type="spellStart"/>
      <w:r>
        <w:t>Воловский</w:t>
      </w:r>
      <w:proofErr w:type="spellEnd"/>
      <w:r>
        <w:t xml:space="preserve"> район, пос. Садовый, ул. </w:t>
      </w:r>
      <w:proofErr w:type="spellStart"/>
      <w:r>
        <w:t>Олесова</w:t>
      </w:r>
      <w:proofErr w:type="spellEnd"/>
      <w:r>
        <w:t>, д.14</w:t>
      </w:r>
    </w:p>
    <w:p w:rsidR="00067D6E" w:rsidRDefault="00067D6E" w:rsidP="00067D6E">
      <w:pPr>
        <w:autoSpaceDE w:val="0"/>
        <w:spacing w:after="0"/>
        <w:jc w:val="center"/>
      </w:pPr>
      <w:proofErr w:type="spellStart"/>
      <w:r>
        <w:t>Воловский</w:t>
      </w:r>
      <w:proofErr w:type="spellEnd"/>
      <w:r>
        <w:t xml:space="preserve"> район, пос. Садовый, ул. </w:t>
      </w:r>
      <w:proofErr w:type="gramStart"/>
      <w:r>
        <w:t>Заводская</w:t>
      </w:r>
      <w:proofErr w:type="gramEnd"/>
      <w:r>
        <w:t>, д.1</w:t>
      </w:r>
    </w:p>
    <w:p w:rsidR="00067D6E" w:rsidRDefault="00067D6E" w:rsidP="00067D6E">
      <w:pPr>
        <w:autoSpaceDE w:val="0"/>
        <w:spacing w:after="0"/>
        <w:jc w:val="center"/>
      </w:pPr>
      <w:proofErr w:type="spellStart"/>
      <w:r>
        <w:t>Воловский</w:t>
      </w:r>
      <w:proofErr w:type="spellEnd"/>
      <w:r>
        <w:t xml:space="preserve"> район, пос. Казачка, ул. Центральная, д.18</w:t>
      </w:r>
    </w:p>
    <w:p w:rsidR="00067D6E" w:rsidRDefault="00067D6E" w:rsidP="00067D6E">
      <w:pPr>
        <w:autoSpaceDE w:val="0"/>
        <w:spacing w:after="0"/>
        <w:jc w:val="center"/>
      </w:pPr>
      <w:proofErr w:type="spellStart"/>
      <w:r>
        <w:t>Воловский</w:t>
      </w:r>
      <w:proofErr w:type="spellEnd"/>
      <w:r>
        <w:t xml:space="preserve"> район, пос. Казачка, ул. Центральная, д.16</w:t>
      </w:r>
    </w:p>
    <w:p w:rsidR="00067D6E" w:rsidRDefault="00067D6E" w:rsidP="00067D6E">
      <w:pPr>
        <w:autoSpaceDE w:val="0"/>
        <w:spacing w:after="0"/>
        <w:jc w:val="center"/>
      </w:pPr>
      <w:proofErr w:type="spellStart"/>
      <w:r>
        <w:t>Воловский</w:t>
      </w:r>
      <w:proofErr w:type="spellEnd"/>
      <w:r>
        <w:t xml:space="preserve"> район, пос. Казачка, ул. Центральная, д.14</w:t>
      </w:r>
    </w:p>
    <w:p w:rsidR="00067D6E" w:rsidRDefault="00067D6E" w:rsidP="00067D6E">
      <w:pPr>
        <w:autoSpaceDE w:val="0"/>
        <w:spacing w:after="0"/>
        <w:jc w:val="center"/>
      </w:pPr>
      <w:proofErr w:type="spellStart"/>
      <w:r>
        <w:t>Воловский</w:t>
      </w:r>
      <w:proofErr w:type="spellEnd"/>
      <w:r>
        <w:t xml:space="preserve"> район, пос. Казачка, ул. Молодежная, д.6</w:t>
      </w:r>
    </w:p>
    <w:p w:rsidR="00067D6E" w:rsidRDefault="00067D6E" w:rsidP="00067D6E">
      <w:pPr>
        <w:autoSpaceDE w:val="0"/>
        <w:spacing w:after="0"/>
        <w:jc w:val="center"/>
      </w:pPr>
      <w:proofErr w:type="spellStart"/>
      <w:r>
        <w:t>Воловский</w:t>
      </w:r>
      <w:proofErr w:type="spellEnd"/>
      <w:r>
        <w:t xml:space="preserve"> район, пос. Казачка, ул. Молодежная, д.3</w:t>
      </w:r>
    </w:p>
    <w:p w:rsidR="00067D6E" w:rsidRDefault="00067D6E" w:rsidP="00067D6E">
      <w:pPr>
        <w:autoSpaceDE w:val="0"/>
        <w:spacing w:after="0"/>
        <w:jc w:val="center"/>
      </w:pPr>
      <w:proofErr w:type="spellStart"/>
      <w:r>
        <w:t>Воловский</w:t>
      </w:r>
      <w:proofErr w:type="spellEnd"/>
      <w:r>
        <w:t xml:space="preserve"> район, пос. Казачка, ул. Молодежная, д.1-б</w:t>
      </w:r>
    </w:p>
    <w:p w:rsidR="00067D6E" w:rsidRDefault="00067D6E" w:rsidP="00067D6E">
      <w:pPr>
        <w:autoSpaceDE w:val="0"/>
        <w:spacing w:after="0"/>
        <w:jc w:val="center"/>
      </w:pPr>
      <w:proofErr w:type="spellStart"/>
      <w:r>
        <w:t>Воловский</w:t>
      </w:r>
      <w:proofErr w:type="spellEnd"/>
      <w:r>
        <w:t xml:space="preserve"> район, пос. Казачка, ул. Молодежная, д.1-а</w:t>
      </w:r>
    </w:p>
    <w:p w:rsidR="00067D6E" w:rsidRDefault="00067D6E" w:rsidP="00067D6E">
      <w:pPr>
        <w:autoSpaceDE w:val="0"/>
        <w:spacing w:after="0"/>
        <w:jc w:val="center"/>
      </w:pPr>
      <w:proofErr w:type="spellStart"/>
      <w:r>
        <w:t>Воловский</w:t>
      </w:r>
      <w:proofErr w:type="spellEnd"/>
      <w:r>
        <w:t xml:space="preserve"> район, пос. Волово, ул. </w:t>
      </w:r>
      <w:proofErr w:type="spellStart"/>
      <w:r>
        <w:t>Хрунова</w:t>
      </w:r>
      <w:proofErr w:type="spellEnd"/>
      <w:r>
        <w:t>, д.6</w:t>
      </w:r>
    </w:p>
    <w:p w:rsidR="00067D6E" w:rsidRDefault="00067D6E" w:rsidP="00067D6E">
      <w:pPr>
        <w:autoSpaceDE w:val="0"/>
        <w:spacing w:after="0"/>
        <w:jc w:val="center"/>
      </w:pPr>
      <w:proofErr w:type="spellStart"/>
      <w:r>
        <w:t>Воловский</w:t>
      </w:r>
      <w:proofErr w:type="spellEnd"/>
      <w:r>
        <w:t xml:space="preserve"> район, пос. Волово, ул. Александрова, д.23</w:t>
      </w:r>
    </w:p>
    <w:p w:rsidR="00067D6E" w:rsidRDefault="00067D6E" w:rsidP="00067D6E">
      <w:pPr>
        <w:autoSpaceDE w:val="0"/>
        <w:spacing w:after="0"/>
        <w:jc w:val="center"/>
      </w:pPr>
      <w:proofErr w:type="spellStart"/>
      <w:r>
        <w:t>Куркинский</w:t>
      </w:r>
      <w:proofErr w:type="spellEnd"/>
      <w:r>
        <w:t xml:space="preserve"> район, пос. Самарский, ул. Гурова, д.2</w:t>
      </w:r>
    </w:p>
    <w:p w:rsidR="00067D6E" w:rsidRDefault="00067D6E" w:rsidP="00067D6E">
      <w:pPr>
        <w:autoSpaceDE w:val="0"/>
        <w:spacing w:after="0"/>
        <w:jc w:val="center"/>
      </w:pPr>
      <w:proofErr w:type="spellStart"/>
      <w:r>
        <w:t>Куркинский</w:t>
      </w:r>
      <w:proofErr w:type="spellEnd"/>
      <w:r>
        <w:t xml:space="preserve"> район, пос. Куркино, ул. Ленина, д.10</w:t>
      </w:r>
    </w:p>
    <w:p w:rsidR="00067D6E" w:rsidRDefault="00067D6E" w:rsidP="00067D6E">
      <w:pPr>
        <w:autoSpaceDE w:val="0"/>
        <w:spacing w:after="0"/>
        <w:jc w:val="center"/>
      </w:pPr>
      <w:proofErr w:type="spellStart"/>
      <w:r>
        <w:t>Куркинский</w:t>
      </w:r>
      <w:proofErr w:type="spellEnd"/>
      <w:r>
        <w:t xml:space="preserve"> район, пос. </w:t>
      </w:r>
      <w:proofErr w:type="spellStart"/>
      <w:r>
        <w:t>Грибоедово</w:t>
      </w:r>
      <w:proofErr w:type="spellEnd"/>
      <w:r>
        <w:t xml:space="preserve">, ул. </w:t>
      </w:r>
      <w:proofErr w:type="gramStart"/>
      <w:r>
        <w:t>Центральная</w:t>
      </w:r>
      <w:proofErr w:type="gramEnd"/>
      <w:r>
        <w:t>, д.40</w:t>
      </w:r>
    </w:p>
    <w:p w:rsidR="00067D6E" w:rsidRDefault="00067D6E" w:rsidP="00067D6E">
      <w:pPr>
        <w:autoSpaceDE w:val="0"/>
        <w:spacing w:after="0"/>
        <w:jc w:val="center"/>
      </w:pPr>
      <w:proofErr w:type="spellStart"/>
      <w:r>
        <w:t>Куркинский</w:t>
      </w:r>
      <w:proofErr w:type="spellEnd"/>
      <w:r>
        <w:t xml:space="preserve"> район, д. Шаховское, ул. </w:t>
      </w:r>
      <w:proofErr w:type="gramStart"/>
      <w:r>
        <w:t>Школьная</w:t>
      </w:r>
      <w:proofErr w:type="gramEnd"/>
      <w:r>
        <w:t>, д.1</w:t>
      </w:r>
    </w:p>
    <w:p w:rsidR="00067D6E" w:rsidRDefault="00067D6E" w:rsidP="00067D6E">
      <w:pPr>
        <w:autoSpaceDE w:val="0"/>
        <w:spacing w:after="0"/>
        <w:jc w:val="center"/>
      </w:pPr>
      <w:proofErr w:type="spellStart"/>
      <w:r>
        <w:t>Куркинский</w:t>
      </w:r>
      <w:proofErr w:type="spellEnd"/>
      <w:r>
        <w:t xml:space="preserve"> район, д. Шаховское, ул. </w:t>
      </w:r>
      <w:proofErr w:type="gramStart"/>
      <w:r>
        <w:t>Школьная</w:t>
      </w:r>
      <w:proofErr w:type="gramEnd"/>
      <w:r>
        <w:t>, д.19</w:t>
      </w:r>
    </w:p>
    <w:p w:rsidR="00865942" w:rsidRDefault="00865942" w:rsidP="00067D6E">
      <w:pPr>
        <w:spacing w:after="0"/>
        <w:jc w:val="center"/>
      </w:pP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342EA6" w:rsidP="00FD59AF">
      <w:pPr>
        <w:ind w:firstLine="709"/>
        <w:jc w:val="center"/>
        <w:rPr>
          <w:b/>
          <w:color w:val="000000"/>
        </w:rPr>
      </w:pPr>
      <w:r w:rsidRPr="00342EA6">
        <w:rPr>
          <w:b/>
          <w:color w:val="000000"/>
        </w:rPr>
        <w:t>6 550 269,56</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bookmarkStart w:id="132" w:name="_GoBack"/>
      <w:bookmarkEnd w:id="132"/>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E7" w:rsidRDefault="002509E7">
      <w:pPr>
        <w:spacing w:after="0"/>
      </w:pPr>
      <w:r>
        <w:separator/>
      </w:r>
    </w:p>
  </w:endnote>
  <w:endnote w:type="continuationSeparator" w:id="0">
    <w:p w:rsidR="002509E7" w:rsidRDefault="00250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03" w:rsidRDefault="00BA39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03" w:rsidRPr="00394EB9" w:rsidRDefault="00BA390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03" w:rsidRDefault="00BA39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E7" w:rsidRDefault="002509E7">
      <w:pPr>
        <w:spacing w:after="0"/>
      </w:pPr>
      <w:r>
        <w:separator/>
      </w:r>
    </w:p>
  </w:footnote>
  <w:footnote w:type="continuationSeparator" w:id="0">
    <w:p w:rsidR="002509E7" w:rsidRDefault="002509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03" w:rsidRDefault="00BA3903"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03" w:rsidRDefault="00BA39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03" w:rsidRDefault="00BA3903" w:rsidP="001C026D">
    <w:pPr>
      <w:jc w:val="center"/>
    </w:pPr>
    <w:r>
      <w:fldChar w:fldCharType="begin"/>
    </w:r>
    <w:r>
      <w:instrText>PAGE   \* MERGEFORMAT</w:instrText>
    </w:r>
    <w:r>
      <w:fldChar w:fldCharType="separate"/>
    </w:r>
    <w:r w:rsidR="00342EA6">
      <w:rPr>
        <w:noProof/>
      </w:rPr>
      <w:t>54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03" w:rsidRDefault="00BA39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21991"/>
    <w:rsid w:val="00027D85"/>
    <w:rsid w:val="00032991"/>
    <w:rsid w:val="00036236"/>
    <w:rsid w:val="000362B3"/>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C53DA"/>
    <w:rsid w:val="000C5C69"/>
    <w:rsid w:val="000C6021"/>
    <w:rsid w:val="000D0211"/>
    <w:rsid w:val="000D0D47"/>
    <w:rsid w:val="000D7171"/>
    <w:rsid w:val="000E2CEF"/>
    <w:rsid w:val="000E5FB1"/>
    <w:rsid w:val="00101E74"/>
    <w:rsid w:val="00103585"/>
    <w:rsid w:val="00104549"/>
    <w:rsid w:val="00111DD6"/>
    <w:rsid w:val="001135F8"/>
    <w:rsid w:val="00117CD5"/>
    <w:rsid w:val="00120658"/>
    <w:rsid w:val="00123E90"/>
    <w:rsid w:val="001270EA"/>
    <w:rsid w:val="001276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D5316"/>
    <w:rsid w:val="001E49D4"/>
    <w:rsid w:val="00202F44"/>
    <w:rsid w:val="002033DA"/>
    <w:rsid w:val="002137A7"/>
    <w:rsid w:val="00215E37"/>
    <w:rsid w:val="00224124"/>
    <w:rsid w:val="00231474"/>
    <w:rsid w:val="002330FD"/>
    <w:rsid w:val="002336E8"/>
    <w:rsid w:val="00245489"/>
    <w:rsid w:val="00246CAD"/>
    <w:rsid w:val="00247FDC"/>
    <w:rsid w:val="002509E7"/>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C5118"/>
    <w:rsid w:val="002C544A"/>
    <w:rsid w:val="002D6646"/>
    <w:rsid w:val="002E0383"/>
    <w:rsid w:val="002E10D7"/>
    <w:rsid w:val="002E1975"/>
    <w:rsid w:val="002E3DC0"/>
    <w:rsid w:val="002E6872"/>
    <w:rsid w:val="002F10EA"/>
    <w:rsid w:val="002F661D"/>
    <w:rsid w:val="00301F06"/>
    <w:rsid w:val="00302DE6"/>
    <w:rsid w:val="00304621"/>
    <w:rsid w:val="00315061"/>
    <w:rsid w:val="00324F8B"/>
    <w:rsid w:val="00327DCC"/>
    <w:rsid w:val="003307FC"/>
    <w:rsid w:val="00330F23"/>
    <w:rsid w:val="00331D86"/>
    <w:rsid w:val="0034151A"/>
    <w:rsid w:val="003425C7"/>
    <w:rsid w:val="003426A1"/>
    <w:rsid w:val="00342EA6"/>
    <w:rsid w:val="003445E4"/>
    <w:rsid w:val="00350D77"/>
    <w:rsid w:val="00351700"/>
    <w:rsid w:val="003528D7"/>
    <w:rsid w:val="0035306F"/>
    <w:rsid w:val="003539BD"/>
    <w:rsid w:val="003541BB"/>
    <w:rsid w:val="0035526E"/>
    <w:rsid w:val="00355369"/>
    <w:rsid w:val="003612C3"/>
    <w:rsid w:val="003643E7"/>
    <w:rsid w:val="00381742"/>
    <w:rsid w:val="00381E96"/>
    <w:rsid w:val="0038271C"/>
    <w:rsid w:val="00396935"/>
    <w:rsid w:val="0039744A"/>
    <w:rsid w:val="003A03AA"/>
    <w:rsid w:val="003A1986"/>
    <w:rsid w:val="003B45AE"/>
    <w:rsid w:val="003B5181"/>
    <w:rsid w:val="003B77C3"/>
    <w:rsid w:val="003C060E"/>
    <w:rsid w:val="003C069A"/>
    <w:rsid w:val="003C0E92"/>
    <w:rsid w:val="003C1CC3"/>
    <w:rsid w:val="003D14BB"/>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4F31"/>
    <w:rsid w:val="00447892"/>
    <w:rsid w:val="004525A5"/>
    <w:rsid w:val="00454814"/>
    <w:rsid w:val="004576E1"/>
    <w:rsid w:val="00467388"/>
    <w:rsid w:val="004701C9"/>
    <w:rsid w:val="00472086"/>
    <w:rsid w:val="00473C5F"/>
    <w:rsid w:val="00474A51"/>
    <w:rsid w:val="00477914"/>
    <w:rsid w:val="004827B9"/>
    <w:rsid w:val="00485B49"/>
    <w:rsid w:val="00497010"/>
    <w:rsid w:val="004B1D6C"/>
    <w:rsid w:val="004B21E4"/>
    <w:rsid w:val="004B7C60"/>
    <w:rsid w:val="004C018F"/>
    <w:rsid w:val="004C0FF7"/>
    <w:rsid w:val="004C1F5F"/>
    <w:rsid w:val="004C21D7"/>
    <w:rsid w:val="004C2E56"/>
    <w:rsid w:val="004C4207"/>
    <w:rsid w:val="004C5E0C"/>
    <w:rsid w:val="004C7BAA"/>
    <w:rsid w:val="004D2897"/>
    <w:rsid w:val="004D5B9A"/>
    <w:rsid w:val="004E0885"/>
    <w:rsid w:val="004E0CBE"/>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9718F"/>
    <w:rsid w:val="005A3F13"/>
    <w:rsid w:val="005A5E30"/>
    <w:rsid w:val="005A76C5"/>
    <w:rsid w:val="005B0076"/>
    <w:rsid w:val="005B150E"/>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21880"/>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0710"/>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52799"/>
    <w:rsid w:val="00767522"/>
    <w:rsid w:val="007704EC"/>
    <w:rsid w:val="00770EBF"/>
    <w:rsid w:val="00771CFE"/>
    <w:rsid w:val="007722C6"/>
    <w:rsid w:val="00772B85"/>
    <w:rsid w:val="00773344"/>
    <w:rsid w:val="007748E9"/>
    <w:rsid w:val="0077534E"/>
    <w:rsid w:val="00775B63"/>
    <w:rsid w:val="00780305"/>
    <w:rsid w:val="00781B25"/>
    <w:rsid w:val="00781D5D"/>
    <w:rsid w:val="00782D8B"/>
    <w:rsid w:val="00783C8A"/>
    <w:rsid w:val="00793BBA"/>
    <w:rsid w:val="007A2C0F"/>
    <w:rsid w:val="007A3C37"/>
    <w:rsid w:val="007A681F"/>
    <w:rsid w:val="007A6DC7"/>
    <w:rsid w:val="007A7017"/>
    <w:rsid w:val="007B3D60"/>
    <w:rsid w:val="007D4734"/>
    <w:rsid w:val="007E2759"/>
    <w:rsid w:val="007F6ECC"/>
    <w:rsid w:val="008014DB"/>
    <w:rsid w:val="00804958"/>
    <w:rsid w:val="008076AD"/>
    <w:rsid w:val="00812C9B"/>
    <w:rsid w:val="00813704"/>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382E"/>
    <w:rsid w:val="00B067CA"/>
    <w:rsid w:val="00B10D1B"/>
    <w:rsid w:val="00B126C7"/>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6FCF"/>
    <w:rsid w:val="00B8664E"/>
    <w:rsid w:val="00BA055C"/>
    <w:rsid w:val="00BA2F74"/>
    <w:rsid w:val="00BA3903"/>
    <w:rsid w:val="00BA3ED9"/>
    <w:rsid w:val="00BA5415"/>
    <w:rsid w:val="00BA6961"/>
    <w:rsid w:val="00BB0001"/>
    <w:rsid w:val="00BB3F67"/>
    <w:rsid w:val="00BB6C6D"/>
    <w:rsid w:val="00BC17D4"/>
    <w:rsid w:val="00BC2155"/>
    <w:rsid w:val="00BC44AC"/>
    <w:rsid w:val="00BC5E78"/>
    <w:rsid w:val="00BC71B7"/>
    <w:rsid w:val="00BD4CE1"/>
    <w:rsid w:val="00BE2A21"/>
    <w:rsid w:val="00BE38FE"/>
    <w:rsid w:val="00BE6414"/>
    <w:rsid w:val="00BF3474"/>
    <w:rsid w:val="00BF4FDD"/>
    <w:rsid w:val="00BF53AF"/>
    <w:rsid w:val="00C0496B"/>
    <w:rsid w:val="00C07B78"/>
    <w:rsid w:val="00C12AC6"/>
    <w:rsid w:val="00C1575C"/>
    <w:rsid w:val="00C16A58"/>
    <w:rsid w:val="00C17321"/>
    <w:rsid w:val="00C22CD9"/>
    <w:rsid w:val="00C337AA"/>
    <w:rsid w:val="00C36EAD"/>
    <w:rsid w:val="00C37F2C"/>
    <w:rsid w:val="00C4174B"/>
    <w:rsid w:val="00C4235C"/>
    <w:rsid w:val="00C42E25"/>
    <w:rsid w:val="00C451F3"/>
    <w:rsid w:val="00C57DED"/>
    <w:rsid w:val="00C63779"/>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869"/>
    <w:rsid w:val="00CE5B1B"/>
    <w:rsid w:val="00CF0558"/>
    <w:rsid w:val="00CF06C0"/>
    <w:rsid w:val="00CF74BE"/>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6D5"/>
    <w:rsid w:val="00EE571F"/>
    <w:rsid w:val="00EF17B1"/>
    <w:rsid w:val="00EF589C"/>
    <w:rsid w:val="00F04719"/>
    <w:rsid w:val="00F06BF7"/>
    <w:rsid w:val="00F1270A"/>
    <w:rsid w:val="00F143CE"/>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1DC4"/>
    <w:rsid w:val="00F85B01"/>
    <w:rsid w:val="00F90E96"/>
    <w:rsid w:val="00F963A6"/>
    <w:rsid w:val="00F967C2"/>
    <w:rsid w:val="00F96EC3"/>
    <w:rsid w:val="00F972FF"/>
    <w:rsid w:val="00FA0070"/>
    <w:rsid w:val="00FA0323"/>
    <w:rsid w:val="00FA03CA"/>
    <w:rsid w:val="00FA3945"/>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1 Знак Знак1"/>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27ED0-2164-476F-B79F-B8FAC02A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54</Pages>
  <Words>20880</Words>
  <Characters>119020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125</cp:revision>
  <cp:lastPrinted>2015-11-26T09:23:00Z</cp:lastPrinted>
  <dcterms:created xsi:type="dcterms:W3CDTF">2015-09-24T11:35:00Z</dcterms:created>
  <dcterms:modified xsi:type="dcterms:W3CDTF">2015-12-12T14:42:00Z</dcterms:modified>
</cp:coreProperties>
</file>