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w:t>
            </w:r>
            <w:r w:rsidR="00283D4E">
              <w:rPr>
                <w:kern w:val="0"/>
                <w:lang w:eastAsia="ru-RU"/>
              </w:rPr>
              <w:t>6</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83D4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283D4E">
              <w:rPr>
                <w:kern w:val="0"/>
                <w:lang w:eastAsia="ru-RU"/>
              </w:rPr>
              <w:t>96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BC70CB" w:rsidRDefault="00283D4E" w:rsidP="00BC70CB">
      <w:pPr>
        <w:spacing w:after="0"/>
        <w:jc w:val="center"/>
      </w:pPr>
      <w:r w:rsidRPr="00283D4E">
        <w:t>г. Узловая, ул. Смоленского, д. 6</w:t>
      </w:r>
    </w:p>
    <w:p w:rsidR="00045CC7" w:rsidRDefault="00283D4E" w:rsidP="00BC70CB">
      <w:pPr>
        <w:autoSpaceDE w:val="0"/>
        <w:spacing w:after="0"/>
        <w:jc w:val="center"/>
      </w:pPr>
      <w:r w:rsidRPr="00283D4E">
        <w:t>г. Узловая, ул. Беклемищева, д. 46</w:t>
      </w:r>
    </w:p>
    <w:p w:rsidR="00105970" w:rsidRDefault="00283D4E" w:rsidP="00105970">
      <w:pPr>
        <w:autoSpaceDE w:val="0"/>
        <w:spacing w:after="0"/>
        <w:jc w:val="center"/>
      </w:pPr>
      <w:r w:rsidRPr="00283D4E">
        <w:t>г. Узловая, ул. Трудовые резервы, д. 16</w:t>
      </w:r>
    </w:p>
    <w:p w:rsidR="00105970" w:rsidRDefault="00283D4E" w:rsidP="00105970">
      <w:pPr>
        <w:autoSpaceDE w:val="0"/>
        <w:spacing w:after="0"/>
        <w:jc w:val="center"/>
      </w:pPr>
      <w:r w:rsidRPr="00283D4E">
        <w:t>г. Узловая, ул. Трудовые резервы, д. 17</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985D5A" w:rsidRDefault="00985D5A" w:rsidP="00985D5A">
                  <w:pPr>
                    <w:spacing w:after="0"/>
                    <w:jc w:val="center"/>
                  </w:pPr>
                  <w:r w:rsidRPr="00283D4E">
                    <w:t>г. Узловая, ул. Смоленского, д. 6</w:t>
                  </w:r>
                </w:p>
                <w:p w:rsidR="00985D5A" w:rsidRDefault="00985D5A" w:rsidP="00985D5A">
                  <w:pPr>
                    <w:autoSpaceDE w:val="0"/>
                    <w:spacing w:after="0"/>
                    <w:jc w:val="center"/>
                  </w:pPr>
                  <w:r w:rsidRPr="00283D4E">
                    <w:t>г. Узловая, ул. Беклемищева, д. 46</w:t>
                  </w:r>
                </w:p>
                <w:p w:rsidR="00985D5A" w:rsidRDefault="00985D5A" w:rsidP="00985D5A">
                  <w:pPr>
                    <w:autoSpaceDE w:val="0"/>
                    <w:spacing w:after="0"/>
                    <w:jc w:val="center"/>
                  </w:pPr>
                  <w:r w:rsidRPr="00283D4E">
                    <w:t>г. Узловая, ул. Трудовые резервы, д. 16</w:t>
                  </w:r>
                </w:p>
                <w:p w:rsidR="00C84DF0" w:rsidRDefault="00985D5A" w:rsidP="00985D5A">
                  <w:pPr>
                    <w:autoSpaceDE w:val="0"/>
                    <w:spacing w:after="0"/>
                    <w:jc w:val="center"/>
                  </w:pPr>
                  <w:r w:rsidRPr="00283D4E">
                    <w:t>г. Узловая, ул. Трудовые резервы, д. 17</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985D5A"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985D5A" w:rsidRDefault="00985D5A" w:rsidP="00985D5A">
            <w:pPr>
              <w:spacing w:after="0"/>
              <w:jc w:val="center"/>
            </w:pPr>
            <w:r w:rsidRPr="00283D4E">
              <w:t>г. Узловая, ул. Смоленского, д. 6</w:t>
            </w:r>
          </w:p>
          <w:p w:rsidR="00985D5A" w:rsidRDefault="00985D5A" w:rsidP="00985D5A">
            <w:pPr>
              <w:autoSpaceDE w:val="0"/>
              <w:spacing w:after="0"/>
              <w:jc w:val="center"/>
            </w:pPr>
            <w:r w:rsidRPr="00283D4E">
              <w:t>г. Узловая, ул. Беклемищева, д. 46</w:t>
            </w:r>
          </w:p>
          <w:p w:rsidR="00985D5A" w:rsidRDefault="00985D5A" w:rsidP="00985D5A">
            <w:pPr>
              <w:autoSpaceDE w:val="0"/>
              <w:spacing w:after="0"/>
              <w:jc w:val="center"/>
            </w:pPr>
            <w:r w:rsidRPr="00283D4E">
              <w:t>г. Узловая, ул. Трудовые резервы, д. 16</w:t>
            </w:r>
          </w:p>
          <w:p w:rsidR="004F52DD" w:rsidRDefault="00985D5A" w:rsidP="00985D5A">
            <w:pPr>
              <w:autoSpaceDE w:val="0"/>
              <w:spacing w:after="0"/>
              <w:jc w:val="center"/>
            </w:pPr>
            <w:r w:rsidRPr="00283D4E">
              <w:t>г. Узловая, ул. Трудовые резервы, д. 17</w:t>
            </w:r>
          </w:p>
          <w:p w:rsidR="001B4E9D" w:rsidRPr="003F0B50" w:rsidRDefault="001B4E9D" w:rsidP="001B4E9D">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5D5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5D5A">
              <w:t>22</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985D5A">
              <w:rPr>
                <w:color w:val="000000"/>
              </w:rPr>
              <w:t>1092334,43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B3D60">
              <w:lastRenderedPageBreak/>
              <w:t>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w:t>
                  </w:r>
                  <w:r w:rsidRPr="00A76C1A">
                    <w:rPr>
                      <w:rFonts w:eastAsia="Calibri"/>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4340B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181B8C" w:rsidRPr="000E0D9A" w:rsidRDefault="00181B8C" w:rsidP="004340B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w:t>
            </w:r>
            <w:r w:rsidR="00985D5A">
              <w:t>6</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w:t>
            </w:r>
            <w:r w:rsidR="00985D5A">
              <w:t>2</w:t>
            </w:r>
            <w:r w:rsidR="00105970">
              <w:t xml:space="preserve"> августа</w:t>
            </w:r>
            <w:r w:rsidR="00E317E4">
              <w:t xml:space="preserve"> </w:t>
            </w:r>
            <w:r w:rsidR="002240DC">
              <w:t>2016</w:t>
            </w:r>
            <w:r w:rsidRPr="000B7DFC">
              <w:t xml:space="preserve"> года.</w:t>
            </w:r>
          </w:p>
          <w:p w:rsidR="00F22DB3" w:rsidRPr="00A76C1A" w:rsidRDefault="00006AA7" w:rsidP="00985D5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w:t>
            </w:r>
            <w:r w:rsidR="00985D5A">
              <w:t>9</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85D5A">
              <w:t>26</w:t>
            </w:r>
            <w:r w:rsidR="00105970">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w:t>
            </w:r>
            <w:r w:rsidR="00985D5A">
              <w:t>2</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B6C6E">
            <w:r w:rsidRPr="00972912">
              <w:t xml:space="preserve">Вскрытие конвертов с заявками на участие в конкурсе состоится   </w:t>
            </w:r>
            <w:r w:rsidR="00105970">
              <w:rPr>
                <w:lang w:eastAsia="ru-RU"/>
              </w:rPr>
              <w:t>0</w:t>
            </w:r>
            <w:r w:rsidR="00EB6C6E">
              <w:rPr>
                <w:lang w:eastAsia="ru-RU"/>
              </w:rPr>
              <w:t>3</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B6C6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w:t>
            </w:r>
            <w:r w:rsidR="00EB6C6E">
              <w:rPr>
                <w:lang w:eastAsia="ru-RU"/>
              </w:rPr>
              <w:t>5</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03679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
        <w:gridCol w:w="3419"/>
        <w:gridCol w:w="3090"/>
        <w:gridCol w:w="1954"/>
      </w:tblGrid>
      <w:tr w:rsidR="008F3991" w:rsidRPr="008F3991" w:rsidTr="008F3991">
        <w:trPr>
          <w:trHeight w:val="375"/>
        </w:trPr>
        <w:tc>
          <w:tcPr>
            <w:tcW w:w="461" w:type="pct"/>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 п/п</w:t>
            </w:r>
          </w:p>
        </w:tc>
        <w:tc>
          <w:tcPr>
            <w:tcW w:w="1835" w:type="pct"/>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Адрес МКД</w:t>
            </w:r>
          </w:p>
        </w:tc>
        <w:tc>
          <w:tcPr>
            <w:tcW w:w="1658" w:type="pct"/>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Виды работ (услуг)</w:t>
            </w:r>
          </w:p>
        </w:tc>
        <w:tc>
          <w:tcPr>
            <w:tcW w:w="1046" w:type="pct"/>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Стоимость, руб.</w:t>
            </w:r>
          </w:p>
        </w:tc>
      </w:tr>
      <w:tr w:rsidR="008F3991" w:rsidRPr="008F3991" w:rsidTr="008F3991">
        <w:trPr>
          <w:trHeight w:val="645"/>
        </w:trPr>
        <w:tc>
          <w:tcPr>
            <w:tcW w:w="461" w:type="pct"/>
            <w:shd w:val="clear" w:color="auto" w:fill="auto"/>
            <w:noWrap/>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1</w:t>
            </w:r>
          </w:p>
        </w:tc>
        <w:tc>
          <w:tcPr>
            <w:tcW w:w="1835" w:type="pct"/>
            <w:shd w:val="clear" w:color="auto" w:fill="auto"/>
            <w:vAlign w:val="center"/>
            <w:hideMark/>
          </w:tcPr>
          <w:p w:rsidR="008F3991" w:rsidRDefault="008F3991" w:rsidP="008F3991">
            <w:pPr>
              <w:suppressAutoHyphens w:val="0"/>
              <w:spacing w:after="0"/>
              <w:jc w:val="center"/>
              <w:rPr>
                <w:color w:val="000000"/>
                <w:kern w:val="0"/>
                <w:lang w:eastAsia="ru-RU"/>
              </w:rPr>
            </w:pPr>
            <w:r w:rsidRPr="008F3991">
              <w:rPr>
                <w:color w:val="000000"/>
                <w:kern w:val="0"/>
                <w:lang w:eastAsia="ru-RU"/>
              </w:rPr>
              <w:t xml:space="preserve">г. </w:t>
            </w:r>
            <w:r>
              <w:rPr>
                <w:color w:val="000000"/>
                <w:kern w:val="0"/>
                <w:lang w:eastAsia="ru-RU"/>
              </w:rPr>
              <w:t>Узловая, ул. Смоленского,</w:t>
            </w:r>
          </w:p>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д. 6</w:t>
            </w:r>
          </w:p>
        </w:tc>
        <w:tc>
          <w:tcPr>
            <w:tcW w:w="1658" w:type="pct"/>
            <w:shd w:val="clear" w:color="auto" w:fill="auto"/>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Ремонт системы водоотведения</w:t>
            </w:r>
          </w:p>
        </w:tc>
        <w:tc>
          <w:tcPr>
            <w:tcW w:w="1046" w:type="pct"/>
            <w:shd w:val="clear" w:color="auto" w:fill="auto"/>
            <w:noWrap/>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20 390,71</w:t>
            </w:r>
          </w:p>
        </w:tc>
      </w:tr>
      <w:tr w:rsidR="008F3991" w:rsidRPr="008F3991" w:rsidTr="008F3991">
        <w:trPr>
          <w:trHeight w:val="390"/>
        </w:trPr>
        <w:tc>
          <w:tcPr>
            <w:tcW w:w="3954" w:type="pct"/>
            <w:gridSpan w:val="3"/>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Итого по МКД:</w:t>
            </w:r>
          </w:p>
        </w:tc>
        <w:tc>
          <w:tcPr>
            <w:tcW w:w="1046" w:type="pct"/>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20 390,71</w:t>
            </w:r>
          </w:p>
        </w:tc>
      </w:tr>
      <w:tr w:rsidR="008F3991" w:rsidRPr="008F3991" w:rsidTr="008F3991">
        <w:trPr>
          <w:trHeight w:val="645"/>
        </w:trPr>
        <w:tc>
          <w:tcPr>
            <w:tcW w:w="461" w:type="pct"/>
            <w:shd w:val="clear" w:color="auto" w:fill="auto"/>
            <w:noWrap/>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2</w:t>
            </w:r>
          </w:p>
        </w:tc>
        <w:tc>
          <w:tcPr>
            <w:tcW w:w="1835" w:type="pct"/>
            <w:shd w:val="clear" w:color="auto" w:fill="auto"/>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г. Узловая, ул. Беклемищева, д. 46</w:t>
            </w:r>
          </w:p>
        </w:tc>
        <w:tc>
          <w:tcPr>
            <w:tcW w:w="1658" w:type="pct"/>
            <w:shd w:val="clear" w:color="auto" w:fill="auto"/>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Ремонт фасада</w:t>
            </w:r>
          </w:p>
        </w:tc>
        <w:tc>
          <w:tcPr>
            <w:tcW w:w="1046" w:type="pct"/>
            <w:shd w:val="clear" w:color="auto" w:fill="auto"/>
            <w:noWrap/>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134 281,76</w:t>
            </w:r>
          </w:p>
        </w:tc>
      </w:tr>
      <w:tr w:rsidR="008F3991" w:rsidRPr="008F3991" w:rsidTr="008F3991">
        <w:trPr>
          <w:trHeight w:val="390"/>
        </w:trPr>
        <w:tc>
          <w:tcPr>
            <w:tcW w:w="3954" w:type="pct"/>
            <w:gridSpan w:val="3"/>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Итого по МКД:</w:t>
            </w:r>
          </w:p>
        </w:tc>
        <w:tc>
          <w:tcPr>
            <w:tcW w:w="1046" w:type="pct"/>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134 281,76</w:t>
            </w:r>
          </w:p>
        </w:tc>
      </w:tr>
      <w:tr w:rsidR="008F3991" w:rsidRPr="008F3991" w:rsidTr="008F3991">
        <w:trPr>
          <w:trHeight w:val="645"/>
        </w:trPr>
        <w:tc>
          <w:tcPr>
            <w:tcW w:w="461" w:type="pct"/>
            <w:shd w:val="clear" w:color="auto" w:fill="auto"/>
            <w:noWrap/>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3</w:t>
            </w:r>
          </w:p>
        </w:tc>
        <w:tc>
          <w:tcPr>
            <w:tcW w:w="1835" w:type="pct"/>
            <w:shd w:val="clear" w:color="auto" w:fill="auto"/>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г. Узловая, ул. Трудовые резервы, д. 16</w:t>
            </w:r>
          </w:p>
        </w:tc>
        <w:tc>
          <w:tcPr>
            <w:tcW w:w="1658" w:type="pct"/>
            <w:shd w:val="clear" w:color="auto" w:fill="auto"/>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Ремонт фасада</w:t>
            </w:r>
          </w:p>
        </w:tc>
        <w:tc>
          <w:tcPr>
            <w:tcW w:w="1046" w:type="pct"/>
            <w:shd w:val="clear" w:color="auto" w:fill="auto"/>
            <w:noWrap/>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395 513,71</w:t>
            </w:r>
          </w:p>
        </w:tc>
      </w:tr>
      <w:tr w:rsidR="008F3991" w:rsidRPr="008F3991" w:rsidTr="008F3991">
        <w:trPr>
          <w:trHeight w:val="390"/>
        </w:trPr>
        <w:tc>
          <w:tcPr>
            <w:tcW w:w="3954" w:type="pct"/>
            <w:gridSpan w:val="3"/>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Итого по МКД:</w:t>
            </w:r>
          </w:p>
        </w:tc>
        <w:tc>
          <w:tcPr>
            <w:tcW w:w="1046" w:type="pct"/>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395 513,71</w:t>
            </w:r>
          </w:p>
        </w:tc>
      </w:tr>
      <w:tr w:rsidR="008F3991" w:rsidRPr="008F3991" w:rsidTr="008F3991">
        <w:trPr>
          <w:trHeight w:val="363"/>
        </w:trPr>
        <w:tc>
          <w:tcPr>
            <w:tcW w:w="461" w:type="pct"/>
            <w:vMerge w:val="restart"/>
            <w:shd w:val="clear" w:color="auto" w:fill="auto"/>
            <w:noWrap/>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4</w:t>
            </w:r>
          </w:p>
        </w:tc>
        <w:tc>
          <w:tcPr>
            <w:tcW w:w="1835" w:type="pct"/>
            <w:vMerge w:val="restart"/>
            <w:shd w:val="clear" w:color="auto" w:fill="auto"/>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г. Узловая, ул. Трудовые резервы, д. 17</w:t>
            </w:r>
          </w:p>
        </w:tc>
        <w:tc>
          <w:tcPr>
            <w:tcW w:w="1658" w:type="pct"/>
            <w:shd w:val="clear" w:color="auto" w:fill="auto"/>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Ремонт фасада</w:t>
            </w:r>
          </w:p>
        </w:tc>
        <w:tc>
          <w:tcPr>
            <w:tcW w:w="1046" w:type="pct"/>
            <w:shd w:val="clear" w:color="auto" w:fill="auto"/>
            <w:noWrap/>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415 270,25</w:t>
            </w:r>
          </w:p>
        </w:tc>
      </w:tr>
      <w:tr w:rsidR="008F3991" w:rsidRPr="008F3991" w:rsidTr="008F3991">
        <w:trPr>
          <w:trHeight w:val="397"/>
        </w:trPr>
        <w:tc>
          <w:tcPr>
            <w:tcW w:w="461" w:type="pct"/>
            <w:vMerge/>
            <w:vAlign w:val="center"/>
            <w:hideMark/>
          </w:tcPr>
          <w:p w:rsidR="008F3991" w:rsidRPr="008F3991" w:rsidRDefault="008F3991" w:rsidP="008F3991">
            <w:pPr>
              <w:suppressAutoHyphens w:val="0"/>
              <w:spacing w:after="0"/>
              <w:jc w:val="left"/>
              <w:rPr>
                <w:color w:val="000000"/>
                <w:kern w:val="0"/>
                <w:lang w:eastAsia="ru-RU"/>
              </w:rPr>
            </w:pPr>
          </w:p>
        </w:tc>
        <w:tc>
          <w:tcPr>
            <w:tcW w:w="1835" w:type="pct"/>
            <w:vMerge/>
            <w:vAlign w:val="center"/>
            <w:hideMark/>
          </w:tcPr>
          <w:p w:rsidR="008F3991" w:rsidRPr="008F3991" w:rsidRDefault="008F3991" w:rsidP="008F3991">
            <w:pPr>
              <w:suppressAutoHyphens w:val="0"/>
              <w:spacing w:after="0"/>
              <w:jc w:val="left"/>
              <w:rPr>
                <w:color w:val="000000"/>
                <w:kern w:val="0"/>
                <w:lang w:eastAsia="ru-RU"/>
              </w:rPr>
            </w:pPr>
          </w:p>
        </w:tc>
        <w:tc>
          <w:tcPr>
            <w:tcW w:w="1658" w:type="pct"/>
            <w:shd w:val="clear" w:color="auto" w:fill="auto"/>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Ремонт крыши</w:t>
            </w:r>
          </w:p>
        </w:tc>
        <w:tc>
          <w:tcPr>
            <w:tcW w:w="1046" w:type="pct"/>
            <w:shd w:val="clear" w:color="auto" w:fill="auto"/>
            <w:noWrap/>
            <w:vAlign w:val="center"/>
            <w:hideMark/>
          </w:tcPr>
          <w:p w:rsidR="008F3991" w:rsidRPr="008F3991" w:rsidRDefault="008F3991" w:rsidP="008F3991">
            <w:pPr>
              <w:suppressAutoHyphens w:val="0"/>
              <w:spacing w:after="0"/>
              <w:jc w:val="center"/>
              <w:rPr>
                <w:color w:val="000000"/>
                <w:kern w:val="0"/>
                <w:lang w:eastAsia="ru-RU"/>
              </w:rPr>
            </w:pPr>
            <w:r w:rsidRPr="008F3991">
              <w:rPr>
                <w:color w:val="000000"/>
                <w:kern w:val="0"/>
                <w:lang w:eastAsia="ru-RU"/>
              </w:rPr>
              <w:t>126 878,00</w:t>
            </w:r>
          </w:p>
        </w:tc>
      </w:tr>
      <w:tr w:rsidR="008F3991" w:rsidRPr="008F3991" w:rsidTr="008F3991">
        <w:trPr>
          <w:trHeight w:val="390"/>
        </w:trPr>
        <w:tc>
          <w:tcPr>
            <w:tcW w:w="3954" w:type="pct"/>
            <w:gridSpan w:val="3"/>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Итого по МКД:</w:t>
            </w:r>
          </w:p>
        </w:tc>
        <w:tc>
          <w:tcPr>
            <w:tcW w:w="1046" w:type="pct"/>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542 148,25</w:t>
            </w:r>
          </w:p>
        </w:tc>
      </w:tr>
      <w:tr w:rsidR="008F3991" w:rsidRPr="008F3991" w:rsidTr="008F3991">
        <w:trPr>
          <w:trHeight w:val="390"/>
        </w:trPr>
        <w:tc>
          <w:tcPr>
            <w:tcW w:w="3954" w:type="pct"/>
            <w:gridSpan w:val="3"/>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Итого:</w:t>
            </w:r>
          </w:p>
        </w:tc>
        <w:tc>
          <w:tcPr>
            <w:tcW w:w="1046" w:type="pct"/>
            <w:shd w:val="clear" w:color="auto" w:fill="auto"/>
            <w:noWrap/>
            <w:vAlign w:val="center"/>
            <w:hideMark/>
          </w:tcPr>
          <w:p w:rsidR="008F3991" w:rsidRPr="008F3991" w:rsidRDefault="008F3991" w:rsidP="008F3991">
            <w:pPr>
              <w:suppressAutoHyphens w:val="0"/>
              <w:spacing w:after="0"/>
              <w:jc w:val="center"/>
              <w:rPr>
                <w:b/>
                <w:bCs/>
                <w:color w:val="000000"/>
                <w:kern w:val="0"/>
                <w:lang w:eastAsia="ru-RU"/>
              </w:rPr>
            </w:pPr>
            <w:r w:rsidRPr="008F3991">
              <w:rPr>
                <w:b/>
                <w:bCs/>
                <w:color w:val="000000"/>
                <w:kern w:val="0"/>
                <w:lang w:eastAsia="ru-RU"/>
              </w:rPr>
              <w:t>1 092 334,43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8F3991" w:rsidRDefault="008F3991" w:rsidP="008F3991">
      <w:pPr>
        <w:spacing w:after="0"/>
        <w:jc w:val="center"/>
        <w:rPr>
          <w:kern w:val="0"/>
        </w:rPr>
      </w:pPr>
      <w:r>
        <w:t>г. Узловая, ул. Смоленского, д. 6</w:t>
      </w:r>
    </w:p>
    <w:p w:rsidR="008F3991" w:rsidRDefault="008F3991" w:rsidP="008F3991">
      <w:pPr>
        <w:autoSpaceDE w:val="0"/>
        <w:spacing w:after="0"/>
        <w:jc w:val="center"/>
        <w:rPr>
          <w:lang w:eastAsia="en-US"/>
        </w:rPr>
      </w:pPr>
      <w:r>
        <w:t>г. Узловая, ул. Беклемищева, д. 46</w:t>
      </w:r>
    </w:p>
    <w:p w:rsidR="008F3991" w:rsidRDefault="008F3991" w:rsidP="008F3991">
      <w:pPr>
        <w:autoSpaceDE w:val="0"/>
        <w:spacing w:after="0"/>
        <w:jc w:val="center"/>
      </w:pPr>
      <w:r>
        <w:t>г. Узловая, ул. Трудовые резервы, д. 16</w:t>
      </w:r>
    </w:p>
    <w:p w:rsidR="002B3965" w:rsidRDefault="008F3991" w:rsidP="008F3991">
      <w:pPr>
        <w:spacing w:after="0"/>
        <w:jc w:val="center"/>
      </w:pPr>
      <w:r>
        <w:t>г. Узловая, ул. Трудовые резервы, д. 17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w:t>
      </w:r>
      <w:bookmarkStart w:id="130" w:name="_GoBack"/>
      <w:bookmarkEnd w:id="130"/>
      <w:r w:rsidRPr="002B5D6A">
        <w:t>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F3991" w:rsidP="002B5D6A">
      <w:pPr>
        <w:jc w:val="center"/>
      </w:pPr>
      <w:r>
        <w:rPr>
          <w:color w:val="000000"/>
        </w:rPr>
        <w:t>1</w:t>
      </w:r>
      <w:r>
        <w:rPr>
          <w:color w:val="000000"/>
          <w:lang w:val="en-US"/>
        </w:rPr>
        <w:t> </w:t>
      </w:r>
      <w:r>
        <w:rPr>
          <w:color w:val="000000"/>
        </w:rPr>
        <w:t>092</w:t>
      </w:r>
      <w:r>
        <w:rPr>
          <w:color w:val="000000"/>
          <w:lang w:val="en-US"/>
        </w:rPr>
        <w:t xml:space="preserve"> </w:t>
      </w:r>
      <w:r>
        <w:rPr>
          <w:color w:val="000000"/>
        </w:rPr>
        <w:t>334,43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4E" w:rsidRDefault="00283D4E">
      <w:pPr>
        <w:spacing w:after="0"/>
      </w:pPr>
      <w:r>
        <w:separator/>
      </w:r>
    </w:p>
  </w:endnote>
  <w:endnote w:type="continuationSeparator" w:id="0">
    <w:p w:rsidR="00283D4E" w:rsidRDefault="00283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Pr="00394EB9" w:rsidRDefault="00283D4E"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4E" w:rsidRDefault="00283D4E">
      <w:pPr>
        <w:spacing w:after="0"/>
      </w:pPr>
      <w:r>
        <w:separator/>
      </w:r>
    </w:p>
  </w:footnote>
  <w:footnote w:type="continuationSeparator" w:id="0">
    <w:p w:rsidR="00283D4E" w:rsidRDefault="00283D4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rsidP="001C026D">
    <w:pPr>
      <w:jc w:val="center"/>
    </w:pPr>
    <w:r>
      <w:fldChar w:fldCharType="begin"/>
    </w:r>
    <w:r>
      <w:instrText>PAGE   \* MERGEFORMAT</w:instrText>
    </w:r>
    <w:r>
      <w:fldChar w:fldCharType="separate"/>
    </w:r>
    <w:r w:rsidR="00985D5A">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rsidP="001C026D">
    <w:pPr>
      <w:jc w:val="center"/>
    </w:pPr>
    <w:r>
      <w:fldChar w:fldCharType="begin"/>
    </w:r>
    <w:r>
      <w:instrText>PAGE   \* MERGEFORMAT</w:instrText>
    </w:r>
    <w:r>
      <w:fldChar w:fldCharType="separate"/>
    </w:r>
    <w:r w:rsidR="008F3991">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rsidP="001C026D">
    <w:pPr>
      <w:jc w:val="center"/>
    </w:pPr>
    <w:r>
      <w:fldChar w:fldCharType="begin"/>
    </w:r>
    <w:r>
      <w:instrText>PAGE   \* MERGEFORMAT</w:instrText>
    </w:r>
    <w:r>
      <w:fldChar w:fldCharType="separate"/>
    </w:r>
    <w:r w:rsidR="008F3991">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008811"/>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F6BFC-B5EF-4E66-A0B4-A711F57A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17970</Words>
  <Characters>102429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2016-07-26T08:13:00Z</dcterms:created>
  <dcterms:modified xsi:type="dcterms:W3CDTF">2016-07-26T08:13:00Z</dcterms:modified>
</cp:coreProperties>
</file>