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76705">
              <w:rPr>
                <w:kern w:val="0"/>
                <w:lang w:eastAsia="ru-RU"/>
              </w:rPr>
              <w:t>11</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36D1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30B58">
              <w:rPr>
                <w:kern w:val="0"/>
                <w:lang w:eastAsia="ru-RU"/>
              </w:rPr>
              <w:t>15</w:t>
            </w:r>
            <w:r w:rsidR="00536D1E">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536D1E">
        <w:t>фасада</w:t>
      </w:r>
      <w:r w:rsidR="00CA5B57" w:rsidRPr="006034F2">
        <w:t xml:space="preserve"> многоквартирн</w:t>
      </w:r>
      <w:r w:rsidR="00530B58">
        <w:t>ого</w:t>
      </w:r>
      <w:r w:rsidR="00CA5B57" w:rsidRPr="006034F2">
        <w:t xml:space="preserve"> жил</w:t>
      </w:r>
      <w:r w:rsidR="00530B58">
        <w:t>ого</w:t>
      </w:r>
      <w:r w:rsidR="00CA5B57" w:rsidRPr="006034F2">
        <w:t xml:space="preserve"> </w:t>
      </w:r>
      <w:r w:rsidR="00FD7659" w:rsidRPr="006034F2">
        <w:t>дом</w:t>
      </w:r>
      <w:r w:rsidR="00530B58">
        <w:t>а</w:t>
      </w:r>
      <w:r w:rsidR="00FD7659" w:rsidRPr="006034F2">
        <w:t xml:space="preserve"> расположенн</w:t>
      </w:r>
      <w:r w:rsidR="00530B58">
        <w:t>ого</w:t>
      </w:r>
      <w:r w:rsidR="00FD7659" w:rsidRPr="006034F2">
        <w:t xml:space="preserve"> по адрес</w:t>
      </w:r>
      <w:r w:rsidR="00530B58">
        <w:t>у</w:t>
      </w:r>
      <w:r w:rsidR="00536D1E">
        <w:t>:</w:t>
      </w:r>
    </w:p>
    <w:p w:rsidR="00536D1E" w:rsidRDefault="00536D1E" w:rsidP="00CA5B57">
      <w:pPr>
        <w:spacing w:after="0"/>
        <w:jc w:val="center"/>
      </w:pPr>
      <w:r>
        <w:t>г. Тула, пер. Руднева, д. 13/25</w:t>
      </w:r>
    </w:p>
    <w:p w:rsidR="00972912" w:rsidRDefault="00972912" w:rsidP="00972912">
      <w:pPr>
        <w:jc w:val="center"/>
      </w:pPr>
    </w:p>
    <w:p w:rsidR="006034F2" w:rsidRPr="006034F2" w:rsidRDefault="006034F2" w:rsidP="00972912">
      <w:pPr>
        <w:jc w:val="center"/>
      </w:pPr>
    </w:p>
    <w:p w:rsidR="006034F2" w:rsidRDefault="006034F2" w:rsidP="001C026D">
      <w:pPr>
        <w:autoSpaceDE w:val="0"/>
      </w:pPr>
    </w:p>
    <w:p w:rsidR="004F4DBD" w:rsidRDefault="004F4DBD" w:rsidP="001C026D">
      <w:pPr>
        <w:autoSpaceDE w:val="0"/>
      </w:pPr>
    </w:p>
    <w:p w:rsidR="006034F2" w:rsidRDefault="006034F2" w:rsidP="001C026D">
      <w:pPr>
        <w:autoSpaceDE w:val="0"/>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EE708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E708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E708B" w:rsidRPr="00A76C1A">
        <w:rPr>
          <w:bCs/>
        </w:rPr>
        <w:fldChar w:fldCharType="begin"/>
      </w:r>
      <w:r w:rsidRPr="00A76C1A">
        <w:rPr>
          <w:bCs/>
        </w:rPr>
        <w:instrText xml:space="preserve"> REF _Ref166267456 \h  \* MERGEFORMAT </w:instrText>
      </w:r>
      <w:r w:rsidR="00EE708B" w:rsidRPr="00A76C1A">
        <w:rPr>
          <w:bCs/>
        </w:rPr>
      </w:r>
      <w:r w:rsidR="00EE70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E708B" w:rsidRPr="00A76C1A">
        <w:rPr>
          <w:bCs/>
        </w:rPr>
        <w:fldChar w:fldCharType="begin"/>
      </w:r>
      <w:r w:rsidRPr="00A76C1A">
        <w:rPr>
          <w:bCs/>
        </w:rPr>
        <w:instrText xml:space="preserve"> REF _Ref166267457 \h  \* MERGEFORMAT </w:instrText>
      </w:r>
      <w:r w:rsidR="00EE708B" w:rsidRPr="00A76C1A">
        <w:rPr>
          <w:bCs/>
        </w:rPr>
      </w:r>
      <w:r w:rsidR="00EE708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E708B" w:rsidRPr="00A76C1A">
        <w:rPr>
          <w:bCs/>
        </w:rPr>
        <w:fldChar w:fldCharType="begin"/>
      </w:r>
      <w:r w:rsidRPr="00A76C1A">
        <w:rPr>
          <w:bCs/>
        </w:rPr>
        <w:instrText xml:space="preserve"> REF _Ref166267727 \h  \* MERGEFORMAT </w:instrText>
      </w:r>
      <w:r w:rsidR="00EE708B" w:rsidRPr="00A76C1A">
        <w:rPr>
          <w:bCs/>
        </w:rPr>
      </w:r>
      <w:r w:rsidR="00EE70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E708B" w:rsidRPr="00A76C1A">
        <w:rPr>
          <w:bCs/>
        </w:rPr>
        <w:fldChar w:fldCharType="begin"/>
      </w:r>
      <w:r w:rsidRPr="00A76C1A">
        <w:rPr>
          <w:bCs/>
        </w:rPr>
        <w:instrText xml:space="preserve"> REF _Ref166311076 \h  \* MERGEFORMAT </w:instrText>
      </w:r>
      <w:r w:rsidR="00EE708B" w:rsidRPr="00A76C1A">
        <w:rPr>
          <w:bCs/>
        </w:rPr>
      </w:r>
      <w:r w:rsidR="00EE70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E708B" w:rsidRPr="00A76C1A">
        <w:rPr>
          <w:bCs/>
        </w:rPr>
        <w:fldChar w:fldCharType="begin"/>
      </w:r>
      <w:r w:rsidRPr="00A76C1A">
        <w:rPr>
          <w:bCs/>
        </w:rPr>
        <w:instrText xml:space="preserve"> REF _Ref166311380 \h  \* MERGEFORMAT </w:instrText>
      </w:r>
      <w:r w:rsidR="00EE708B" w:rsidRPr="00A76C1A">
        <w:rPr>
          <w:bCs/>
        </w:rPr>
      </w:r>
      <w:r w:rsidR="00EE708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E708B" w:rsidRPr="00A76C1A">
        <w:rPr>
          <w:bCs/>
        </w:rPr>
        <w:fldChar w:fldCharType="begin"/>
      </w:r>
      <w:r w:rsidRPr="00A76C1A">
        <w:rPr>
          <w:bCs/>
        </w:rPr>
        <w:instrText xml:space="preserve"> REF _Ref166312503 \h  \* MERGEFORMAT </w:instrText>
      </w:r>
      <w:r w:rsidR="00EE708B" w:rsidRPr="00A76C1A">
        <w:rPr>
          <w:bCs/>
        </w:rPr>
      </w:r>
      <w:r w:rsidR="00EE708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E708B" w:rsidRPr="00A76C1A">
        <w:rPr>
          <w:bCs/>
        </w:rPr>
        <w:fldChar w:fldCharType="begin"/>
      </w:r>
      <w:r w:rsidRPr="00A76C1A">
        <w:rPr>
          <w:bCs/>
        </w:rPr>
        <w:instrText xml:space="preserve"> REF _Ref166267727 \h  \* MERGEFORMAT </w:instrText>
      </w:r>
      <w:r w:rsidR="00EE708B" w:rsidRPr="00A76C1A">
        <w:rPr>
          <w:bCs/>
        </w:rPr>
      </w:r>
      <w:r w:rsidR="00EE708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7F49DB">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36D1E" w:rsidRDefault="00536D1E" w:rsidP="00536D1E">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ого</w:t>
                  </w:r>
                  <w:r w:rsidRPr="006034F2">
                    <w:t xml:space="preserve"> жил</w:t>
                  </w:r>
                  <w:r>
                    <w:t>ого</w:t>
                  </w:r>
                  <w:r w:rsidRPr="006034F2">
                    <w:t xml:space="preserve"> дом</w:t>
                  </w:r>
                  <w:r>
                    <w:t>а</w:t>
                  </w:r>
                  <w:r w:rsidRPr="006034F2">
                    <w:t xml:space="preserve"> расположенн</w:t>
                  </w:r>
                  <w:r>
                    <w:t>ого</w:t>
                  </w:r>
                  <w:r w:rsidRPr="006034F2">
                    <w:t xml:space="preserve"> по адрес</w:t>
                  </w:r>
                  <w:r>
                    <w:t>у:</w:t>
                  </w:r>
                </w:p>
                <w:p w:rsidR="00536D1E" w:rsidRDefault="00536D1E" w:rsidP="00536D1E">
                  <w:pPr>
                    <w:spacing w:after="0"/>
                    <w:jc w:val="center"/>
                  </w:pPr>
                  <w:r>
                    <w:t>г. Тула, пер. Руднева, д. 13/25</w:t>
                  </w:r>
                </w:p>
                <w:p w:rsidR="005379E7" w:rsidRPr="008650FB" w:rsidRDefault="005379E7" w:rsidP="00A43E6E">
                  <w:pPr>
                    <w:pStyle w:val="28"/>
                    <w:spacing w:after="0" w:line="276"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F685C" w:rsidRPr="00A76C1A" w:rsidRDefault="00536D1E" w:rsidP="000915FA">
                  <w:pPr>
                    <w:pStyle w:val="28"/>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972912" w:rsidRPr="00972912" w:rsidRDefault="007F49DB" w:rsidP="00A647FA">
            <w:pPr>
              <w:spacing w:after="0"/>
              <w:jc w:val="center"/>
            </w:pPr>
            <w:r>
              <w:t>М</w:t>
            </w:r>
            <w:r w:rsidR="00972912" w:rsidRPr="00972912">
              <w:t>ногоквартирн</w:t>
            </w:r>
            <w:r w:rsidR="004F52DD">
              <w:t>ы</w:t>
            </w:r>
            <w:r w:rsidR="00536D1E">
              <w:t>й</w:t>
            </w:r>
            <w:r w:rsidR="00972912" w:rsidRPr="00972912">
              <w:t xml:space="preserve"> жил</w:t>
            </w:r>
            <w:r w:rsidR="00536D1E">
              <w:t>ой</w:t>
            </w:r>
            <w:r w:rsidR="00972912" w:rsidRPr="00972912">
              <w:t xml:space="preserve"> дом, расположенны</w:t>
            </w:r>
            <w:r w:rsidR="00536D1E">
              <w:t>й</w:t>
            </w:r>
            <w:r w:rsidR="00972912" w:rsidRPr="00972912">
              <w:t xml:space="preserve"> по адрес</w:t>
            </w:r>
            <w:r w:rsidR="00536D1E">
              <w:t>у</w:t>
            </w:r>
            <w:r w:rsidR="00972912" w:rsidRPr="00972912">
              <w:t>:</w:t>
            </w:r>
          </w:p>
          <w:p w:rsidR="00536D1E" w:rsidRDefault="00536D1E" w:rsidP="00536D1E">
            <w:pPr>
              <w:spacing w:after="0"/>
              <w:jc w:val="center"/>
            </w:pPr>
            <w:r>
              <w:t>г. Тула, пер. Руднева, д. 13/25</w:t>
            </w:r>
          </w:p>
          <w:p w:rsidR="004F52DD" w:rsidRPr="003F0B50" w:rsidRDefault="004F52DD" w:rsidP="004F52DD">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52DD">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4F52DD">
              <w:t>11</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36D1E">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536D1E">
              <w:rPr>
                <w:color w:val="000000"/>
              </w:rPr>
              <w:t>777 052,48</w:t>
            </w:r>
            <w:r w:rsidR="00EC2089" w:rsidRPr="00491FA8">
              <w:rPr>
                <w:color w:val="000000"/>
              </w:rPr>
              <w:t xml:space="preserve"> 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536D1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536D1E">
              <w:rPr>
                <w:bCs/>
              </w:rPr>
              <w:t>ом</w:t>
            </w:r>
            <w:r w:rsidR="00C93F98" w:rsidRPr="007B3D60">
              <w:rPr>
                <w:bCs/>
              </w:rPr>
              <w:t xml:space="preserve"> дом</w:t>
            </w:r>
            <w:r w:rsidR="00536D1E">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50BB3">
              <w:t>11</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50BB3">
              <w:t>17</w:t>
            </w:r>
            <w:r w:rsidR="00EC2089">
              <w:t xml:space="preserve"> </w:t>
            </w:r>
            <w:r w:rsidR="00B366FB">
              <w:t>ноября</w:t>
            </w:r>
            <w:r w:rsidRPr="000B7DFC">
              <w:t xml:space="preserve"> 201</w:t>
            </w:r>
            <w:r w:rsidR="00D303AA" w:rsidRPr="000B7DFC">
              <w:t>5</w:t>
            </w:r>
            <w:r w:rsidRPr="000B7DFC">
              <w:t xml:space="preserve"> года.</w:t>
            </w:r>
          </w:p>
          <w:p w:rsidR="00F22DB3" w:rsidRPr="00A76C1A" w:rsidRDefault="00006AA7" w:rsidP="00850BB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850BB3">
              <w:t>16</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50BB3">
              <w:t>11</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50BB3">
              <w:t>18</w:t>
            </w:r>
            <w:r w:rsidR="00EC2089">
              <w:t xml:space="preserve"> </w:t>
            </w:r>
            <w:r w:rsidR="00B366FB">
              <w:t>ноября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50BB3">
            <w:r w:rsidRPr="00972912">
              <w:t xml:space="preserve">Вскрытие конвертов с заявками на участие в конкурсе состоится   </w:t>
            </w:r>
            <w:r w:rsidR="00850BB3">
              <w:rPr>
                <w:lang w:eastAsia="ru-RU"/>
              </w:rPr>
              <w:t>19</w:t>
            </w:r>
            <w:r w:rsidR="00972912" w:rsidRPr="00972912">
              <w:rPr>
                <w:lang w:eastAsia="ru-RU"/>
              </w:rPr>
              <w:t xml:space="preserve"> </w:t>
            </w:r>
            <w:r w:rsidR="00B366FB">
              <w:rPr>
                <w:lang w:eastAsia="ru-RU"/>
              </w:rPr>
              <w:t>ноября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50BB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0BB3">
              <w:rPr>
                <w:lang w:eastAsia="ru-RU"/>
              </w:rPr>
              <w:t>20</w:t>
            </w:r>
            <w:r w:rsidR="00972912" w:rsidRPr="00972912">
              <w:rPr>
                <w:lang w:eastAsia="ru-RU"/>
              </w:rPr>
              <w:t xml:space="preserve"> </w:t>
            </w:r>
            <w:r w:rsidR="00B366FB">
              <w:rPr>
                <w:lang w:eastAsia="ru-RU"/>
              </w:rPr>
              <w:t>ноября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2"/>
                    <w:tabs>
                      <w:tab w:val="clear" w:pos="1980"/>
                    </w:tabs>
                    <w:ind w:left="0" w:firstLine="0"/>
                  </w:pPr>
                  <w:r w:rsidRPr="00A76C1A">
                    <w:t>Критерий  1. Цена договора</w:t>
                  </w:r>
                </w:p>
                <w:p w:rsidR="00D66360" w:rsidRPr="00A76C1A" w:rsidRDefault="00D66360" w:rsidP="003F0F01">
                  <w:pPr>
                    <w:pStyle w:val="affff2"/>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2"/>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pt;height:36.25pt" o:ole="">
                  <v:imagedata r:id="rId10" o:title=""/>
                </v:shape>
                <o:OLEObject Type="Embed" ProgID="Equation.3" ShapeID="_x0000_i1025" DrawAspect="Content" ObjectID="_150876971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D66360" w:rsidRPr="00A76C1A" w:rsidRDefault="00D66360"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w:t>
                  </w:r>
                  <w:r>
                    <w:lastRenderedPageBreak/>
                    <w:t>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6C2304">
        <w:rPr>
          <w:bCs/>
        </w:rPr>
        <w:t>ом</w:t>
      </w:r>
      <w:r w:rsidRPr="00A76C1A">
        <w:rPr>
          <w:bCs/>
        </w:rPr>
        <w:t xml:space="preserve"> дом</w:t>
      </w:r>
      <w:r w:rsidR="006C2304">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1622D2">
        <w:t>и</w:t>
      </w:r>
      <w:r w:rsidRPr="00A76C1A">
        <w:t xml:space="preserve"> сметным</w:t>
      </w:r>
      <w:r w:rsidR="001622D2">
        <w:t>и</w:t>
      </w:r>
      <w:r w:rsidRPr="00A76C1A">
        <w:t xml:space="preserve"> расч</w:t>
      </w:r>
      <w:r w:rsidR="006312C7" w:rsidRPr="00A76C1A">
        <w:t>ет</w:t>
      </w:r>
      <w:r w:rsidR="001622D2">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1622D2">
        <w:t>ы</w:t>
      </w:r>
      <w:r w:rsidRPr="00B42137">
        <w:t xml:space="preserve"> размещен</w:t>
      </w:r>
      <w:r w:rsidR="001622D2">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W w:w="8880" w:type="dxa"/>
        <w:tblInd w:w="98" w:type="dxa"/>
        <w:tblLook w:val="04A0"/>
      </w:tblPr>
      <w:tblGrid>
        <w:gridCol w:w="840"/>
        <w:gridCol w:w="3200"/>
        <w:gridCol w:w="2440"/>
        <w:gridCol w:w="2400"/>
      </w:tblGrid>
      <w:tr w:rsidR="006C2304" w:rsidRPr="00A62571" w:rsidTr="00F7312F">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C2304" w:rsidRPr="00A62571" w:rsidRDefault="006C2304" w:rsidP="006C2304">
            <w:pPr>
              <w:spacing w:after="0"/>
              <w:jc w:val="center"/>
              <w:rPr>
                <w:b/>
                <w:bCs/>
                <w:color w:val="000000"/>
              </w:rPr>
            </w:pPr>
            <w:r w:rsidRPr="00A62571">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C2304" w:rsidRPr="00A62571" w:rsidRDefault="006C2304" w:rsidP="006C2304">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C2304" w:rsidRPr="00A62571" w:rsidRDefault="006C2304" w:rsidP="006C2304">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C2304" w:rsidRPr="00A62571" w:rsidRDefault="006C2304" w:rsidP="006C2304">
            <w:pPr>
              <w:spacing w:after="0"/>
              <w:jc w:val="center"/>
              <w:rPr>
                <w:b/>
                <w:bCs/>
                <w:color w:val="000000"/>
              </w:rPr>
            </w:pPr>
            <w:r w:rsidRPr="00A62571">
              <w:rPr>
                <w:b/>
                <w:bCs/>
                <w:color w:val="000000"/>
              </w:rPr>
              <w:t>Стоимость, руб.</w:t>
            </w:r>
          </w:p>
        </w:tc>
      </w:tr>
      <w:tr w:rsidR="006C2304" w:rsidRPr="00A62571" w:rsidTr="00F7312F">
        <w:trPr>
          <w:trHeight w:val="192"/>
        </w:trPr>
        <w:tc>
          <w:tcPr>
            <w:tcW w:w="840" w:type="dxa"/>
            <w:vMerge w:val="restart"/>
            <w:tcBorders>
              <w:top w:val="nil"/>
              <w:left w:val="single" w:sz="4" w:space="0" w:color="auto"/>
              <w:right w:val="single" w:sz="4" w:space="0" w:color="auto"/>
            </w:tcBorders>
            <w:shd w:val="clear" w:color="auto" w:fill="auto"/>
            <w:noWrap/>
            <w:hideMark/>
          </w:tcPr>
          <w:p w:rsidR="006C2304" w:rsidRPr="00A62571" w:rsidRDefault="006C2304" w:rsidP="006C2304">
            <w:pPr>
              <w:spacing w:after="0"/>
              <w:jc w:val="center"/>
              <w:rPr>
                <w:color w:val="000000"/>
              </w:rPr>
            </w:pPr>
            <w:r w:rsidRPr="00A62571">
              <w:rPr>
                <w:color w:val="000000"/>
              </w:rPr>
              <w:t>1</w:t>
            </w:r>
          </w:p>
        </w:tc>
        <w:tc>
          <w:tcPr>
            <w:tcW w:w="3200" w:type="dxa"/>
            <w:vMerge w:val="restart"/>
            <w:tcBorders>
              <w:top w:val="nil"/>
              <w:left w:val="nil"/>
              <w:right w:val="single" w:sz="4" w:space="0" w:color="auto"/>
            </w:tcBorders>
            <w:shd w:val="clear" w:color="auto" w:fill="auto"/>
            <w:noWrap/>
            <w:hideMark/>
          </w:tcPr>
          <w:p w:rsidR="006C2304" w:rsidRPr="00A62571" w:rsidRDefault="006C2304" w:rsidP="006C2304">
            <w:pPr>
              <w:spacing w:after="0"/>
              <w:rPr>
                <w:color w:val="000000"/>
              </w:rPr>
            </w:pPr>
            <w:r>
              <w:rPr>
                <w:color w:val="000000"/>
              </w:rPr>
              <w:t>г. Тула, пер. Руднева, д. 13/25</w:t>
            </w:r>
          </w:p>
        </w:tc>
        <w:tc>
          <w:tcPr>
            <w:tcW w:w="2440" w:type="dxa"/>
            <w:tcBorders>
              <w:top w:val="nil"/>
              <w:left w:val="nil"/>
              <w:bottom w:val="single" w:sz="4" w:space="0" w:color="auto"/>
              <w:right w:val="single" w:sz="4" w:space="0" w:color="auto"/>
            </w:tcBorders>
            <w:shd w:val="clear" w:color="auto" w:fill="auto"/>
            <w:noWrap/>
            <w:hideMark/>
          </w:tcPr>
          <w:p w:rsidR="006C2304" w:rsidRPr="00A62571" w:rsidRDefault="00F7312F" w:rsidP="00F7312F">
            <w:pPr>
              <w:spacing w:after="0"/>
              <w:jc w:val="center"/>
              <w:rPr>
                <w:color w:val="000000"/>
              </w:rPr>
            </w:pPr>
            <w:r>
              <w:rPr>
                <w:color w:val="000000"/>
              </w:rPr>
              <w:t>Капитальный ремонт внешнего фасада</w:t>
            </w:r>
          </w:p>
        </w:tc>
        <w:tc>
          <w:tcPr>
            <w:tcW w:w="2400" w:type="dxa"/>
            <w:tcBorders>
              <w:top w:val="nil"/>
              <w:left w:val="nil"/>
              <w:bottom w:val="single" w:sz="4" w:space="0" w:color="auto"/>
              <w:right w:val="single" w:sz="4" w:space="0" w:color="auto"/>
            </w:tcBorders>
            <w:shd w:val="clear" w:color="auto" w:fill="auto"/>
            <w:noWrap/>
            <w:hideMark/>
          </w:tcPr>
          <w:p w:rsidR="006C2304" w:rsidRPr="00A62571" w:rsidRDefault="00F7312F" w:rsidP="00F7312F">
            <w:pPr>
              <w:spacing w:after="0"/>
              <w:jc w:val="center"/>
              <w:rPr>
                <w:color w:val="000000"/>
              </w:rPr>
            </w:pPr>
            <w:r>
              <w:rPr>
                <w:color w:val="000000"/>
              </w:rPr>
              <w:t>541 967,52</w:t>
            </w:r>
          </w:p>
        </w:tc>
      </w:tr>
      <w:tr w:rsidR="006C2304" w:rsidRPr="00A62571" w:rsidTr="00F7312F">
        <w:trPr>
          <w:trHeight w:val="250"/>
        </w:trPr>
        <w:tc>
          <w:tcPr>
            <w:tcW w:w="840" w:type="dxa"/>
            <w:vMerge/>
            <w:tcBorders>
              <w:left w:val="single" w:sz="4" w:space="0" w:color="auto"/>
              <w:bottom w:val="single" w:sz="4" w:space="0" w:color="auto"/>
              <w:right w:val="single" w:sz="4" w:space="0" w:color="auto"/>
            </w:tcBorders>
            <w:shd w:val="clear" w:color="auto" w:fill="auto"/>
            <w:noWrap/>
            <w:hideMark/>
          </w:tcPr>
          <w:p w:rsidR="006C2304" w:rsidRPr="00A62571" w:rsidRDefault="006C2304" w:rsidP="006C2304">
            <w:pPr>
              <w:spacing w:after="0"/>
              <w:jc w:val="center"/>
              <w:rPr>
                <w:color w:val="000000"/>
              </w:rPr>
            </w:pPr>
          </w:p>
        </w:tc>
        <w:tc>
          <w:tcPr>
            <w:tcW w:w="3200" w:type="dxa"/>
            <w:vMerge/>
            <w:tcBorders>
              <w:left w:val="nil"/>
              <w:bottom w:val="single" w:sz="4" w:space="0" w:color="auto"/>
              <w:right w:val="single" w:sz="4" w:space="0" w:color="auto"/>
            </w:tcBorders>
            <w:shd w:val="clear" w:color="auto" w:fill="auto"/>
            <w:noWrap/>
            <w:hideMark/>
          </w:tcPr>
          <w:p w:rsidR="006C2304" w:rsidRPr="00A62571" w:rsidRDefault="006C2304" w:rsidP="006C2304">
            <w:pPr>
              <w:spacing w:after="0"/>
              <w:rPr>
                <w:color w:val="000000"/>
              </w:rPr>
            </w:pPr>
          </w:p>
        </w:tc>
        <w:tc>
          <w:tcPr>
            <w:tcW w:w="2440" w:type="dxa"/>
            <w:tcBorders>
              <w:top w:val="single" w:sz="4" w:space="0" w:color="auto"/>
              <w:left w:val="nil"/>
              <w:bottom w:val="single" w:sz="4" w:space="0" w:color="auto"/>
              <w:right w:val="single" w:sz="4" w:space="0" w:color="auto"/>
            </w:tcBorders>
            <w:shd w:val="clear" w:color="auto" w:fill="auto"/>
            <w:noWrap/>
            <w:hideMark/>
          </w:tcPr>
          <w:p w:rsidR="006C2304" w:rsidRPr="00A62571" w:rsidRDefault="00F7312F" w:rsidP="00F7312F">
            <w:pPr>
              <w:spacing w:after="0"/>
              <w:jc w:val="center"/>
              <w:rPr>
                <w:color w:val="000000"/>
              </w:rPr>
            </w:pPr>
            <w:r>
              <w:rPr>
                <w:color w:val="000000"/>
              </w:rPr>
              <w:t>Капитальный ремонт внутреннего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6C2304" w:rsidRPr="00A62571" w:rsidRDefault="00F7312F" w:rsidP="00F7312F">
            <w:pPr>
              <w:spacing w:after="0"/>
              <w:jc w:val="center"/>
              <w:rPr>
                <w:color w:val="000000"/>
              </w:rPr>
            </w:pPr>
            <w:r>
              <w:rPr>
                <w:color w:val="000000"/>
              </w:rPr>
              <w:t>235 084,96</w:t>
            </w:r>
          </w:p>
        </w:tc>
      </w:tr>
      <w:tr w:rsidR="006C2304" w:rsidRPr="00A62571" w:rsidTr="00F7312F">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C2304" w:rsidRPr="00A62571" w:rsidRDefault="006C2304" w:rsidP="006C2304">
            <w:pPr>
              <w:spacing w:after="0"/>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C2304" w:rsidRPr="00A62571" w:rsidRDefault="00F7312F" w:rsidP="00F7312F">
            <w:pPr>
              <w:spacing w:after="0"/>
              <w:jc w:val="center"/>
              <w:rPr>
                <w:color w:val="000000"/>
              </w:rPr>
            </w:pPr>
            <w:r>
              <w:rPr>
                <w:color w:val="000000"/>
              </w:rPr>
              <w:t>777 052,48</w:t>
            </w:r>
          </w:p>
        </w:tc>
      </w:tr>
      <w:tr w:rsidR="006C2304" w:rsidRPr="00A62571" w:rsidTr="00F7312F">
        <w:trPr>
          <w:trHeight w:val="31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C2304" w:rsidRPr="00A62571" w:rsidRDefault="006C2304" w:rsidP="006C2304">
            <w:pPr>
              <w:spacing w:after="0"/>
              <w:rPr>
                <w:b/>
                <w:bCs/>
                <w:color w:val="000000"/>
              </w:rPr>
            </w:pPr>
            <w:r w:rsidRPr="00A62571">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C2304" w:rsidRPr="00F7312F" w:rsidRDefault="00F7312F" w:rsidP="00F7312F">
            <w:pPr>
              <w:spacing w:after="0"/>
              <w:jc w:val="center"/>
              <w:rPr>
                <w:b/>
                <w:color w:val="000000"/>
              </w:rPr>
            </w:pPr>
            <w:r w:rsidRPr="00F7312F">
              <w:rPr>
                <w:b/>
                <w:color w:val="000000"/>
              </w:rPr>
              <w:t>777 052,48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Default="004A0796" w:rsidP="004A0796">
      <w:pPr>
        <w:pStyle w:val="afff"/>
      </w:pP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3F4693">
        <w:rPr>
          <w:b/>
          <w:sz w:val="20"/>
          <w:szCs w:val="20"/>
        </w:rPr>
        <w:t>ом</w:t>
      </w:r>
      <w:r w:rsidRPr="000729E2">
        <w:rPr>
          <w:b/>
          <w:sz w:val="20"/>
          <w:szCs w:val="20"/>
        </w:rPr>
        <w:t xml:space="preserve"> дом</w:t>
      </w:r>
      <w:r w:rsidR="003F4693">
        <w:rPr>
          <w:b/>
          <w:sz w:val="20"/>
          <w:szCs w:val="20"/>
        </w:rPr>
        <w:t>е</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42ED3" w:rsidRDefault="00242ED3" w:rsidP="00242ED3">
      <w:pPr>
        <w:spacing w:after="0"/>
        <w:ind w:firstLine="708"/>
        <w:rPr>
          <w:sz w:val="20"/>
          <w:szCs w:val="20"/>
        </w:rPr>
      </w:pPr>
      <w:r>
        <w:rPr>
          <w:sz w:val="20"/>
          <w:szCs w:val="20"/>
        </w:rPr>
        <w:t xml:space="preserve">1.1. </w:t>
      </w:r>
      <w:r w:rsidR="004A0796" w:rsidRPr="00242ED3">
        <w:rPr>
          <w:sz w:val="20"/>
          <w:szCs w:val="20"/>
        </w:rPr>
        <w:t xml:space="preserve">Подрядчик обязуется выполнить </w:t>
      </w:r>
      <w:r w:rsidRPr="00242ED3">
        <w:rPr>
          <w:sz w:val="20"/>
          <w:szCs w:val="20"/>
        </w:rPr>
        <w:t>дополнительны</w:t>
      </w:r>
      <w:r>
        <w:rPr>
          <w:sz w:val="20"/>
          <w:szCs w:val="20"/>
        </w:rPr>
        <w:t>е</w:t>
      </w:r>
      <w:r w:rsidRPr="00242ED3">
        <w:rPr>
          <w:sz w:val="20"/>
          <w:szCs w:val="20"/>
        </w:rPr>
        <w:t xml:space="preserve"> работ</w:t>
      </w:r>
      <w:r>
        <w:rPr>
          <w:sz w:val="20"/>
          <w:szCs w:val="20"/>
        </w:rPr>
        <w:t>ы</w:t>
      </w:r>
      <w:r w:rsidRPr="00242ED3">
        <w:rPr>
          <w:sz w:val="20"/>
          <w:szCs w:val="20"/>
        </w:rPr>
        <w:t xml:space="preserve"> по капитальному ремонту </w:t>
      </w:r>
      <w:r w:rsidR="003F4693">
        <w:rPr>
          <w:sz w:val="20"/>
          <w:szCs w:val="20"/>
        </w:rPr>
        <w:t>фасада</w:t>
      </w:r>
      <w:r w:rsidRPr="00242ED3">
        <w:rPr>
          <w:sz w:val="20"/>
          <w:szCs w:val="20"/>
        </w:rPr>
        <w:t xml:space="preserve"> многоквартирного жилого дома расположенного по адресу</w:t>
      </w:r>
      <w:r>
        <w:rPr>
          <w:sz w:val="20"/>
          <w:szCs w:val="20"/>
        </w:rPr>
        <w:t xml:space="preserve"> </w:t>
      </w:r>
      <w:r w:rsidR="003F4693">
        <w:rPr>
          <w:sz w:val="20"/>
          <w:szCs w:val="20"/>
        </w:rPr>
        <w:t>________________</w:t>
      </w:r>
      <w:r w:rsidR="004A0796" w:rsidRPr="00242ED3">
        <w:rPr>
          <w:kern w:val="2"/>
          <w:sz w:val="20"/>
          <w:szCs w:val="20"/>
        </w:rPr>
        <w:t xml:space="preserve"> </w:t>
      </w:r>
      <w:r w:rsidR="004A0796" w:rsidRPr="00242ED3">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A0796" w:rsidRPr="000729E2" w:rsidRDefault="004A0796" w:rsidP="004A0796">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A0796" w:rsidRPr="00E41EEF" w:rsidRDefault="004A0796" w:rsidP="004A0796">
      <w:pPr>
        <w:ind w:firstLine="709"/>
        <w:contextualSpacing/>
        <w:rPr>
          <w:sz w:val="20"/>
          <w:szCs w:val="20"/>
        </w:rPr>
      </w:pPr>
      <w:r w:rsidRPr="00E41EEF">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right="23" w:firstLine="709"/>
        <w:contextualSpacing/>
        <w:rPr>
          <w:sz w:val="20"/>
          <w:szCs w:val="20"/>
        </w:rPr>
      </w:pP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lastRenderedPageBreak/>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w:t>
      </w:r>
      <w:r w:rsidRPr="00E41EEF">
        <w:rPr>
          <w:sz w:val="20"/>
          <w:szCs w:val="20"/>
        </w:rPr>
        <w:lastRenderedPageBreak/>
        <w:t>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lastRenderedPageBreak/>
        <w:t>5.6. 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366FB" w:rsidRPr="00B366FB" w:rsidRDefault="00B366FB" w:rsidP="00B366FB">
      <w:pPr>
        <w:tabs>
          <w:tab w:val="left" w:pos="709"/>
        </w:tabs>
        <w:ind w:firstLine="709"/>
        <w:contextualSpacing/>
        <w:rPr>
          <w:rFonts w:eastAsia="MS Mincho"/>
          <w:sz w:val="20"/>
          <w:szCs w:val="20"/>
        </w:rPr>
      </w:pPr>
      <w:r w:rsidRPr="00B366F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366FB" w:rsidRPr="00B366FB" w:rsidRDefault="00B366FB" w:rsidP="00B366FB">
      <w:pPr>
        <w:ind w:firstLine="709"/>
        <w:contextualSpacing/>
        <w:rPr>
          <w:rFonts w:eastAsia="Calibri"/>
          <w:sz w:val="20"/>
          <w:szCs w:val="20"/>
        </w:rPr>
      </w:pPr>
      <w:r w:rsidRPr="00B366F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366FB" w:rsidRPr="00B366FB" w:rsidRDefault="00B366FB" w:rsidP="00B366FB">
      <w:pPr>
        <w:ind w:firstLine="709"/>
        <w:rPr>
          <w:rFonts w:eastAsia="Calibri"/>
          <w:sz w:val="20"/>
          <w:szCs w:val="20"/>
        </w:rPr>
      </w:pPr>
      <w:r w:rsidRPr="00B366FB">
        <w:rPr>
          <w:rFonts w:eastAsia="Calibri"/>
          <w:sz w:val="20"/>
          <w:szCs w:val="20"/>
        </w:rPr>
        <w:t xml:space="preserve">8.4. </w:t>
      </w:r>
      <w:r w:rsidRPr="00B366F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366FB" w:rsidRPr="00B366FB" w:rsidRDefault="00B366FB" w:rsidP="00B366FB">
      <w:pPr>
        <w:autoSpaceDE w:val="0"/>
        <w:autoSpaceDN w:val="0"/>
        <w:adjustRightInd w:val="0"/>
        <w:ind w:firstLine="709"/>
        <w:rPr>
          <w:rFonts w:eastAsia="Calibri"/>
          <w:sz w:val="20"/>
          <w:szCs w:val="20"/>
        </w:rPr>
      </w:pPr>
      <w:r w:rsidRPr="00B366FB">
        <w:rPr>
          <w:sz w:val="20"/>
          <w:szCs w:val="20"/>
        </w:rPr>
        <w:t xml:space="preserve">8.5. </w:t>
      </w:r>
      <w:r w:rsidRPr="00B366F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w:t>
      </w:r>
      <w:r w:rsidRPr="00B366FB">
        <w:rPr>
          <w:rFonts w:eastAsia="Calibri"/>
          <w:sz w:val="20"/>
          <w:szCs w:val="20"/>
        </w:rPr>
        <w:lastRenderedPageBreak/>
        <w:t xml:space="preserve">уплаты пени </w:t>
      </w:r>
      <w:hyperlink r:id="rId19" w:history="1">
        <w:r w:rsidRPr="00B366FB">
          <w:rPr>
            <w:rFonts w:eastAsia="Calibri"/>
            <w:sz w:val="20"/>
            <w:szCs w:val="20"/>
          </w:rPr>
          <w:t>ставки</w:t>
        </w:r>
      </w:hyperlink>
      <w:r w:rsidRPr="00B366F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Размер ставки определяется по формуле: С=С</w:t>
      </w:r>
      <w:r w:rsidRPr="00B366FB">
        <w:rPr>
          <w:rFonts w:eastAsia="Calibri"/>
          <w:noProof/>
          <w:position w:val="-14"/>
          <w:sz w:val="20"/>
          <w:szCs w:val="20"/>
        </w:rPr>
        <w:t>цб</w:t>
      </w:r>
      <w:r w:rsidRPr="00B366FB">
        <w:rPr>
          <w:rFonts w:eastAsia="Calibri"/>
          <w:sz w:val="20"/>
          <w:szCs w:val="20"/>
        </w:rPr>
        <w:t xml:space="preserve"> х ДП, где: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С</w:t>
      </w:r>
      <w:r w:rsidRPr="00B366FB">
        <w:rPr>
          <w:rFonts w:eastAsia="Calibri"/>
          <w:noProof/>
          <w:position w:val="-14"/>
          <w:sz w:val="20"/>
          <w:szCs w:val="20"/>
        </w:rPr>
        <w:t>цб</w:t>
      </w:r>
      <w:r w:rsidRPr="00B366F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8.6.1. 10 процентов цены Договора в случае, если цена Договора не превышает 3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8.6.2. 5 процентов цены Договора в случае, если цена Договора составляет от 3 млн. рублей до 50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8.6.3. 1 процент цены Договора в случае, если цена Договора составляет от 50 млн. рублей до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sz w:val="20"/>
          <w:szCs w:val="20"/>
        </w:rPr>
        <w:t>8.6.4. 0,5 процента цены Договора в случае, если цена Договора превышает 100 млн. рублей.</w:t>
      </w:r>
    </w:p>
    <w:p w:rsidR="00B366FB" w:rsidRPr="00B366FB" w:rsidRDefault="00B366FB" w:rsidP="00B366FB">
      <w:pPr>
        <w:autoSpaceDE w:val="0"/>
        <w:autoSpaceDN w:val="0"/>
        <w:adjustRightInd w:val="0"/>
        <w:ind w:firstLine="709"/>
        <w:rPr>
          <w:rFonts w:eastAsia="Calibri"/>
          <w:sz w:val="20"/>
          <w:szCs w:val="20"/>
        </w:rPr>
      </w:pPr>
      <w:r w:rsidRPr="00B366FB">
        <w:rPr>
          <w:rFonts w:eastAsia="Calibri"/>
          <w:color w:val="000000"/>
          <w:sz w:val="20"/>
          <w:szCs w:val="20"/>
        </w:rPr>
        <w:t>Размер штрафа, взыскиваемого с Подрядчика  по Договору составляет _________ рублей.</w:t>
      </w:r>
    </w:p>
    <w:p w:rsidR="00B366FB" w:rsidRPr="00B366FB" w:rsidRDefault="00B366FB" w:rsidP="00B366FB">
      <w:pPr>
        <w:ind w:firstLine="709"/>
        <w:rPr>
          <w:rFonts w:eastAsia="Calibri"/>
          <w:sz w:val="20"/>
          <w:szCs w:val="20"/>
        </w:rPr>
      </w:pPr>
      <w:r w:rsidRPr="00B366F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814F70" w:rsidRDefault="00814F70" w:rsidP="00814F70">
      <w:pPr>
        <w:ind w:firstLine="708"/>
        <w:rPr>
          <w:sz w:val="20"/>
          <w:szCs w:val="20"/>
        </w:rPr>
      </w:pPr>
      <w:r>
        <w:rPr>
          <w:sz w:val="20"/>
          <w:szCs w:val="20"/>
        </w:rPr>
        <w:t xml:space="preserve">10.1. </w:t>
      </w:r>
      <w:r w:rsidR="004A0796" w:rsidRPr="00814F70">
        <w:rPr>
          <w:sz w:val="20"/>
          <w:szCs w:val="20"/>
        </w:rPr>
        <w:t>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814F70" w:rsidRPr="00814F70" w:rsidRDefault="00814F70" w:rsidP="00814F70">
      <w:pPr>
        <w:pStyle w:val="aa"/>
        <w:ind w:left="2010"/>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lastRenderedPageBreak/>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r w:rsidR="008F600B">
        <w:rPr>
          <w:sz w:val="20"/>
          <w:szCs w:val="20"/>
        </w:rPr>
        <w:t>.</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 xml:space="preserve">Приложение № </w:t>
      </w:r>
      <w:r w:rsidR="008F600B">
        <w:rPr>
          <w:sz w:val="20"/>
          <w:szCs w:val="20"/>
        </w:rPr>
        <w:t>2</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принять / не принять</w:t>
      </w:r>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2A4097" w:rsidRPr="002A4097" w:rsidRDefault="002A4097" w:rsidP="002A4097"/>
    <w:p w:rsidR="008F600B" w:rsidRDefault="00562CB5" w:rsidP="008F600B">
      <w:pPr>
        <w:spacing w:after="0"/>
        <w:ind w:firstLine="708"/>
      </w:pPr>
      <w:r w:rsidRPr="002B5D6A">
        <w:t>Предмет догово</w:t>
      </w:r>
      <w:r w:rsidR="007344F2" w:rsidRPr="002B5D6A">
        <w:t xml:space="preserve">ра: </w:t>
      </w:r>
      <w:r w:rsidR="008F600B" w:rsidRPr="006034F2">
        <w:t xml:space="preserve">выполнение дополнительных работ по капитальному ремонту </w:t>
      </w:r>
      <w:r w:rsidR="008F600B">
        <w:t>фасада</w:t>
      </w:r>
      <w:r w:rsidR="008F600B" w:rsidRPr="006034F2">
        <w:t xml:space="preserve"> многоквартирн</w:t>
      </w:r>
      <w:r w:rsidR="008F600B">
        <w:t>ого</w:t>
      </w:r>
      <w:r w:rsidR="008F600B" w:rsidRPr="006034F2">
        <w:t xml:space="preserve"> жил</w:t>
      </w:r>
      <w:r w:rsidR="008F600B">
        <w:t>ого</w:t>
      </w:r>
      <w:r w:rsidR="008F600B" w:rsidRPr="006034F2">
        <w:t xml:space="preserve"> дом</w:t>
      </w:r>
      <w:r w:rsidR="008F600B">
        <w:t>а</w:t>
      </w:r>
      <w:r w:rsidR="008F600B" w:rsidRPr="006034F2">
        <w:t xml:space="preserve"> расположенн</w:t>
      </w:r>
      <w:r w:rsidR="008F600B">
        <w:t>ого</w:t>
      </w:r>
      <w:r w:rsidR="008F600B" w:rsidRPr="006034F2">
        <w:t xml:space="preserve"> по адрес</w:t>
      </w:r>
      <w:r w:rsidR="008F600B">
        <w:t>у: г. Тула, пер. Руднева, д. 13/25.</w:t>
      </w:r>
    </w:p>
    <w:p w:rsidR="002B5D6A" w:rsidRPr="002B5D6A" w:rsidRDefault="002B5D6A" w:rsidP="00CC4186">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3805FA">
        <w:t>ы</w:t>
      </w:r>
      <w:r w:rsidRPr="002B5D6A">
        <w:t xml:space="preserve"> рассчитан</w:t>
      </w:r>
      <w:r w:rsidR="003805FA">
        <w:t>ы</w:t>
      </w:r>
      <w:r w:rsidRPr="002B5D6A">
        <w:t xml:space="preserve"> на основе обоснованных затрат ресурсов, необходимых для выполнения работ, котор</w:t>
      </w:r>
      <w:r w:rsidR="00347C40">
        <w:t>ые</w:t>
      </w:r>
      <w:r w:rsidRPr="002B5D6A">
        <w:t xml:space="preserve"> прошл</w:t>
      </w:r>
      <w:r w:rsidR="00347C40">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29" w:name="_GoBack"/>
      <w:bookmarkEnd w:id="129"/>
      <w:r w:rsidR="00616F33" w:rsidRPr="002B5D6A">
        <w:t>:</w:t>
      </w:r>
    </w:p>
    <w:p w:rsidR="00B42137" w:rsidRPr="002B5D6A" w:rsidRDefault="008F600B" w:rsidP="002B5D6A">
      <w:pPr>
        <w:jc w:val="center"/>
      </w:pPr>
      <w:r>
        <w:rPr>
          <w:color w:val="000000"/>
        </w:rPr>
        <w:t>777 052,48</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3805FA">
        <w:t>ы</w:t>
      </w:r>
      <w:r w:rsidRPr="002B5D6A">
        <w:t xml:space="preserve"> </w:t>
      </w:r>
      <w:r w:rsidR="00536A13" w:rsidRPr="002B5D6A">
        <w:t>представлен</w:t>
      </w:r>
      <w:r w:rsidR="003805FA">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0AF" w:rsidRDefault="004830AF">
      <w:pPr>
        <w:spacing w:after="0"/>
      </w:pPr>
      <w:r>
        <w:separator/>
      </w:r>
    </w:p>
  </w:endnote>
  <w:endnote w:type="continuationSeparator" w:id="0">
    <w:p w:rsidR="004830AF" w:rsidRDefault="004830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04" w:rsidRDefault="006C230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04" w:rsidRPr="00394EB9" w:rsidRDefault="006C230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04" w:rsidRDefault="006C23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0AF" w:rsidRDefault="004830AF">
      <w:pPr>
        <w:spacing w:after="0"/>
      </w:pPr>
      <w:r>
        <w:separator/>
      </w:r>
    </w:p>
  </w:footnote>
  <w:footnote w:type="continuationSeparator" w:id="0">
    <w:p w:rsidR="004830AF" w:rsidRDefault="004830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04" w:rsidRDefault="006C2304" w:rsidP="001C026D">
    <w:pPr>
      <w:jc w:val="center"/>
    </w:pPr>
    <w:fldSimple w:instr="PAGE   \* MERGEFORMAT">
      <w:r w:rsidR="006629F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04" w:rsidRDefault="006C2304" w:rsidP="001C026D">
    <w:pPr>
      <w:jc w:val="center"/>
    </w:pPr>
    <w:fldSimple w:instr="PAGE   \* MERGEFORMAT">
      <w:r w:rsidR="005C2CB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04" w:rsidRDefault="006C230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04" w:rsidRDefault="006C2304" w:rsidP="001C026D">
    <w:pPr>
      <w:jc w:val="center"/>
    </w:pPr>
    <w:fldSimple w:instr="PAGE   \* MERGEFORMAT">
      <w:r w:rsidR="006629FE">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04" w:rsidRDefault="006C23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23F75"/>
    <w:rsid w:val="00032991"/>
    <w:rsid w:val="000362B3"/>
    <w:rsid w:val="000410C5"/>
    <w:rsid w:val="00041E86"/>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4349"/>
    <w:rsid w:val="000D7171"/>
    <w:rsid w:val="000E0D9A"/>
    <w:rsid w:val="000E2CEF"/>
    <w:rsid w:val="000E5FB1"/>
    <w:rsid w:val="000E7C6E"/>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22D2"/>
    <w:rsid w:val="00163E94"/>
    <w:rsid w:val="0016428D"/>
    <w:rsid w:val="0017686C"/>
    <w:rsid w:val="001815BB"/>
    <w:rsid w:val="001832CC"/>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2ED3"/>
    <w:rsid w:val="00245489"/>
    <w:rsid w:val="00246CAD"/>
    <w:rsid w:val="002525BB"/>
    <w:rsid w:val="0025503A"/>
    <w:rsid w:val="00260A7A"/>
    <w:rsid w:val="00260AEF"/>
    <w:rsid w:val="00260D18"/>
    <w:rsid w:val="00265D1A"/>
    <w:rsid w:val="00276705"/>
    <w:rsid w:val="00276BAE"/>
    <w:rsid w:val="002806A1"/>
    <w:rsid w:val="00281132"/>
    <w:rsid w:val="00284BCD"/>
    <w:rsid w:val="002A2F86"/>
    <w:rsid w:val="002A4097"/>
    <w:rsid w:val="002A5020"/>
    <w:rsid w:val="002B2ECE"/>
    <w:rsid w:val="002B332C"/>
    <w:rsid w:val="002B3744"/>
    <w:rsid w:val="002B5D6A"/>
    <w:rsid w:val="002D6646"/>
    <w:rsid w:val="002D7E71"/>
    <w:rsid w:val="002E0383"/>
    <w:rsid w:val="002E10D7"/>
    <w:rsid w:val="002E1975"/>
    <w:rsid w:val="002E7DE0"/>
    <w:rsid w:val="002F1BF1"/>
    <w:rsid w:val="00301525"/>
    <w:rsid w:val="00301F06"/>
    <w:rsid w:val="00302DE6"/>
    <w:rsid w:val="00304621"/>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612C3"/>
    <w:rsid w:val="003643E7"/>
    <w:rsid w:val="003805FA"/>
    <w:rsid w:val="00381742"/>
    <w:rsid w:val="00381E96"/>
    <w:rsid w:val="0038271C"/>
    <w:rsid w:val="00386F3C"/>
    <w:rsid w:val="003A16FC"/>
    <w:rsid w:val="003B45AE"/>
    <w:rsid w:val="003B5181"/>
    <w:rsid w:val="003B77C3"/>
    <w:rsid w:val="003C069A"/>
    <w:rsid w:val="003C0E92"/>
    <w:rsid w:val="003D4DBE"/>
    <w:rsid w:val="003D5F8E"/>
    <w:rsid w:val="003E48C9"/>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40B8"/>
    <w:rsid w:val="004345DF"/>
    <w:rsid w:val="00435236"/>
    <w:rsid w:val="00435428"/>
    <w:rsid w:val="004407D7"/>
    <w:rsid w:val="0044438D"/>
    <w:rsid w:val="00444F31"/>
    <w:rsid w:val="00447892"/>
    <w:rsid w:val="004525A5"/>
    <w:rsid w:val="00454814"/>
    <w:rsid w:val="0046431C"/>
    <w:rsid w:val="00467388"/>
    <w:rsid w:val="004701C9"/>
    <w:rsid w:val="00473D48"/>
    <w:rsid w:val="00474A51"/>
    <w:rsid w:val="00474E3C"/>
    <w:rsid w:val="00477914"/>
    <w:rsid w:val="004827B9"/>
    <w:rsid w:val="004830AF"/>
    <w:rsid w:val="00485B49"/>
    <w:rsid w:val="00491FA8"/>
    <w:rsid w:val="004922F8"/>
    <w:rsid w:val="00497010"/>
    <w:rsid w:val="004A0796"/>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4DBD"/>
    <w:rsid w:val="004F52DD"/>
    <w:rsid w:val="004F622E"/>
    <w:rsid w:val="004F68DC"/>
    <w:rsid w:val="00510EEB"/>
    <w:rsid w:val="00526708"/>
    <w:rsid w:val="00530B58"/>
    <w:rsid w:val="005358A2"/>
    <w:rsid w:val="00536A13"/>
    <w:rsid w:val="00536D1E"/>
    <w:rsid w:val="005379E7"/>
    <w:rsid w:val="00543F8B"/>
    <w:rsid w:val="00553510"/>
    <w:rsid w:val="00560FE0"/>
    <w:rsid w:val="005621E5"/>
    <w:rsid w:val="00562CB5"/>
    <w:rsid w:val="005636CB"/>
    <w:rsid w:val="00563EDA"/>
    <w:rsid w:val="00567B85"/>
    <w:rsid w:val="0057485A"/>
    <w:rsid w:val="00574F10"/>
    <w:rsid w:val="00577924"/>
    <w:rsid w:val="00577F06"/>
    <w:rsid w:val="00585E16"/>
    <w:rsid w:val="00594DEE"/>
    <w:rsid w:val="005A3F13"/>
    <w:rsid w:val="005A76C5"/>
    <w:rsid w:val="005B0076"/>
    <w:rsid w:val="005B4763"/>
    <w:rsid w:val="005C20BB"/>
    <w:rsid w:val="005C25AA"/>
    <w:rsid w:val="005C2CB5"/>
    <w:rsid w:val="005D619F"/>
    <w:rsid w:val="005D7407"/>
    <w:rsid w:val="005E075A"/>
    <w:rsid w:val="005E0A25"/>
    <w:rsid w:val="005E1239"/>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300E9"/>
    <w:rsid w:val="00630B77"/>
    <w:rsid w:val="006312C7"/>
    <w:rsid w:val="00633FAF"/>
    <w:rsid w:val="006364BF"/>
    <w:rsid w:val="00641A86"/>
    <w:rsid w:val="00654EEA"/>
    <w:rsid w:val="006600EA"/>
    <w:rsid w:val="0066138E"/>
    <w:rsid w:val="006629FE"/>
    <w:rsid w:val="006729D1"/>
    <w:rsid w:val="00687540"/>
    <w:rsid w:val="0069326C"/>
    <w:rsid w:val="006938B9"/>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7F49DB"/>
    <w:rsid w:val="0080036B"/>
    <w:rsid w:val="008014DB"/>
    <w:rsid w:val="008076AD"/>
    <w:rsid w:val="008149D0"/>
    <w:rsid w:val="00814F70"/>
    <w:rsid w:val="00824218"/>
    <w:rsid w:val="008276C2"/>
    <w:rsid w:val="008320A6"/>
    <w:rsid w:val="00834B10"/>
    <w:rsid w:val="0083647A"/>
    <w:rsid w:val="00837586"/>
    <w:rsid w:val="008416EA"/>
    <w:rsid w:val="00846117"/>
    <w:rsid w:val="0084748F"/>
    <w:rsid w:val="00850BB3"/>
    <w:rsid w:val="008543EA"/>
    <w:rsid w:val="008545DD"/>
    <w:rsid w:val="00856268"/>
    <w:rsid w:val="00856C74"/>
    <w:rsid w:val="00856C79"/>
    <w:rsid w:val="00862383"/>
    <w:rsid w:val="00863D21"/>
    <w:rsid w:val="008650FB"/>
    <w:rsid w:val="00867CD3"/>
    <w:rsid w:val="00870A42"/>
    <w:rsid w:val="00871742"/>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952"/>
    <w:rsid w:val="00A32EC8"/>
    <w:rsid w:val="00A41657"/>
    <w:rsid w:val="00A43AB3"/>
    <w:rsid w:val="00A43E6E"/>
    <w:rsid w:val="00A5420B"/>
    <w:rsid w:val="00A606B3"/>
    <w:rsid w:val="00A647FA"/>
    <w:rsid w:val="00A65E2D"/>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6156"/>
    <w:rsid w:val="00B56217"/>
    <w:rsid w:val="00B67246"/>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E25"/>
    <w:rsid w:val="00C451F3"/>
    <w:rsid w:val="00C64AA6"/>
    <w:rsid w:val="00C64BA3"/>
    <w:rsid w:val="00C71FB1"/>
    <w:rsid w:val="00C82154"/>
    <w:rsid w:val="00C85979"/>
    <w:rsid w:val="00C86143"/>
    <w:rsid w:val="00C86DEE"/>
    <w:rsid w:val="00C91943"/>
    <w:rsid w:val="00C92E48"/>
    <w:rsid w:val="00C93F98"/>
    <w:rsid w:val="00CA0033"/>
    <w:rsid w:val="00CA5B57"/>
    <w:rsid w:val="00CB2634"/>
    <w:rsid w:val="00CB37BD"/>
    <w:rsid w:val="00CC345E"/>
    <w:rsid w:val="00CC4186"/>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3574"/>
    <w:rsid w:val="00D66360"/>
    <w:rsid w:val="00D75E6C"/>
    <w:rsid w:val="00D77386"/>
    <w:rsid w:val="00D85D42"/>
    <w:rsid w:val="00D92DCE"/>
    <w:rsid w:val="00DC0C81"/>
    <w:rsid w:val="00DC181E"/>
    <w:rsid w:val="00DC207C"/>
    <w:rsid w:val="00DC2DB9"/>
    <w:rsid w:val="00DC3873"/>
    <w:rsid w:val="00DD3DE6"/>
    <w:rsid w:val="00DE1FE1"/>
    <w:rsid w:val="00DE246A"/>
    <w:rsid w:val="00DE53FA"/>
    <w:rsid w:val="00DE5667"/>
    <w:rsid w:val="00DF2348"/>
    <w:rsid w:val="00DF2613"/>
    <w:rsid w:val="00DF615F"/>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91ADD"/>
    <w:rsid w:val="00EA2ED7"/>
    <w:rsid w:val="00EA77DE"/>
    <w:rsid w:val="00EB2E1F"/>
    <w:rsid w:val="00EC2089"/>
    <w:rsid w:val="00EC396B"/>
    <w:rsid w:val="00EC41CC"/>
    <w:rsid w:val="00EC70AF"/>
    <w:rsid w:val="00EC7F64"/>
    <w:rsid w:val="00EE55CC"/>
    <w:rsid w:val="00EE571F"/>
    <w:rsid w:val="00EE708B"/>
    <w:rsid w:val="00EF17B1"/>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C1521"/>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591E9-058E-4639-A842-AA2173EF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15882</Words>
  <Characters>90531</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31</cp:revision>
  <cp:lastPrinted>2015-11-11T14:49:00Z</cp:lastPrinted>
  <dcterms:created xsi:type="dcterms:W3CDTF">2015-10-15T09:01:00Z</dcterms:created>
  <dcterms:modified xsi:type="dcterms:W3CDTF">2015-11-11T14:55:00Z</dcterms:modified>
</cp:coreProperties>
</file>