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7715B">
              <w:rPr>
                <w:kern w:val="0"/>
                <w:lang w:eastAsia="ru-RU"/>
              </w:rPr>
              <w:t>1</w:t>
            </w:r>
            <w:r w:rsidR="00380641">
              <w:rPr>
                <w:kern w:val="0"/>
                <w:lang w:eastAsia="ru-RU"/>
              </w:rPr>
              <w:t>6</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8064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14C30">
              <w:rPr>
                <w:kern w:val="0"/>
                <w:lang w:eastAsia="ru-RU"/>
              </w:rPr>
              <w:t>6</w:t>
            </w:r>
            <w:r w:rsidR="00380641">
              <w:rPr>
                <w:kern w:val="0"/>
                <w:lang w:eastAsia="ru-RU"/>
              </w:rPr>
              <w:t>52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80641">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97715B" w:rsidRDefault="00380641" w:rsidP="002F25D8">
      <w:pPr>
        <w:autoSpaceDE w:val="0"/>
        <w:spacing w:after="0"/>
        <w:jc w:val="center"/>
      </w:pPr>
      <w:r>
        <w:t>г. Липки, ул. Л. Толстого, д.4-а</w:t>
      </w:r>
    </w:p>
    <w:p w:rsidR="00380641" w:rsidRDefault="00380641" w:rsidP="002F25D8">
      <w:pPr>
        <w:autoSpaceDE w:val="0"/>
        <w:spacing w:after="0"/>
        <w:jc w:val="center"/>
      </w:pPr>
      <w:r>
        <w:t>г. Липки, ул. Советская, д.22-а</w:t>
      </w:r>
    </w:p>
    <w:p w:rsidR="00380641" w:rsidRDefault="00380641" w:rsidP="002F25D8">
      <w:pPr>
        <w:autoSpaceDE w:val="0"/>
        <w:spacing w:after="0"/>
        <w:jc w:val="center"/>
      </w:pPr>
      <w:r>
        <w:t>г. Липки, ул. Трудовая, д.25</w:t>
      </w:r>
    </w:p>
    <w:p w:rsidR="002F25D8" w:rsidRDefault="002F25D8" w:rsidP="00E638FE">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C4FB7"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7C4FB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C4FB7" w:rsidRPr="00A76C1A">
        <w:rPr>
          <w:bCs/>
        </w:rPr>
        <w:fldChar w:fldCharType="begin"/>
      </w:r>
      <w:r w:rsidRPr="00A76C1A">
        <w:rPr>
          <w:bCs/>
        </w:rPr>
        <w:instrText xml:space="preserve"> REF _Ref166267456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C4FB7" w:rsidRPr="00A76C1A">
        <w:rPr>
          <w:bCs/>
        </w:rPr>
        <w:fldChar w:fldCharType="begin"/>
      </w:r>
      <w:r w:rsidRPr="00A76C1A">
        <w:rPr>
          <w:bCs/>
        </w:rPr>
        <w:instrText xml:space="preserve"> REF _Ref166267457 \h  \* MERGEFORMAT </w:instrText>
      </w:r>
      <w:r w:rsidR="007C4FB7" w:rsidRPr="00A76C1A">
        <w:rPr>
          <w:bCs/>
        </w:rPr>
      </w:r>
      <w:r w:rsidR="007C4FB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C4FB7" w:rsidRPr="00A76C1A">
        <w:rPr>
          <w:bCs/>
        </w:rPr>
        <w:fldChar w:fldCharType="begin"/>
      </w:r>
      <w:r w:rsidRPr="00A76C1A">
        <w:rPr>
          <w:bCs/>
        </w:rPr>
        <w:instrText xml:space="preserve"> REF _Ref166267727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C4FB7" w:rsidRPr="00A76C1A">
        <w:rPr>
          <w:bCs/>
        </w:rPr>
        <w:fldChar w:fldCharType="begin"/>
      </w:r>
      <w:r w:rsidRPr="00A76C1A">
        <w:rPr>
          <w:bCs/>
        </w:rPr>
        <w:instrText xml:space="preserve"> REF _Ref166311076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C4FB7" w:rsidRPr="00A76C1A">
        <w:rPr>
          <w:bCs/>
        </w:rPr>
        <w:fldChar w:fldCharType="begin"/>
      </w:r>
      <w:r w:rsidRPr="00A76C1A">
        <w:rPr>
          <w:bCs/>
        </w:rPr>
        <w:instrText xml:space="preserve"> REF _Ref166311380 \h  \* MERGEFORMAT </w:instrText>
      </w:r>
      <w:r w:rsidR="007C4FB7" w:rsidRPr="00A76C1A">
        <w:rPr>
          <w:bCs/>
        </w:rPr>
      </w:r>
      <w:r w:rsidR="007C4FB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C4FB7" w:rsidRPr="00A76C1A">
        <w:rPr>
          <w:bCs/>
        </w:rPr>
        <w:fldChar w:fldCharType="begin"/>
      </w:r>
      <w:r w:rsidRPr="00A76C1A">
        <w:rPr>
          <w:bCs/>
        </w:rPr>
        <w:instrText xml:space="preserve"> REF _Ref166312503 \h  \* MERGEFORMAT </w:instrText>
      </w:r>
      <w:r w:rsidR="007C4FB7" w:rsidRPr="00A76C1A">
        <w:rPr>
          <w:bCs/>
        </w:rPr>
      </w:r>
      <w:r w:rsidR="007C4FB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C4FB7" w:rsidRPr="00A76C1A">
        <w:rPr>
          <w:bCs/>
        </w:rPr>
        <w:fldChar w:fldCharType="begin"/>
      </w:r>
      <w:r w:rsidRPr="00A76C1A">
        <w:rPr>
          <w:bCs/>
        </w:rPr>
        <w:instrText xml:space="preserve"> REF _Ref166267727 \h  \* MERGEFORMAT </w:instrText>
      </w:r>
      <w:r w:rsidR="007C4FB7" w:rsidRPr="00A76C1A">
        <w:rPr>
          <w:bCs/>
        </w:rPr>
      </w:r>
      <w:r w:rsidR="007C4FB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6B1C5F">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B1C5F" w:rsidRDefault="006B1C5F" w:rsidP="006B1C5F">
                  <w:pPr>
                    <w:autoSpaceDE w:val="0"/>
                    <w:spacing w:after="0"/>
                    <w:jc w:val="center"/>
                  </w:pPr>
                  <w:r>
                    <w:t>г. Липки, ул. Л. Толстого, д.4-а</w:t>
                  </w:r>
                </w:p>
                <w:p w:rsidR="006B1C5F" w:rsidRDefault="006B1C5F" w:rsidP="006B1C5F">
                  <w:pPr>
                    <w:autoSpaceDE w:val="0"/>
                    <w:spacing w:after="0"/>
                    <w:jc w:val="center"/>
                  </w:pPr>
                  <w:r>
                    <w:t>г. Липки, ул. Советская, д.22-а</w:t>
                  </w:r>
                </w:p>
                <w:p w:rsidR="006B1C5F" w:rsidRDefault="006B1C5F" w:rsidP="006B1C5F">
                  <w:pPr>
                    <w:autoSpaceDE w:val="0"/>
                    <w:spacing w:after="0"/>
                    <w:jc w:val="center"/>
                  </w:pPr>
                  <w:r>
                    <w:t>г. Липки, ул. Трудовая, д.25</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6B1C5F"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B1C5F" w:rsidRDefault="006B1C5F" w:rsidP="006B1C5F">
            <w:pPr>
              <w:autoSpaceDE w:val="0"/>
              <w:spacing w:after="0"/>
              <w:jc w:val="center"/>
            </w:pPr>
            <w:r>
              <w:t>г. Липки, ул. Л. Толстого, д.4-а</w:t>
            </w:r>
          </w:p>
          <w:p w:rsidR="006B1C5F" w:rsidRDefault="006B1C5F" w:rsidP="006B1C5F">
            <w:pPr>
              <w:autoSpaceDE w:val="0"/>
              <w:spacing w:after="0"/>
              <w:jc w:val="center"/>
            </w:pPr>
            <w:r>
              <w:t>г. Липки, ул. Советская, д.22-а</w:t>
            </w:r>
          </w:p>
          <w:p w:rsidR="006B1C5F" w:rsidRDefault="006B1C5F" w:rsidP="006B1C5F">
            <w:pPr>
              <w:autoSpaceDE w:val="0"/>
              <w:spacing w:after="0"/>
              <w:jc w:val="center"/>
            </w:pPr>
            <w:r>
              <w:t>г. Липки, ул. Трудовая, д.25</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B1C5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F3D6E">
              <w:t>1</w:t>
            </w:r>
            <w:r w:rsidR="006B1C5F">
              <w:t>5</w:t>
            </w:r>
            <w:r w:rsidR="00435994">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B05D6">
            <w:pPr>
              <w:spacing w:after="0"/>
              <w:rPr>
                <w:color w:val="000000"/>
              </w:rPr>
            </w:pPr>
            <w:r w:rsidRPr="00972912">
              <w:rPr>
                <w:b/>
              </w:rPr>
              <w:t>Начальная (максимальная) цена договора</w:t>
            </w:r>
            <w:r w:rsidRPr="00491FA8">
              <w:rPr>
                <w:b/>
              </w:rPr>
              <w:t>:</w:t>
            </w:r>
            <w:r w:rsidR="00BC2D98">
              <w:rPr>
                <w:b/>
              </w:rPr>
              <w:t xml:space="preserve"> </w:t>
            </w:r>
            <w:r w:rsidR="00DB05D6">
              <w:rPr>
                <w:color w:val="000000"/>
              </w:rPr>
              <w:t>277 667,40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529E4">
              <w:t>1</w:t>
            </w:r>
            <w:r w:rsidR="00A83FAA">
              <w:t>6</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A83FAA">
              <w:t>22</w:t>
            </w:r>
            <w:r w:rsidR="00105970">
              <w:t xml:space="preserve"> августа</w:t>
            </w:r>
            <w:r w:rsidR="00E317E4">
              <w:t xml:space="preserve"> </w:t>
            </w:r>
            <w:r w:rsidR="002240DC">
              <w:t>2016</w:t>
            </w:r>
            <w:r w:rsidRPr="000B7DFC">
              <w:t xml:space="preserve"> года.</w:t>
            </w:r>
          </w:p>
          <w:p w:rsidR="00F22DB3" w:rsidRPr="00A76C1A" w:rsidRDefault="00006AA7" w:rsidP="00A83FA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83FAA">
              <w:t>19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529E4">
              <w:t>1</w:t>
            </w:r>
            <w:r w:rsidR="00B07A24">
              <w:t>6</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529E4">
              <w:t>2</w:t>
            </w:r>
            <w:r w:rsidR="00B07A24">
              <w:t>3</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07A24">
            <w:r w:rsidRPr="00972912">
              <w:t xml:space="preserve">Вскрытие конвертов с заявками на участие в конкурсе состоится   </w:t>
            </w:r>
            <w:r w:rsidR="00D529E4">
              <w:rPr>
                <w:lang w:eastAsia="ru-RU"/>
              </w:rPr>
              <w:t>2</w:t>
            </w:r>
            <w:r w:rsidR="00B07A24">
              <w:rPr>
                <w:lang w:eastAsia="ru-RU"/>
              </w:rPr>
              <w:t>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07A2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529E4">
              <w:rPr>
                <w:lang w:eastAsia="ru-RU"/>
              </w:rPr>
              <w:t>2</w:t>
            </w:r>
            <w:r w:rsidR="00B07A24">
              <w:rPr>
                <w:lang w:eastAsia="ru-RU"/>
              </w:rPr>
              <w:t>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85578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5B6239" w:rsidRPr="005B6239" w:rsidRDefault="005B6239" w:rsidP="005B6239"/>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17"/>
        <w:gridCol w:w="65"/>
        <w:gridCol w:w="4326"/>
        <w:gridCol w:w="2360"/>
        <w:gridCol w:w="2002"/>
      </w:tblGrid>
      <w:tr w:rsidR="00902C80" w:rsidRPr="00902C80" w:rsidTr="0062667D">
        <w:trPr>
          <w:trHeight w:val="375"/>
        </w:trPr>
        <w:tc>
          <w:tcPr>
            <w:tcW w:w="461" w:type="pct"/>
            <w:gridSpan w:val="2"/>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26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233"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1046"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62667D">
        <w:trPr>
          <w:trHeight w:val="345"/>
        </w:trPr>
        <w:tc>
          <w:tcPr>
            <w:tcW w:w="461" w:type="pct"/>
            <w:gridSpan w:val="2"/>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260" w:type="pct"/>
            <w:shd w:val="clear" w:color="auto" w:fill="auto"/>
            <w:hideMark/>
          </w:tcPr>
          <w:p w:rsidR="00D67C6D" w:rsidRDefault="00D67C6D" w:rsidP="00D67C6D">
            <w:pPr>
              <w:autoSpaceDE w:val="0"/>
              <w:spacing w:after="0"/>
              <w:jc w:val="center"/>
            </w:pPr>
            <w:r>
              <w:t>г. Липки, ул. Л. Толстого, д.4-а</w:t>
            </w:r>
          </w:p>
          <w:p w:rsidR="0062667D" w:rsidRPr="00AF24B9" w:rsidRDefault="0062667D" w:rsidP="00D67C6D">
            <w:pPr>
              <w:autoSpaceDE w:val="0"/>
              <w:spacing w:after="0"/>
              <w:jc w:val="center"/>
            </w:pPr>
          </w:p>
        </w:tc>
        <w:tc>
          <w:tcPr>
            <w:tcW w:w="1233" w:type="pct"/>
            <w:shd w:val="clear" w:color="auto" w:fill="auto"/>
            <w:hideMark/>
          </w:tcPr>
          <w:p w:rsidR="0062667D" w:rsidRPr="00902C80" w:rsidRDefault="0062667D" w:rsidP="00D67C6D">
            <w:pPr>
              <w:suppressAutoHyphens w:val="0"/>
              <w:spacing w:after="0"/>
              <w:jc w:val="center"/>
              <w:rPr>
                <w:color w:val="000000"/>
                <w:kern w:val="0"/>
                <w:lang w:eastAsia="ru-RU"/>
              </w:rPr>
            </w:pPr>
            <w:r w:rsidRPr="00902C80">
              <w:rPr>
                <w:color w:val="000000"/>
                <w:kern w:val="0"/>
                <w:lang w:eastAsia="ru-RU"/>
              </w:rPr>
              <w:t xml:space="preserve">Ремонт </w:t>
            </w:r>
            <w:r w:rsidR="00D67C6D">
              <w:rPr>
                <w:color w:val="000000"/>
                <w:kern w:val="0"/>
                <w:lang w:eastAsia="ru-RU"/>
              </w:rPr>
              <w:t>крыши</w:t>
            </w:r>
          </w:p>
        </w:tc>
        <w:tc>
          <w:tcPr>
            <w:tcW w:w="1046" w:type="pct"/>
            <w:shd w:val="clear" w:color="auto" w:fill="auto"/>
            <w:noWrap/>
            <w:hideMark/>
          </w:tcPr>
          <w:p w:rsidR="0062667D" w:rsidRPr="00902C80" w:rsidRDefault="00D67C6D" w:rsidP="00902C80">
            <w:pPr>
              <w:suppressAutoHyphens w:val="0"/>
              <w:spacing w:after="0"/>
              <w:jc w:val="center"/>
              <w:rPr>
                <w:color w:val="000000"/>
                <w:kern w:val="0"/>
                <w:lang w:eastAsia="ru-RU"/>
              </w:rPr>
            </w:pPr>
            <w:r>
              <w:rPr>
                <w:color w:val="000000"/>
                <w:kern w:val="0"/>
                <w:lang w:eastAsia="ru-RU"/>
              </w:rPr>
              <w:t>50255,59</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50255,59</w:t>
            </w:r>
          </w:p>
        </w:tc>
      </w:tr>
      <w:tr w:rsidR="00902C80" w:rsidRPr="00902C80" w:rsidTr="0062667D">
        <w:trPr>
          <w:trHeight w:val="420"/>
        </w:trPr>
        <w:tc>
          <w:tcPr>
            <w:tcW w:w="461" w:type="pct"/>
            <w:gridSpan w:val="2"/>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260" w:type="pct"/>
            <w:shd w:val="clear" w:color="auto" w:fill="auto"/>
            <w:hideMark/>
          </w:tcPr>
          <w:p w:rsidR="00D67C6D" w:rsidRDefault="00D67C6D" w:rsidP="00D67C6D">
            <w:pPr>
              <w:autoSpaceDE w:val="0"/>
              <w:spacing w:after="0"/>
              <w:jc w:val="center"/>
            </w:pPr>
            <w:r>
              <w:t>г. Липки, ул. Советская, д.22-а</w:t>
            </w:r>
          </w:p>
          <w:p w:rsidR="00902C80" w:rsidRPr="0062667D" w:rsidRDefault="00902C80" w:rsidP="00D67C6D">
            <w:pPr>
              <w:autoSpaceDE w:val="0"/>
              <w:spacing w:after="0"/>
              <w:jc w:val="center"/>
            </w:pPr>
          </w:p>
        </w:tc>
        <w:tc>
          <w:tcPr>
            <w:tcW w:w="1233" w:type="pct"/>
            <w:shd w:val="clear" w:color="auto" w:fill="auto"/>
            <w:hideMark/>
          </w:tcPr>
          <w:p w:rsidR="00902C80" w:rsidRPr="00902C80" w:rsidRDefault="00D67C6D" w:rsidP="00EE5780">
            <w:pPr>
              <w:suppressAutoHyphens w:val="0"/>
              <w:spacing w:after="0"/>
              <w:jc w:val="center"/>
              <w:rPr>
                <w:color w:val="000000"/>
                <w:kern w:val="0"/>
                <w:lang w:eastAsia="ru-RU"/>
              </w:rPr>
            </w:pPr>
            <w:r w:rsidRPr="00902C80">
              <w:rPr>
                <w:color w:val="000000"/>
                <w:kern w:val="0"/>
                <w:lang w:eastAsia="ru-RU"/>
              </w:rPr>
              <w:t xml:space="preserve">Ремонт </w:t>
            </w:r>
            <w:r>
              <w:rPr>
                <w:color w:val="000000"/>
                <w:kern w:val="0"/>
                <w:lang w:eastAsia="ru-RU"/>
              </w:rPr>
              <w:t>крыши</w:t>
            </w:r>
          </w:p>
        </w:tc>
        <w:tc>
          <w:tcPr>
            <w:tcW w:w="1046" w:type="pct"/>
            <w:shd w:val="clear" w:color="auto" w:fill="auto"/>
            <w:noWrap/>
            <w:hideMark/>
          </w:tcPr>
          <w:p w:rsidR="00902C80" w:rsidRPr="00902C80" w:rsidRDefault="00D67C6D" w:rsidP="00902C80">
            <w:pPr>
              <w:suppressAutoHyphens w:val="0"/>
              <w:spacing w:after="0"/>
              <w:jc w:val="center"/>
              <w:rPr>
                <w:color w:val="000000"/>
                <w:kern w:val="0"/>
                <w:lang w:eastAsia="ru-RU"/>
              </w:rPr>
            </w:pPr>
            <w:r>
              <w:rPr>
                <w:color w:val="000000"/>
                <w:kern w:val="0"/>
                <w:lang w:eastAsia="ru-RU"/>
              </w:rPr>
              <w:t>211713,18</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211713,18</w:t>
            </w:r>
          </w:p>
        </w:tc>
      </w:tr>
      <w:tr w:rsidR="00D67C6D" w:rsidRPr="00902C80" w:rsidTr="00D67C6D">
        <w:trPr>
          <w:trHeight w:val="390"/>
        </w:trPr>
        <w:tc>
          <w:tcPr>
            <w:tcW w:w="427" w:type="pct"/>
            <w:shd w:val="clear" w:color="auto" w:fill="auto"/>
            <w:noWrap/>
            <w:hideMark/>
          </w:tcPr>
          <w:p w:rsidR="00D67C6D" w:rsidRPr="00D67C6D" w:rsidRDefault="00D67C6D" w:rsidP="00902C80">
            <w:pPr>
              <w:suppressAutoHyphens w:val="0"/>
              <w:spacing w:after="0"/>
              <w:jc w:val="center"/>
              <w:rPr>
                <w:bCs/>
                <w:color w:val="000000"/>
                <w:kern w:val="0"/>
                <w:lang w:eastAsia="ru-RU"/>
              </w:rPr>
            </w:pPr>
            <w:r>
              <w:rPr>
                <w:bCs/>
                <w:color w:val="000000"/>
                <w:kern w:val="0"/>
                <w:lang w:eastAsia="ru-RU"/>
              </w:rPr>
              <w:t>3</w:t>
            </w:r>
          </w:p>
        </w:tc>
        <w:tc>
          <w:tcPr>
            <w:tcW w:w="2294" w:type="pct"/>
            <w:gridSpan w:val="2"/>
            <w:shd w:val="clear" w:color="auto" w:fill="auto"/>
          </w:tcPr>
          <w:p w:rsidR="00D67C6D" w:rsidRDefault="00D67C6D" w:rsidP="00D67C6D">
            <w:pPr>
              <w:autoSpaceDE w:val="0"/>
              <w:spacing w:after="0"/>
              <w:jc w:val="center"/>
            </w:pPr>
            <w:r>
              <w:t>г. Липки, ул. Трудовая, д.25</w:t>
            </w:r>
          </w:p>
          <w:p w:rsidR="00D67C6D" w:rsidRPr="00D67C6D" w:rsidRDefault="00D67C6D" w:rsidP="00902C80">
            <w:pPr>
              <w:suppressAutoHyphens w:val="0"/>
              <w:spacing w:after="0"/>
              <w:jc w:val="center"/>
              <w:rPr>
                <w:bCs/>
                <w:color w:val="000000"/>
                <w:kern w:val="0"/>
                <w:lang w:eastAsia="ru-RU"/>
              </w:rPr>
            </w:pPr>
          </w:p>
        </w:tc>
        <w:tc>
          <w:tcPr>
            <w:tcW w:w="1233" w:type="pct"/>
            <w:shd w:val="clear" w:color="auto" w:fill="auto"/>
          </w:tcPr>
          <w:p w:rsidR="00D67C6D" w:rsidRPr="00D67C6D" w:rsidRDefault="00D67C6D" w:rsidP="00902C80">
            <w:pPr>
              <w:suppressAutoHyphens w:val="0"/>
              <w:spacing w:after="0"/>
              <w:jc w:val="center"/>
              <w:rPr>
                <w:bCs/>
                <w:color w:val="000000"/>
                <w:kern w:val="0"/>
                <w:lang w:eastAsia="ru-RU"/>
              </w:rPr>
            </w:pPr>
            <w:r w:rsidRPr="00902C80">
              <w:rPr>
                <w:color w:val="000000"/>
                <w:kern w:val="0"/>
                <w:lang w:eastAsia="ru-RU"/>
              </w:rPr>
              <w:t xml:space="preserve">Ремонт </w:t>
            </w:r>
            <w:r>
              <w:rPr>
                <w:color w:val="000000"/>
                <w:kern w:val="0"/>
                <w:lang w:eastAsia="ru-RU"/>
              </w:rPr>
              <w:t>крыши</w:t>
            </w:r>
          </w:p>
        </w:tc>
        <w:tc>
          <w:tcPr>
            <w:tcW w:w="1046" w:type="pct"/>
            <w:shd w:val="clear" w:color="auto" w:fill="auto"/>
            <w:noWrap/>
            <w:hideMark/>
          </w:tcPr>
          <w:p w:rsidR="00D67C6D" w:rsidRPr="00D67C6D" w:rsidRDefault="00D67C6D" w:rsidP="00902C80">
            <w:pPr>
              <w:suppressAutoHyphens w:val="0"/>
              <w:spacing w:after="0"/>
              <w:jc w:val="center"/>
              <w:rPr>
                <w:bCs/>
                <w:color w:val="000000"/>
                <w:kern w:val="0"/>
                <w:lang w:eastAsia="ru-RU"/>
              </w:rPr>
            </w:pPr>
            <w:r>
              <w:rPr>
                <w:bCs/>
                <w:color w:val="000000"/>
                <w:kern w:val="0"/>
                <w:lang w:eastAsia="ru-RU"/>
              </w:rPr>
              <w:t>15698,63</w:t>
            </w:r>
          </w:p>
        </w:tc>
      </w:tr>
      <w:tr w:rsidR="00D67C6D" w:rsidRPr="00902C80" w:rsidTr="0062667D">
        <w:trPr>
          <w:trHeight w:val="390"/>
        </w:trPr>
        <w:tc>
          <w:tcPr>
            <w:tcW w:w="3954" w:type="pct"/>
            <w:gridSpan w:val="4"/>
            <w:shd w:val="clear" w:color="auto" w:fill="auto"/>
            <w:noWrap/>
            <w:hideMark/>
          </w:tcPr>
          <w:p w:rsidR="00D67C6D" w:rsidRPr="00902C80" w:rsidRDefault="00D67C6D"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1046" w:type="pct"/>
            <w:shd w:val="clear" w:color="auto" w:fill="auto"/>
            <w:noWrap/>
            <w:hideMark/>
          </w:tcPr>
          <w:p w:rsidR="00D67C6D" w:rsidRDefault="00D67C6D" w:rsidP="00902C80">
            <w:pPr>
              <w:suppressAutoHyphens w:val="0"/>
              <w:spacing w:after="0"/>
              <w:jc w:val="center"/>
              <w:rPr>
                <w:b/>
                <w:bCs/>
                <w:color w:val="000000"/>
                <w:kern w:val="0"/>
                <w:lang w:eastAsia="ru-RU"/>
              </w:rPr>
            </w:pPr>
            <w:r>
              <w:rPr>
                <w:b/>
                <w:bCs/>
                <w:color w:val="000000"/>
                <w:kern w:val="0"/>
                <w:lang w:eastAsia="ru-RU"/>
              </w:rPr>
              <w:t>15698,63</w:t>
            </w:r>
          </w:p>
        </w:tc>
      </w:tr>
      <w:tr w:rsidR="00902C80" w:rsidRPr="00902C80" w:rsidTr="0062667D">
        <w:trPr>
          <w:trHeight w:val="390"/>
        </w:trPr>
        <w:tc>
          <w:tcPr>
            <w:tcW w:w="3954" w:type="pct"/>
            <w:gridSpan w:val="4"/>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1046" w:type="pct"/>
            <w:shd w:val="clear" w:color="auto" w:fill="auto"/>
            <w:noWrap/>
            <w:hideMark/>
          </w:tcPr>
          <w:p w:rsidR="00902C80" w:rsidRPr="00902C80" w:rsidRDefault="00D67C6D" w:rsidP="00902C80">
            <w:pPr>
              <w:suppressAutoHyphens w:val="0"/>
              <w:spacing w:after="0"/>
              <w:jc w:val="center"/>
              <w:rPr>
                <w:b/>
                <w:bCs/>
                <w:color w:val="000000"/>
                <w:kern w:val="0"/>
                <w:lang w:eastAsia="ru-RU"/>
              </w:rPr>
            </w:pPr>
            <w:r>
              <w:rPr>
                <w:b/>
                <w:bCs/>
                <w:color w:val="000000"/>
                <w:kern w:val="0"/>
                <w:lang w:eastAsia="ru-RU"/>
              </w:rPr>
              <w:t>277 667,40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722C0E">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443E1">
        <w:t>крыши</w:t>
      </w:r>
      <w:r w:rsidR="00A2030D">
        <w:t xml:space="preserve"> </w:t>
      </w:r>
      <w:r w:rsidR="00F040FD">
        <w:t xml:space="preserve">многоквартирных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443E1" w:rsidRDefault="00A443E1" w:rsidP="00A443E1">
      <w:pPr>
        <w:autoSpaceDE w:val="0"/>
        <w:spacing w:after="0"/>
        <w:jc w:val="center"/>
      </w:pPr>
      <w:r>
        <w:t>г. Липки, ул. Л. Толстого, д.4-а</w:t>
      </w:r>
    </w:p>
    <w:p w:rsidR="00A443E1" w:rsidRDefault="00A443E1" w:rsidP="00A443E1">
      <w:pPr>
        <w:autoSpaceDE w:val="0"/>
        <w:spacing w:after="0"/>
        <w:jc w:val="center"/>
      </w:pPr>
      <w:r>
        <w:t>г. Липки, ул. Советская, д.22-а</w:t>
      </w:r>
    </w:p>
    <w:p w:rsidR="00A443E1" w:rsidRDefault="00A443E1" w:rsidP="00A443E1">
      <w:pPr>
        <w:autoSpaceDE w:val="0"/>
        <w:spacing w:after="0"/>
        <w:jc w:val="center"/>
      </w:pPr>
      <w:r>
        <w:t>г. Липки, ул. Трудовая, д.25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443E1" w:rsidP="002B5D6A">
      <w:pPr>
        <w:jc w:val="center"/>
      </w:pPr>
      <w:r>
        <w:rPr>
          <w:color w:val="000000"/>
        </w:rPr>
        <w:t>277 667,40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A0" w:rsidRDefault="00C91FA0">
      <w:pPr>
        <w:spacing w:after="0"/>
      </w:pPr>
      <w:r>
        <w:separator/>
      </w:r>
    </w:p>
  </w:endnote>
  <w:endnote w:type="continuationSeparator" w:id="0">
    <w:p w:rsidR="00C91FA0" w:rsidRDefault="00C91F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A0" w:rsidRDefault="00C91FA0">
      <w:pPr>
        <w:spacing w:after="0"/>
      </w:pPr>
      <w:r>
        <w:separator/>
      </w:r>
    </w:p>
  </w:footnote>
  <w:footnote w:type="continuationSeparator" w:id="0">
    <w:p w:rsidR="00C91FA0" w:rsidRDefault="00C91F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7C4FB7" w:rsidP="001C026D">
    <w:pPr>
      <w:jc w:val="center"/>
    </w:pPr>
    <w:fldSimple w:instr="PAGE   \* MERGEFORMAT">
      <w:r w:rsidR="000C532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7C4FB7" w:rsidP="001C026D">
    <w:pPr>
      <w:jc w:val="center"/>
    </w:pPr>
    <w:fldSimple w:instr="PAGE   \* MERGEFORMAT">
      <w:r w:rsidR="00391F4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7C4FB7" w:rsidP="001C026D">
    <w:pPr>
      <w:jc w:val="center"/>
    </w:pPr>
    <w:fldSimple w:instr="PAGE   \* MERGEFORMAT">
      <w:r w:rsidR="000C532A">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5C8E"/>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57DA1"/>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25E"/>
    <w:rsid w:val="000A73CA"/>
    <w:rsid w:val="000B0B09"/>
    <w:rsid w:val="000B10B4"/>
    <w:rsid w:val="000B1A11"/>
    <w:rsid w:val="000B3E14"/>
    <w:rsid w:val="000B4528"/>
    <w:rsid w:val="000B4C7D"/>
    <w:rsid w:val="000B537A"/>
    <w:rsid w:val="000B6C83"/>
    <w:rsid w:val="000B7C00"/>
    <w:rsid w:val="000B7DFC"/>
    <w:rsid w:val="000C30A3"/>
    <w:rsid w:val="000C532A"/>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1A5C"/>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C62E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4E75"/>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426"/>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5D8"/>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0641"/>
    <w:rsid w:val="00381742"/>
    <w:rsid w:val="00381E96"/>
    <w:rsid w:val="0038271C"/>
    <w:rsid w:val="00386CDB"/>
    <w:rsid w:val="00386F3C"/>
    <w:rsid w:val="00386FF7"/>
    <w:rsid w:val="00390139"/>
    <w:rsid w:val="00391F48"/>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5BF0"/>
    <w:rsid w:val="003D2787"/>
    <w:rsid w:val="003D2DCC"/>
    <w:rsid w:val="003D4B06"/>
    <w:rsid w:val="003D4DBE"/>
    <w:rsid w:val="003D5F8E"/>
    <w:rsid w:val="003D6F56"/>
    <w:rsid w:val="003D7084"/>
    <w:rsid w:val="003E1254"/>
    <w:rsid w:val="003E3A7E"/>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6E9"/>
    <w:rsid w:val="00404A6A"/>
    <w:rsid w:val="00405B48"/>
    <w:rsid w:val="00406996"/>
    <w:rsid w:val="00407B55"/>
    <w:rsid w:val="00410289"/>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5994"/>
    <w:rsid w:val="004370EF"/>
    <w:rsid w:val="004407D7"/>
    <w:rsid w:val="00442EBE"/>
    <w:rsid w:val="0044438D"/>
    <w:rsid w:val="00444F31"/>
    <w:rsid w:val="0044640B"/>
    <w:rsid w:val="00447892"/>
    <w:rsid w:val="00447D2D"/>
    <w:rsid w:val="00447F8A"/>
    <w:rsid w:val="00450AD6"/>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0A9D"/>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239"/>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C5F"/>
    <w:rsid w:val="006B1E27"/>
    <w:rsid w:val="006B2562"/>
    <w:rsid w:val="006B3D51"/>
    <w:rsid w:val="006B42A5"/>
    <w:rsid w:val="006B4502"/>
    <w:rsid w:val="006C13E2"/>
    <w:rsid w:val="006C2064"/>
    <w:rsid w:val="006C2304"/>
    <w:rsid w:val="006D2CA5"/>
    <w:rsid w:val="006D5BDE"/>
    <w:rsid w:val="006E2605"/>
    <w:rsid w:val="006E2C10"/>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2C0E"/>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4FB7"/>
    <w:rsid w:val="007C6E56"/>
    <w:rsid w:val="007D21CC"/>
    <w:rsid w:val="007D2613"/>
    <w:rsid w:val="007D4734"/>
    <w:rsid w:val="007D6137"/>
    <w:rsid w:val="007E22EC"/>
    <w:rsid w:val="007E2759"/>
    <w:rsid w:val="007E4032"/>
    <w:rsid w:val="007E4217"/>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27F25"/>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43D1"/>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5A81"/>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2A0C"/>
    <w:rsid w:val="0097715B"/>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3F4A"/>
    <w:rsid w:val="009A4459"/>
    <w:rsid w:val="009A5160"/>
    <w:rsid w:val="009A53ED"/>
    <w:rsid w:val="009A67E5"/>
    <w:rsid w:val="009A6A94"/>
    <w:rsid w:val="009B0DD6"/>
    <w:rsid w:val="009B1E7F"/>
    <w:rsid w:val="009B452D"/>
    <w:rsid w:val="009B61D5"/>
    <w:rsid w:val="009B6E81"/>
    <w:rsid w:val="009B7B7E"/>
    <w:rsid w:val="009C045D"/>
    <w:rsid w:val="009C36C8"/>
    <w:rsid w:val="009C6452"/>
    <w:rsid w:val="009C67E2"/>
    <w:rsid w:val="009C78D1"/>
    <w:rsid w:val="009D00B4"/>
    <w:rsid w:val="009D1C5C"/>
    <w:rsid w:val="009D3B61"/>
    <w:rsid w:val="009D7409"/>
    <w:rsid w:val="009E053F"/>
    <w:rsid w:val="009E1D81"/>
    <w:rsid w:val="009E32B0"/>
    <w:rsid w:val="009E40A6"/>
    <w:rsid w:val="009E7795"/>
    <w:rsid w:val="009F2F79"/>
    <w:rsid w:val="009F447A"/>
    <w:rsid w:val="009F4669"/>
    <w:rsid w:val="009F5B72"/>
    <w:rsid w:val="00A005D9"/>
    <w:rsid w:val="00A03933"/>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37389"/>
    <w:rsid w:val="00A414EF"/>
    <w:rsid w:val="00A41657"/>
    <w:rsid w:val="00A43AB3"/>
    <w:rsid w:val="00A43B1C"/>
    <w:rsid w:val="00A43E6E"/>
    <w:rsid w:val="00A443E1"/>
    <w:rsid w:val="00A475A8"/>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3FAA"/>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24B9"/>
    <w:rsid w:val="00AF605F"/>
    <w:rsid w:val="00AF6B4B"/>
    <w:rsid w:val="00AF7E2A"/>
    <w:rsid w:val="00B01B14"/>
    <w:rsid w:val="00B01D7C"/>
    <w:rsid w:val="00B028F3"/>
    <w:rsid w:val="00B02CCB"/>
    <w:rsid w:val="00B040EA"/>
    <w:rsid w:val="00B043A3"/>
    <w:rsid w:val="00B051B0"/>
    <w:rsid w:val="00B067CA"/>
    <w:rsid w:val="00B07A24"/>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59FE"/>
    <w:rsid w:val="00B67246"/>
    <w:rsid w:val="00B67F9C"/>
    <w:rsid w:val="00B706DE"/>
    <w:rsid w:val="00B70713"/>
    <w:rsid w:val="00B71798"/>
    <w:rsid w:val="00B72BF5"/>
    <w:rsid w:val="00B72EF0"/>
    <w:rsid w:val="00B74525"/>
    <w:rsid w:val="00B75C7E"/>
    <w:rsid w:val="00B77C5A"/>
    <w:rsid w:val="00B81E09"/>
    <w:rsid w:val="00B83D5F"/>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3D6E"/>
    <w:rsid w:val="00BF46D9"/>
    <w:rsid w:val="00BF53AF"/>
    <w:rsid w:val="00BF648A"/>
    <w:rsid w:val="00C0496B"/>
    <w:rsid w:val="00C06C34"/>
    <w:rsid w:val="00C07B78"/>
    <w:rsid w:val="00C12AC6"/>
    <w:rsid w:val="00C1575C"/>
    <w:rsid w:val="00C16A58"/>
    <w:rsid w:val="00C16CF3"/>
    <w:rsid w:val="00C1711A"/>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6CA7"/>
    <w:rsid w:val="00C47A97"/>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1A28"/>
    <w:rsid w:val="00C91FA0"/>
    <w:rsid w:val="00C92E48"/>
    <w:rsid w:val="00C93F98"/>
    <w:rsid w:val="00C94CAB"/>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29E4"/>
    <w:rsid w:val="00D55B73"/>
    <w:rsid w:val="00D55DD0"/>
    <w:rsid w:val="00D610D3"/>
    <w:rsid w:val="00D618E4"/>
    <w:rsid w:val="00D63574"/>
    <w:rsid w:val="00D652DC"/>
    <w:rsid w:val="00D66360"/>
    <w:rsid w:val="00D678F8"/>
    <w:rsid w:val="00D67C6D"/>
    <w:rsid w:val="00D722B5"/>
    <w:rsid w:val="00D72464"/>
    <w:rsid w:val="00D7334F"/>
    <w:rsid w:val="00D75E6C"/>
    <w:rsid w:val="00D768C3"/>
    <w:rsid w:val="00D77386"/>
    <w:rsid w:val="00D820ED"/>
    <w:rsid w:val="00D8260E"/>
    <w:rsid w:val="00D839A4"/>
    <w:rsid w:val="00D8523A"/>
    <w:rsid w:val="00D85CA1"/>
    <w:rsid w:val="00D85D42"/>
    <w:rsid w:val="00D86089"/>
    <w:rsid w:val="00D920D6"/>
    <w:rsid w:val="00D92DCE"/>
    <w:rsid w:val="00D93258"/>
    <w:rsid w:val="00D961FE"/>
    <w:rsid w:val="00DA054F"/>
    <w:rsid w:val="00DA3BED"/>
    <w:rsid w:val="00DB05D6"/>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8FE"/>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9C3"/>
    <w:rsid w:val="00EB6C6E"/>
    <w:rsid w:val="00EC2089"/>
    <w:rsid w:val="00EC2A61"/>
    <w:rsid w:val="00EC396B"/>
    <w:rsid w:val="00EC41CC"/>
    <w:rsid w:val="00EC689F"/>
    <w:rsid w:val="00EC70AF"/>
    <w:rsid w:val="00EC7F64"/>
    <w:rsid w:val="00ED30C3"/>
    <w:rsid w:val="00EE3BB7"/>
    <w:rsid w:val="00EE4A71"/>
    <w:rsid w:val="00EE55CC"/>
    <w:rsid w:val="00EE571F"/>
    <w:rsid w:val="00EE5780"/>
    <w:rsid w:val="00EE6D7D"/>
    <w:rsid w:val="00EE708B"/>
    <w:rsid w:val="00EE7336"/>
    <w:rsid w:val="00EF0A05"/>
    <w:rsid w:val="00EF17B1"/>
    <w:rsid w:val="00EF31A0"/>
    <w:rsid w:val="00EF4A34"/>
    <w:rsid w:val="00EF7046"/>
    <w:rsid w:val="00F0019D"/>
    <w:rsid w:val="00F016AD"/>
    <w:rsid w:val="00F040F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5B8A"/>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33906-F58F-4861-BD89-90C5EA55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17906</Words>
  <Characters>102065</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76</cp:revision>
  <cp:lastPrinted>2016-08-16T09:27:00Z</cp:lastPrinted>
  <dcterms:created xsi:type="dcterms:W3CDTF">2016-07-28T06:40:00Z</dcterms:created>
  <dcterms:modified xsi:type="dcterms:W3CDTF">2016-08-16T09:30:00Z</dcterms:modified>
</cp:coreProperties>
</file>