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621880" w:rsidTr="00BE2A21">
        <w:trPr>
          <w:jc w:val="right"/>
        </w:trPr>
        <w:tc>
          <w:tcPr>
            <w:tcW w:w="4782" w:type="dxa"/>
          </w:tcPr>
          <w:p w:rsidR="00270E64" w:rsidRPr="00A76C1A" w:rsidRDefault="00D3161A" w:rsidP="00FF3D8C">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70E64" w:rsidRDefault="00270E64" w:rsidP="00773783">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FF3D8C">
      <w:pPr>
        <w:spacing w:after="0"/>
        <w:jc w:val="right"/>
      </w:pPr>
      <w:r>
        <w:t>«</w:t>
      </w:r>
      <w:r w:rsidR="004846B2">
        <w:t>30</w:t>
      </w:r>
      <w:r>
        <w:t xml:space="preserve">» </w:t>
      </w:r>
      <w:r w:rsidR="00E77B60">
        <w:t>декабря</w:t>
      </w:r>
      <w:r>
        <w:t xml:space="preserve"> 2015 год</w:t>
      </w:r>
    </w:p>
    <w:p w:rsidR="00A06F60" w:rsidRDefault="00705B58" w:rsidP="00A06F60">
      <w:pPr>
        <w:spacing w:after="0"/>
        <w:jc w:val="right"/>
      </w:pPr>
      <w:r>
        <w:t xml:space="preserve">Реестровый номер торгов: </w:t>
      </w:r>
      <w:r w:rsidR="00FA5041" w:rsidRPr="004846B2">
        <w:t>2</w:t>
      </w:r>
      <w:r w:rsidR="004846B2">
        <w:t>6</w:t>
      </w:r>
      <w:r w:rsidR="00FF3D8C">
        <w:t>8</w:t>
      </w:r>
    </w:p>
    <w:p w:rsidR="00270E64" w:rsidRDefault="00270E64" w:rsidP="00FF3D8C">
      <w:pPr>
        <w:spacing w:after="0"/>
      </w:pPr>
    </w:p>
    <w:p w:rsidR="00625B82" w:rsidRPr="00FE405D" w:rsidRDefault="00625B82" w:rsidP="00A06F60">
      <w:pPr>
        <w:spacing w:after="0"/>
        <w:jc w:val="right"/>
      </w:pPr>
    </w:p>
    <w:p w:rsidR="00270E64" w:rsidRDefault="00E77B60" w:rsidP="00FF3D8C">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270E64" w:rsidRPr="00270E64" w:rsidRDefault="001C026D" w:rsidP="00FF3D8C">
      <w:pPr>
        <w:spacing w:after="0"/>
        <w:jc w:val="center"/>
      </w:pPr>
      <w:r w:rsidRPr="00270E64">
        <w:t xml:space="preserve">о проведении открытого конкурса на право заключения договора на </w:t>
      </w:r>
      <w:r w:rsidR="00C22CD9" w:rsidRPr="00270E64">
        <w:t xml:space="preserve">выполнение работ по капитальному ремонту </w:t>
      </w:r>
      <w:r w:rsidR="00BB3F67" w:rsidRPr="00270E64">
        <w:t>общего имущества</w:t>
      </w:r>
      <w:r w:rsidR="00C22CD9" w:rsidRPr="00270E64">
        <w:t xml:space="preserve"> многоквартирных жилых домов, расположенных по адресам:</w:t>
      </w:r>
    </w:p>
    <w:p w:rsidR="0054268B" w:rsidRPr="00FF3D8C" w:rsidRDefault="00FF3D8C" w:rsidP="0054268B">
      <w:pPr>
        <w:autoSpaceDE w:val="0"/>
        <w:spacing w:after="0"/>
        <w:jc w:val="center"/>
        <w:rPr>
          <w:sz w:val="22"/>
          <w:szCs w:val="22"/>
        </w:rPr>
      </w:pPr>
      <w:r w:rsidRPr="00FF3D8C">
        <w:rPr>
          <w:sz w:val="22"/>
          <w:szCs w:val="22"/>
        </w:rPr>
        <w:t>г. Белев, ул. Карла Маркса, д.63</w:t>
      </w:r>
    </w:p>
    <w:p w:rsidR="00FF3D8C" w:rsidRPr="00FF3D8C" w:rsidRDefault="00FF3D8C" w:rsidP="0054268B">
      <w:pPr>
        <w:autoSpaceDE w:val="0"/>
        <w:spacing w:after="0"/>
        <w:jc w:val="center"/>
        <w:rPr>
          <w:sz w:val="22"/>
          <w:szCs w:val="22"/>
        </w:rPr>
      </w:pPr>
      <w:r w:rsidRPr="00FF3D8C">
        <w:rPr>
          <w:sz w:val="22"/>
          <w:szCs w:val="22"/>
        </w:rPr>
        <w:t>г. Белев, ул. Карла Маркса, д.71</w:t>
      </w:r>
    </w:p>
    <w:p w:rsidR="00FF3D8C" w:rsidRPr="00FF3D8C" w:rsidRDefault="00FF3D8C" w:rsidP="0054268B">
      <w:pPr>
        <w:autoSpaceDE w:val="0"/>
        <w:spacing w:after="0"/>
        <w:jc w:val="center"/>
        <w:rPr>
          <w:sz w:val="22"/>
          <w:szCs w:val="22"/>
        </w:rPr>
      </w:pPr>
      <w:r w:rsidRPr="00FF3D8C">
        <w:rPr>
          <w:sz w:val="22"/>
          <w:szCs w:val="22"/>
        </w:rPr>
        <w:t>г. Белев, ул. Карла Маркса, д.74</w:t>
      </w:r>
    </w:p>
    <w:p w:rsidR="00FF3D8C" w:rsidRPr="00FF3D8C" w:rsidRDefault="00FF3D8C" w:rsidP="0054268B">
      <w:pPr>
        <w:autoSpaceDE w:val="0"/>
        <w:spacing w:after="0"/>
        <w:jc w:val="center"/>
        <w:rPr>
          <w:sz w:val="22"/>
          <w:szCs w:val="22"/>
        </w:rPr>
      </w:pPr>
      <w:r w:rsidRPr="00FF3D8C">
        <w:rPr>
          <w:sz w:val="22"/>
          <w:szCs w:val="22"/>
        </w:rPr>
        <w:t>г. Белев, ул. Карла Маркса, д.78</w:t>
      </w:r>
    </w:p>
    <w:p w:rsidR="00FF3D8C" w:rsidRPr="00FF3D8C" w:rsidRDefault="00FF3D8C" w:rsidP="00FF3D8C">
      <w:pPr>
        <w:autoSpaceDE w:val="0"/>
        <w:spacing w:after="0"/>
        <w:jc w:val="center"/>
        <w:rPr>
          <w:sz w:val="22"/>
          <w:szCs w:val="22"/>
        </w:rPr>
      </w:pPr>
      <w:r w:rsidRPr="00FF3D8C">
        <w:rPr>
          <w:sz w:val="22"/>
          <w:szCs w:val="22"/>
        </w:rPr>
        <w:t>г. Белев, ул. Карла Маркса, д.80</w:t>
      </w:r>
    </w:p>
    <w:p w:rsidR="00FF3D8C" w:rsidRPr="00FF3D8C" w:rsidRDefault="00FF3D8C" w:rsidP="00FF3D8C">
      <w:pPr>
        <w:autoSpaceDE w:val="0"/>
        <w:spacing w:after="0"/>
        <w:jc w:val="center"/>
        <w:rPr>
          <w:sz w:val="22"/>
          <w:szCs w:val="22"/>
        </w:rPr>
      </w:pPr>
      <w:r w:rsidRPr="00FF3D8C">
        <w:rPr>
          <w:sz w:val="22"/>
          <w:szCs w:val="22"/>
        </w:rPr>
        <w:t>г. Белев, ул. Карла Маркса, д.113</w:t>
      </w:r>
    </w:p>
    <w:p w:rsidR="00FF3D8C" w:rsidRPr="00FF3D8C" w:rsidRDefault="00FF3D8C" w:rsidP="0054268B">
      <w:pPr>
        <w:autoSpaceDE w:val="0"/>
        <w:spacing w:after="0"/>
        <w:jc w:val="center"/>
        <w:rPr>
          <w:sz w:val="22"/>
          <w:szCs w:val="22"/>
        </w:rPr>
      </w:pPr>
      <w:r w:rsidRPr="00FF3D8C">
        <w:rPr>
          <w:sz w:val="22"/>
          <w:szCs w:val="22"/>
        </w:rPr>
        <w:t>г. Белев, ул. Карла Маркса, д.61</w:t>
      </w:r>
    </w:p>
    <w:p w:rsidR="00FF3D8C" w:rsidRPr="00FF3D8C" w:rsidRDefault="00FF3D8C" w:rsidP="0054268B">
      <w:pPr>
        <w:autoSpaceDE w:val="0"/>
        <w:spacing w:after="0"/>
        <w:jc w:val="center"/>
        <w:rPr>
          <w:sz w:val="22"/>
          <w:szCs w:val="22"/>
        </w:rPr>
      </w:pPr>
      <w:r w:rsidRPr="00FF3D8C">
        <w:rPr>
          <w:sz w:val="22"/>
          <w:szCs w:val="22"/>
        </w:rPr>
        <w:t>г. Белев, ул. Ленина, д.56</w:t>
      </w:r>
    </w:p>
    <w:p w:rsidR="00FF3D8C" w:rsidRPr="00FF3D8C" w:rsidRDefault="00FF3D8C" w:rsidP="0054268B">
      <w:pPr>
        <w:autoSpaceDE w:val="0"/>
        <w:spacing w:after="0"/>
        <w:jc w:val="center"/>
        <w:rPr>
          <w:sz w:val="22"/>
          <w:szCs w:val="22"/>
        </w:rPr>
      </w:pPr>
      <w:r w:rsidRPr="00FF3D8C">
        <w:rPr>
          <w:sz w:val="22"/>
          <w:szCs w:val="22"/>
        </w:rPr>
        <w:t>г. Белев, ул. Пушкина, д.2</w:t>
      </w:r>
    </w:p>
    <w:p w:rsidR="00FF3D8C" w:rsidRPr="00FF3D8C" w:rsidRDefault="00FF3D8C" w:rsidP="0054268B">
      <w:pPr>
        <w:autoSpaceDE w:val="0"/>
        <w:spacing w:after="0"/>
        <w:jc w:val="center"/>
        <w:rPr>
          <w:sz w:val="22"/>
          <w:szCs w:val="22"/>
        </w:rPr>
      </w:pPr>
      <w:r w:rsidRPr="00FF3D8C">
        <w:rPr>
          <w:sz w:val="22"/>
          <w:szCs w:val="22"/>
        </w:rPr>
        <w:t xml:space="preserve">г. Белев, ул. </w:t>
      </w:r>
      <w:proofErr w:type="gramStart"/>
      <w:r w:rsidRPr="00FF3D8C">
        <w:rPr>
          <w:sz w:val="22"/>
          <w:szCs w:val="22"/>
        </w:rPr>
        <w:t>Рабочая</w:t>
      </w:r>
      <w:proofErr w:type="gramEnd"/>
      <w:r w:rsidRPr="00FF3D8C">
        <w:rPr>
          <w:sz w:val="22"/>
          <w:szCs w:val="22"/>
        </w:rPr>
        <w:t>, д.9</w:t>
      </w:r>
    </w:p>
    <w:p w:rsidR="00FF3D8C" w:rsidRPr="00FF3D8C" w:rsidRDefault="00FF3D8C" w:rsidP="0054268B">
      <w:pPr>
        <w:autoSpaceDE w:val="0"/>
        <w:spacing w:after="0"/>
        <w:jc w:val="center"/>
        <w:rPr>
          <w:sz w:val="22"/>
          <w:szCs w:val="22"/>
        </w:rPr>
      </w:pPr>
      <w:r w:rsidRPr="00FF3D8C">
        <w:rPr>
          <w:sz w:val="22"/>
          <w:szCs w:val="22"/>
        </w:rPr>
        <w:t xml:space="preserve">г. Белев, ул. </w:t>
      </w:r>
      <w:proofErr w:type="gramStart"/>
      <w:r w:rsidRPr="00FF3D8C">
        <w:rPr>
          <w:sz w:val="22"/>
          <w:szCs w:val="22"/>
        </w:rPr>
        <w:t>Рабочая</w:t>
      </w:r>
      <w:proofErr w:type="gramEnd"/>
      <w:r w:rsidRPr="00FF3D8C">
        <w:rPr>
          <w:sz w:val="22"/>
          <w:szCs w:val="22"/>
        </w:rPr>
        <w:t>, д.52</w:t>
      </w:r>
    </w:p>
    <w:p w:rsidR="00FF3D8C" w:rsidRPr="00FF3D8C" w:rsidRDefault="00FF3D8C" w:rsidP="0054268B">
      <w:pPr>
        <w:autoSpaceDE w:val="0"/>
        <w:spacing w:after="0"/>
        <w:jc w:val="center"/>
        <w:rPr>
          <w:sz w:val="22"/>
          <w:szCs w:val="22"/>
        </w:rPr>
      </w:pPr>
      <w:r w:rsidRPr="00FF3D8C">
        <w:rPr>
          <w:sz w:val="22"/>
          <w:szCs w:val="22"/>
        </w:rPr>
        <w:t>г. Белев, пл. Революции, д.5</w:t>
      </w:r>
    </w:p>
    <w:p w:rsidR="00FF3D8C" w:rsidRPr="00FF3D8C" w:rsidRDefault="00FF3D8C" w:rsidP="0054268B">
      <w:pPr>
        <w:autoSpaceDE w:val="0"/>
        <w:spacing w:after="0"/>
        <w:jc w:val="center"/>
        <w:rPr>
          <w:sz w:val="22"/>
          <w:szCs w:val="22"/>
        </w:rPr>
      </w:pPr>
      <w:r w:rsidRPr="00FF3D8C">
        <w:rPr>
          <w:sz w:val="22"/>
          <w:szCs w:val="22"/>
        </w:rPr>
        <w:t xml:space="preserve">г. Белев, ул. </w:t>
      </w:r>
      <w:proofErr w:type="gramStart"/>
      <w:r w:rsidRPr="00FF3D8C">
        <w:rPr>
          <w:sz w:val="22"/>
          <w:szCs w:val="22"/>
        </w:rPr>
        <w:t>Советская</w:t>
      </w:r>
      <w:proofErr w:type="gramEnd"/>
      <w:r w:rsidRPr="00FF3D8C">
        <w:rPr>
          <w:sz w:val="22"/>
          <w:szCs w:val="22"/>
        </w:rPr>
        <w:t>, д.29</w:t>
      </w:r>
    </w:p>
    <w:p w:rsidR="00FF3D8C" w:rsidRPr="00FF3D8C" w:rsidRDefault="00FF3D8C" w:rsidP="0054268B">
      <w:pPr>
        <w:autoSpaceDE w:val="0"/>
        <w:spacing w:after="0"/>
        <w:jc w:val="center"/>
        <w:rPr>
          <w:sz w:val="22"/>
          <w:szCs w:val="22"/>
        </w:rPr>
      </w:pPr>
      <w:r w:rsidRPr="00FF3D8C">
        <w:rPr>
          <w:sz w:val="22"/>
          <w:szCs w:val="22"/>
        </w:rPr>
        <w:t xml:space="preserve">г. Белев, пос. </w:t>
      </w:r>
      <w:proofErr w:type="spellStart"/>
      <w:r w:rsidRPr="00FF3D8C">
        <w:rPr>
          <w:sz w:val="22"/>
          <w:szCs w:val="22"/>
        </w:rPr>
        <w:t>Сестрики</w:t>
      </w:r>
      <w:proofErr w:type="spellEnd"/>
      <w:r w:rsidRPr="00FF3D8C">
        <w:rPr>
          <w:sz w:val="22"/>
          <w:szCs w:val="22"/>
        </w:rPr>
        <w:t xml:space="preserve">, ул. </w:t>
      </w:r>
      <w:proofErr w:type="gramStart"/>
      <w:r w:rsidRPr="00FF3D8C">
        <w:rPr>
          <w:sz w:val="22"/>
          <w:szCs w:val="22"/>
        </w:rPr>
        <w:t>Интернациональная</w:t>
      </w:r>
      <w:proofErr w:type="gramEnd"/>
      <w:r w:rsidRPr="00FF3D8C">
        <w:rPr>
          <w:sz w:val="22"/>
          <w:szCs w:val="22"/>
        </w:rPr>
        <w:t>, д.31</w:t>
      </w:r>
    </w:p>
    <w:p w:rsidR="00FF3D8C" w:rsidRPr="00FF3D8C" w:rsidRDefault="00FF3D8C" w:rsidP="0054268B">
      <w:pPr>
        <w:autoSpaceDE w:val="0"/>
        <w:spacing w:after="0"/>
        <w:jc w:val="center"/>
        <w:rPr>
          <w:sz w:val="22"/>
          <w:szCs w:val="22"/>
        </w:rPr>
      </w:pPr>
      <w:r w:rsidRPr="00FF3D8C">
        <w:rPr>
          <w:sz w:val="22"/>
          <w:szCs w:val="22"/>
        </w:rPr>
        <w:t>г. Белев, ул. Карла Маркса, д.65</w:t>
      </w:r>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Благовещенская, д.18</w:t>
      </w:r>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пер. Кирпичный, д.23, секция</w:t>
      </w:r>
      <w:proofErr w:type="gramStart"/>
      <w:r w:rsidRPr="00FF3D8C">
        <w:rPr>
          <w:bCs/>
          <w:color w:val="000000"/>
          <w:sz w:val="22"/>
          <w:szCs w:val="22"/>
        </w:rPr>
        <w:t xml:space="preserve"> А</w:t>
      </w:r>
      <w:proofErr w:type="gramEnd"/>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Клюева, д.8, секция</w:t>
      </w:r>
      <w:proofErr w:type="gramStart"/>
      <w:r w:rsidRPr="00FF3D8C">
        <w:rPr>
          <w:bCs/>
          <w:color w:val="000000"/>
          <w:sz w:val="22"/>
          <w:szCs w:val="22"/>
        </w:rPr>
        <w:t xml:space="preserve"> А</w:t>
      </w:r>
      <w:proofErr w:type="gramEnd"/>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Клюева, д.14, секция</w:t>
      </w:r>
      <w:proofErr w:type="gramStart"/>
      <w:r w:rsidRPr="00FF3D8C">
        <w:rPr>
          <w:bCs/>
          <w:color w:val="000000"/>
          <w:sz w:val="22"/>
          <w:szCs w:val="22"/>
        </w:rPr>
        <w:t xml:space="preserve"> Б</w:t>
      </w:r>
      <w:proofErr w:type="gramEnd"/>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Клюева, д.6, секция А</w:t>
      </w:r>
      <w:proofErr w:type="gramStart"/>
      <w:r w:rsidRPr="00FF3D8C">
        <w:rPr>
          <w:bCs/>
          <w:color w:val="000000"/>
          <w:sz w:val="22"/>
          <w:szCs w:val="22"/>
        </w:rPr>
        <w:t>2</w:t>
      </w:r>
      <w:proofErr w:type="gramEnd"/>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М. Тореза, д.6</w:t>
      </w:r>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М. Тореза, д.10</w:t>
      </w:r>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Мезенцева, д.20</w:t>
      </w:r>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Михеева, д.4 секция</w:t>
      </w:r>
      <w:proofErr w:type="gramStart"/>
      <w:r w:rsidRPr="00FF3D8C">
        <w:rPr>
          <w:bCs/>
          <w:color w:val="000000"/>
          <w:sz w:val="22"/>
          <w:szCs w:val="22"/>
        </w:rPr>
        <w:t xml:space="preserve"> А</w:t>
      </w:r>
      <w:proofErr w:type="gramEnd"/>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пер. Станиславского, д.2 секция</w:t>
      </w:r>
      <w:proofErr w:type="gramStart"/>
      <w:r w:rsidRPr="00FF3D8C">
        <w:rPr>
          <w:bCs/>
          <w:color w:val="000000"/>
          <w:sz w:val="22"/>
          <w:szCs w:val="22"/>
        </w:rPr>
        <w:t xml:space="preserve"> А</w:t>
      </w:r>
      <w:proofErr w:type="gramEnd"/>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Первомайская, д.5</w:t>
      </w:r>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Первомайская, д.24</w:t>
      </w:r>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Первомайская, д.32 секция</w:t>
      </w:r>
      <w:proofErr w:type="gramStart"/>
      <w:r w:rsidRPr="00FF3D8C">
        <w:rPr>
          <w:bCs/>
          <w:color w:val="000000"/>
          <w:sz w:val="22"/>
          <w:szCs w:val="22"/>
        </w:rPr>
        <w:t xml:space="preserve"> А</w:t>
      </w:r>
      <w:proofErr w:type="gramEnd"/>
    </w:p>
    <w:p w:rsidR="00FF3D8C" w:rsidRPr="00FF3D8C" w:rsidRDefault="00FF3D8C" w:rsidP="0054268B">
      <w:pPr>
        <w:autoSpaceDE w:val="0"/>
        <w:spacing w:after="0"/>
        <w:jc w:val="center"/>
        <w:rPr>
          <w:bCs/>
          <w:color w:val="000000"/>
          <w:sz w:val="22"/>
          <w:szCs w:val="22"/>
        </w:rPr>
      </w:pPr>
      <w:r w:rsidRPr="00FF3D8C">
        <w:rPr>
          <w:bCs/>
          <w:color w:val="000000"/>
          <w:sz w:val="22"/>
          <w:szCs w:val="22"/>
        </w:rPr>
        <w:t xml:space="preserve">г. Тула, пос. </w:t>
      </w:r>
      <w:proofErr w:type="gramStart"/>
      <w:r w:rsidRPr="00FF3D8C">
        <w:rPr>
          <w:bCs/>
          <w:color w:val="000000"/>
          <w:sz w:val="22"/>
          <w:szCs w:val="22"/>
        </w:rPr>
        <w:t>Южный</w:t>
      </w:r>
      <w:proofErr w:type="gramEnd"/>
      <w:r w:rsidRPr="00FF3D8C">
        <w:rPr>
          <w:bCs/>
          <w:color w:val="000000"/>
          <w:sz w:val="22"/>
          <w:szCs w:val="22"/>
        </w:rPr>
        <w:t>, ул. Шахтерская, д.33</w:t>
      </w:r>
    </w:p>
    <w:p w:rsidR="00FF3D8C" w:rsidRPr="00FF3D8C" w:rsidRDefault="00FF3D8C" w:rsidP="0054268B">
      <w:pPr>
        <w:autoSpaceDE w:val="0"/>
        <w:spacing w:after="0"/>
        <w:jc w:val="center"/>
        <w:rPr>
          <w:bCs/>
          <w:color w:val="000000"/>
          <w:sz w:val="22"/>
          <w:szCs w:val="22"/>
        </w:rPr>
      </w:pPr>
      <w:r w:rsidRPr="00FF3D8C">
        <w:rPr>
          <w:bCs/>
          <w:color w:val="000000"/>
          <w:sz w:val="22"/>
          <w:szCs w:val="22"/>
        </w:rPr>
        <w:t xml:space="preserve">г. Тула, пос. </w:t>
      </w:r>
      <w:proofErr w:type="gramStart"/>
      <w:r w:rsidRPr="00FF3D8C">
        <w:rPr>
          <w:bCs/>
          <w:color w:val="000000"/>
          <w:sz w:val="22"/>
          <w:szCs w:val="22"/>
        </w:rPr>
        <w:t>Южный</w:t>
      </w:r>
      <w:proofErr w:type="gramEnd"/>
      <w:r w:rsidRPr="00FF3D8C">
        <w:rPr>
          <w:bCs/>
          <w:color w:val="000000"/>
          <w:sz w:val="22"/>
          <w:szCs w:val="22"/>
        </w:rPr>
        <w:t>, ул. Шахтерская, д.18</w:t>
      </w:r>
    </w:p>
    <w:p w:rsidR="00FF3D8C" w:rsidRPr="00FF3D8C" w:rsidRDefault="00FF3D8C" w:rsidP="0054268B">
      <w:pPr>
        <w:autoSpaceDE w:val="0"/>
        <w:spacing w:after="0"/>
        <w:jc w:val="center"/>
        <w:rPr>
          <w:bCs/>
          <w:color w:val="000000"/>
          <w:sz w:val="22"/>
          <w:szCs w:val="22"/>
        </w:rPr>
      </w:pPr>
      <w:r w:rsidRPr="00FF3D8C">
        <w:rPr>
          <w:bCs/>
          <w:color w:val="000000"/>
          <w:sz w:val="22"/>
          <w:szCs w:val="22"/>
        </w:rPr>
        <w:t xml:space="preserve">г. Тула, пос. </w:t>
      </w:r>
      <w:proofErr w:type="gramStart"/>
      <w:r w:rsidRPr="00FF3D8C">
        <w:rPr>
          <w:bCs/>
          <w:color w:val="000000"/>
          <w:sz w:val="22"/>
          <w:szCs w:val="22"/>
        </w:rPr>
        <w:t>Южный</w:t>
      </w:r>
      <w:proofErr w:type="gramEnd"/>
      <w:r w:rsidRPr="00FF3D8C">
        <w:rPr>
          <w:bCs/>
          <w:color w:val="000000"/>
          <w:sz w:val="22"/>
          <w:szCs w:val="22"/>
        </w:rPr>
        <w:t>, ул. Шахтерская, д.24</w:t>
      </w:r>
    </w:p>
    <w:p w:rsidR="00FF3D8C" w:rsidRPr="00FF3D8C" w:rsidRDefault="00FF3D8C" w:rsidP="0054268B">
      <w:pPr>
        <w:autoSpaceDE w:val="0"/>
        <w:spacing w:after="0"/>
        <w:jc w:val="center"/>
        <w:rPr>
          <w:bCs/>
          <w:color w:val="000000"/>
          <w:sz w:val="22"/>
          <w:szCs w:val="22"/>
        </w:rPr>
      </w:pPr>
      <w:r w:rsidRPr="00FF3D8C">
        <w:rPr>
          <w:bCs/>
          <w:color w:val="000000"/>
          <w:sz w:val="22"/>
          <w:szCs w:val="22"/>
        </w:rPr>
        <w:t xml:space="preserve">г. Тула, ул. </w:t>
      </w:r>
      <w:proofErr w:type="spellStart"/>
      <w:r w:rsidRPr="00FF3D8C">
        <w:rPr>
          <w:bCs/>
          <w:color w:val="000000"/>
          <w:sz w:val="22"/>
          <w:szCs w:val="22"/>
        </w:rPr>
        <w:t>Скуратовская</w:t>
      </w:r>
      <w:proofErr w:type="spellEnd"/>
      <w:r w:rsidRPr="00FF3D8C">
        <w:rPr>
          <w:bCs/>
          <w:color w:val="000000"/>
          <w:sz w:val="22"/>
          <w:szCs w:val="22"/>
        </w:rPr>
        <w:t>, д.19</w:t>
      </w:r>
    </w:p>
    <w:p w:rsidR="00FF3D8C" w:rsidRPr="00FF3D8C" w:rsidRDefault="00FF3D8C" w:rsidP="0054268B">
      <w:pPr>
        <w:autoSpaceDE w:val="0"/>
        <w:spacing w:after="0"/>
        <w:jc w:val="center"/>
        <w:rPr>
          <w:bCs/>
          <w:color w:val="000000"/>
          <w:sz w:val="22"/>
          <w:szCs w:val="22"/>
        </w:rPr>
      </w:pPr>
      <w:r w:rsidRPr="00FF3D8C">
        <w:rPr>
          <w:bCs/>
          <w:color w:val="000000"/>
          <w:sz w:val="22"/>
          <w:szCs w:val="22"/>
        </w:rPr>
        <w:t>г. Тула, ул. Станиславского, д.12  секция</w:t>
      </w:r>
      <w:proofErr w:type="gramStart"/>
      <w:r w:rsidRPr="00FF3D8C">
        <w:rPr>
          <w:bCs/>
          <w:color w:val="000000"/>
          <w:sz w:val="22"/>
          <w:szCs w:val="22"/>
        </w:rPr>
        <w:t xml:space="preserve"> А</w:t>
      </w:r>
      <w:proofErr w:type="gramEnd"/>
    </w:p>
    <w:p w:rsidR="00FF3D8C" w:rsidRPr="00FF3D8C" w:rsidRDefault="00FF3D8C" w:rsidP="0054268B">
      <w:pPr>
        <w:autoSpaceDE w:val="0"/>
        <w:spacing w:after="0"/>
        <w:jc w:val="center"/>
        <w:rPr>
          <w:sz w:val="22"/>
          <w:szCs w:val="22"/>
        </w:rPr>
      </w:pPr>
      <w:r w:rsidRPr="00FF3D8C">
        <w:rPr>
          <w:bCs/>
          <w:color w:val="000000"/>
          <w:sz w:val="22"/>
          <w:szCs w:val="22"/>
        </w:rPr>
        <w:t>г. Тула, ул. Тургеневская, д.74/114</w:t>
      </w:r>
    </w:p>
    <w:p w:rsidR="0054268B" w:rsidRDefault="0054268B" w:rsidP="0054268B">
      <w:pPr>
        <w:autoSpaceDE w:val="0"/>
        <w:spacing w:after="0"/>
        <w:jc w:val="center"/>
      </w:pPr>
    </w:p>
    <w:p w:rsidR="004F6B89" w:rsidRPr="00270E64" w:rsidRDefault="001C026D" w:rsidP="0054268B">
      <w:pPr>
        <w:autoSpaceDE w:val="0"/>
        <w:spacing w:after="0"/>
      </w:pPr>
      <w:r w:rsidRPr="00270E64">
        <w:t xml:space="preserve">Заказчик: </w:t>
      </w:r>
      <w:r w:rsidR="00DC0C81" w:rsidRPr="00270E64">
        <w:t>Фонд капитального ремонта Тульской области</w:t>
      </w:r>
    </w:p>
    <w:p w:rsidR="004F6B89" w:rsidRPr="00270E64" w:rsidRDefault="00EB2E1F"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 xml:space="preserve">Открытый конкурс </w:t>
      </w:r>
      <w:r w:rsidR="001C026D" w:rsidRPr="00270E64">
        <w:rPr>
          <w:rFonts w:ascii="Times New Roman" w:hAnsi="Times New Roman" w:cs="Times New Roman"/>
          <w:sz w:val="24"/>
          <w:szCs w:val="24"/>
        </w:rPr>
        <w:t xml:space="preserve">проводит: </w:t>
      </w:r>
      <w:r w:rsidR="00DC0C81" w:rsidRPr="00270E64">
        <w:rPr>
          <w:rFonts w:ascii="Times New Roman" w:hAnsi="Times New Roman" w:cs="Times New Roman"/>
          <w:sz w:val="24"/>
          <w:szCs w:val="24"/>
        </w:rPr>
        <w:t>Фонд капитального ремонта Тульской области</w:t>
      </w:r>
    </w:p>
    <w:p w:rsidR="003A1986" w:rsidRPr="00270E64" w:rsidRDefault="005C20BB"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Официальный сайт</w:t>
      </w:r>
      <w:r w:rsidR="00EB2E1F" w:rsidRPr="00270E64">
        <w:rPr>
          <w:rFonts w:ascii="Times New Roman" w:hAnsi="Times New Roman" w:cs="Times New Roman"/>
          <w:sz w:val="24"/>
          <w:szCs w:val="24"/>
        </w:rPr>
        <w:t xml:space="preserve"> З</w:t>
      </w:r>
      <w:r w:rsidRPr="00270E64">
        <w:rPr>
          <w:rFonts w:ascii="Times New Roman" w:hAnsi="Times New Roman" w:cs="Times New Roman"/>
          <w:sz w:val="24"/>
          <w:szCs w:val="24"/>
        </w:rPr>
        <w:t>аказчика в информационно-телекоммуникационной сети «Интернет»</w:t>
      </w:r>
      <w:r w:rsidR="00DC0C81" w:rsidRPr="00270E64">
        <w:rPr>
          <w:rFonts w:ascii="Times New Roman" w:hAnsi="Times New Roman" w:cs="Times New Roman"/>
          <w:sz w:val="24"/>
          <w:szCs w:val="24"/>
        </w:rPr>
        <w:t xml:space="preserve"> </w:t>
      </w:r>
      <w:r w:rsidR="00351700" w:rsidRPr="00270E64">
        <w:rPr>
          <w:rFonts w:ascii="Times New Roman" w:hAnsi="Times New Roman" w:cs="Times New Roman"/>
          <w:sz w:val="24"/>
          <w:szCs w:val="24"/>
        </w:rPr>
        <w:t>- k</w:t>
      </w:r>
      <w:proofErr w:type="spellStart"/>
      <w:r w:rsidR="00351700" w:rsidRPr="00270E64">
        <w:rPr>
          <w:rFonts w:ascii="Times New Roman" w:hAnsi="Times New Roman" w:cs="Times New Roman"/>
          <w:sz w:val="24"/>
          <w:szCs w:val="24"/>
          <w:lang w:val="en-US"/>
        </w:rPr>
        <w:t>apremont</w:t>
      </w:r>
      <w:proofErr w:type="spellEnd"/>
      <w:r w:rsidR="00351700" w:rsidRPr="00270E64">
        <w:rPr>
          <w:rFonts w:ascii="Times New Roman" w:hAnsi="Times New Roman" w:cs="Times New Roman"/>
          <w:sz w:val="24"/>
          <w:szCs w:val="24"/>
        </w:rPr>
        <w:t>71</w:t>
      </w:r>
      <w:r w:rsidRPr="00270E64">
        <w:rPr>
          <w:rFonts w:ascii="Times New Roman" w:hAnsi="Times New Roman" w:cs="Times New Roman"/>
          <w:sz w:val="24"/>
          <w:szCs w:val="24"/>
        </w:rPr>
        <w:t>.ru</w:t>
      </w:r>
    </w:p>
    <w:p w:rsidR="001C026D" w:rsidRPr="00270E64" w:rsidRDefault="001C026D" w:rsidP="001C026D">
      <w:pPr>
        <w:pStyle w:val="ConsPlusNormal"/>
        <w:widowControl/>
        <w:ind w:firstLine="0"/>
        <w:jc w:val="center"/>
        <w:rPr>
          <w:rFonts w:ascii="Times New Roman" w:hAnsi="Times New Roman" w:cs="Times New Roman"/>
          <w:b/>
          <w:sz w:val="24"/>
          <w:szCs w:val="24"/>
        </w:rPr>
      </w:pPr>
      <w:r w:rsidRPr="00270E64">
        <w:rPr>
          <w:rFonts w:ascii="Times New Roman" w:hAnsi="Times New Roman" w:cs="Times New Roman"/>
          <w:sz w:val="24"/>
          <w:szCs w:val="24"/>
        </w:rPr>
        <w:t>Тула 201</w:t>
      </w:r>
      <w:r w:rsidR="005F41C6" w:rsidRPr="00270E6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1225A1"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22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1225A1" w:rsidRPr="00A76C1A">
        <w:rPr>
          <w:bCs/>
        </w:rPr>
        <w:fldChar w:fldCharType="begin"/>
      </w:r>
      <w:r w:rsidRPr="00A76C1A">
        <w:rPr>
          <w:bCs/>
        </w:rPr>
        <w:instrText xml:space="preserve"> REF _Ref166267456 \h  \* MERGEFORMAT </w:instrText>
      </w:r>
      <w:r w:rsidR="001225A1" w:rsidRPr="00A76C1A">
        <w:rPr>
          <w:bCs/>
        </w:rPr>
      </w:r>
      <w:r w:rsidR="00122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225A1" w:rsidRPr="00A76C1A">
        <w:rPr>
          <w:bCs/>
        </w:rPr>
        <w:fldChar w:fldCharType="begin"/>
      </w:r>
      <w:r w:rsidRPr="00A76C1A">
        <w:rPr>
          <w:bCs/>
        </w:rPr>
        <w:instrText xml:space="preserve"> REF _Ref166267457 \h  \* MERGEFORMAT </w:instrText>
      </w:r>
      <w:r w:rsidR="001225A1" w:rsidRPr="00A76C1A">
        <w:rPr>
          <w:bCs/>
        </w:rPr>
      </w:r>
      <w:r w:rsidR="00122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1225A1" w:rsidRPr="00A76C1A">
        <w:rPr>
          <w:bCs/>
        </w:rPr>
        <w:fldChar w:fldCharType="begin"/>
      </w:r>
      <w:r w:rsidRPr="00A76C1A">
        <w:rPr>
          <w:bCs/>
        </w:rPr>
        <w:instrText xml:space="preserve"> REF _Ref166267727 \h  \* MERGEFORMAT </w:instrText>
      </w:r>
      <w:r w:rsidR="001225A1" w:rsidRPr="00A76C1A">
        <w:rPr>
          <w:bCs/>
        </w:rPr>
      </w:r>
      <w:r w:rsidR="00122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1225A1" w:rsidRPr="00A76C1A">
        <w:rPr>
          <w:bCs/>
        </w:rPr>
        <w:fldChar w:fldCharType="begin"/>
      </w:r>
      <w:r w:rsidRPr="00A76C1A">
        <w:rPr>
          <w:bCs/>
        </w:rPr>
        <w:instrText xml:space="preserve"> REF _Ref166311076 \h  \* MERGEFORMAT </w:instrText>
      </w:r>
      <w:r w:rsidR="001225A1" w:rsidRPr="00A76C1A">
        <w:rPr>
          <w:bCs/>
        </w:rPr>
      </w:r>
      <w:r w:rsidR="00122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225A1" w:rsidRPr="00A76C1A">
        <w:rPr>
          <w:bCs/>
        </w:rPr>
        <w:fldChar w:fldCharType="begin"/>
      </w:r>
      <w:r w:rsidRPr="00A76C1A">
        <w:rPr>
          <w:bCs/>
        </w:rPr>
        <w:instrText xml:space="preserve"> REF _Ref166311380 \h  \* MERGEFORMAT </w:instrText>
      </w:r>
      <w:r w:rsidR="001225A1" w:rsidRPr="00A76C1A">
        <w:rPr>
          <w:bCs/>
        </w:rPr>
      </w:r>
      <w:r w:rsidR="00122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225A1" w:rsidRPr="00A76C1A">
        <w:rPr>
          <w:bCs/>
        </w:rPr>
        <w:fldChar w:fldCharType="begin"/>
      </w:r>
      <w:r w:rsidRPr="00A76C1A">
        <w:rPr>
          <w:bCs/>
        </w:rPr>
        <w:instrText xml:space="preserve"> REF _Ref166312503 \h  \* MERGEFORMAT </w:instrText>
      </w:r>
      <w:r w:rsidR="001225A1" w:rsidRPr="00A76C1A">
        <w:rPr>
          <w:bCs/>
        </w:rPr>
      </w:r>
      <w:r w:rsidR="001225A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225A1" w:rsidRPr="00A76C1A">
        <w:rPr>
          <w:bCs/>
        </w:rPr>
        <w:fldChar w:fldCharType="begin"/>
      </w:r>
      <w:r w:rsidRPr="00A76C1A">
        <w:rPr>
          <w:bCs/>
        </w:rPr>
        <w:instrText xml:space="preserve"> REF _Ref166267727 \h  \* MERGEFORMAT </w:instrText>
      </w:r>
      <w:r w:rsidR="001225A1" w:rsidRPr="00A76C1A">
        <w:rPr>
          <w:bCs/>
        </w:rPr>
      </w:r>
      <w:r w:rsidR="00122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225A1" w:rsidRPr="00856C74">
        <w:rPr>
          <w:bCs/>
        </w:rPr>
        <w:fldChar w:fldCharType="begin"/>
      </w:r>
      <w:r w:rsidRPr="00856C74">
        <w:rPr>
          <w:bCs/>
        </w:rPr>
        <w:instrText xml:space="preserve"> REF _Ref166315159 \h  \* MERGEFORMAT </w:instrText>
      </w:r>
      <w:r w:rsidR="001225A1" w:rsidRPr="00856C74">
        <w:rPr>
          <w:bCs/>
        </w:rPr>
      </w:r>
      <w:r w:rsidR="001225A1" w:rsidRPr="00856C74">
        <w:rPr>
          <w:bCs/>
        </w:rPr>
        <w:fldChar w:fldCharType="end"/>
      </w:r>
      <w:r w:rsidRPr="00856C74">
        <w:rPr>
          <w:bCs/>
        </w:rPr>
        <w:t xml:space="preserve"> и 9.17.</w:t>
      </w:r>
      <w:r w:rsidR="001225A1" w:rsidRPr="00856C74">
        <w:rPr>
          <w:bCs/>
        </w:rPr>
        <w:fldChar w:fldCharType="begin"/>
      </w:r>
      <w:r w:rsidRPr="00856C74">
        <w:rPr>
          <w:bCs/>
        </w:rPr>
        <w:instrText xml:space="preserve"> REF _Ref166315233 \h  \* MERGEFORMAT </w:instrText>
      </w:r>
      <w:r w:rsidR="001225A1" w:rsidRPr="00856C74">
        <w:rPr>
          <w:bCs/>
        </w:rPr>
      </w:r>
      <w:r w:rsidR="001225A1"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225A1" w:rsidRPr="00EC7F64">
        <w:rPr>
          <w:kern w:val="0"/>
          <w:lang w:eastAsia="ru-RU"/>
        </w:rPr>
        <w:fldChar w:fldCharType="begin"/>
      </w:r>
      <w:r w:rsidRPr="00EC7F64">
        <w:rPr>
          <w:kern w:val="0"/>
          <w:lang w:eastAsia="ru-RU"/>
        </w:rPr>
        <w:instrText xml:space="preserve"> REF _Ref166314817 \h  \* MERGEFORMAT </w:instrText>
      </w:r>
      <w:r w:rsidR="001225A1" w:rsidRPr="00EC7F64">
        <w:rPr>
          <w:kern w:val="0"/>
          <w:lang w:eastAsia="ru-RU"/>
        </w:rPr>
      </w:r>
      <w:r w:rsidR="001225A1"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firstRow="0" w:lastRow="0" w:firstColumn="0" w:lastColumn="0" w:noHBand="0" w:noVBand="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841CF" w:rsidRDefault="002841CF" w:rsidP="00157062">
                  <w:pPr>
                    <w:spacing w:after="0"/>
                    <w:jc w:val="center"/>
                  </w:pPr>
                </w:p>
                <w:p w:rsidR="009A20AE" w:rsidRPr="009A20AE" w:rsidRDefault="009A20AE" w:rsidP="009A20AE">
                  <w:pPr>
                    <w:autoSpaceDE w:val="0"/>
                    <w:spacing w:after="0"/>
                    <w:jc w:val="center"/>
                  </w:pPr>
                  <w:r w:rsidRPr="009A20AE">
                    <w:t>г. Белев, ул. Карла Маркса, д.63</w:t>
                  </w:r>
                </w:p>
                <w:p w:rsidR="009A20AE" w:rsidRPr="009A20AE" w:rsidRDefault="009A20AE" w:rsidP="009A20AE">
                  <w:pPr>
                    <w:autoSpaceDE w:val="0"/>
                    <w:spacing w:after="0"/>
                    <w:jc w:val="center"/>
                  </w:pPr>
                  <w:r w:rsidRPr="009A20AE">
                    <w:t>г. Белев, ул. Карла Маркса, д.71</w:t>
                  </w:r>
                </w:p>
                <w:p w:rsidR="009A20AE" w:rsidRPr="009A20AE" w:rsidRDefault="009A20AE" w:rsidP="009A20AE">
                  <w:pPr>
                    <w:autoSpaceDE w:val="0"/>
                    <w:spacing w:after="0"/>
                    <w:jc w:val="center"/>
                  </w:pPr>
                  <w:r w:rsidRPr="009A20AE">
                    <w:t>г. Белев, ул. Карла Маркса, д.74</w:t>
                  </w:r>
                </w:p>
                <w:p w:rsidR="009A20AE" w:rsidRPr="009A20AE" w:rsidRDefault="009A20AE" w:rsidP="009A20AE">
                  <w:pPr>
                    <w:autoSpaceDE w:val="0"/>
                    <w:spacing w:after="0"/>
                    <w:jc w:val="center"/>
                  </w:pPr>
                  <w:r w:rsidRPr="009A20AE">
                    <w:t>г. Белев, ул. Карла Маркса, д.78</w:t>
                  </w:r>
                </w:p>
                <w:p w:rsidR="009A20AE" w:rsidRPr="009A20AE" w:rsidRDefault="009A20AE" w:rsidP="009A20AE">
                  <w:pPr>
                    <w:autoSpaceDE w:val="0"/>
                    <w:spacing w:after="0"/>
                    <w:jc w:val="center"/>
                  </w:pPr>
                  <w:r w:rsidRPr="009A20AE">
                    <w:t>г. Белев, ул. Карла Маркса, д.80</w:t>
                  </w:r>
                </w:p>
                <w:p w:rsidR="009A20AE" w:rsidRPr="009A20AE" w:rsidRDefault="009A20AE" w:rsidP="009A20AE">
                  <w:pPr>
                    <w:autoSpaceDE w:val="0"/>
                    <w:spacing w:after="0"/>
                    <w:jc w:val="center"/>
                  </w:pPr>
                  <w:r w:rsidRPr="009A20AE">
                    <w:t>г. Белев, ул. Карла Маркса, д.113</w:t>
                  </w:r>
                </w:p>
                <w:p w:rsidR="009A20AE" w:rsidRPr="009A20AE" w:rsidRDefault="009A20AE" w:rsidP="009A20AE">
                  <w:pPr>
                    <w:autoSpaceDE w:val="0"/>
                    <w:spacing w:after="0"/>
                    <w:jc w:val="center"/>
                  </w:pPr>
                  <w:r w:rsidRPr="009A20AE">
                    <w:t>г. Белев, ул. Карла Маркса, д.61</w:t>
                  </w:r>
                </w:p>
                <w:p w:rsidR="009A20AE" w:rsidRPr="009A20AE" w:rsidRDefault="009A20AE" w:rsidP="009A20AE">
                  <w:pPr>
                    <w:autoSpaceDE w:val="0"/>
                    <w:spacing w:after="0"/>
                    <w:jc w:val="center"/>
                  </w:pPr>
                  <w:r w:rsidRPr="009A20AE">
                    <w:t>г. Белев, ул. Ленина, д.56</w:t>
                  </w:r>
                </w:p>
                <w:p w:rsidR="009A20AE" w:rsidRPr="009A20AE" w:rsidRDefault="009A20AE" w:rsidP="009A20AE">
                  <w:pPr>
                    <w:autoSpaceDE w:val="0"/>
                    <w:spacing w:after="0"/>
                    <w:jc w:val="center"/>
                  </w:pPr>
                  <w:r w:rsidRPr="009A20AE">
                    <w:t>г. Белев, ул. Пушкина, д.2</w:t>
                  </w:r>
                </w:p>
                <w:p w:rsidR="009A20AE" w:rsidRPr="009A20AE" w:rsidRDefault="009A20AE" w:rsidP="009A20AE">
                  <w:pPr>
                    <w:autoSpaceDE w:val="0"/>
                    <w:spacing w:after="0"/>
                    <w:jc w:val="center"/>
                  </w:pPr>
                  <w:r w:rsidRPr="009A20AE">
                    <w:t xml:space="preserve">г. Белев, ул. </w:t>
                  </w:r>
                  <w:proofErr w:type="gramStart"/>
                  <w:r w:rsidRPr="009A20AE">
                    <w:t>Рабочая</w:t>
                  </w:r>
                  <w:proofErr w:type="gramEnd"/>
                  <w:r w:rsidRPr="009A20AE">
                    <w:t>, д.9</w:t>
                  </w:r>
                </w:p>
                <w:p w:rsidR="009A20AE" w:rsidRPr="009A20AE" w:rsidRDefault="009A20AE" w:rsidP="009A20AE">
                  <w:pPr>
                    <w:autoSpaceDE w:val="0"/>
                    <w:spacing w:after="0"/>
                    <w:jc w:val="center"/>
                  </w:pPr>
                  <w:r w:rsidRPr="009A20AE">
                    <w:t xml:space="preserve">г. Белев, ул. </w:t>
                  </w:r>
                  <w:proofErr w:type="gramStart"/>
                  <w:r w:rsidRPr="009A20AE">
                    <w:t>Рабочая</w:t>
                  </w:r>
                  <w:proofErr w:type="gramEnd"/>
                  <w:r w:rsidRPr="009A20AE">
                    <w:t>, д.52</w:t>
                  </w:r>
                </w:p>
                <w:p w:rsidR="009A20AE" w:rsidRPr="009A20AE" w:rsidRDefault="009A20AE" w:rsidP="009A20AE">
                  <w:pPr>
                    <w:autoSpaceDE w:val="0"/>
                    <w:spacing w:after="0"/>
                    <w:jc w:val="center"/>
                  </w:pPr>
                  <w:r w:rsidRPr="009A20AE">
                    <w:t>г. Белев, пл. Революции, д.5</w:t>
                  </w:r>
                </w:p>
                <w:p w:rsidR="009A20AE" w:rsidRPr="009A20AE" w:rsidRDefault="009A20AE" w:rsidP="009A20AE">
                  <w:pPr>
                    <w:autoSpaceDE w:val="0"/>
                    <w:spacing w:after="0"/>
                    <w:jc w:val="center"/>
                  </w:pPr>
                  <w:r w:rsidRPr="009A20AE">
                    <w:t xml:space="preserve">г. Белев, ул. </w:t>
                  </w:r>
                  <w:proofErr w:type="gramStart"/>
                  <w:r w:rsidRPr="009A20AE">
                    <w:t>Советская</w:t>
                  </w:r>
                  <w:proofErr w:type="gramEnd"/>
                  <w:r w:rsidRPr="009A20AE">
                    <w:t>, д.29</w:t>
                  </w:r>
                </w:p>
                <w:p w:rsidR="009A20AE" w:rsidRPr="009A20AE" w:rsidRDefault="009A20AE" w:rsidP="009A20AE">
                  <w:pPr>
                    <w:autoSpaceDE w:val="0"/>
                    <w:spacing w:after="0"/>
                    <w:jc w:val="center"/>
                  </w:pPr>
                  <w:r w:rsidRPr="009A20AE">
                    <w:t xml:space="preserve">г. Белев, пос. </w:t>
                  </w:r>
                  <w:proofErr w:type="spellStart"/>
                  <w:r w:rsidRPr="009A20AE">
                    <w:t>Сестрики</w:t>
                  </w:r>
                  <w:proofErr w:type="spellEnd"/>
                  <w:r w:rsidRPr="009A20AE">
                    <w:t xml:space="preserve">, ул. </w:t>
                  </w:r>
                  <w:proofErr w:type="gramStart"/>
                  <w:r w:rsidRPr="009A20AE">
                    <w:t>Интернациональная</w:t>
                  </w:r>
                  <w:proofErr w:type="gramEnd"/>
                  <w:r w:rsidRPr="009A20AE">
                    <w:t>, д.31</w:t>
                  </w:r>
                </w:p>
                <w:p w:rsidR="009A20AE" w:rsidRPr="009A20AE" w:rsidRDefault="009A20AE" w:rsidP="009A20AE">
                  <w:pPr>
                    <w:autoSpaceDE w:val="0"/>
                    <w:spacing w:after="0"/>
                    <w:jc w:val="center"/>
                  </w:pPr>
                  <w:r w:rsidRPr="009A20AE">
                    <w:t>г. Белев, ул. Карла Маркса, д.65</w:t>
                  </w:r>
                </w:p>
                <w:p w:rsidR="009A20AE" w:rsidRPr="009A20AE" w:rsidRDefault="009A20AE" w:rsidP="009A20AE">
                  <w:pPr>
                    <w:autoSpaceDE w:val="0"/>
                    <w:spacing w:after="0"/>
                    <w:jc w:val="center"/>
                    <w:rPr>
                      <w:bCs/>
                      <w:color w:val="000000"/>
                    </w:rPr>
                  </w:pPr>
                  <w:r w:rsidRPr="009A20AE">
                    <w:rPr>
                      <w:bCs/>
                      <w:color w:val="000000"/>
                    </w:rPr>
                    <w:t>г. Тула, ул. Благовещенская, д.18</w:t>
                  </w:r>
                </w:p>
                <w:p w:rsidR="009A20AE" w:rsidRPr="009A20AE" w:rsidRDefault="009A20AE" w:rsidP="009A20AE">
                  <w:pPr>
                    <w:autoSpaceDE w:val="0"/>
                    <w:spacing w:after="0"/>
                    <w:jc w:val="center"/>
                    <w:rPr>
                      <w:bCs/>
                      <w:color w:val="000000"/>
                    </w:rPr>
                  </w:pPr>
                  <w:r w:rsidRPr="009A20AE">
                    <w:rPr>
                      <w:bCs/>
                      <w:color w:val="000000"/>
                    </w:rPr>
                    <w:t>г. Тула, пер. Кирпичный, д.23,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г. Тула, ул. Клюева, д.8,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г. Тула, ул. Клюева, д.14, секция</w:t>
                  </w:r>
                  <w:proofErr w:type="gramStart"/>
                  <w:r w:rsidRPr="009A20AE">
                    <w:rPr>
                      <w:bCs/>
                      <w:color w:val="000000"/>
                    </w:rPr>
                    <w:t xml:space="preserve"> Б</w:t>
                  </w:r>
                  <w:proofErr w:type="gramEnd"/>
                </w:p>
                <w:p w:rsidR="009A20AE" w:rsidRPr="009A20AE" w:rsidRDefault="009A20AE" w:rsidP="009A20AE">
                  <w:pPr>
                    <w:autoSpaceDE w:val="0"/>
                    <w:spacing w:after="0"/>
                    <w:jc w:val="center"/>
                    <w:rPr>
                      <w:bCs/>
                      <w:color w:val="000000"/>
                    </w:rPr>
                  </w:pPr>
                  <w:r w:rsidRPr="009A20AE">
                    <w:rPr>
                      <w:bCs/>
                      <w:color w:val="000000"/>
                    </w:rPr>
                    <w:t>г. Тула, ул. Клюева, д.6, секция А</w:t>
                  </w:r>
                  <w:proofErr w:type="gramStart"/>
                  <w:r w:rsidRPr="009A20AE">
                    <w:rPr>
                      <w:bCs/>
                      <w:color w:val="000000"/>
                    </w:rPr>
                    <w:t>2</w:t>
                  </w:r>
                  <w:proofErr w:type="gramEnd"/>
                </w:p>
                <w:p w:rsidR="009A20AE" w:rsidRPr="009A20AE" w:rsidRDefault="009A20AE" w:rsidP="009A20AE">
                  <w:pPr>
                    <w:autoSpaceDE w:val="0"/>
                    <w:spacing w:after="0"/>
                    <w:jc w:val="center"/>
                    <w:rPr>
                      <w:bCs/>
                      <w:color w:val="000000"/>
                    </w:rPr>
                  </w:pPr>
                  <w:r w:rsidRPr="009A20AE">
                    <w:rPr>
                      <w:bCs/>
                      <w:color w:val="000000"/>
                    </w:rPr>
                    <w:t>г. Тула, ул. М. Тореза, д.6</w:t>
                  </w:r>
                </w:p>
                <w:p w:rsidR="009A20AE" w:rsidRPr="009A20AE" w:rsidRDefault="009A20AE" w:rsidP="009A20AE">
                  <w:pPr>
                    <w:autoSpaceDE w:val="0"/>
                    <w:spacing w:after="0"/>
                    <w:jc w:val="center"/>
                    <w:rPr>
                      <w:bCs/>
                      <w:color w:val="000000"/>
                    </w:rPr>
                  </w:pPr>
                  <w:r w:rsidRPr="009A20AE">
                    <w:rPr>
                      <w:bCs/>
                      <w:color w:val="000000"/>
                    </w:rPr>
                    <w:lastRenderedPageBreak/>
                    <w:t>г. Тула, ул. М. Тореза, д.10</w:t>
                  </w:r>
                </w:p>
                <w:p w:rsidR="009A20AE" w:rsidRPr="009A20AE" w:rsidRDefault="009A20AE" w:rsidP="009A20AE">
                  <w:pPr>
                    <w:autoSpaceDE w:val="0"/>
                    <w:spacing w:after="0"/>
                    <w:jc w:val="center"/>
                    <w:rPr>
                      <w:bCs/>
                      <w:color w:val="000000"/>
                    </w:rPr>
                  </w:pPr>
                  <w:r w:rsidRPr="009A20AE">
                    <w:rPr>
                      <w:bCs/>
                      <w:color w:val="000000"/>
                    </w:rPr>
                    <w:t>г. Тула, ул. Мезенцева, д.20</w:t>
                  </w:r>
                </w:p>
                <w:p w:rsidR="009A20AE" w:rsidRPr="009A20AE" w:rsidRDefault="009A20AE" w:rsidP="009A20AE">
                  <w:pPr>
                    <w:autoSpaceDE w:val="0"/>
                    <w:spacing w:after="0"/>
                    <w:jc w:val="center"/>
                    <w:rPr>
                      <w:bCs/>
                      <w:color w:val="000000"/>
                    </w:rPr>
                  </w:pPr>
                  <w:r w:rsidRPr="009A20AE">
                    <w:rPr>
                      <w:bCs/>
                      <w:color w:val="000000"/>
                    </w:rPr>
                    <w:t>г. Тула, ул. Михеева, д.4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г. Тула, пер. Станиславского, д.2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г. Тула, ул. Первомайская, д.5</w:t>
                  </w:r>
                </w:p>
                <w:p w:rsidR="009A20AE" w:rsidRPr="009A20AE" w:rsidRDefault="009A20AE" w:rsidP="009A20AE">
                  <w:pPr>
                    <w:autoSpaceDE w:val="0"/>
                    <w:spacing w:after="0"/>
                    <w:jc w:val="center"/>
                    <w:rPr>
                      <w:bCs/>
                      <w:color w:val="000000"/>
                    </w:rPr>
                  </w:pPr>
                  <w:r w:rsidRPr="009A20AE">
                    <w:rPr>
                      <w:bCs/>
                      <w:color w:val="000000"/>
                    </w:rPr>
                    <w:t>г. Тула, ул. Первомайская, д.24</w:t>
                  </w:r>
                </w:p>
                <w:p w:rsidR="009A20AE" w:rsidRPr="009A20AE" w:rsidRDefault="009A20AE" w:rsidP="009A20AE">
                  <w:pPr>
                    <w:autoSpaceDE w:val="0"/>
                    <w:spacing w:after="0"/>
                    <w:jc w:val="center"/>
                    <w:rPr>
                      <w:bCs/>
                      <w:color w:val="000000"/>
                    </w:rPr>
                  </w:pPr>
                  <w:r w:rsidRPr="009A20AE">
                    <w:rPr>
                      <w:bCs/>
                      <w:color w:val="000000"/>
                    </w:rPr>
                    <w:t>г. Тула, ул. Первомайская, д.32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 xml:space="preserve">г. Тула, пос. </w:t>
                  </w:r>
                  <w:proofErr w:type="gramStart"/>
                  <w:r w:rsidRPr="009A20AE">
                    <w:rPr>
                      <w:bCs/>
                      <w:color w:val="000000"/>
                    </w:rPr>
                    <w:t>Южный</w:t>
                  </w:r>
                  <w:proofErr w:type="gramEnd"/>
                  <w:r w:rsidRPr="009A20AE">
                    <w:rPr>
                      <w:bCs/>
                      <w:color w:val="000000"/>
                    </w:rPr>
                    <w:t>, ул. Шахтерская, д.33</w:t>
                  </w:r>
                </w:p>
                <w:p w:rsidR="009A20AE" w:rsidRPr="009A20AE" w:rsidRDefault="009A20AE" w:rsidP="009A20AE">
                  <w:pPr>
                    <w:autoSpaceDE w:val="0"/>
                    <w:spacing w:after="0"/>
                    <w:jc w:val="center"/>
                    <w:rPr>
                      <w:bCs/>
                      <w:color w:val="000000"/>
                    </w:rPr>
                  </w:pPr>
                  <w:r w:rsidRPr="009A20AE">
                    <w:rPr>
                      <w:bCs/>
                      <w:color w:val="000000"/>
                    </w:rPr>
                    <w:t xml:space="preserve">г. Тула, пос. </w:t>
                  </w:r>
                  <w:proofErr w:type="gramStart"/>
                  <w:r w:rsidRPr="009A20AE">
                    <w:rPr>
                      <w:bCs/>
                      <w:color w:val="000000"/>
                    </w:rPr>
                    <w:t>Южный</w:t>
                  </w:r>
                  <w:proofErr w:type="gramEnd"/>
                  <w:r w:rsidRPr="009A20AE">
                    <w:rPr>
                      <w:bCs/>
                      <w:color w:val="000000"/>
                    </w:rPr>
                    <w:t>, ул. Шахтерская, д.18</w:t>
                  </w:r>
                </w:p>
                <w:p w:rsidR="009A20AE" w:rsidRPr="009A20AE" w:rsidRDefault="009A20AE" w:rsidP="009A20AE">
                  <w:pPr>
                    <w:autoSpaceDE w:val="0"/>
                    <w:spacing w:after="0"/>
                    <w:jc w:val="center"/>
                    <w:rPr>
                      <w:bCs/>
                      <w:color w:val="000000"/>
                    </w:rPr>
                  </w:pPr>
                  <w:r w:rsidRPr="009A20AE">
                    <w:rPr>
                      <w:bCs/>
                      <w:color w:val="000000"/>
                    </w:rPr>
                    <w:t xml:space="preserve">г. Тула, пос. </w:t>
                  </w:r>
                  <w:proofErr w:type="gramStart"/>
                  <w:r w:rsidRPr="009A20AE">
                    <w:rPr>
                      <w:bCs/>
                      <w:color w:val="000000"/>
                    </w:rPr>
                    <w:t>Южный</w:t>
                  </w:r>
                  <w:proofErr w:type="gramEnd"/>
                  <w:r w:rsidRPr="009A20AE">
                    <w:rPr>
                      <w:bCs/>
                      <w:color w:val="000000"/>
                    </w:rPr>
                    <w:t>, ул. Шахтерская, д.24</w:t>
                  </w:r>
                </w:p>
                <w:p w:rsidR="009A20AE" w:rsidRPr="009A20AE" w:rsidRDefault="009A20AE" w:rsidP="009A20AE">
                  <w:pPr>
                    <w:autoSpaceDE w:val="0"/>
                    <w:spacing w:after="0"/>
                    <w:jc w:val="center"/>
                    <w:rPr>
                      <w:bCs/>
                      <w:color w:val="000000"/>
                    </w:rPr>
                  </w:pPr>
                  <w:r w:rsidRPr="009A20AE">
                    <w:rPr>
                      <w:bCs/>
                      <w:color w:val="000000"/>
                    </w:rPr>
                    <w:t xml:space="preserve">г. Тула, ул. </w:t>
                  </w:r>
                  <w:proofErr w:type="spellStart"/>
                  <w:r w:rsidRPr="009A20AE">
                    <w:rPr>
                      <w:bCs/>
                      <w:color w:val="000000"/>
                    </w:rPr>
                    <w:t>Скуратовская</w:t>
                  </w:r>
                  <w:proofErr w:type="spellEnd"/>
                  <w:r w:rsidRPr="009A20AE">
                    <w:rPr>
                      <w:bCs/>
                      <w:color w:val="000000"/>
                    </w:rPr>
                    <w:t>, д.19</w:t>
                  </w:r>
                </w:p>
                <w:p w:rsidR="009A20AE" w:rsidRPr="009A20AE" w:rsidRDefault="009A20AE" w:rsidP="009A20AE">
                  <w:pPr>
                    <w:autoSpaceDE w:val="0"/>
                    <w:spacing w:after="0"/>
                    <w:jc w:val="center"/>
                    <w:rPr>
                      <w:bCs/>
                      <w:color w:val="000000"/>
                    </w:rPr>
                  </w:pPr>
                  <w:r w:rsidRPr="009A20AE">
                    <w:rPr>
                      <w:bCs/>
                      <w:color w:val="000000"/>
                    </w:rPr>
                    <w:t>г. Тула, ул. Станиславского, д.12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pPr>
                  <w:r w:rsidRPr="009A20AE">
                    <w:rPr>
                      <w:bCs/>
                      <w:color w:val="000000"/>
                    </w:rPr>
                    <w:t>г. Тула, ул. Тургеневская, д.74/114</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9A20AE" w:rsidP="00EA6F6E">
                  <w:pPr>
                    <w:pStyle w:val="29"/>
                    <w:spacing w:after="0" w:line="240" w:lineRule="auto"/>
                    <w:ind w:left="0"/>
                    <w:jc w:val="center"/>
                  </w:pPr>
                  <w:r>
                    <w:t>34</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9A20AE" w:rsidRPr="009A20AE" w:rsidRDefault="009A20AE" w:rsidP="009A20AE">
            <w:pPr>
              <w:autoSpaceDE w:val="0"/>
              <w:spacing w:after="0"/>
              <w:jc w:val="center"/>
            </w:pPr>
            <w:r w:rsidRPr="009A20AE">
              <w:t>г. Белев, ул. Карла Маркса, д.63</w:t>
            </w:r>
          </w:p>
          <w:p w:rsidR="009A20AE" w:rsidRPr="009A20AE" w:rsidRDefault="009A20AE" w:rsidP="009A20AE">
            <w:pPr>
              <w:autoSpaceDE w:val="0"/>
              <w:spacing w:after="0"/>
              <w:jc w:val="center"/>
            </w:pPr>
            <w:r w:rsidRPr="009A20AE">
              <w:t>г. Белев, ул. Карла Маркса, д.71</w:t>
            </w:r>
          </w:p>
          <w:p w:rsidR="009A20AE" w:rsidRPr="009A20AE" w:rsidRDefault="009A20AE" w:rsidP="009A20AE">
            <w:pPr>
              <w:autoSpaceDE w:val="0"/>
              <w:spacing w:after="0"/>
              <w:jc w:val="center"/>
            </w:pPr>
            <w:r w:rsidRPr="009A20AE">
              <w:t>г. Белев, ул. Карла Маркса, д.74</w:t>
            </w:r>
          </w:p>
          <w:p w:rsidR="009A20AE" w:rsidRPr="009A20AE" w:rsidRDefault="009A20AE" w:rsidP="009A20AE">
            <w:pPr>
              <w:autoSpaceDE w:val="0"/>
              <w:spacing w:after="0"/>
              <w:jc w:val="center"/>
            </w:pPr>
            <w:r w:rsidRPr="009A20AE">
              <w:t>г. Белев, ул. Карла Маркса, д.78</w:t>
            </w:r>
          </w:p>
          <w:p w:rsidR="009A20AE" w:rsidRPr="009A20AE" w:rsidRDefault="009A20AE" w:rsidP="009A20AE">
            <w:pPr>
              <w:autoSpaceDE w:val="0"/>
              <w:spacing w:after="0"/>
              <w:jc w:val="center"/>
            </w:pPr>
            <w:r w:rsidRPr="009A20AE">
              <w:t>г. Белев, ул. Карла Маркса, д.80</w:t>
            </w:r>
          </w:p>
          <w:p w:rsidR="009A20AE" w:rsidRPr="009A20AE" w:rsidRDefault="009A20AE" w:rsidP="009A20AE">
            <w:pPr>
              <w:autoSpaceDE w:val="0"/>
              <w:spacing w:after="0"/>
              <w:jc w:val="center"/>
            </w:pPr>
            <w:r w:rsidRPr="009A20AE">
              <w:t>г. Белев, ул. Карла Маркса, д.113</w:t>
            </w:r>
          </w:p>
          <w:p w:rsidR="009A20AE" w:rsidRPr="009A20AE" w:rsidRDefault="009A20AE" w:rsidP="009A20AE">
            <w:pPr>
              <w:autoSpaceDE w:val="0"/>
              <w:spacing w:after="0"/>
              <w:jc w:val="center"/>
            </w:pPr>
            <w:r w:rsidRPr="009A20AE">
              <w:t>г. Белев, ул. Карла Маркса, д.61</w:t>
            </w:r>
          </w:p>
          <w:p w:rsidR="009A20AE" w:rsidRPr="009A20AE" w:rsidRDefault="009A20AE" w:rsidP="009A20AE">
            <w:pPr>
              <w:autoSpaceDE w:val="0"/>
              <w:spacing w:after="0"/>
              <w:jc w:val="center"/>
            </w:pPr>
            <w:r w:rsidRPr="009A20AE">
              <w:t>г. Белев, ул. Ленина, д.56</w:t>
            </w:r>
          </w:p>
          <w:p w:rsidR="009A20AE" w:rsidRPr="009A20AE" w:rsidRDefault="009A20AE" w:rsidP="009A20AE">
            <w:pPr>
              <w:autoSpaceDE w:val="0"/>
              <w:spacing w:after="0"/>
              <w:jc w:val="center"/>
            </w:pPr>
            <w:r w:rsidRPr="009A20AE">
              <w:t>г. Белев, ул. Пушкина, д.2</w:t>
            </w:r>
          </w:p>
          <w:p w:rsidR="009A20AE" w:rsidRPr="009A20AE" w:rsidRDefault="009A20AE" w:rsidP="009A20AE">
            <w:pPr>
              <w:autoSpaceDE w:val="0"/>
              <w:spacing w:after="0"/>
              <w:jc w:val="center"/>
            </w:pPr>
            <w:r w:rsidRPr="009A20AE">
              <w:t xml:space="preserve">г. Белев, ул. </w:t>
            </w:r>
            <w:proofErr w:type="gramStart"/>
            <w:r w:rsidRPr="009A20AE">
              <w:t>Рабочая</w:t>
            </w:r>
            <w:proofErr w:type="gramEnd"/>
            <w:r w:rsidRPr="009A20AE">
              <w:t>, д.9</w:t>
            </w:r>
          </w:p>
          <w:p w:rsidR="009A20AE" w:rsidRPr="009A20AE" w:rsidRDefault="009A20AE" w:rsidP="009A20AE">
            <w:pPr>
              <w:autoSpaceDE w:val="0"/>
              <w:spacing w:after="0"/>
              <w:jc w:val="center"/>
            </w:pPr>
            <w:r w:rsidRPr="009A20AE">
              <w:t xml:space="preserve">г. Белев, ул. </w:t>
            </w:r>
            <w:proofErr w:type="gramStart"/>
            <w:r w:rsidRPr="009A20AE">
              <w:t>Рабочая</w:t>
            </w:r>
            <w:proofErr w:type="gramEnd"/>
            <w:r w:rsidRPr="009A20AE">
              <w:t>, д.52</w:t>
            </w:r>
          </w:p>
          <w:p w:rsidR="009A20AE" w:rsidRPr="009A20AE" w:rsidRDefault="009A20AE" w:rsidP="009A20AE">
            <w:pPr>
              <w:autoSpaceDE w:val="0"/>
              <w:spacing w:after="0"/>
              <w:jc w:val="center"/>
            </w:pPr>
            <w:r w:rsidRPr="009A20AE">
              <w:t>г. Белев, пл. Революции, д.5</w:t>
            </w:r>
          </w:p>
          <w:p w:rsidR="009A20AE" w:rsidRPr="009A20AE" w:rsidRDefault="009A20AE" w:rsidP="009A20AE">
            <w:pPr>
              <w:autoSpaceDE w:val="0"/>
              <w:spacing w:after="0"/>
              <w:jc w:val="center"/>
            </w:pPr>
            <w:r w:rsidRPr="009A20AE">
              <w:t xml:space="preserve">г. Белев, ул. </w:t>
            </w:r>
            <w:proofErr w:type="gramStart"/>
            <w:r w:rsidRPr="009A20AE">
              <w:t>Советская</w:t>
            </w:r>
            <w:proofErr w:type="gramEnd"/>
            <w:r w:rsidRPr="009A20AE">
              <w:t>, д.29</w:t>
            </w:r>
          </w:p>
          <w:p w:rsidR="009A20AE" w:rsidRPr="009A20AE" w:rsidRDefault="009A20AE" w:rsidP="009A20AE">
            <w:pPr>
              <w:autoSpaceDE w:val="0"/>
              <w:spacing w:after="0"/>
              <w:jc w:val="center"/>
            </w:pPr>
            <w:r w:rsidRPr="009A20AE">
              <w:t xml:space="preserve">г. Белев, пос. </w:t>
            </w:r>
            <w:proofErr w:type="spellStart"/>
            <w:r w:rsidRPr="009A20AE">
              <w:t>Сестрики</w:t>
            </w:r>
            <w:proofErr w:type="spellEnd"/>
            <w:r w:rsidRPr="009A20AE">
              <w:t xml:space="preserve">, ул. </w:t>
            </w:r>
            <w:proofErr w:type="gramStart"/>
            <w:r w:rsidRPr="009A20AE">
              <w:t>Интернациональная</w:t>
            </w:r>
            <w:proofErr w:type="gramEnd"/>
            <w:r w:rsidRPr="009A20AE">
              <w:t>, д.31</w:t>
            </w:r>
          </w:p>
          <w:p w:rsidR="009A20AE" w:rsidRPr="009A20AE" w:rsidRDefault="009A20AE" w:rsidP="009A20AE">
            <w:pPr>
              <w:autoSpaceDE w:val="0"/>
              <w:spacing w:after="0"/>
              <w:jc w:val="center"/>
            </w:pPr>
            <w:r w:rsidRPr="009A20AE">
              <w:t>г. Белев, ул. Карла Маркса, д.65</w:t>
            </w:r>
          </w:p>
          <w:p w:rsidR="009A20AE" w:rsidRPr="009A20AE" w:rsidRDefault="009A20AE" w:rsidP="009A20AE">
            <w:pPr>
              <w:autoSpaceDE w:val="0"/>
              <w:spacing w:after="0"/>
              <w:jc w:val="center"/>
              <w:rPr>
                <w:bCs/>
                <w:color w:val="000000"/>
              </w:rPr>
            </w:pPr>
            <w:r w:rsidRPr="009A20AE">
              <w:rPr>
                <w:bCs/>
                <w:color w:val="000000"/>
              </w:rPr>
              <w:t>г. Тула, ул. Благовещенская, д.18</w:t>
            </w:r>
          </w:p>
          <w:p w:rsidR="009A20AE" w:rsidRPr="009A20AE" w:rsidRDefault="009A20AE" w:rsidP="009A20AE">
            <w:pPr>
              <w:autoSpaceDE w:val="0"/>
              <w:spacing w:after="0"/>
              <w:jc w:val="center"/>
              <w:rPr>
                <w:bCs/>
                <w:color w:val="000000"/>
              </w:rPr>
            </w:pPr>
            <w:r w:rsidRPr="009A20AE">
              <w:rPr>
                <w:bCs/>
                <w:color w:val="000000"/>
              </w:rPr>
              <w:t>г. Тула, пер. Кирпичный, д.23,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г. Тула, ул. Клюева, д.8,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г. Тула, ул. Клюева, д.14, секция</w:t>
            </w:r>
            <w:proofErr w:type="gramStart"/>
            <w:r w:rsidRPr="009A20AE">
              <w:rPr>
                <w:bCs/>
                <w:color w:val="000000"/>
              </w:rPr>
              <w:t xml:space="preserve"> Б</w:t>
            </w:r>
            <w:proofErr w:type="gramEnd"/>
          </w:p>
          <w:p w:rsidR="009A20AE" w:rsidRPr="009A20AE" w:rsidRDefault="009A20AE" w:rsidP="009A20AE">
            <w:pPr>
              <w:autoSpaceDE w:val="0"/>
              <w:spacing w:after="0"/>
              <w:jc w:val="center"/>
              <w:rPr>
                <w:bCs/>
                <w:color w:val="000000"/>
              </w:rPr>
            </w:pPr>
            <w:r w:rsidRPr="009A20AE">
              <w:rPr>
                <w:bCs/>
                <w:color w:val="000000"/>
              </w:rPr>
              <w:t>г. Тула, ул. Клюева, д.6, секция А</w:t>
            </w:r>
            <w:proofErr w:type="gramStart"/>
            <w:r w:rsidRPr="009A20AE">
              <w:rPr>
                <w:bCs/>
                <w:color w:val="000000"/>
              </w:rPr>
              <w:t>2</w:t>
            </w:r>
            <w:proofErr w:type="gramEnd"/>
          </w:p>
          <w:p w:rsidR="009A20AE" w:rsidRPr="009A20AE" w:rsidRDefault="009A20AE" w:rsidP="009A20AE">
            <w:pPr>
              <w:autoSpaceDE w:val="0"/>
              <w:spacing w:after="0"/>
              <w:jc w:val="center"/>
              <w:rPr>
                <w:bCs/>
                <w:color w:val="000000"/>
              </w:rPr>
            </w:pPr>
            <w:r w:rsidRPr="009A20AE">
              <w:rPr>
                <w:bCs/>
                <w:color w:val="000000"/>
              </w:rPr>
              <w:t>г. Тула, ул. М. Тореза, д.6</w:t>
            </w:r>
          </w:p>
          <w:p w:rsidR="009A20AE" w:rsidRPr="009A20AE" w:rsidRDefault="009A20AE" w:rsidP="009A20AE">
            <w:pPr>
              <w:autoSpaceDE w:val="0"/>
              <w:spacing w:after="0"/>
              <w:jc w:val="center"/>
              <w:rPr>
                <w:bCs/>
                <w:color w:val="000000"/>
              </w:rPr>
            </w:pPr>
            <w:r w:rsidRPr="009A20AE">
              <w:rPr>
                <w:bCs/>
                <w:color w:val="000000"/>
              </w:rPr>
              <w:t>г. Тула, ул. М. Тореза, д.10</w:t>
            </w:r>
          </w:p>
          <w:p w:rsidR="009A20AE" w:rsidRPr="009A20AE" w:rsidRDefault="009A20AE" w:rsidP="009A20AE">
            <w:pPr>
              <w:autoSpaceDE w:val="0"/>
              <w:spacing w:after="0"/>
              <w:jc w:val="center"/>
              <w:rPr>
                <w:bCs/>
                <w:color w:val="000000"/>
              </w:rPr>
            </w:pPr>
            <w:r w:rsidRPr="009A20AE">
              <w:rPr>
                <w:bCs/>
                <w:color w:val="000000"/>
              </w:rPr>
              <w:t>г. Тула, ул. Мезенцева, д.20</w:t>
            </w:r>
          </w:p>
          <w:p w:rsidR="009A20AE" w:rsidRPr="009A20AE" w:rsidRDefault="009A20AE" w:rsidP="009A20AE">
            <w:pPr>
              <w:autoSpaceDE w:val="0"/>
              <w:spacing w:after="0"/>
              <w:jc w:val="center"/>
              <w:rPr>
                <w:bCs/>
                <w:color w:val="000000"/>
              </w:rPr>
            </w:pPr>
            <w:r w:rsidRPr="009A20AE">
              <w:rPr>
                <w:bCs/>
                <w:color w:val="000000"/>
              </w:rPr>
              <w:t>г. Тула, ул. Михеева, д.4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г. Тула, пер. Станиславского, д.2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г. Тула, ул. Первомайская, д.5</w:t>
            </w:r>
          </w:p>
          <w:p w:rsidR="009A20AE" w:rsidRPr="009A20AE" w:rsidRDefault="009A20AE" w:rsidP="009A20AE">
            <w:pPr>
              <w:autoSpaceDE w:val="0"/>
              <w:spacing w:after="0"/>
              <w:jc w:val="center"/>
              <w:rPr>
                <w:bCs/>
                <w:color w:val="000000"/>
              </w:rPr>
            </w:pPr>
            <w:r w:rsidRPr="009A20AE">
              <w:rPr>
                <w:bCs/>
                <w:color w:val="000000"/>
              </w:rPr>
              <w:t>г. Тула, ул. Первомайская, д.24</w:t>
            </w:r>
          </w:p>
          <w:p w:rsidR="009A20AE" w:rsidRPr="009A20AE" w:rsidRDefault="009A20AE" w:rsidP="009A20AE">
            <w:pPr>
              <w:autoSpaceDE w:val="0"/>
              <w:spacing w:after="0"/>
              <w:jc w:val="center"/>
              <w:rPr>
                <w:bCs/>
                <w:color w:val="000000"/>
              </w:rPr>
            </w:pPr>
            <w:r w:rsidRPr="009A20AE">
              <w:rPr>
                <w:bCs/>
                <w:color w:val="000000"/>
              </w:rPr>
              <w:t>г. Тула, ул. Первомайская, д.32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rPr>
                <w:bCs/>
                <w:color w:val="000000"/>
              </w:rPr>
            </w:pPr>
            <w:r w:rsidRPr="009A20AE">
              <w:rPr>
                <w:bCs/>
                <w:color w:val="000000"/>
              </w:rPr>
              <w:t xml:space="preserve">г. Тула, пос. </w:t>
            </w:r>
            <w:proofErr w:type="gramStart"/>
            <w:r w:rsidRPr="009A20AE">
              <w:rPr>
                <w:bCs/>
                <w:color w:val="000000"/>
              </w:rPr>
              <w:t>Южный</w:t>
            </w:r>
            <w:proofErr w:type="gramEnd"/>
            <w:r w:rsidRPr="009A20AE">
              <w:rPr>
                <w:bCs/>
                <w:color w:val="000000"/>
              </w:rPr>
              <w:t>, ул. Шахтерская, д.33</w:t>
            </w:r>
          </w:p>
          <w:p w:rsidR="009A20AE" w:rsidRPr="009A20AE" w:rsidRDefault="009A20AE" w:rsidP="009A20AE">
            <w:pPr>
              <w:autoSpaceDE w:val="0"/>
              <w:spacing w:after="0"/>
              <w:jc w:val="center"/>
              <w:rPr>
                <w:bCs/>
                <w:color w:val="000000"/>
              </w:rPr>
            </w:pPr>
            <w:r w:rsidRPr="009A20AE">
              <w:rPr>
                <w:bCs/>
                <w:color w:val="000000"/>
              </w:rPr>
              <w:t xml:space="preserve">г. Тула, пос. </w:t>
            </w:r>
            <w:proofErr w:type="gramStart"/>
            <w:r w:rsidRPr="009A20AE">
              <w:rPr>
                <w:bCs/>
                <w:color w:val="000000"/>
              </w:rPr>
              <w:t>Южный</w:t>
            </w:r>
            <w:proofErr w:type="gramEnd"/>
            <w:r w:rsidRPr="009A20AE">
              <w:rPr>
                <w:bCs/>
                <w:color w:val="000000"/>
              </w:rPr>
              <w:t>, ул. Шахтерская, д.18</w:t>
            </w:r>
          </w:p>
          <w:p w:rsidR="009A20AE" w:rsidRPr="009A20AE" w:rsidRDefault="009A20AE" w:rsidP="009A20AE">
            <w:pPr>
              <w:autoSpaceDE w:val="0"/>
              <w:spacing w:after="0"/>
              <w:jc w:val="center"/>
              <w:rPr>
                <w:bCs/>
                <w:color w:val="000000"/>
              </w:rPr>
            </w:pPr>
            <w:r w:rsidRPr="009A20AE">
              <w:rPr>
                <w:bCs/>
                <w:color w:val="000000"/>
              </w:rPr>
              <w:t xml:space="preserve">г. Тула, пос. </w:t>
            </w:r>
            <w:proofErr w:type="gramStart"/>
            <w:r w:rsidRPr="009A20AE">
              <w:rPr>
                <w:bCs/>
                <w:color w:val="000000"/>
              </w:rPr>
              <w:t>Южный</w:t>
            </w:r>
            <w:proofErr w:type="gramEnd"/>
            <w:r w:rsidRPr="009A20AE">
              <w:rPr>
                <w:bCs/>
                <w:color w:val="000000"/>
              </w:rPr>
              <w:t>, ул. Шахтерская, д.24</w:t>
            </w:r>
          </w:p>
          <w:p w:rsidR="009A20AE" w:rsidRPr="009A20AE" w:rsidRDefault="009A20AE" w:rsidP="009A20AE">
            <w:pPr>
              <w:autoSpaceDE w:val="0"/>
              <w:spacing w:after="0"/>
              <w:jc w:val="center"/>
              <w:rPr>
                <w:bCs/>
                <w:color w:val="000000"/>
              </w:rPr>
            </w:pPr>
            <w:r w:rsidRPr="009A20AE">
              <w:rPr>
                <w:bCs/>
                <w:color w:val="000000"/>
              </w:rPr>
              <w:lastRenderedPageBreak/>
              <w:t xml:space="preserve">г. Тула, ул. </w:t>
            </w:r>
            <w:proofErr w:type="spellStart"/>
            <w:r w:rsidRPr="009A20AE">
              <w:rPr>
                <w:bCs/>
                <w:color w:val="000000"/>
              </w:rPr>
              <w:t>Скуратовская</w:t>
            </w:r>
            <w:proofErr w:type="spellEnd"/>
            <w:r w:rsidRPr="009A20AE">
              <w:rPr>
                <w:bCs/>
                <w:color w:val="000000"/>
              </w:rPr>
              <w:t>, д.19</w:t>
            </w:r>
          </w:p>
          <w:p w:rsidR="009A20AE" w:rsidRPr="009A20AE" w:rsidRDefault="009A20AE" w:rsidP="009A20AE">
            <w:pPr>
              <w:autoSpaceDE w:val="0"/>
              <w:spacing w:after="0"/>
              <w:jc w:val="center"/>
              <w:rPr>
                <w:bCs/>
                <w:color w:val="000000"/>
              </w:rPr>
            </w:pPr>
            <w:r w:rsidRPr="009A20AE">
              <w:rPr>
                <w:bCs/>
                <w:color w:val="000000"/>
              </w:rPr>
              <w:t>г. Тула, ул. Станиславского, д.12  секция</w:t>
            </w:r>
            <w:proofErr w:type="gramStart"/>
            <w:r w:rsidRPr="009A20AE">
              <w:rPr>
                <w:bCs/>
                <w:color w:val="000000"/>
              </w:rPr>
              <w:t xml:space="preserve"> А</w:t>
            </w:r>
            <w:proofErr w:type="gramEnd"/>
          </w:p>
          <w:p w:rsidR="009A20AE" w:rsidRPr="009A20AE" w:rsidRDefault="009A20AE" w:rsidP="009A20AE">
            <w:pPr>
              <w:autoSpaceDE w:val="0"/>
              <w:spacing w:after="0"/>
              <w:jc w:val="center"/>
            </w:pPr>
            <w:r w:rsidRPr="009A20AE">
              <w:rPr>
                <w:bCs/>
                <w:color w:val="000000"/>
              </w:rPr>
              <w:t>г. Тула, ул. Тургеневская, д.74/114</w:t>
            </w:r>
          </w:p>
          <w:p w:rsidR="00C22CD9" w:rsidRPr="00A76C1A" w:rsidRDefault="00C22CD9" w:rsidP="00BD148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DE76D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DE76D8">
              <w:rPr>
                <w:b/>
              </w:rPr>
              <w:t xml:space="preserve">52 389 089,23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7B3D60">
              <w:lastRenderedPageBreak/>
              <w:t>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w:t>
                  </w:r>
                  <w:r w:rsidRPr="00A76C1A">
                    <w:rPr>
                      <w:rFonts w:eastAsia="Calibri"/>
                    </w:rPr>
                    <w:lastRenderedPageBreak/>
                    <w:t>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w:t>
                  </w:r>
                  <w:r w:rsidRPr="00A76C1A">
                    <w:rPr>
                      <w:rFonts w:eastAsia="Calibri"/>
                    </w:rPr>
                    <w:lastRenderedPageBreak/>
                    <w:t>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53BA7" w:rsidRPr="00153BA7">
              <w:t>30</w:t>
            </w:r>
            <w:r w:rsidR="00772B85" w:rsidRPr="00153BA7">
              <w:t xml:space="preserve"> декабря</w:t>
            </w:r>
            <w:r w:rsidRPr="00153BA7">
              <w:t xml:space="preserve"> 201</w:t>
            </w:r>
            <w:r w:rsidR="00D303AA" w:rsidRPr="00153BA7">
              <w:t>5</w:t>
            </w:r>
            <w:r w:rsidRPr="00153BA7">
              <w:t xml:space="preserve"> года</w:t>
            </w:r>
            <w:r w:rsidRPr="00A76C1A">
              <w:t>;</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53BA7" w:rsidRPr="00153BA7">
              <w:t>18</w:t>
            </w:r>
            <w:r w:rsidR="00BD1484" w:rsidRPr="00153BA7">
              <w:t xml:space="preserve"> января 2016</w:t>
            </w:r>
            <w:r w:rsidRPr="00153BA7">
              <w:t xml:space="preserve"> года.</w:t>
            </w:r>
          </w:p>
          <w:p w:rsidR="00F22DB3" w:rsidRPr="00A76C1A" w:rsidRDefault="00DF2348" w:rsidP="00153BA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BD1484" w:rsidRPr="00153BA7">
              <w:t>1</w:t>
            </w:r>
            <w:r w:rsidR="00153BA7" w:rsidRPr="00153BA7">
              <w:t>5</w:t>
            </w:r>
            <w:r w:rsidR="00BD1484" w:rsidRPr="00153BA7">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53BA7" w:rsidRPr="00153BA7">
              <w:t>30</w:t>
            </w:r>
            <w:r w:rsidR="00772B85" w:rsidRPr="00153BA7">
              <w:t xml:space="preserve"> декабря</w:t>
            </w:r>
            <w:r w:rsidR="00772B85">
              <w:t xml:space="preserve">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rsidRPr="00153BA7">
              <w:t>1</w:t>
            </w:r>
            <w:r w:rsidR="00153BA7" w:rsidRPr="00153BA7">
              <w:t>9</w:t>
            </w:r>
            <w:r w:rsidR="00BD1484" w:rsidRPr="00153BA7">
              <w:t xml:space="preserve"> января 2016 год</w:t>
            </w:r>
            <w:r w:rsidR="00BD1484">
              <w:t>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w:t>
            </w:r>
            <w:r w:rsidRPr="005A104B">
              <w:rPr>
                <w:spacing w:val="2"/>
                <w:lang w:eastAsia="ru-RU"/>
              </w:rPr>
              <w:lastRenderedPageBreak/>
              <w:t>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Default="002A3CBA" w:rsidP="000D11B3">
            <w:pPr>
              <w:spacing w:after="0"/>
            </w:pPr>
            <w:r w:rsidRPr="002A3CBA">
              <w:rPr>
                <w:lang w:eastAsia="ru-RU"/>
              </w:rPr>
              <w:t xml:space="preserve">Размер обеспечения заявки составляет </w:t>
            </w:r>
            <w:r w:rsidR="00CB52F7">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DE76D8">
              <w:rPr>
                <w:b/>
                <w:color w:val="000000"/>
              </w:rPr>
              <w:t>523 890,89</w:t>
            </w:r>
            <w:r w:rsidRPr="00CD4CC8">
              <w:rPr>
                <w:color w:val="000000"/>
              </w:rPr>
              <w:t xml:space="preserve"> </w:t>
            </w:r>
            <w:r w:rsidRPr="00CD4CC8">
              <w:t>руб</w:t>
            </w:r>
            <w:r w:rsidRPr="002A3CBA">
              <w:t>.</w:t>
            </w:r>
          </w:p>
          <w:p w:rsidR="000D11B3" w:rsidRPr="00653AFD" w:rsidRDefault="000D11B3" w:rsidP="000D11B3">
            <w:pPr>
              <w:spacing w:after="0"/>
            </w:pP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C22CE">
            <w:pPr>
              <w:spacing w:after="0"/>
            </w:pPr>
            <w:r w:rsidRPr="00A76C1A">
              <w:t xml:space="preserve">Реестровый номер </w:t>
            </w:r>
            <w:r w:rsidRPr="00DA243E">
              <w:t xml:space="preserve">торгов – </w:t>
            </w:r>
            <w:r w:rsidR="000D44BF" w:rsidRPr="003C22CE">
              <w:t>2</w:t>
            </w:r>
            <w:r w:rsidR="00DE76D8">
              <w:t>68</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CB52F7">
              <w:rPr>
                <w:lang w:eastAsia="ru-RU"/>
              </w:rPr>
              <w:t>2</w:t>
            </w:r>
            <w:r w:rsidRPr="002A3CBA">
              <w:rPr>
                <w:lang w:eastAsia="ru-RU"/>
              </w:rPr>
              <w:t xml:space="preserve">% начальной (максимальной) цены договора и составляет </w:t>
            </w:r>
            <w:r w:rsidR="00DE76D8">
              <w:rPr>
                <w:b/>
                <w:lang w:eastAsia="ru-RU"/>
              </w:rPr>
              <w:t>6 286 690,71</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E76D8">
              <w:rPr>
                <w:color w:val="000000"/>
              </w:rPr>
              <w:t>2 619 454,46</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w:t>
            </w:r>
            <w:r w:rsidRPr="002A3CBA">
              <w:lastRenderedPageBreak/>
              <w:t>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C85CBB">
            <w:pPr>
              <w:tabs>
                <w:tab w:val="left" w:pos="4282"/>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rsidRPr="003C22CE">
              <w:t>2</w:t>
            </w:r>
            <w:r w:rsidR="00344B91">
              <w:t>68</w:t>
            </w:r>
            <w:r w:rsidRPr="00DA243E">
              <w:t>.</w:t>
            </w:r>
            <w:r w:rsidR="00C85CBB">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C22CE">
            <w:r w:rsidRPr="00A76C1A">
              <w:t xml:space="preserve">Вскрытие конвертов с заявками на участие в конкурсе состоится   </w:t>
            </w:r>
            <w:r w:rsidR="003C22CE" w:rsidRPr="003C22CE">
              <w:t>20</w:t>
            </w:r>
            <w:r w:rsidR="000516A5" w:rsidRPr="003C22CE">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C22C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C22CE" w:rsidRPr="003C22CE">
              <w:t>21</w:t>
            </w:r>
            <w:r w:rsidR="000516A5" w:rsidRPr="003C22CE">
              <w:t xml:space="preserve"> января</w:t>
            </w:r>
            <w:r w:rsidR="000516A5">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 xml:space="preserve">Опыт работы, </w:t>
                  </w:r>
                  <w:r w:rsidRPr="00E41EEF">
                    <w:lastRenderedPageBreak/>
                    <w:t>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w:t>
            </w:r>
            <w:r w:rsidRPr="00A76C1A">
              <w:rPr>
                <w:kern w:val="0"/>
                <w:lang w:eastAsia="ru-RU"/>
              </w:rPr>
              <w:lastRenderedPageBreak/>
              <w:t>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3089479" r:id="rId11"/>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w:t>
            </w:r>
            <w:r w:rsidRPr="00A76C1A">
              <w:rPr>
                <w:rFonts w:eastAsia="MS Mincho"/>
                <w:kern w:val="0"/>
                <w:lang w:eastAsia="ja-JP"/>
              </w:rPr>
              <w:lastRenderedPageBreak/>
              <w:t>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w:t>
                  </w:r>
                  <w:r w:rsidRPr="00E41EEF">
                    <w:lastRenderedPageBreak/>
                    <w:t>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A93203" w:rsidRDefault="00687540" w:rsidP="00A93203">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4304D">
        <w:tab/>
      </w:r>
    </w:p>
    <w:p w:rsidR="0044304D" w:rsidRDefault="0044304D" w:rsidP="0044304D">
      <w:pPr>
        <w:spacing w:after="120"/>
        <w:ind w:firstLine="709"/>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54CF1" w:rsidRPr="003558E4" w:rsidTr="0055529F">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54CF1" w:rsidRPr="003558E4" w:rsidRDefault="00454CF1" w:rsidP="0055529F">
            <w:pPr>
              <w:spacing w:after="0"/>
              <w:jc w:val="center"/>
              <w:rPr>
                <w:b/>
                <w:bCs/>
                <w:color w:val="000000"/>
              </w:rPr>
            </w:pPr>
            <w:bookmarkStart w:id="128" w:name="_Toc378593471"/>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54CF1" w:rsidRPr="003558E4" w:rsidRDefault="00454CF1" w:rsidP="0055529F">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54CF1" w:rsidRPr="003558E4" w:rsidRDefault="00454CF1" w:rsidP="0055529F">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54CF1" w:rsidRPr="003558E4" w:rsidRDefault="00454CF1" w:rsidP="0055529F">
            <w:pPr>
              <w:spacing w:after="0"/>
              <w:jc w:val="center"/>
              <w:rPr>
                <w:b/>
                <w:bCs/>
                <w:color w:val="000000"/>
              </w:rPr>
            </w:pPr>
            <w:r w:rsidRPr="003558E4">
              <w:rPr>
                <w:b/>
                <w:bCs/>
                <w:color w:val="000000"/>
              </w:rPr>
              <w:t>Стоимость, руб.</w:t>
            </w:r>
          </w:p>
        </w:tc>
      </w:tr>
      <w:tr w:rsidR="00454CF1" w:rsidRPr="003558E4" w:rsidTr="0055529F">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3558E4" w:rsidRDefault="00454CF1" w:rsidP="0055529F">
            <w:pPr>
              <w:spacing w:after="0"/>
              <w:jc w:val="center"/>
              <w:rPr>
                <w:color w:val="000000"/>
              </w:rPr>
            </w:pPr>
            <w:r>
              <w:rPr>
                <w:color w:val="000000"/>
              </w:rPr>
              <w:t>1</w:t>
            </w:r>
          </w:p>
        </w:tc>
        <w:tc>
          <w:tcPr>
            <w:tcW w:w="3200" w:type="dxa"/>
            <w:vMerge w:val="restart"/>
            <w:tcBorders>
              <w:top w:val="single" w:sz="4" w:space="0" w:color="auto"/>
              <w:left w:val="nil"/>
              <w:bottom w:val="single" w:sz="4" w:space="0" w:color="auto"/>
              <w:right w:val="single" w:sz="4" w:space="0" w:color="auto"/>
            </w:tcBorders>
            <w:shd w:val="clear" w:color="auto" w:fill="auto"/>
            <w:noWrap/>
          </w:tcPr>
          <w:p w:rsidR="00454CF1" w:rsidRDefault="00454CF1" w:rsidP="0055529F">
            <w:pPr>
              <w:autoSpaceDE w:val="0"/>
              <w:spacing w:after="0"/>
              <w:jc w:val="center"/>
            </w:pPr>
            <w:r>
              <w:t>г. Белев, ул. Карла Маркса, д.63</w:t>
            </w:r>
          </w:p>
        </w:tc>
        <w:tc>
          <w:tcPr>
            <w:tcW w:w="2440" w:type="dxa"/>
            <w:tcBorders>
              <w:top w:val="nil"/>
              <w:left w:val="nil"/>
              <w:bottom w:val="single" w:sz="4" w:space="0" w:color="auto"/>
              <w:right w:val="single" w:sz="4" w:space="0" w:color="auto"/>
            </w:tcBorders>
            <w:shd w:val="clear" w:color="auto" w:fill="auto"/>
            <w:noWrap/>
          </w:tcPr>
          <w:p w:rsidR="00454CF1" w:rsidRPr="002054E9" w:rsidRDefault="00454CF1" w:rsidP="0055529F">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454CF1" w:rsidRPr="003558E4" w:rsidRDefault="00454CF1" w:rsidP="0055529F">
            <w:pPr>
              <w:spacing w:after="0"/>
              <w:jc w:val="center"/>
              <w:rPr>
                <w:color w:val="000000"/>
              </w:rPr>
            </w:pPr>
            <w:r>
              <w:rPr>
                <w:color w:val="000000"/>
              </w:rPr>
              <w:t>111816,00</w:t>
            </w:r>
          </w:p>
        </w:tc>
      </w:tr>
      <w:tr w:rsidR="00454CF1" w:rsidRPr="003558E4" w:rsidTr="0055529F">
        <w:trPr>
          <w:trHeight w:val="309"/>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color w:val="000000"/>
              </w:rPr>
            </w:pPr>
          </w:p>
        </w:tc>
        <w:tc>
          <w:tcPr>
            <w:tcW w:w="3200" w:type="dxa"/>
            <w:vMerge/>
            <w:tcBorders>
              <w:top w:val="single" w:sz="4" w:space="0" w:color="auto"/>
              <w:left w:val="nil"/>
              <w:bottom w:val="single" w:sz="4" w:space="0" w:color="auto"/>
              <w:right w:val="single" w:sz="4" w:space="0" w:color="auto"/>
            </w:tcBorders>
            <w:shd w:val="clear" w:color="auto" w:fill="auto"/>
            <w:noWrap/>
          </w:tcPr>
          <w:p w:rsidR="00454CF1" w:rsidRDefault="00454CF1" w:rsidP="0055529F">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454CF1" w:rsidRDefault="00454CF1" w:rsidP="0055529F">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454CF1" w:rsidRPr="003558E4" w:rsidRDefault="00454CF1" w:rsidP="0055529F">
            <w:pPr>
              <w:spacing w:after="0"/>
              <w:jc w:val="center"/>
              <w:rPr>
                <w:color w:val="000000"/>
              </w:rPr>
            </w:pPr>
            <w:r>
              <w:rPr>
                <w:color w:val="000000"/>
              </w:rPr>
              <w:t>834056,39</w:t>
            </w:r>
          </w:p>
        </w:tc>
      </w:tr>
      <w:tr w:rsidR="00454CF1" w:rsidRPr="003558E4" w:rsidTr="0055529F">
        <w:trPr>
          <w:trHeight w:val="309"/>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Default="00454CF1" w:rsidP="0055529F">
            <w:pPr>
              <w:tabs>
                <w:tab w:val="left" w:pos="401"/>
              </w:tabs>
              <w:jc w:val="cente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454CF1" w:rsidRPr="00E23918" w:rsidRDefault="00454CF1" w:rsidP="0055529F">
            <w:pPr>
              <w:spacing w:after="0"/>
              <w:jc w:val="center"/>
              <w:rPr>
                <w:b/>
                <w:color w:val="000000"/>
              </w:rPr>
            </w:pPr>
            <w:r>
              <w:rPr>
                <w:b/>
                <w:color w:val="000000"/>
              </w:rPr>
              <w:t>945 872,39</w:t>
            </w:r>
          </w:p>
        </w:tc>
      </w:tr>
      <w:tr w:rsidR="00454CF1" w:rsidRPr="003558E4" w:rsidTr="0055529F">
        <w:trPr>
          <w:trHeight w:val="309"/>
        </w:trPr>
        <w:tc>
          <w:tcPr>
            <w:tcW w:w="840" w:type="dxa"/>
            <w:tcBorders>
              <w:top w:val="single" w:sz="4" w:space="0" w:color="auto"/>
              <w:left w:val="single" w:sz="4" w:space="0" w:color="auto"/>
              <w:right w:val="single" w:sz="4" w:space="0" w:color="auto"/>
            </w:tcBorders>
            <w:shd w:val="clear" w:color="auto" w:fill="auto"/>
            <w:noWrap/>
            <w:hideMark/>
          </w:tcPr>
          <w:p w:rsidR="00454CF1" w:rsidRPr="003558E4" w:rsidRDefault="00454CF1" w:rsidP="0055529F">
            <w:pPr>
              <w:spacing w:after="0"/>
              <w:jc w:val="center"/>
              <w:rPr>
                <w:color w:val="000000"/>
              </w:rPr>
            </w:pPr>
            <w:r w:rsidRPr="003558E4">
              <w:rPr>
                <w:color w:val="000000"/>
              </w:rPr>
              <w:t>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54CF1" w:rsidRPr="007430F4" w:rsidRDefault="00454CF1" w:rsidP="0055529F">
            <w:pPr>
              <w:autoSpaceDE w:val="0"/>
              <w:spacing w:after="0"/>
              <w:jc w:val="center"/>
            </w:pPr>
            <w:r>
              <w:t>г. Белев, ул. Карла Маркса, д.71</w:t>
            </w:r>
          </w:p>
        </w:tc>
        <w:tc>
          <w:tcPr>
            <w:tcW w:w="2440" w:type="dxa"/>
            <w:tcBorders>
              <w:top w:val="single" w:sz="4" w:space="0" w:color="auto"/>
              <w:left w:val="nil"/>
              <w:bottom w:val="single" w:sz="4" w:space="0" w:color="auto"/>
              <w:right w:val="single" w:sz="4" w:space="0" w:color="auto"/>
            </w:tcBorders>
            <w:shd w:val="clear" w:color="auto" w:fill="auto"/>
            <w:noWrap/>
            <w:hideMark/>
          </w:tcPr>
          <w:p w:rsidR="00454CF1" w:rsidRPr="002054E9" w:rsidRDefault="00454CF1" w:rsidP="0055529F">
            <w:pPr>
              <w:tabs>
                <w:tab w:val="left" w:pos="401"/>
              </w:tabs>
            </w:pPr>
            <w:r>
              <w:tab/>
              <w:t xml:space="preserve"> 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454CF1" w:rsidRPr="00A50FAF" w:rsidRDefault="00454CF1" w:rsidP="0055529F">
            <w:pPr>
              <w:spacing w:after="0"/>
              <w:jc w:val="center"/>
              <w:rPr>
                <w:color w:val="000000"/>
              </w:rPr>
            </w:pPr>
            <w:r>
              <w:rPr>
                <w:color w:val="000000"/>
              </w:rPr>
              <w:t>928066,66</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54CF1" w:rsidRPr="003558E4" w:rsidRDefault="00454CF1" w:rsidP="0055529F">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6D3F92" w:rsidRDefault="00454CF1" w:rsidP="0055529F">
            <w:pPr>
              <w:spacing w:after="0"/>
              <w:jc w:val="center"/>
              <w:rPr>
                <w:b/>
                <w:color w:val="000000"/>
              </w:rPr>
            </w:pPr>
            <w:r>
              <w:rPr>
                <w:b/>
                <w:color w:val="000000"/>
              </w:rPr>
              <w:t>928 066,66</w:t>
            </w:r>
          </w:p>
        </w:tc>
      </w:tr>
      <w:tr w:rsidR="00454CF1" w:rsidRPr="003558E4" w:rsidTr="0055529F">
        <w:trPr>
          <w:trHeight w:val="345"/>
        </w:trPr>
        <w:tc>
          <w:tcPr>
            <w:tcW w:w="840" w:type="dxa"/>
            <w:tcBorders>
              <w:left w:val="single" w:sz="4" w:space="0" w:color="auto"/>
              <w:right w:val="single" w:sz="4" w:space="0" w:color="auto"/>
            </w:tcBorders>
            <w:shd w:val="clear" w:color="auto" w:fill="auto"/>
            <w:noWrap/>
          </w:tcPr>
          <w:p w:rsidR="00454CF1" w:rsidRPr="00DE0A85" w:rsidRDefault="00454CF1" w:rsidP="0055529F">
            <w:pPr>
              <w:spacing w:after="0"/>
              <w:jc w:val="center"/>
              <w:rPr>
                <w:bCs/>
                <w:color w:val="000000"/>
              </w:rPr>
            </w:pPr>
            <w:r>
              <w:rPr>
                <w:bCs/>
                <w:color w:val="000000"/>
              </w:rPr>
              <w:t>3</w:t>
            </w:r>
          </w:p>
        </w:tc>
        <w:tc>
          <w:tcPr>
            <w:tcW w:w="3200" w:type="dxa"/>
            <w:tcBorders>
              <w:left w:val="single" w:sz="4" w:space="0" w:color="auto"/>
              <w:right w:val="single" w:sz="4" w:space="0" w:color="auto"/>
            </w:tcBorders>
            <w:shd w:val="clear" w:color="auto" w:fill="auto"/>
          </w:tcPr>
          <w:p w:rsidR="00454CF1" w:rsidRDefault="00454CF1" w:rsidP="0055529F">
            <w:pPr>
              <w:autoSpaceDE w:val="0"/>
              <w:spacing w:after="0"/>
              <w:jc w:val="center"/>
            </w:pPr>
            <w:r>
              <w:t>г. Белев, ул. Карла Маркса, д.74</w:t>
            </w:r>
          </w:p>
        </w:tc>
        <w:tc>
          <w:tcPr>
            <w:tcW w:w="2440" w:type="dxa"/>
            <w:tcBorders>
              <w:top w:val="single" w:sz="4" w:space="0" w:color="auto"/>
              <w:left w:val="single" w:sz="4" w:space="0" w:color="auto"/>
              <w:right w:val="single" w:sz="4" w:space="0" w:color="auto"/>
            </w:tcBorders>
            <w:shd w:val="clear" w:color="auto" w:fill="auto"/>
          </w:tcPr>
          <w:p w:rsidR="00454CF1" w:rsidRPr="002054E9" w:rsidRDefault="00454CF1" w:rsidP="0055529F">
            <w:pPr>
              <w:tabs>
                <w:tab w:val="left" w:pos="401"/>
              </w:tabs>
            </w:pPr>
            <w:r>
              <w:tab/>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DE0A85" w:rsidRDefault="00454CF1" w:rsidP="0055529F">
            <w:pPr>
              <w:spacing w:after="0"/>
              <w:jc w:val="center"/>
              <w:rPr>
                <w:color w:val="000000"/>
              </w:rPr>
            </w:pPr>
            <w:r>
              <w:rPr>
                <w:color w:val="000000"/>
              </w:rPr>
              <w:t>815913,11</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DE0A85" w:rsidRDefault="00454CF1" w:rsidP="0055529F">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DE0A85" w:rsidRDefault="00454CF1" w:rsidP="0055529F">
            <w:pPr>
              <w:spacing w:after="0"/>
              <w:jc w:val="center"/>
              <w:rPr>
                <w:b/>
                <w:color w:val="000000"/>
              </w:rPr>
            </w:pPr>
            <w:r>
              <w:rPr>
                <w:b/>
                <w:color w:val="000000"/>
              </w:rPr>
              <w:t>815 913,11</w:t>
            </w:r>
          </w:p>
        </w:tc>
      </w:tr>
      <w:tr w:rsidR="00454CF1" w:rsidRPr="003558E4" w:rsidTr="0055529F">
        <w:trPr>
          <w:trHeight w:val="345"/>
        </w:trPr>
        <w:tc>
          <w:tcPr>
            <w:tcW w:w="840" w:type="dxa"/>
            <w:vMerge w:val="restart"/>
            <w:tcBorders>
              <w:left w:val="single" w:sz="4" w:space="0" w:color="auto"/>
              <w:right w:val="single" w:sz="4" w:space="0" w:color="auto"/>
            </w:tcBorders>
            <w:shd w:val="clear" w:color="auto" w:fill="auto"/>
            <w:noWrap/>
          </w:tcPr>
          <w:p w:rsidR="00454CF1" w:rsidRPr="00DE0A85" w:rsidRDefault="00454CF1" w:rsidP="0055529F">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454CF1" w:rsidRPr="00781D5D" w:rsidRDefault="00454CF1" w:rsidP="0055529F">
            <w:pPr>
              <w:autoSpaceDE w:val="0"/>
              <w:spacing w:after="0"/>
              <w:jc w:val="center"/>
            </w:pPr>
            <w:r>
              <w:t>г. Белев, ул. Карла Маркса, д.78</w:t>
            </w:r>
          </w:p>
        </w:tc>
        <w:tc>
          <w:tcPr>
            <w:tcW w:w="2440" w:type="dxa"/>
            <w:tcBorders>
              <w:top w:val="single" w:sz="4" w:space="0" w:color="auto"/>
              <w:left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DE0A85" w:rsidRDefault="00454CF1" w:rsidP="0055529F">
            <w:pPr>
              <w:spacing w:after="0"/>
              <w:jc w:val="center"/>
              <w:rPr>
                <w:color w:val="000000"/>
              </w:rPr>
            </w:pPr>
            <w:r>
              <w:rPr>
                <w:color w:val="000000"/>
              </w:rPr>
              <w:t>721861,61</w:t>
            </w:r>
          </w:p>
        </w:tc>
      </w:tr>
      <w:tr w:rsidR="00454CF1" w:rsidRPr="003558E4" w:rsidTr="0055529F">
        <w:trPr>
          <w:trHeight w:val="344"/>
        </w:trPr>
        <w:tc>
          <w:tcPr>
            <w:tcW w:w="840" w:type="dxa"/>
            <w:vMerge/>
            <w:tcBorders>
              <w:left w:val="single" w:sz="4" w:space="0" w:color="auto"/>
              <w:right w:val="single" w:sz="4" w:space="0" w:color="auto"/>
            </w:tcBorders>
            <w:shd w:val="clear" w:color="auto" w:fill="auto"/>
            <w:noWrap/>
          </w:tcPr>
          <w:p w:rsidR="00454CF1" w:rsidRDefault="00454CF1" w:rsidP="0055529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DE0A85" w:rsidRDefault="00454CF1" w:rsidP="0055529F">
            <w:pPr>
              <w:spacing w:after="0"/>
              <w:jc w:val="center"/>
              <w:rPr>
                <w:color w:val="000000"/>
              </w:rPr>
            </w:pPr>
            <w:r>
              <w:rPr>
                <w:color w:val="000000"/>
              </w:rPr>
              <w:t>623741,01</w:t>
            </w:r>
          </w:p>
        </w:tc>
      </w:tr>
      <w:tr w:rsidR="00454CF1" w:rsidRPr="003558E4" w:rsidTr="0055529F">
        <w:trPr>
          <w:trHeight w:val="344"/>
        </w:trPr>
        <w:tc>
          <w:tcPr>
            <w:tcW w:w="840" w:type="dxa"/>
            <w:tcBorders>
              <w:left w:val="single" w:sz="4" w:space="0" w:color="auto"/>
              <w:right w:val="single" w:sz="4" w:space="0" w:color="auto"/>
            </w:tcBorders>
            <w:shd w:val="clear" w:color="auto" w:fill="auto"/>
            <w:noWrap/>
          </w:tcPr>
          <w:p w:rsidR="00454CF1" w:rsidRDefault="00454CF1" w:rsidP="0055529F">
            <w:pPr>
              <w:spacing w:after="0"/>
              <w:jc w:val="center"/>
              <w:rPr>
                <w:bCs/>
                <w:color w:val="000000"/>
              </w:rPr>
            </w:pPr>
          </w:p>
        </w:tc>
        <w:tc>
          <w:tcPr>
            <w:tcW w:w="3200" w:type="dxa"/>
            <w:tcBorders>
              <w:left w:val="single" w:sz="4" w:space="0" w:color="auto"/>
              <w:right w:val="single" w:sz="4" w:space="0" w:color="auto"/>
            </w:tcBorders>
            <w:shd w:val="clear" w:color="auto" w:fill="auto"/>
          </w:tcPr>
          <w:p w:rsidR="00454CF1" w:rsidRDefault="00454CF1" w:rsidP="0055529F">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DE0A85" w:rsidRDefault="00454CF1" w:rsidP="0055529F">
            <w:pPr>
              <w:spacing w:after="0"/>
              <w:jc w:val="center"/>
              <w:rPr>
                <w:color w:val="000000"/>
              </w:rPr>
            </w:pPr>
            <w:r>
              <w:rPr>
                <w:color w:val="000000"/>
              </w:rPr>
              <w:t>132110,00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1 477 712,62</w:t>
            </w:r>
          </w:p>
        </w:tc>
      </w:tr>
      <w:tr w:rsidR="00454CF1" w:rsidRPr="003558E4" w:rsidTr="0055529F">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59718F" w:rsidRDefault="00454CF1" w:rsidP="0055529F">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454CF1" w:rsidRDefault="00454CF1" w:rsidP="0055529F">
            <w:pPr>
              <w:autoSpaceDE w:val="0"/>
              <w:spacing w:after="0"/>
              <w:jc w:val="center"/>
            </w:pPr>
            <w:r>
              <w:t>г. Белев, ул. Карла Маркса, д.80</w:t>
            </w:r>
          </w:p>
          <w:p w:rsidR="00454CF1" w:rsidRPr="00781D5D" w:rsidRDefault="00454CF1" w:rsidP="0055529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59718F" w:rsidRDefault="00454CF1" w:rsidP="0055529F">
            <w:pPr>
              <w:spacing w:after="0"/>
              <w:jc w:val="center"/>
              <w:rPr>
                <w:color w:val="000000"/>
              </w:rPr>
            </w:pPr>
            <w:r>
              <w:rPr>
                <w:color w:val="000000"/>
              </w:rPr>
              <w:t>71243,00</w:t>
            </w:r>
          </w:p>
        </w:tc>
      </w:tr>
      <w:tr w:rsidR="00454CF1" w:rsidRPr="003558E4" w:rsidTr="0055529F">
        <w:trPr>
          <w:trHeight w:val="229"/>
        </w:trPr>
        <w:tc>
          <w:tcPr>
            <w:tcW w:w="840" w:type="dxa"/>
            <w:vMerge/>
            <w:tcBorders>
              <w:left w:val="single" w:sz="4" w:space="0" w:color="auto"/>
              <w:right w:val="single" w:sz="4" w:space="0" w:color="auto"/>
            </w:tcBorders>
            <w:shd w:val="clear" w:color="auto" w:fill="auto"/>
            <w:noWrap/>
          </w:tcPr>
          <w:p w:rsidR="00454CF1" w:rsidRPr="0059718F" w:rsidRDefault="00454CF1" w:rsidP="0055529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59718F" w:rsidRDefault="00454CF1" w:rsidP="0055529F">
            <w:pPr>
              <w:spacing w:after="0"/>
              <w:jc w:val="center"/>
              <w:rPr>
                <w:color w:val="000000"/>
              </w:rPr>
            </w:pPr>
            <w:r>
              <w:rPr>
                <w:color w:val="000000"/>
              </w:rPr>
              <w:t>583862,27</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655 105,27</w:t>
            </w:r>
          </w:p>
        </w:tc>
      </w:tr>
      <w:tr w:rsidR="00454CF1" w:rsidRPr="003558E4" w:rsidTr="0055529F">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9E6D4B" w:rsidRDefault="00454CF1" w:rsidP="0055529F">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454CF1" w:rsidRDefault="00454CF1" w:rsidP="0055529F">
            <w:pPr>
              <w:autoSpaceDE w:val="0"/>
              <w:spacing w:after="0"/>
              <w:jc w:val="center"/>
            </w:pPr>
            <w:r>
              <w:t>г. Белев, ул. Карла Маркса, д.113</w:t>
            </w:r>
          </w:p>
          <w:p w:rsidR="00454CF1" w:rsidRPr="00A06FAB" w:rsidRDefault="00454CF1" w:rsidP="0055529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9E6D4B" w:rsidRDefault="00454CF1" w:rsidP="0055529F">
            <w:pPr>
              <w:spacing w:after="0"/>
              <w:jc w:val="center"/>
              <w:rPr>
                <w:color w:val="000000"/>
              </w:rPr>
            </w:pPr>
            <w:r>
              <w:rPr>
                <w:color w:val="000000"/>
              </w:rPr>
              <w:t>132110,00</w:t>
            </w:r>
          </w:p>
        </w:tc>
      </w:tr>
      <w:tr w:rsidR="00454CF1" w:rsidRPr="003558E4" w:rsidTr="0055529F">
        <w:trPr>
          <w:trHeight w:val="229"/>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9E6D4B" w:rsidRDefault="00454CF1" w:rsidP="0055529F">
            <w:pPr>
              <w:spacing w:after="0"/>
              <w:jc w:val="center"/>
              <w:rPr>
                <w:color w:val="000000"/>
              </w:rPr>
            </w:pPr>
            <w:r>
              <w:rPr>
                <w:color w:val="000000"/>
              </w:rPr>
              <w:t>577849,80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709 959,80</w:t>
            </w:r>
          </w:p>
        </w:tc>
      </w:tr>
      <w:tr w:rsidR="00454CF1" w:rsidRPr="003558E4" w:rsidTr="0055529F">
        <w:trPr>
          <w:trHeight w:val="231"/>
        </w:trPr>
        <w:tc>
          <w:tcPr>
            <w:tcW w:w="840" w:type="dxa"/>
            <w:tcBorders>
              <w:top w:val="single" w:sz="4" w:space="0" w:color="auto"/>
              <w:left w:val="single" w:sz="4" w:space="0" w:color="auto"/>
              <w:right w:val="single" w:sz="4" w:space="0" w:color="auto"/>
            </w:tcBorders>
            <w:shd w:val="clear" w:color="auto" w:fill="auto"/>
            <w:noWrap/>
          </w:tcPr>
          <w:p w:rsidR="00454CF1" w:rsidRPr="009E6D4B" w:rsidRDefault="00454CF1" w:rsidP="0055529F">
            <w:pPr>
              <w:tabs>
                <w:tab w:val="left" w:pos="3769"/>
              </w:tabs>
              <w:spacing w:after="0"/>
              <w:jc w:val="center"/>
              <w:rPr>
                <w:bCs/>
                <w:color w:val="000000"/>
              </w:rPr>
            </w:pPr>
            <w:r>
              <w:rPr>
                <w:bCs/>
                <w:color w:val="000000"/>
              </w:rPr>
              <w:t>7</w:t>
            </w:r>
          </w:p>
        </w:tc>
        <w:tc>
          <w:tcPr>
            <w:tcW w:w="3200" w:type="dxa"/>
            <w:tcBorders>
              <w:top w:val="single" w:sz="4" w:space="0" w:color="auto"/>
              <w:left w:val="single" w:sz="4" w:space="0" w:color="auto"/>
              <w:right w:val="single" w:sz="4" w:space="0" w:color="auto"/>
            </w:tcBorders>
            <w:shd w:val="clear" w:color="auto" w:fill="auto"/>
          </w:tcPr>
          <w:p w:rsidR="00454CF1" w:rsidRPr="006525F1" w:rsidRDefault="00454CF1" w:rsidP="0055529F">
            <w:pPr>
              <w:autoSpaceDE w:val="0"/>
              <w:spacing w:after="0"/>
              <w:jc w:val="center"/>
            </w:pPr>
            <w:r>
              <w:t>г. Белев, ул. Карла Маркса, д.61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9E6D4B" w:rsidRDefault="00454CF1" w:rsidP="0055529F">
            <w:pPr>
              <w:spacing w:after="0"/>
              <w:jc w:val="center"/>
              <w:rPr>
                <w:color w:val="000000"/>
              </w:rPr>
            </w:pPr>
            <w:r>
              <w:rPr>
                <w:color w:val="000000"/>
              </w:rPr>
              <w:t>623211,87</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623 211,87</w:t>
            </w:r>
          </w:p>
        </w:tc>
      </w:tr>
      <w:tr w:rsidR="00454CF1" w:rsidRPr="003558E4" w:rsidTr="0055529F">
        <w:trPr>
          <w:trHeight w:val="345"/>
        </w:trPr>
        <w:tc>
          <w:tcPr>
            <w:tcW w:w="840" w:type="dxa"/>
            <w:tcBorders>
              <w:top w:val="single" w:sz="4" w:space="0" w:color="auto"/>
              <w:left w:val="single" w:sz="4" w:space="0" w:color="auto"/>
              <w:right w:val="single" w:sz="4" w:space="0" w:color="auto"/>
            </w:tcBorders>
            <w:shd w:val="clear" w:color="auto" w:fill="auto"/>
            <w:noWrap/>
          </w:tcPr>
          <w:p w:rsidR="00454CF1" w:rsidRPr="0096224C" w:rsidRDefault="00454CF1" w:rsidP="0055529F">
            <w:pPr>
              <w:tabs>
                <w:tab w:val="left" w:pos="3769"/>
              </w:tabs>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454CF1" w:rsidRPr="000E090D" w:rsidRDefault="00454CF1" w:rsidP="0055529F">
            <w:pPr>
              <w:autoSpaceDE w:val="0"/>
              <w:spacing w:after="0"/>
              <w:jc w:val="center"/>
            </w:pPr>
            <w:r>
              <w:t>г. Белев, ул. Ленина, д.56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96224C" w:rsidRDefault="00454CF1" w:rsidP="0055529F">
            <w:pPr>
              <w:spacing w:after="0"/>
              <w:jc w:val="center"/>
              <w:rPr>
                <w:color w:val="000000"/>
              </w:rPr>
            </w:pPr>
            <w:r>
              <w:rPr>
                <w:color w:val="000000"/>
              </w:rPr>
              <w:t>396038,30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396 038,30</w:t>
            </w:r>
          </w:p>
        </w:tc>
      </w:tr>
      <w:tr w:rsidR="00454CF1" w:rsidRPr="003558E4" w:rsidTr="0055529F">
        <w:trPr>
          <w:trHeight w:val="345"/>
        </w:trPr>
        <w:tc>
          <w:tcPr>
            <w:tcW w:w="840" w:type="dxa"/>
            <w:tcBorders>
              <w:top w:val="single" w:sz="4" w:space="0" w:color="auto"/>
              <w:left w:val="single" w:sz="4" w:space="0" w:color="auto"/>
              <w:right w:val="single" w:sz="4" w:space="0" w:color="auto"/>
            </w:tcBorders>
            <w:shd w:val="clear" w:color="auto" w:fill="auto"/>
            <w:noWrap/>
          </w:tcPr>
          <w:p w:rsidR="00454CF1" w:rsidRPr="0096224C" w:rsidRDefault="00454CF1" w:rsidP="0055529F">
            <w:pPr>
              <w:tabs>
                <w:tab w:val="left" w:pos="3769"/>
              </w:tabs>
              <w:spacing w:after="0"/>
              <w:jc w:val="center"/>
              <w:rPr>
                <w:bCs/>
                <w:color w:val="000000"/>
              </w:rPr>
            </w:pPr>
            <w:r>
              <w:rPr>
                <w:bCs/>
                <w:color w:val="000000"/>
              </w:rPr>
              <w:t>9</w:t>
            </w:r>
          </w:p>
        </w:tc>
        <w:tc>
          <w:tcPr>
            <w:tcW w:w="3200" w:type="dxa"/>
            <w:tcBorders>
              <w:top w:val="single" w:sz="4" w:space="0" w:color="auto"/>
              <w:left w:val="single" w:sz="4" w:space="0" w:color="auto"/>
              <w:right w:val="single" w:sz="4" w:space="0" w:color="auto"/>
            </w:tcBorders>
            <w:shd w:val="clear" w:color="auto" w:fill="auto"/>
          </w:tcPr>
          <w:p w:rsidR="00454CF1" w:rsidRPr="000E090D" w:rsidRDefault="00454CF1" w:rsidP="0055529F">
            <w:pPr>
              <w:autoSpaceDE w:val="0"/>
              <w:spacing w:after="0"/>
              <w:jc w:val="center"/>
            </w:pPr>
            <w:r>
              <w:t>г. Белев, ул. Пушкина, д.2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96224C" w:rsidRDefault="00454CF1" w:rsidP="0055529F">
            <w:pPr>
              <w:spacing w:after="0"/>
              <w:jc w:val="center"/>
              <w:rPr>
                <w:color w:val="000000"/>
              </w:rPr>
            </w:pPr>
            <w:r>
              <w:rPr>
                <w:color w:val="000000"/>
              </w:rPr>
              <w:t>948598,66</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948 598,66</w:t>
            </w:r>
          </w:p>
        </w:tc>
      </w:tr>
      <w:tr w:rsidR="00454CF1" w:rsidRPr="003558E4" w:rsidTr="0055529F">
        <w:trPr>
          <w:trHeight w:val="345"/>
        </w:trPr>
        <w:tc>
          <w:tcPr>
            <w:tcW w:w="840" w:type="dxa"/>
            <w:tcBorders>
              <w:top w:val="single" w:sz="4" w:space="0" w:color="auto"/>
              <w:left w:val="single" w:sz="4" w:space="0" w:color="auto"/>
              <w:right w:val="single" w:sz="4" w:space="0" w:color="auto"/>
            </w:tcBorders>
            <w:shd w:val="clear" w:color="auto" w:fill="auto"/>
            <w:noWrap/>
          </w:tcPr>
          <w:p w:rsidR="00454CF1" w:rsidRPr="0096224C" w:rsidRDefault="00454CF1" w:rsidP="0055529F">
            <w:pPr>
              <w:tabs>
                <w:tab w:val="left" w:pos="3769"/>
              </w:tabs>
              <w:spacing w:after="0"/>
              <w:jc w:val="center"/>
              <w:rPr>
                <w:bCs/>
                <w:color w:val="000000"/>
              </w:rPr>
            </w:pPr>
            <w:r>
              <w:rPr>
                <w:bCs/>
                <w:color w:val="000000"/>
              </w:rPr>
              <w:t>10</w:t>
            </w:r>
          </w:p>
        </w:tc>
        <w:tc>
          <w:tcPr>
            <w:tcW w:w="3200" w:type="dxa"/>
            <w:tcBorders>
              <w:top w:val="single" w:sz="4" w:space="0" w:color="auto"/>
              <w:left w:val="single" w:sz="4" w:space="0" w:color="auto"/>
              <w:right w:val="single" w:sz="4" w:space="0" w:color="auto"/>
            </w:tcBorders>
            <w:shd w:val="clear" w:color="auto" w:fill="auto"/>
          </w:tcPr>
          <w:p w:rsidR="00454CF1" w:rsidRPr="00F1572F" w:rsidRDefault="00454CF1" w:rsidP="0055529F">
            <w:pPr>
              <w:autoSpaceDE w:val="0"/>
              <w:spacing w:after="0"/>
              <w:jc w:val="center"/>
            </w:pPr>
            <w:r>
              <w:t xml:space="preserve">г. Белев, ул. </w:t>
            </w:r>
            <w:proofErr w:type="gramStart"/>
            <w:r>
              <w:t>Рабочая</w:t>
            </w:r>
            <w:proofErr w:type="gramEnd"/>
            <w:r>
              <w:t>, д.9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5C3349" w:rsidRDefault="00454CF1" w:rsidP="0055529F">
            <w:pPr>
              <w:jc w:val="center"/>
            </w:pPr>
            <w:r>
              <w:t>918486,97</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918 486,97</w:t>
            </w:r>
          </w:p>
        </w:tc>
      </w:tr>
      <w:tr w:rsidR="00454CF1" w:rsidRPr="003558E4" w:rsidTr="0055529F">
        <w:trPr>
          <w:trHeight w:val="345"/>
        </w:trPr>
        <w:tc>
          <w:tcPr>
            <w:tcW w:w="840" w:type="dxa"/>
            <w:tcBorders>
              <w:top w:val="single" w:sz="4" w:space="0" w:color="auto"/>
              <w:left w:val="single" w:sz="4" w:space="0" w:color="auto"/>
              <w:right w:val="single" w:sz="4" w:space="0" w:color="auto"/>
            </w:tcBorders>
            <w:shd w:val="clear" w:color="auto" w:fill="auto"/>
            <w:noWrap/>
          </w:tcPr>
          <w:p w:rsidR="00454CF1" w:rsidRPr="0096224C" w:rsidRDefault="00454CF1" w:rsidP="0055529F">
            <w:pPr>
              <w:tabs>
                <w:tab w:val="left" w:pos="3769"/>
              </w:tabs>
              <w:spacing w:after="0"/>
              <w:jc w:val="center"/>
              <w:rPr>
                <w:bCs/>
                <w:color w:val="000000"/>
              </w:rPr>
            </w:pPr>
            <w:r>
              <w:rPr>
                <w:bCs/>
                <w:color w:val="000000"/>
              </w:rPr>
              <w:t>11</w:t>
            </w:r>
          </w:p>
        </w:tc>
        <w:tc>
          <w:tcPr>
            <w:tcW w:w="3200" w:type="dxa"/>
            <w:tcBorders>
              <w:top w:val="single" w:sz="4" w:space="0" w:color="auto"/>
              <w:left w:val="single" w:sz="4" w:space="0" w:color="auto"/>
              <w:right w:val="single" w:sz="4" w:space="0" w:color="auto"/>
            </w:tcBorders>
            <w:shd w:val="clear" w:color="auto" w:fill="auto"/>
          </w:tcPr>
          <w:p w:rsidR="00454CF1" w:rsidRPr="008A365A" w:rsidRDefault="00454CF1" w:rsidP="0055529F">
            <w:pPr>
              <w:autoSpaceDE w:val="0"/>
              <w:spacing w:after="0"/>
              <w:jc w:val="center"/>
            </w:pPr>
            <w:r>
              <w:t xml:space="preserve">г. Белев, ул. </w:t>
            </w:r>
            <w:proofErr w:type="gramStart"/>
            <w:r>
              <w:t>Рабочая</w:t>
            </w:r>
            <w:proofErr w:type="gramEnd"/>
            <w:r>
              <w:t>, д.52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535A9" w:rsidRDefault="00454CF1" w:rsidP="0055529F">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96224C" w:rsidRDefault="00454CF1" w:rsidP="0055529F">
            <w:pPr>
              <w:spacing w:after="0"/>
              <w:jc w:val="center"/>
              <w:rPr>
                <w:color w:val="000000"/>
              </w:rPr>
            </w:pPr>
            <w:r>
              <w:rPr>
                <w:color w:val="000000"/>
              </w:rPr>
              <w:t>451326,98</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451 326,98</w:t>
            </w:r>
          </w:p>
        </w:tc>
      </w:tr>
      <w:tr w:rsidR="00454CF1" w:rsidRPr="003558E4" w:rsidTr="0055529F">
        <w:trPr>
          <w:trHeight w:val="231"/>
        </w:trPr>
        <w:tc>
          <w:tcPr>
            <w:tcW w:w="840" w:type="dxa"/>
            <w:tcBorders>
              <w:top w:val="single" w:sz="4" w:space="0" w:color="auto"/>
              <w:left w:val="single" w:sz="4" w:space="0" w:color="auto"/>
              <w:right w:val="single" w:sz="4" w:space="0" w:color="auto"/>
            </w:tcBorders>
            <w:shd w:val="clear" w:color="auto" w:fill="auto"/>
            <w:noWrap/>
          </w:tcPr>
          <w:p w:rsidR="00454CF1" w:rsidRPr="0096224C" w:rsidRDefault="00454CF1" w:rsidP="0055529F">
            <w:pPr>
              <w:tabs>
                <w:tab w:val="left" w:pos="3769"/>
              </w:tabs>
              <w:spacing w:after="0"/>
              <w:jc w:val="center"/>
              <w:rPr>
                <w:bCs/>
                <w:color w:val="000000"/>
              </w:rPr>
            </w:pPr>
            <w:r>
              <w:rPr>
                <w:bCs/>
                <w:color w:val="000000"/>
              </w:rPr>
              <w:t>12</w:t>
            </w:r>
          </w:p>
        </w:tc>
        <w:tc>
          <w:tcPr>
            <w:tcW w:w="3200" w:type="dxa"/>
            <w:tcBorders>
              <w:top w:val="single" w:sz="4" w:space="0" w:color="auto"/>
              <w:left w:val="single" w:sz="4" w:space="0" w:color="auto"/>
              <w:right w:val="single" w:sz="4" w:space="0" w:color="auto"/>
            </w:tcBorders>
            <w:shd w:val="clear" w:color="auto" w:fill="auto"/>
          </w:tcPr>
          <w:p w:rsidR="00454CF1" w:rsidRPr="00C5664B" w:rsidRDefault="00454CF1" w:rsidP="0055529F">
            <w:pPr>
              <w:autoSpaceDE w:val="0"/>
              <w:spacing w:after="0"/>
              <w:jc w:val="center"/>
            </w:pPr>
            <w:r>
              <w:t>г. Белев, пл. Революции, д.5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96224C" w:rsidRDefault="00454CF1" w:rsidP="0055529F">
            <w:pPr>
              <w:spacing w:after="0"/>
              <w:jc w:val="center"/>
              <w:rPr>
                <w:color w:val="000000"/>
              </w:rPr>
            </w:pPr>
            <w:r>
              <w:rPr>
                <w:color w:val="000000"/>
              </w:rPr>
              <w:t>1233812,02</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1 233 812,02</w:t>
            </w:r>
          </w:p>
        </w:tc>
      </w:tr>
      <w:tr w:rsidR="00454CF1" w:rsidRPr="003558E4" w:rsidTr="0055529F">
        <w:trPr>
          <w:trHeight w:val="464"/>
        </w:trPr>
        <w:tc>
          <w:tcPr>
            <w:tcW w:w="840" w:type="dxa"/>
            <w:tcBorders>
              <w:top w:val="single" w:sz="4" w:space="0" w:color="auto"/>
              <w:left w:val="single" w:sz="4" w:space="0" w:color="auto"/>
              <w:right w:val="single" w:sz="4" w:space="0" w:color="auto"/>
            </w:tcBorders>
            <w:shd w:val="clear" w:color="auto" w:fill="auto"/>
            <w:noWrap/>
          </w:tcPr>
          <w:p w:rsidR="00454CF1" w:rsidRPr="0096224C" w:rsidRDefault="00454CF1" w:rsidP="0055529F">
            <w:pPr>
              <w:tabs>
                <w:tab w:val="left" w:pos="3769"/>
              </w:tabs>
              <w:spacing w:after="0"/>
              <w:jc w:val="center"/>
              <w:rPr>
                <w:bCs/>
                <w:color w:val="000000"/>
              </w:rPr>
            </w:pPr>
            <w:r>
              <w:rPr>
                <w:bCs/>
                <w:color w:val="000000"/>
              </w:rPr>
              <w:t>13</w:t>
            </w:r>
          </w:p>
        </w:tc>
        <w:tc>
          <w:tcPr>
            <w:tcW w:w="3200" w:type="dxa"/>
            <w:tcBorders>
              <w:top w:val="single" w:sz="4" w:space="0" w:color="auto"/>
              <w:left w:val="single" w:sz="4" w:space="0" w:color="auto"/>
              <w:right w:val="single" w:sz="4" w:space="0" w:color="auto"/>
            </w:tcBorders>
            <w:shd w:val="clear" w:color="auto" w:fill="auto"/>
          </w:tcPr>
          <w:p w:rsidR="00454CF1" w:rsidRPr="001415C5" w:rsidRDefault="00454CF1" w:rsidP="0055529F">
            <w:pPr>
              <w:autoSpaceDE w:val="0"/>
              <w:spacing w:after="0"/>
              <w:jc w:val="center"/>
            </w:pPr>
            <w:r>
              <w:t xml:space="preserve">г. Белев, ул. </w:t>
            </w:r>
            <w:proofErr w:type="gramStart"/>
            <w:r>
              <w:t>Советская</w:t>
            </w:r>
            <w:proofErr w:type="gramEnd"/>
            <w:r>
              <w:t>, д.29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535A9" w:rsidRDefault="00454CF1" w:rsidP="0055529F">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96224C" w:rsidRDefault="00454CF1" w:rsidP="0055529F">
            <w:pPr>
              <w:spacing w:after="0"/>
              <w:jc w:val="center"/>
              <w:rPr>
                <w:color w:val="000000"/>
              </w:rPr>
            </w:pPr>
            <w:r>
              <w:rPr>
                <w:color w:val="000000"/>
              </w:rPr>
              <w:t>600560,92</w:t>
            </w:r>
          </w:p>
        </w:tc>
      </w:tr>
      <w:tr w:rsidR="00454CF1" w:rsidRPr="003558E4" w:rsidTr="0055529F">
        <w:trPr>
          <w:trHeight w:val="345"/>
        </w:trPr>
        <w:tc>
          <w:tcPr>
            <w:tcW w:w="6480" w:type="dxa"/>
            <w:gridSpan w:val="3"/>
            <w:tcBorders>
              <w:top w:val="single" w:sz="4" w:space="0" w:color="auto"/>
              <w:left w:val="single" w:sz="4" w:space="0" w:color="auto"/>
              <w:right w:val="single" w:sz="4" w:space="0" w:color="auto"/>
            </w:tcBorders>
            <w:shd w:val="clear" w:color="auto" w:fill="auto"/>
            <w:noWrap/>
          </w:tcPr>
          <w:p w:rsidR="00454CF1" w:rsidRDefault="00454CF1" w:rsidP="0055529F">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F75269" w:rsidRDefault="00454CF1" w:rsidP="0055529F">
            <w:pPr>
              <w:spacing w:after="0"/>
              <w:jc w:val="center"/>
              <w:rPr>
                <w:b/>
                <w:color w:val="000000"/>
              </w:rPr>
            </w:pPr>
            <w:r>
              <w:rPr>
                <w:b/>
                <w:color w:val="000000"/>
              </w:rPr>
              <w:t>600 560,92</w:t>
            </w:r>
          </w:p>
        </w:tc>
      </w:tr>
      <w:tr w:rsidR="00454CF1" w:rsidRPr="003558E4" w:rsidTr="0055529F">
        <w:trPr>
          <w:trHeight w:val="464"/>
        </w:trPr>
        <w:tc>
          <w:tcPr>
            <w:tcW w:w="840" w:type="dxa"/>
            <w:tcBorders>
              <w:top w:val="single" w:sz="4" w:space="0" w:color="auto"/>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r>
              <w:rPr>
                <w:bCs/>
                <w:color w:val="000000"/>
              </w:rPr>
              <w:t>14</w:t>
            </w:r>
          </w:p>
        </w:tc>
        <w:tc>
          <w:tcPr>
            <w:tcW w:w="3200" w:type="dxa"/>
            <w:tcBorders>
              <w:top w:val="single" w:sz="4" w:space="0" w:color="auto"/>
              <w:left w:val="single" w:sz="4" w:space="0" w:color="auto"/>
              <w:right w:val="single" w:sz="4" w:space="0" w:color="auto"/>
            </w:tcBorders>
            <w:shd w:val="clear" w:color="auto" w:fill="auto"/>
          </w:tcPr>
          <w:p w:rsidR="00454CF1" w:rsidRPr="001415C5" w:rsidRDefault="00454CF1" w:rsidP="0055529F">
            <w:pPr>
              <w:autoSpaceDE w:val="0"/>
              <w:spacing w:after="0"/>
              <w:jc w:val="center"/>
            </w:pPr>
            <w:r>
              <w:t xml:space="preserve">г. Белев, пос. </w:t>
            </w:r>
            <w:proofErr w:type="spellStart"/>
            <w:r>
              <w:t>Сестрики</w:t>
            </w:r>
            <w:proofErr w:type="spellEnd"/>
            <w:r>
              <w:t xml:space="preserve">, ул. </w:t>
            </w:r>
            <w:proofErr w:type="gramStart"/>
            <w:r>
              <w:t>Интернациональная</w:t>
            </w:r>
            <w:proofErr w:type="gramEnd"/>
            <w:r>
              <w:t>, д.31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535A9" w:rsidRDefault="00454CF1" w:rsidP="0055529F">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96224C" w:rsidRDefault="00454CF1" w:rsidP="0055529F">
            <w:pPr>
              <w:spacing w:after="0"/>
              <w:jc w:val="center"/>
              <w:rPr>
                <w:color w:val="000000"/>
              </w:rPr>
            </w:pPr>
            <w:r>
              <w:rPr>
                <w:color w:val="000000"/>
              </w:rPr>
              <w:t>923851,22</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923 851,22</w:t>
            </w:r>
          </w:p>
        </w:tc>
      </w:tr>
      <w:tr w:rsidR="00454CF1" w:rsidRPr="003558E4" w:rsidTr="0055529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54CF1" w:rsidRPr="00414C86" w:rsidRDefault="00454CF1" w:rsidP="0055529F">
            <w:pPr>
              <w:tabs>
                <w:tab w:val="left" w:pos="3769"/>
              </w:tabs>
              <w:spacing w:after="0"/>
              <w:jc w:val="center"/>
              <w:rPr>
                <w:bCs/>
                <w:color w:val="000000"/>
              </w:rPr>
            </w:pPr>
            <w:r w:rsidRPr="00414C86">
              <w:rPr>
                <w:bCs/>
                <w:color w:val="000000"/>
              </w:rPr>
              <w:t>15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54CF1" w:rsidRPr="00414C86" w:rsidRDefault="00454CF1" w:rsidP="0055529F">
            <w:pPr>
              <w:tabs>
                <w:tab w:val="left" w:pos="3769"/>
              </w:tabs>
              <w:spacing w:after="0"/>
              <w:jc w:val="center"/>
              <w:rPr>
                <w:bCs/>
                <w:color w:val="000000"/>
              </w:rPr>
            </w:pPr>
            <w:r>
              <w:t>г. Белев, ул. Карла Маркса, д.65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414C86" w:rsidRDefault="00454CF1" w:rsidP="0055529F">
            <w:pPr>
              <w:tabs>
                <w:tab w:val="left" w:pos="3769"/>
              </w:tabs>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54CF1" w:rsidRPr="00414C86" w:rsidRDefault="00454CF1" w:rsidP="0055529F">
            <w:pPr>
              <w:spacing w:after="0"/>
              <w:jc w:val="center"/>
              <w:rPr>
                <w:color w:val="000000"/>
              </w:rPr>
            </w:pPr>
            <w:r>
              <w:rPr>
                <w:color w:val="000000"/>
              </w:rPr>
              <w:t>121315,00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121 315,00</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14C86" w:rsidRDefault="00454CF1" w:rsidP="0055529F">
            <w:pPr>
              <w:tabs>
                <w:tab w:val="left" w:pos="3769"/>
              </w:tabs>
              <w:spacing w:after="0"/>
              <w:jc w:val="center"/>
              <w:rPr>
                <w:bCs/>
                <w:color w:val="000000"/>
              </w:rPr>
            </w:pPr>
            <w:r w:rsidRPr="00414C86">
              <w:rPr>
                <w:bCs/>
                <w:color w:val="000000"/>
              </w:rPr>
              <w:t>16</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14C86" w:rsidRDefault="00454CF1" w:rsidP="0055529F">
            <w:pPr>
              <w:tabs>
                <w:tab w:val="left" w:pos="3769"/>
              </w:tabs>
              <w:spacing w:after="0"/>
              <w:jc w:val="center"/>
              <w:rPr>
                <w:bCs/>
                <w:color w:val="000000"/>
              </w:rPr>
            </w:pPr>
            <w:r>
              <w:rPr>
                <w:bCs/>
                <w:color w:val="000000"/>
              </w:rPr>
              <w:t>г. Тула, ул. Благовещенская, д.18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14C86" w:rsidRDefault="00454CF1" w:rsidP="0055529F">
            <w:pPr>
              <w:spacing w:after="0"/>
              <w:jc w:val="center"/>
              <w:rPr>
                <w:color w:val="000000"/>
              </w:rPr>
            </w:pPr>
            <w:r>
              <w:rPr>
                <w:color w:val="000000"/>
              </w:rPr>
              <w:t>255611,69</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Pr="00414C86"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14C86" w:rsidRDefault="00454CF1" w:rsidP="0055529F">
            <w:pPr>
              <w:spacing w:after="0"/>
              <w:jc w:val="center"/>
              <w:rPr>
                <w:color w:val="000000"/>
              </w:rPr>
            </w:pPr>
            <w:r>
              <w:rPr>
                <w:color w:val="000000"/>
              </w:rPr>
              <w:t>527034,02</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Pr="00414C86"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14C86" w:rsidRDefault="00454CF1" w:rsidP="0055529F">
            <w:pPr>
              <w:spacing w:after="0"/>
              <w:jc w:val="center"/>
              <w:rPr>
                <w:color w:val="000000"/>
              </w:rPr>
            </w:pPr>
            <w:r>
              <w:rPr>
                <w:color w:val="000000"/>
              </w:rPr>
              <w:t>74323,00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856 968,71</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14C86" w:rsidRDefault="00454CF1" w:rsidP="0055529F">
            <w:pPr>
              <w:tabs>
                <w:tab w:val="left" w:pos="3769"/>
              </w:tabs>
              <w:spacing w:after="0"/>
              <w:jc w:val="center"/>
              <w:rPr>
                <w:bCs/>
                <w:color w:val="000000"/>
              </w:rPr>
            </w:pPr>
            <w:r w:rsidRPr="00414C86">
              <w:rPr>
                <w:bCs/>
                <w:color w:val="000000"/>
              </w:rPr>
              <w:t>17</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14C86" w:rsidRDefault="00454CF1" w:rsidP="0055529F">
            <w:pPr>
              <w:tabs>
                <w:tab w:val="left" w:pos="3769"/>
              </w:tabs>
              <w:spacing w:after="0"/>
              <w:jc w:val="center"/>
              <w:rPr>
                <w:bCs/>
                <w:color w:val="000000"/>
              </w:rPr>
            </w:pPr>
            <w:r>
              <w:rPr>
                <w:bCs/>
                <w:color w:val="000000"/>
              </w:rPr>
              <w:t>г. Тула, пер. Кирпичный, д.23, секция</w:t>
            </w:r>
            <w:proofErr w:type="gramStart"/>
            <w:r>
              <w:rPr>
                <w:bCs/>
                <w:color w:val="000000"/>
              </w:rPr>
              <w:t xml:space="preserve"> А</w:t>
            </w:r>
            <w:proofErr w:type="gramEnd"/>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14C86" w:rsidRDefault="00454CF1" w:rsidP="0055529F">
            <w:pPr>
              <w:spacing w:after="0"/>
              <w:jc w:val="center"/>
              <w:rPr>
                <w:color w:val="000000"/>
              </w:rPr>
            </w:pPr>
            <w:r>
              <w:rPr>
                <w:color w:val="000000"/>
              </w:rPr>
              <w:t>787623,13</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Pr="00414C86"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14C86" w:rsidRDefault="00454CF1" w:rsidP="0055529F">
            <w:pPr>
              <w:spacing w:after="0"/>
              <w:jc w:val="center"/>
              <w:rPr>
                <w:color w:val="000000"/>
              </w:rPr>
            </w:pPr>
            <w:r>
              <w:rPr>
                <w:color w:val="000000"/>
              </w:rPr>
              <w:t>671997,02</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Pr="00414C86"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14C86" w:rsidRDefault="00454CF1" w:rsidP="0055529F">
            <w:pPr>
              <w:spacing w:after="0"/>
              <w:jc w:val="center"/>
              <w:rPr>
                <w:color w:val="000000"/>
              </w:rPr>
            </w:pPr>
            <w:r>
              <w:rPr>
                <w:color w:val="000000"/>
              </w:rPr>
              <w:t>111685,00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1 571 305,15</w:t>
            </w:r>
          </w:p>
        </w:tc>
      </w:tr>
      <w:tr w:rsidR="00454CF1" w:rsidRPr="003558E4" w:rsidTr="0055529F">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14C86" w:rsidRDefault="00454CF1" w:rsidP="0055529F">
            <w:pPr>
              <w:tabs>
                <w:tab w:val="left" w:pos="3769"/>
              </w:tabs>
              <w:spacing w:after="0"/>
              <w:jc w:val="center"/>
              <w:rPr>
                <w:bCs/>
                <w:color w:val="000000"/>
              </w:rPr>
            </w:pPr>
            <w:r w:rsidRPr="00414C86">
              <w:rPr>
                <w:bCs/>
                <w:color w:val="000000"/>
              </w:rPr>
              <w:t>18</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14C86" w:rsidRDefault="00454CF1" w:rsidP="0055529F">
            <w:pPr>
              <w:tabs>
                <w:tab w:val="left" w:pos="3769"/>
              </w:tabs>
              <w:spacing w:after="0"/>
              <w:jc w:val="center"/>
              <w:rPr>
                <w:bCs/>
                <w:color w:val="000000"/>
              </w:rPr>
            </w:pPr>
            <w:r>
              <w:rPr>
                <w:bCs/>
                <w:color w:val="000000"/>
              </w:rPr>
              <w:t>г. Тула, ул. Клюева, д.8, секция</w:t>
            </w:r>
            <w:proofErr w:type="gramStart"/>
            <w:r>
              <w:rPr>
                <w:bCs/>
                <w:color w:val="000000"/>
              </w:rPr>
              <w:t xml:space="preserve"> А</w:t>
            </w:r>
            <w:proofErr w:type="gramEnd"/>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414C86" w:rsidRDefault="00454CF1" w:rsidP="0055529F">
            <w:pPr>
              <w:tabs>
                <w:tab w:val="left" w:pos="3769"/>
              </w:tabs>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14C86" w:rsidRDefault="00454CF1" w:rsidP="0055529F">
            <w:pPr>
              <w:spacing w:after="0"/>
              <w:jc w:val="center"/>
              <w:rPr>
                <w:color w:val="000000"/>
              </w:rPr>
            </w:pPr>
            <w:r>
              <w:rPr>
                <w:color w:val="000000"/>
              </w:rPr>
              <w:t>1909172,29</w:t>
            </w:r>
          </w:p>
        </w:tc>
      </w:tr>
      <w:tr w:rsidR="00454CF1" w:rsidRPr="003558E4" w:rsidTr="0055529F">
        <w:trPr>
          <w:trHeight w:val="231"/>
        </w:trPr>
        <w:tc>
          <w:tcPr>
            <w:tcW w:w="840" w:type="dxa"/>
            <w:vMerge/>
            <w:tcBorders>
              <w:left w:val="single" w:sz="4" w:space="0" w:color="auto"/>
              <w:bottom w:val="single" w:sz="4" w:space="0" w:color="auto"/>
              <w:right w:val="single" w:sz="4" w:space="0" w:color="auto"/>
            </w:tcBorders>
            <w:shd w:val="clear" w:color="auto" w:fill="auto"/>
            <w:noWrap/>
          </w:tcPr>
          <w:p w:rsidR="00454CF1" w:rsidRPr="00414C86"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414C86" w:rsidRDefault="00454CF1" w:rsidP="0055529F">
            <w:pPr>
              <w:tabs>
                <w:tab w:val="left" w:pos="3769"/>
              </w:tabs>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14C86" w:rsidRDefault="00454CF1" w:rsidP="0055529F">
            <w:pPr>
              <w:spacing w:after="0"/>
              <w:jc w:val="center"/>
              <w:rPr>
                <w:color w:val="000000"/>
              </w:rPr>
            </w:pPr>
            <w:r>
              <w:rPr>
                <w:color w:val="000000"/>
              </w:rPr>
              <w:t>174416,00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2 083 588,29</w:t>
            </w:r>
          </w:p>
        </w:tc>
      </w:tr>
      <w:tr w:rsidR="00454CF1" w:rsidRPr="003558E4" w:rsidTr="0055529F">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B132DE" w:rsidRDefault="00454CF1" w:rsidP="0055529F">
            <w:pPr>
              <w:tabs>
                <w:tab w:val="left" w:pos="3769"/>
              </w:tabs>
              <w:spacing w:after="0"/>
              <w:jc w:val="center"/>
              <w:rPr>
                <w:bCs/>
                <w:color w:val="000000"/>
              </w:rPr>
            </w:pPr>
            <w:r>
              <w:rPr>
                <w:bCs/>
                <w:color w:val="000000"/>
              </w:rPr>
              <w:t>19</w:t>
            </w:r>
          </w:p>
        </w:tc>
        <w:tc>
          <w:tcPr>
            <w:tcW w:w="3200" w:type="dxa"/>
            <w:vMerge w:val="restart"/>
            <w:tcBorders>
              <w:top w:val="single" w:sz="4" w:space="0" w:color="auto"/>
              <w:left w:val="single" w:sz="4" w:space="0" w:color="auto"/>
              <w:right w:val="single" w:sz="4" w:space="0" w:color="auto"/>
            </w:tcBorders>
            <w:shd w:val="clear" w:color="auto" w:fill="auto"/>
          </w:tcPr>
          <w:p w:rsidR="00454CF1" w:rsidRPr="00B132DE" w:rsidRDefault="00454CF1" w:rsidP="0055529F">
            <w:pPr>
              <w:tabs>
                <w:tab w:val="left" w:pos="3769"/>
              </w:tabs>
              <w:spacing w:after="0"/>
              <w:jc w:val="center"/>
              <w:rPr>
                <w:bCs/>
                <w:color w:val="000000"/>
              </w:rPr>
            </w:pPr>
            <w:r>
              <w:rPr>
                <w:bCs/>
                <w:color w:val="000000"/>
              </w:rPr>
              <w:t>г. Тула, ул. Клюева, д.14, секция</w:t>
            </w:r>
            <w:proofErr w:type="gramStart"/>
            <w:r>
              <w:rPr>
                <w:bCs/>
                <w:color w:val="000000"/>
              </w:rPr>
              <w:t xml:space="preserve"> Б</w:t>
            </w:r>
            <w:proofErr w:type="gramEnd"/>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414C86" w:rsidRDefault="00454CF1" w:rsidP="0055529F">
            <w:pPr>
              <w:tabs>
                <w:tab w:val="left" w:pos="3769"/>
              </w:tabs>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B132DE" w:rsidRDefault="00454CF1" w:rsidP="0055529F">
            <w:pPr>
              <w:spacing w:after="0"/>
              <w:jc w:val="center"/>
              <w:rPr>
                <w:color w:val="000000"/>
              </w:rPr>
            </w:pPr>
            <w:r>
              <w:rPr>
                <w:color w:val="000000"/>
              </w:rPr>
              <w:t>975034,01</w:t>
            </w:r>
          </w:p>
        </w:tc>
      </w:tr>
      <w:tr w:rsidR="00454CF1" w:rsidRPr="003558E4" w:rsidTr="0055529F">
        <w:trPr>
          <w:trHeight w:val="231"/>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414C86" w:rsidRDefault="00454CF1" w:rsidP="0055529F">
            <w:pPr>
              <w:tabs>
                <w:tab w:val="left" w:pos="3769"/>
              </w:tabs>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B132DE" w:rsidRDefault="00454CF1" w:rsidP="0055529F">
            <w:pPr>
              <w:spacing w:after="0"/>
              <w:jc w:val="center"/>
              <w:rPr>
                <w:color w:val="000000"/>
              </w:rPr>
            </w:pPr>
            <w:r>
              <w:rPr>
                <w:color w:val="000000"/>
              </w:rPr>
              <w:t>121262,00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1 096 296,01</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B132DE" w:rsidRDefault="00454CF1" w:rsidP="0055529F">
            <w:pPr>
              <w:tabs>
                <w:tab w:val="left" w:pos="3769"/>
              </w:tabs>
              <w:spacing w:after="0"/>
              <w:jc w:val="center"/>
              <w:rPr>
                <w:bCs/>
                <w:color w:val="000000"/>
              </w:rPr>
            </w:pPr>
            <w:r>
              <w:rPr>
                <w:bCs/>
                <w:color w:val="000000"/>
              </w:rPr>
              <w:t>20</w:t>
            </w:r>
          </w:p>
        </w:tc>
        <w:tc>
          <w:tcPr>
            <w:tcW w:w="3200" w:type="dxa"/>
            <w:vMerge w:val="restart"/>
            <w:tcBorders>
              <w:top w:val="single" w:sz="4" w:space="0" w:color="auto"/>
              <w:left w:val="single" w:sz="4" w:space="0" w:color="auto"/>
              <w:right w:val="single" w:sz="4" w:space="0" w:color="auto"/>
            </w:tcBorders>
            <w:shd w:val="clear" w:color="auto" w:fill="auto"/>
          </w:tcPr>
          <w:p w:rsidR="00454CF1" w:rsidRPr="00B132DE" w:rsidRDefault="00454CF1" w:rsidP="0055529F">
            <w:pPr>
              <w:tabs>
                <w:tab w:val="left" w:pos="3769"/>
              </w:tabs>
              <w:spacing w:after="0"/>
              <w:jc w:val="center"/>
              <w:rPr>
                <w:bCs/>
                <w:color w:val="000000"/>
              </w:rPr>
            </w:pPr>
            <w:r>
              <w:rPr>
                <w:bCs/>
                <w:color w:val="000000"/>
              </w:rPr>
              <w:t>г. Тула, ул. Клюева, д.6, секция А</w:t>
            </w:r>
            <w:proofErr w:type="gramStart"/>
            <w:r>
              <w:rPr>
                <w:bCs/>
                <w:color w:val="000000"/>
              </w:rPr>
              <w:t>2</w:t>
            </w:r>
            <w:proofErr w:type="gramEnd"/>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B132DE" w:rsidRDefault="00454CF1" w:rsidP="0055529F">
            <w:pPr>
              <w:spacing w:after="0"/>
              <w:jc w:val="center"/>
              <w:rPr>
                <w:color w:val="000000"/>
              </w:rPr>
            </w:pPr>
            <w:r>
              <w:rPr>
                <w:color w:val="000000"/>
              </w:rPr>
              <w:t>1274018,85</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B132DE" w:rsidRDefault="00454CF1" w:rsidP="0055529F">
            <w:pPr>
              <w:spacing w:after="0"/>
              <w:jc w:val="center"/>
              <w:rPr>
                <w:color w:val="000000"/>
              </w:rPr>
            </w:pPr>
            <w:r>
              <w:rPr>
                <w:color w:val="000000"/>
              </w:rPr>
              <w:t>1319536,18</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B132DE" w:rsidRDefault="00454CF1" w:rsidP="0055529F">
            <w:pPr>
              <w:spacing w:after="0"/>
              <w:jc w:val="center"/>
              <w:rPr>
                <w:color w:val="000000"/>
              </w:rPr>
            </w:pPr>
            <w:r>
              <w:rPr>
                <w:color w:val="000000"/>
              </w:rPr>
              <w:t>121315,00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2 714 870,03</w:t>
            </w:r>
          </w:p>
        </w:tc>
      </w:tr>
      <w:tr w:rsidR="00454CF1" w:rsidRPr="003558E4" w:rsidTr="0055529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54CF1" w:rsidRPr="00B132DE" w:rsidRDefault="00454CF1" w:rsidP="0055529F">
            <w:pPr>
              <w:tabs>
                <w:tab w:val="left" w:pos="3769"/>
              </w:tabs>
              <w:spacing w:after="0"/>
              <w:jc w:val="center"/>
              <w:rPr>
                <w:bCs/>
                <w:color w:val="000000"/>
              </w:rPr>
            </w:pPr>
            <w:r>
              <w:rPr>
                <w:bCs/>
                <w:color w:val="000000"/>
              </w:rPr>
              <w:t>21</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54CF1" w:rsidRPr="00B132DE" w:rsidRDefault="00454CF1" w:rsidP="0055529F">
            <w:pPr>
              <w:tabs>
                <w:tab w:val="left" w:pos="3769"/>
              </w:tabs>
              <w:spacing w:after="0"/>
              <w:jc w:val="center"/>
              <w:rPr>
                <w:bCs/>
                <w:color w:val="000000"/>
              </w:rPr>
            </w:pPr>
            <w:r>
              <w:rPr>
                <w:bCs/>
                <w:color w:val="000000"/>
              </w:rPr>
              <w:t>г. Тула, ул. М. Тореза, д.6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B132DE" w:rsidRDefault="00454CF1" w:rsidP="0055529F">
            <w:pPr>
              <w:tabs>
                <w:tab w:val="left" w:pos="3769"/>
              </w:tabs>
              <w:spacing w:after="0"/>
              <w:jc w:val="center"/>
              <w:rPr>
                <w:bCs/>
                <w:color w:val="000000"/>
              </w:rP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454CF1" w:rsidRPr="00B132DE" w:rsidRDefault="00454CF1" w:rsidP="0055529F">
            <w:pPr>
              <w:spacing w:after="0"/>
              <w:jc w:val="center"/>
              <w:rPr>
                <w:color w:val="000000"/>
              </w:rPr>
            </w:pPr>
            <w:r>
              <w:rPr>
                <w:color w:val="000000"/>
              </w:rPr>
              <w:t>1183122,28</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1 183 122,28</w:t>
            </w:r>
          </w:p>
        </w:tc>
      </w:tr>
      <w:tr w:rsidR="00454CF1" w:rsidRPr="003558E4" w:rsidTr="0055529F">
        <w:trPr>
          <w:trHeight w:val="169"/>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B132DE" w:rsidRDefault="00454CF1" w:rsidP="0055529F">
            <w:pPr>
              <w:tabs>
                <w:tab w:val="left" w:pos="3769"/>
              </w:tabs>
              <w:spacing w:after="0"/>
              <w:jc w:val="center"/>
              <w:rPr>
                <w:bCs/>
                <w:color w:val="000000"/>
              </w:rPr>
            </w:pPr>
            <w:r>
              <w:rPr>
                <w:bCs/>
                <w:color w:val="000000"/>
              </w:rPr>
              <w:t>22</w:t>
            </w:r>
          </w:p>
        </w:tc>
        <w:tc>
          <w:tcPr>
            <w:tcW w:w="3200" w:type="dxa"/>
            <w:vMerge w:val="restart"/>
            <w:tcBorders>
              <w:top w:val="single" w:sz="4" w:space="0" w:color="auto"/>
              <w:left w:val="single" w:sz="4" w:space="0" w:color="auto"/>
              <w:right w:val="single" w:sz="4" w:space="0" w:color="auto"/>
            </w:tcBorders>
            <w:shd w:val="clear" w:color="auto" w:fill="auto"/>
          </w:tcPr>
          <w:p w:rsidR="00454CF1" w:rsidRPr="00B132DE" w:rsidRDefault="00454CF1" w:rsidP="0055529F">
            <w:pPr>
              <w:tabs>
                <w:tab w:val="left" w:pos="3769"/>
              </w:tabs>
              <w:spacing w:after="0"/>
              <w:jc w:val="center"/>
              <w:rPr>
                <w:bCs/>
                <w:color w:val="000000"/>
              </w:rPr>
            </w:pPr>
            <w:r>
              <w:rPr>
                <w:bCs/>
                <w:color w:val="000000"/>
              </w:rPr>
              <w:t>г. Тула, ул. М. Тореза, д.10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B132DE" w:rsidRDefault="00454CF1" w:rsidP="0055529F">
            <w:pPr>
              <w:tabs>
                <w:tab w:val="left" w:pos="3769"/>
              </w:tabs>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B132DE" w:rsidRDefault="00454CF1" w:rsidP="0055529F">
            <w:pPr>
              <w:spacing w:after="0"/>
              <w:jc w:val="center"/>
              <w:rPr>
                <w:color w:val="000000"/>
              </w:rPr>
            </w:pPr>
            <w:r>
              <w:rPr>
                <w:color w:val="000000"/>
              </w:rPr>
              <w:t>156973,00</w:t>
            </w:r>
          </w:p>
        </w:tc>
      </w:tr>
      <w:tr w:rsidR="00454CF1" w:rsidRPr="003558E4" w:rsidTr="0055529F">
        <w:trPr>
          <w:trHeight w:val="169"/>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B132DE" w:rsidRDefault="00454CF1" w:rsidP="0055529F">
            <w:pPr>
              <w:tabs>
                <w:tab w:val="left" w:pos="3769"/>
              </w:tabs>
              <w:spacing w:after="0"/>
              <w:jc w:val="center"/>
              <w:rPr>
                <w:bCs/>
                <w:color w:val="000000"/>
              </w:rP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B132DE" w:rsidRDefault="00454CF1" w:rsidP="0055529F">
            <w:pPr>
              <w:spacing w:after="0"/>
              <w:jc w:val="center"/>
              <w:rPr>
                <w:color w:val="000000"/>
              </w:rPr>
            </w:pPr>
            <w:r>
              <w:rPr>
                <w:color w:val="000000"/>
              </w:rPr>
              <w:t>1247137,28</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1 404 110,28</w:t>
            </w:r>
          </w:p>
        </w:tc>
      </w:tr>
      <w:tr w:rsidR="00454CF1" w:rsidRPr="003558E4" w:rsidTr="0055529F">
        <w:trPr>
          <w:trHeight w:val="114"/>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A501B" w:rsidRDefault="00454CF1" w:rsidP="0055529F">
            <w:pPr>
              <w:tabs>
                <w:tab w:val="left" w:pos="3769"/>
              </w:tabs>
              <w:spacing w:after="0"/>
              <w:jc w:val="center"/>
              <w:rPr>
                <w:bCs/>
                <w:color w:val="000000"/>
              </w:rPr>
            </w:pPr>
            <w:r>
              <w:rPr>
                <w:bCs/>
                <w:color w:val="000000"/>
              </w:rPr>
              <w:t>23</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A501B" w:rsidRDefault="00454CF1" w:rsidP="0055529F">
            <w:pPr>
              <w:tabs>
                <w:tab w:val="left" w:pos="3769"/>
              </w:tabs>
              <w:spacing w:after="0"/>
              <w:jc w:val="center"/>
              <w:rPr>
                <w:bCs/>
                <w:color w:val="000000"/>
              </w:rPr>
            </w:pPr>
            <w:r>
              <w:rPr>
                <w:bCs/>
                <w:color w:val="000000"/>
              </w:rPr>
              <w:t>г. Тула, ул. Мезенцева, д.20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779060,77</w:t>
            </w:r>
          </w:p>
        </w:tc>
      </w:tr>
      <w:tr w:rsidR="00454CF1" w:rsidRPr="003558E4" w:rsidTr="0055529F">
        <w:trPr>
          <w:trHeight w:val="112"/>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Pr="004A501B"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1074354,60</w:t>
            </w:r>
          </w:p>
        </w:tc>
      </w:tr>
      <w:tr w:rsidR="00454CF1" w:rsidRPr="003558E4" w:rsidTr="0055529F">
        <w:trPr>
          <w:trHeight w:val="112"/>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Pr="004A501B"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132040,00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1 985 455,37</w:t>
            </w:r>
          </w:p>
        </w:tc>
      </w:tr>
      <w:tr w:rsidR="00454CF1" w:rsidRPr="003558E4" w:rsidTr="0055529F">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A501B" w:rsidRDefault="00454CF1" w:rsidP="0055529F">
            <w:pPr>
              <w:tabs>
                <w:tab w:val="left" w:pos="3769"/>
              </w:tabs>
              <w:spacing w:after="0"/>
              <w:jc w:val="center"/>
              <w:rPr>
                <w:bCs/>
                <w:color w:val="000000"/>
              </w:rPr>
            </w:pPr>
            <w:r>
              <w:rPr>
                <w:bCs/>
                <w:color w:val="000000"/>
              </w:rPr>
              <w:t>24</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A501B" w:rsidRDefault="00454CF1" w:rsidP="0055529F">
            <w:pPr>
              <w:tabs>
                <w:tab w:val="left" w:pos="3769"/>
              </w:tabs>
              <w:spacing w:after="0"/>
              <w:jc w:val="center"/>
              <w:rPr>
                <w:bCs/>
                <w:color w:val="000000"/>
              </w:rPr>
            </w:pPr>
            <w:r>
              <w:rPr>
                <w:bCs/>
                <w:color w:val="000000"/>
              </w:rPr>
              <w:t>г. Тула, ул. Михеева, д.4 секция</w:t>
            </w:r>
            <w:proofErr w:type="gramStart"/>
            <w:r>
              <w:rPr>
                <w:bCs/>
                <w:color w:val="000000"/>
              </w:rPr>
              <w:t xml:space="preserve"> А</w:t>
            </w:r>
            <w:proofErr w:type="gramEnd"/>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4A501B" w:rsidRDefault="00454CF1" w:rsidP="0055529F">
            <w:pPr>
              <w:tabs>
                <w:tab w:val="left" w:pos="3769"/>
              </w:tabs>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121262,00</w:t>
            </w:r>
          </w:p>
        </w:tc>
      </w:tr>
      <w:tr w:rsidR="00454CF1" w:rsidRPr="003558E4" w:rsidTr="0055529F">
        <w:trPr>
          <w:trHeight w:val="231"/>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4A501B" w:rsidRDefault="00454CF1" w:rsidP="0055529F">
            <w:pPr>
              <w:tabs>
                <w:tab w:val="left" w:pos="3769"/>
              </w:tabs>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787009,37</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908 271,37</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A501B" w:rsidRDefault="00454CF1" w:rsidP="0055529F">
            <w:pPr>
              <w:tabs>
                <w:tab w:val="left" w:pos="3769"/>
              </w:tabs>
              <w:spacing w:after="0"/>
              <w:jc w:val="center"/>
              <w:rPr>
                <w:bCs/>
                <w:color w:val="000000"/>
              </w:rPr>
            </w:pPr>
            <w:r>
              <w:rPr>
                <w:bCs/>
                <w:color w:val="000000"/>
              </w:rPr>
              <w:t>25</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A501B" w:rsidRDefault="00454CF1" w:rsidP="0055529F">
            <w:pPr>
              <w:tabs>
                <w:tab w:val="left" w:pos="3769"/>
              </w:tabs>
              <w:spacing w:after="0"/>
              <w:jc w:val="center"/>
              <w:rPr>
                <w:bCs/>
                <w:color w:val="000000"/>
              </w:rPr>
            </w:pPr>
            <w:r>
              <w:rPr>
                <w:bCs/>
                <w:color w:val="000000"/>
              </w:rPr>
              <w:t>г. Тула, пер. Станиславского, д.2 секция</w:t>
            </w:r>
            <w:proofErr w:type="gramStart"/>
            <w:r>
              <w:rPr>
                <w:bCs/>
                <w:color w:val="000000"/>
              </w:rPr>
              <w:t xml:space="preserve"> А</w:t>
            </w:r>
            <w:proofErr w:type="gramEnd"/>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413209,12</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460870,24</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111685,00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985 764,36</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A501B" w:rsidRDefault="00454CF1" w:rsidP="0055529F">
            <w:pPr>
              <w:tabs>
                <w:tab w:val="left" w:pos="3769"/>
              </w:tabs>
              <w:spacing w:after="0"/>
              <w:jc w:val="center"/>
              <w:rPr>
                <w:bCs/>
                <w:color w:val="000000"/>
              </w:rPr>
            </w:pPr>
            <w:r>
              <w:rPr>
                <w:bCs/>
                <w:color w:val="000000"/>
              </w:rPr>
              <w:t>26</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A501B" w:rsidRDefault="00454CF1" w:rsidP="0055529F">
            <w:pPr>
              <w:tabs>
                <w:tab w:val="left" w:pos="3769"/>
              </w:tabs>
              <w:spacing w:after="0"/>
              <w:jc w:val="center"/>
              <w:rPr>
                <w:bCs/>
                <w:color w:val="000000"/>
              </w:rPr>
            </w:pPr>
            <w:r>
              <w:rPr>
                <w:bCs/>
                <w:color w:val="000000"/>
              </w:rPr>
              <w:t>г. Тула, ул. Первомайская, д.5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2228763,17</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2906832,97</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A501B" w:rsidRDefault="00454CF1" w:rsidP="0055529F">
            <w:pPr>
              <w:spacing w:after="0"/>
              <w:jc w:val="center"/>
              <w:rPr>
                <w:color w:val="000000"/>
              </w:rPr>
            </w:pPr>
            <w:r>
              <w:rPr>
                <w:color w:val="000000"/>
              </w:rPr>
              <w:t>577458,00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5 713 054,14</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3F1126" w:rsidRDefault="00454CF1" w:rsidP="0055529F">
            <w:pPr>
              <w:tabs>
                <w:tab w:val="left" w:pos="3769"/>
              </w:tabs>
              <w:spacing w:after="0"/>
              <w:jc w:val="center"/>
              <w:rPr>
                <w:bCs/>
                <w:color w:val="000000"/>
              </w:rPr>
            </w:pPr>
            <w:r w:rsidRPr="003F1126">
              <w:rPr>
                <w:bCs/>
                <w:color w:val="000000"/>
              </w:rPr>
              <w:t>27</w:t>
            </w:r>
          </w:p>
        </w:tc>
        <w:tc>
          <w:tcPr>
            <w:tcW w:w="3200" w:type="dxa"/>
            <w:vMerge w:val="restart"/>
            <w:tcBorders>
              <w:top w:val="single" w:sz="4" w:space="0" w:color="auto"/>
              <w:left w:val="single" w:sz="4" w:space="0" w:color="auto"/>
              <w:right w:val="single" w:sz="4" w:space="0" w:color="auto"/>
            </w:tcBorders>
            <w:shd w:val="clear" w:color="auto" w:fill="auto"/>
          </w:tcPr>
          <w:p w:rsidR="00454CF1" w:rsidRPr="003F1126" w:rsidRDefault="00454CF1" w:rsidP="0055529F">
            <w:pPr>
              <w:tabs>
                <w:tab w:val="left" w:pos="3769"/>
              </w:tabs>
              <w:spacing w:after="0"/>
              <w:jc w:val="center"/>
              <w:rPr>
                <w:bCs/>
                <w:color w:val="000000"/>
              </w:rPr>
            </w:pPr>
            <w:r>
              <w:rPr>
                <w:bCs/>
                <w:color w:val="000000"/>
              </w:rPr>
              <w:t>г. Тула, ул. Первомайская, д.24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3F1126" w:rsidRDefault="00454CF1" w:rsidP="0055529F">
            <w:pPr>
              <w:spacing w:after="0"/>
              <w:jc w:val="center"/>
              <w:rPr>
                <w:color w:val="000000"/>
              </w:rPr>
            </w:pPr>
            <w:r>
              <w:rPr>
                <w:color w:val="000000"/>
              </w:rPr>
              <w:t>1789944,83</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Pr="003F1126"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3F1126" w:rsidRDefault="00454CF1" w:rsidP="0055529F">
            <w:pPr>
              <w:spacing w:after="0"/>
              <w:jc w:val="center"/>
              <w:rPr>
                <w:color w:val="000000"/>
              </w:rPr>
            </w:pPr>
            <w:r>
              <w:rPr>
                <w:color w:val="000000"/>
              </w:rPr>
              <w:t>2132100,70</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Pr="003F1126"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3F1126" w:rsidRDefault="00454CF1" w:rsidP="0055529F">
            <w:pPr>
              <w:spacing w:after="0"/>
              <w:jc w:val="center"/>
              <w:rPr>
                <w:color w:val="000000"/>
              </w:rPr>
            </w:pPr>
            <w:r>
              <w:rPr>
                <w:color w:val="000000"/>
              </w:rPr>
              <w:t>376977,00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4 299 022,53</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3F1126" w:rsidRDefault="00454CF1" w:rsidP="0055529F">
            <w:pPr>
              <w:tabs>
                <w:tab w:val="left" w:pos="3769"/>
              </w:tabs>
              <w:spacing w:after="0"/>
              <w:jc w:val="center"/>
              <w:rPr>
                <w:bCs/>
                <w:color w:val="000000"/>
              </w:rPr>
            </w:pPr>
            <w:r w:rsidRPr="003F1126">
              <w:rPr>
                <w:bCs/>
                <w:color w:val="000000"/>
              </w:rPr>
              <w:t>28</w:t>
            </w:r>
          </w:p>
        </w:tc>
        <w:tc>
          <w:tcPr>
            <w:tcW w:w="3200" w:type="dxa"/>
            <w:vMerge w:val="restart"/>
            <w:tcBorders>
              <w:top w:val="single" w:sz="4" w:space="0" w:color="auto"/>
              <w:left w:val="single" w:sz="4" w:space="0" w:color="auto"/>
              <w:right w:val="single" w:sz="4" w:space="0" w:color="auto"/>
            </w:tcBorders>
            <w:shd w:val="clear" w:color="auto" w:fill="auto"/>
          </w:tcPr>
          <w:p w:rsidR="00454CF1" w:rsidRPr="003F1126" w:rsidRDefault="00454CF1" w:rsidP="0055529F">
            <w:pPr>
              <w:tabs>
                <w:tab w:val="left" w:pos="3769"/>
              </w:tabs>
              <w:spacing w:after="0"/>
              <w:jc w:val="center"/>
              <w:rPr>
                <w:bCs/>
                <w:color w:val="000000"/>
              </w:rPr>
            </w:pPr>
            <w:r>
              <w:rPr>
                <w:bCs/>
                <w:color w:val="000000"/>
              </w:rPr>
              <w:t>г. Тула, ул. Первомайская, д.32 секция</w:t>
            </w:r>
            <w:proofErr w:type="gramStart"/>
            <w:r>
              <w:rPr>
                <w:bCs/>
                <w:color w:val="000000"/>
              </w:rPr>
              <w:t xml:space="preserve"> А</w:t>
            </w:r>
            <w:proofErr w:type="gramEnd"/>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3F1126" w:rsidRDefault="00454CF1" w:rsidP="0055529F">
            <w:pPr>
              <w:spacing w:after="0"/>
              <w:jc w:val="center"/>
              <w:rPr>
                <w:color w:val="000000"/>
              </w:rPr>
            </w:pPr>
            <w:r>
              <w:rPr>
                <w:color w:val="000000"/>
              </w:rPr>
              <w:t>828725,95</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Pr="003F1126"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3F1126" w:rsidRDefault="00454CF1" w:rsidP="0055529F">
            <w:pPr>
              <w:spacing w:after="0"/>
              <w:jc w:val="center"/>
              <w:rPr>
                <w:color w:val="000000"/>
              </w:rPr>
            </w:pPr>
            <w:r>
              <w:rPr>
                <w:color w:val="000000"/>
              </w:rPr>
              <w:t>1451713,88</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Pr="003F1126"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3F1126" w:rsidRDefault="00454CF1" w:rsidP="0055529F">
            <w:pPr>
              <w:spacing w:after="0"/>
              <w:jc w:val="center"/>
              <w:rPr>
                <w:color w:val="000000"/>
              </w:rPr>
            </w:pPr>
            <w:r>
              <w:rPr>
                <w:color w:val="000000"/>
              </w:rPr>
              <w:t>121262,00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2 401 701,83</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3F1126" w:rsidRDefault="00454CF1" w:rsidP="0055529F">
            <w:pPr>
              <w:tabs>
                <w:tab w:val="left" w:pos="3769"/>
              </w:tabs>
              <w:spacing w:after="0"/>
              <w:jc w:val="center"/>
              <w:rPr>
                <w:bCs/>
                <w:color w:val="000000"/>
              </w:rPr>
            </w:pPr>
            <w:r w:rsidRPr="003F1126">
              <w:rPr>
                <w:bCs/>
                <w:color w:val="000000"/>
              </w:rPr>
              <w:t>29</w:t>
            </w:r>
          </w:p>
        </w:tc>
        <w:tc>
          <w:tcPr>
            <w:tcW w:w="3200" w:type="dxa"/>
            <w:vMerge w:val="restart"/>
            <w:tcBorders>
              <w:top w:val="single" w:sz="4" w:space="0" w:color="auto"/>
              <w:left w:val="single" w:sz="4" w:space="0" w:color="auto"/>
              <w:right w:val="single" w:sz="4" w:space="0" w:color="auto"/>
            </w:tcBorders>
            <w:shd w:val="clear" w:color="auto" w:fill="auto"/>
          </w:tcPr>
          <w:p w:rsidR="00454CF1" w:rsidRPr="003F1126" w:rsidRDefault="00454CF1" w:rsidP="0055529F">
            <w:pPr>
              <w:tabs>
                <w:tab w:val="left" w:pos="3769"/>
              </w:tabs>
              <w:spacing w:after="0"/>
              <w:jc w:val="center"/>
              <w:rPr>
                <w:bCs/>
                <w:color w:val="000000"/>
              </w:rPr>
            </w:pPr>
            <w:r>
              <w:rPr>
                <w:bCs/>
                <w:color w:val="000000"/>
              </w:rPr>
              <w:t xml:space="preserve">г. Тула, пос. </w:t>
            </w:r>
            <w:proofErr w:type="gramStart"/>
            <w:r>
              <w:rPr>
                <w:bCs/>
                <w:color w:val="000000"/>
              </w:rPr>
              <w:t>Южный</w:t>
            </w:r>
            <w:proofErr w:type="gramEnd"/>
            <w:r>
              <w:rPr>
                <w:bCs/>
                <w:color w:val="000000"/>
              </w:rPr>
              <w:t>, ул. Шахтерская, д.33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3F1126" w:rsidRDefault="00454CF1" w:rsidP="0055529F">
            <w:pPr>
              <w:spacing w:after="0"/>
              <w:jc w:val="center"/>
              <w:rPr>
                <w:color w:val="000000"/>
              </w:rPr>
            </w:pPr>
            <w:r>
              <w:rPr>
                <w:color w:val="000000"/>
              </w:rPr>
              <w:t>568150,62</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Pr="003F1126"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3F1126" w:rsidRDefault="00454CF1" w:rsidP="0055529F">
            <w:pPr>
              <w:spacing w:after="0"/>
              <w:jc w:val="center"/>
              <w:rPr>
                <w:color w:val="000000"/>
              </w:rPr>
            </w:pPr>
            <w:r>
              <w:rPr>
                <w:color w:val="000000"/>
              </w:rPr>
              <w:t>539585,68</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Pr="003F1126"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3F1126" w:rsidRDefault="00454CF1" w:rsidP="0055529F">
            <w:pPr>
              <w:spacing w:after="0"/>
              <w:jc w:val="center"/>
              <w:rPr>
                <w:color w:val="000000"/>
              </w:rPr>
            </w:pPr>
            <w:r>
              <w:rPr>
                <w:color w:val="000000"/>
              </w:rPr>
              <w:t>74334,00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1 182 070,30</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B5573" w:rsidRDefault="00454CF1" w:rsidP="0055529F">
            <w:pPr>
              <w:tabs>
                <w:tab w:val="left" w:pos="3769"/>
              </w:tabs>
              <w:spacing w:after="0"/>
              <w:jc w:val="center"/>
              <w:rPr>
                <w:bCs/>
                <w:color w:val="000000"/>
              </w:rPr>
            </w:pPr>
            <w:r>
              <w:rPr>
                <w:bCs/>
                <w:color w:val="000000"/>
              </w:rPr>
              <w:t>30</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B5573" w:rsidRDefault="00454CF1" w:rsidP="0055529F">
            <w:pPr>
              <w:tabs>
                <w:tab w:val="left" w:pos="3769"/>
              </w:tabs>
              <w:spacing w:after="0"/>
              <w:jc w:val="center"/>
              <w:rPr>
                <w:bCs/>
                <w:color w:val="000000"/>
              </w:rPr>
            </w:pPr>
            <w:r>
              <w:rPr>
                <w:bCs/>
                <w:color w:val="000000"/>
              </w:rPr>
              <w:t xml:space="preserve">г. Тула, пос. </w:t>
            </w:r>
            <w:proofErr w:type="gramStart"/>
            <w:r>
              <w:rPr>
                <w:bCs/>
                <w:color w:val="000000"/>
              </w:rPr>
              <w:t>Южный</w:t>
            </w:r>
            <w:proofErr w:type="gramEnd"/>
            <w:r>
              <w:rPr>
                <w:bCs/>
                <w:color w:val="000000"/>
              </w:rPr>
              <w:t>, ул. Шахтерская, д.18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600477,75</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564784,58</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74334,00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1 239 596,33</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B5573" w:rsidRDefault="00454CF1" w:rsidP="0055529F">
            <w:pPr>
              <w:tabs>
                <w:tab w:val="left" w:pos="3769"/>
              </w:tabs>
              <w:spacing w:after="0"/>
              <w:jc w:val="center"/>
              <w:rPr>
                <w:bCs/>
                <w:color w:val="000000"/>
              </w:rPr>
            </w:pPr>
            <w:r>
              <w:rPr>
                <w:bCs/>
                <w:color w:val="000000"/>
              </w:rPr>
              <w:t>31</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B5573" w:rsidRDefault="00454CF1" w:rsidP="0055529F">
            <w:pPr>
              <w:tabs>
                <w:tab w:val="left" w:pos="2266"/>
                <w:tab w:val="left" w:pos="3769"/>
              </w:tabs>
              <w:spacing w:after="0"/>
              <w:jc w:val="center"/>
              <w:rPr>
                <w:bCs/>
                <w:color w:val="000000"/>
              </w:rPr>
            </w:pPr>
            <w:r>
              <w:rPr>
                <w:bCs/>
                <w:color w:val="000000"/>
              </w:rPr>
              <w:t xml:space="preserve">г. Тула, пос. </w:t>
            </w:r>
            <w:proofErr w:type="gramStart"/>
            <w:r>
              <w:rPr>
                <w:bCs/>
                <w:color w:val="000000"/>
              </w:rPr>
              <w:t>Южный</w:t>
            </w:r>
            <w:proofErr w:type="gramEnd"/>
            <w:r>
              <w:rPr>
                <w:bCs/>
                <w:color w:val="000000"/>
              </w:rPr>
              <w:t>, ул. Шахтерская, д.24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491539,50</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2266"/>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576767,13</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2266"/>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74334,00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1 142 640,63</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B5573" w:rsidRDefault="00454CF1" w:rsidP="0055529F">
            <w:pPr>
              <w:tabs>
                <w:tab w:val="left" w:pos="3769"/>
              </w:tabs>
              <w:spacing w:after="0"/>
              <w:jc w:val="center"/>
              <w:rPr>
                <w:bCs/>
                <w:color w:val="000000"/>
              </w:rPr>
            </w:pPr>
            <w:r>
              <w:rPr>
                <w:bCs/>
                <w:color w:val="000000"/>
              </w:rPr>
              <w:lastRenderedPageBreak/>
              <w:t>32</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B5573" w:rsidRDefault="00454CF1" w:rsidP="0055529F">
            <w:pPr>
              <w:tabs>
                <w:tab w:val="left" w:pos="3769"/>
              </w:tabs>
              <w:spacing w:after="0"/>
              <w:jc w:val="center"/>
              <w:rPr>
                <w:bCs/>
                <w:color w:val="000000"/>
              </w:rPr>
            </w:pPr>
            <w:r>
              <w:rPr>
                <w:bCs/>
                <w:color w:val="000000"/>
              </w:rPr>
              <w:t xml:space="preserve">г. Тула, ул. </w:t>
            </w:r>
            <w:proofErr w:type="spellStart"/>
            <w:r>
              <w:rPr>
                <w:bCs/>
                <w:color w:val="000000"/>
              </w:rPr>
              <w:t>Скуратовская</w:t>
            </w:r>
            <w:proofErr w:type="spellEnd"/>
            <w:r>
              <w:rPr>
                <w:bCs/>
                <w:color w:val="000000"/>
              </w:rPr>
              <w:t>, д.19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569105,57</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624617,66</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132040,00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1 415 763,23</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B5573" w:rsidRDefault="00454CF1" w:rsidP="0055529F">
            <w:pPr>
              <w:tabs>
                <w:tab w:val="left" w:pos="3769"/>
              </w:tabs>
              <w:spacing w:after="0"/>
              <w:jc w:val="center"/>
              <w:rPr>
                <w:bCs/>
                <w:color w:val="000000"/>
              </w:rPr>
            </w:pPr>
            <w:r>
              <w:rPr>
                <w:bCs/>
                <w:color w:val="000000"/>
              </w:rPr>
              <w:t>33</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B5573" w:rsidRDefault="00454CF1" w:rsidP="0055529F">
            <w:pPr>
              <w:tabs>
                <w:tab w:val="left" w:pos="3769"/>
              </w:tabs>
              <w:spacing w:after="0"/>
              <w:jc w:val="center"/>
              <w:rPr>
                <w:bCs/>
                <w:color w:val="000000"/>
              </w:rPr>
            </w:pPr>
            <w:r>
              <w:rPr>
                <w:bCs/>
                <w:color w:val="000000"/>
              </w:rPr>
              <w:t>г. Тула, ул. Станиславского, д.12  секция</w:t>
            </w:r>
            <w:proofErr w:type="gramStart"/>
            <w:r>
              <w:rPr>
                <w:bCs/>
                <w:color w:val="000000"/>
              </w:rPr>
              <w:t xml:space="preserve"> А</w:t>
            </w:r>
            <w:proofErr w:type="gramEnd"/>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423640,24</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759468,46</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121315,00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1 304 423,70</w:t>
            </w:r>
          </w:p>
        </w:tc>
      </w:tr>
      <w:tr w:rsidR="00454CF1" w:rsidRPr="003558E4" w:rsidTr="0055529F">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454CF1" w:rsidRPr="004B5573" w:rsidRDefault="00454CF1" w:rsidP="0055529F">
            <w:pPr>
              <w:tabs>
                <w:tab w:val="left" w:pos="3769"/>
              </w:tabs>
              <w:spacing w:after="0"/>
              <w:jc w:val="center"/>
              <w:rPr>
                <w:bCs/>
                <w:color w:val="000000"/>
              </w:rPr>
            </w:pPr>
            <w:r>
              <w:rPr>
                <w:bCs/>
                <w:color w:val="000000"/>
              </w:rPr>
              <w:t>34</w:t>
            </w:r>
          </w:p>
        </w:tc>
        <w:tc>
          <w:tcPr>
            <w:tcW w:w="3200" w:type="dxa"/>
            <w:vMerge w:val="restart"/>
            <w:tcBorders>
              <w:top w:val="single" w:sz="4" w:space="0" w:color="auto"/>
              <w:left w:val="single" w:sz="4" w:space="0" w:color="auto"/>
              <w:right w:val="single" w:sz="4" w:space="0" w:color="auto"/>
            </w:tcBorders>
            <w:shd w:val="clear" w:color="auto" w:fill="auto"/>
          </w:tcPr>
          <w:p w:rsidR="00454CF1" w:rsidRPr="004B5573" w:rsidRDefault="00454CF1" w:rsidP="0055529F">
            <w:pPr>
              <w:tabs>
                <w:tab w:val="left" w:pos="3769"/>
              </w:tabs>
              <w:spacing w:after="0"/>
              <w:jc w:val="center"/>
              <w:rPr>
                <w:bCs/>
                <w:color w:val="000000"/>
              </w:rPr>
            </w:pPr>
            <w:r>
              <w:rPr>
                <w:bCs/>
                <w:color w:val="000000"/>
              </w:rPr>
              <w:t>г. Тула, ул. Тургеневская, д.74/114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Pr="002054E9" w:rsidRDefault="00454CF1" w:rsidP="0055529F">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2782565,88</w:t>
            </w:r>
          </w:p>
        </w:tc>
      </w:tr>
      <w:tr w:rsidR="00454CF1" w:rsidRPr="003558E4" w:rsidTr="0055529F">
        <w:trPr>
          <w:trHeight w:val="154"/>
        </w:trPr>
        <w:tc>
          <w:tcPr>
            <w:tcW w:w="840" w:type="dxa"/>
            <w:vMerge/>
            <w:tcBorders>
              <w:left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3746101,02</w:t>
            </w:r>
          </w:p>
        </w:tc>
      </w:tr>
      <w:tr w:rsidR="00454CF1" w:rsidRPr="003558E4" w:rsidTr="0055529F">
        <w:trPr>
          <w:trHeight w:val="154"/>
        </w:trPr>
        <w:tc>
          <w:tcPr>
            <w:tcW w:w="840" w:type="dxa"/>
            <w:vMerge/>
            <w:tcBorders>
              <w:left w:val="single" w:sz="4" w:space="0" w:color="auto"/>
              <w:bottom w:val="single" w:sz="4" w:space="0" w:color="auto"/>
              <w:right w:val="single" w:sz="4" w:space="0" w:color="auto"/>
            </w:tcBorders>
            <w:shd w:val="clear" w:color="auto" w:fill="auto"/>
            <w:noWrap/>
          </w:tcPr>
          <w:p w:rsidR="00454CF1" w:rsidRDefault="00454CF1" w:rsidP="005552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4CF1" w:rsidRDefault="00454CF1" w:rsidP="0055529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4CF1" w:rsidRDefault="00454CF1" w:rsidP="005552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4CF1" w:rsidRPr="004B5573" w:rsidRDefault="00454CF1" w:rsidP="0055529F">
            <w:pPr>
              <w:spacing w:after="0"/>
              <w:jc w:val="center"/>
              <w:rPr>
                <w:color w:val="000000"/>
              </w:rPr>
            </w:pPr>
            <w:r>
              <w:rPr>
                <w:color w:val="000000"/>
              </w:rPr>
              <w:t>622566,00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4CF1" w:rsidRPr="003558E4" w:rsidRDefault="00454CF1" w:rsidP="0055529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4CF1" w:rsidRDefault="00454CF1" w:rsidP="0055529F">
            <w:pPr>
              <w:spacing w:after="0"/>
              <w:jc w:val="center"/>
              <w:rPr>
                <w:b/>
                <w:color w:val="000000"/>
              </w:rPr>
            </w:pPr>
            <w:r>
              <w:rPr>
                <w:b/>
                <w:color w:val="000000"/>
              </w:rPr>
              <w:t>7 151 232,90</w:t>
            </w:r>
          </w:p>
        </w:tc>
      </w:tr>
      <w:tr w:rsidR="00454CF1" w:rsidRPr="003558E4" w:rsidTr="005552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54CF1" w:rsidRPr="003558E4" w:rsidRDefault="00454CF1" w:rsidP="0055529F">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454CF1" w:rsidRPr="003558E4" w:rsidRDefault="00454CF1" w:rsidP="0055529F">
            <w:pPr>
              <w:spacing w:after="0"/>
              <w:jc w:val="center"/>
              <w:rPr>
                <w:b/>
                <w:color w:val="000000"/>
              </w:rPr>
            </w:pPr>
            <w:r>
              <w:rPr>
                <w:b/>
                <w:color w:val="000000"/>
              </w:rPr>
              <w:t>52 389 089,23</w:t>
            </w:r>
          </w:p>
        </w:tc>
      </w:tr>
    </w:tbl>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93459" w:rsidRDefault="00193459" w:rsidP="008A16DB"/>
    <w:p w:rsidR="00193459" w:rsidRDefault="00193459"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1000D8" w:rsidRDefault="001000D8" w:rsidP="008A16DB"/>
    <w:p w:rsidR="001000D8" w:rsidRDefault="001000D8" w:rsidP="008A16DB"/>
    <w:p w:rsidR="001000D8" w:rsidRDefault="001000D8" w:rsidP="008A16DB"/>
    <w:p w:rsidR="001000D8" w:rsidRDefault="001000D8" w:rsidP="008A16DB"/>
    <w:p w:rsidR="001000D8" w:rsidRDefault="001000D8" w:rsidP="008A16DB"/>
    <w:p w:rsidR="00AA388B" w:rsidRDefault="00AA388B" w:rsidP="008A16DB"/>
    <w:p w:rsidR="00AA388B" w:rsidRDefault="00AA388B" w:rsidP="008A16DB"/>
    <w:p w:rsidR="001968D1" w:rsidRDefault="001968D1" w:rsidP="008A16DB"/>
    <w:p w:rsidR="001968D1" w:rsidRDefault="001968D1" w:rsidP="008A16DB"/>
    <w:p w:rsidR="001968D1" w:rsidRDefault="001968D1" w:rsidP="008A16DB"/>
    <w:p w:rsidR="001968D1" w:rsidRDefault="001968D1"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B4D27" w:rsidRPr="006602C7" w:rsidRDefault="00AB4D27" w:rsidP="00AB4D27">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B4D27" w:rsidRPr="006602C7" w:rsidRDefault="00AB4D27" w:rsidP="00AB4D27">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B4D27" w:rsidRPr="00563820" w:rsidRDefault="00AB4D27" w:rsidP="00AB4D27">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xml:space="preserve">- </w:t>
      </w:r>
      <w:proofErr w:type="gramStart"/>
      <w:r w:rsidRPr="006602C7">
        <w:rPr>
          <w:sz w:val="22"/>
          <w:szCs w:val="22"/>
        </w:rPr>
        <w:t>о</w:t>
      </w:r>
      <w:proofErr w:type="gramEnd"/>
      <w:r w:rsidRPr="006602C7">
        <w:rPr>
          <w:sz w:val="22"/>
          <w:szCs w:val="22"/>
        </w:rPr>
        <w:t>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 xml:space="preserve">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B4D27" w:rsidRPr="006602C7" w:rsidRDefault="00AB4D27" w:rsidP="00AB4D27">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roofErr w:type="gramEnd"/>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proofErr w:type="gramStart"/>
      <w:r w:rsidRPr="00BE38FE">
        <w:rPr>
          <w:sz w:val="22"/>
          <w:szCs w:val="22"/>
        </w:rPr>
        <w:t>принять / не принять</w:t>
      </w:r>
      <w:proofErr w:type="gramEnd"/>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1D5116" w:rsidRDefault="001D5116" w:rsidP="00523BAD">
      <w:pPr>
        <w:spacing w:after="0"/>
        <w:ind w:firstLine="708"/>
      </w:pPr>
    </w:p>
    <w:p w:rsidR="00E655FB" w:rsidRPr="00FF3D8C" w:rsidRDefault="00E655FB" w:rsidP="00E655FB">
      <w:pPr>
        <w:autoSpaceDE w:val="0"/>
        <w:spacing w:after="0"/>
        <w:jc w:val="center"/>
        <w:rPr>
          <w:sz w:val="22"/>
          <w:szCs w:val="22"/>
        </w:rPr>
      </w:pPr>
      <w:r w:rsidRPr="00FF3D8C">
        <w:rPr>
          <w:sz w:val="22"/>
          <w:szCs w:val="22"/>
        </w:rPr>
        <w:t>г. Белев, ул. Карла Маркса, д.63</w:t>
      </w:r>
    </w:p>
    <w:p w:rsidR="00E655FB" w:rsidRPr="00FF3D8C" w:rsidRDefault="00E655FB" w:rsidP="00E655FB">
      <w:pPr>
        <w:autoSpaceDE w:val="0"/>
        <w:spacing w:after="0"/>
        <w:jc w:val="center"/>
        <w:rPr>
          <w:sz w:val="22"/>
          <w:szCs w:val="22"/>
        </w:rPr>
      </w:pPr>
      <w:r w:rsidRPr="00FF3D8C">
        <w:rPr>
          <w:sz w:val="22"/>
          <w:szCs w:val="22"/>
        </w:rPr>
        <w:t>г. Белев, ул. Карла Маркса, д.71</w:t>
      </w:r>
    </w:p>
    <w:p w:rsidR="00E655FB" w:rsidRPr="00FF3D8C" w:rsidRDefault="00E655FB" w:rsidP="00E655FB">
      <w:pPr>
        <w:autoSpaceDE w:val="0"/>
        <w:spacing w:after="0"/>
        <w:jc w:val="center"/>
        <w:rPr>
          <w:sz w:val="22"/>
          <w:szCs w:val="22"/>
        </w:rPr>
      </w:pPr>
      <w:r w:rsidRPr="00FF3D8C">
        <w:rPr>
          <w:sz w:val="22"/>
          <w:szCs w:val="22"/>
        </w:rPr>
        <w:t>г. Белев, ул. Карла Маркса, д.74</w:t>
      </w:r>
    </w:p>
    <w:p w:rsidR="00E655FB" w:rsidRPr="00FF3D8C" w:rsidRDefault="00E655FB" w:rsidP="00E655FB">
      <w:pPr>
        <w:autoSpaceDE w:val="0"/>
        <w:spacing w:after="0"/>
        <w:jc w:val="center"/>
        <w:rPr>
          <w:sz w:val="22"/>
          <w:szCs w:val="22"/>
        </w:rPr>
      </w:pPr>
      <w:r w:rsidRPr="00FF3D8C">
        <w:rPr>
          <w:sz w:val="22"/>
          <w:szCs w:val="22"/>
        </w:rPr>
        <w:t>г. Белев, ул. Карла Маркса, д.78</w:t>
      </w:r>
    </w:p>
    <w:p w:rsidR="00E655FB" w:rsidRPr="00FF3D8C" w:rsidRDefault="00E655FB" w:rsidP="00E655FB">
      <w:pPr>
        <w:autoSpaceDE w:val="0"/>
        <w:spacing w:after="0"/>
        <w:jc w:val="center"/>
        <w:rPr>
          <w:sz w:val="22"/>
          <w:szCs w:val="22"/>
        </w:rPr>
      </w:pPr>
      <w:r w:rsidRPr="00FF3D8C">
        <w:rPr>
          <w:sz w:val="22"/>
          <w:szCs w:val="22"/>
        </w:rPr>
        <w:t>г. Белев, ул. Карла Маркса, д.80</w:t>
      </w:r>
    </w:p>
    <w:p w:rsidR="00E655FB" w:rsidRPr="00FF3D8C" w:rsidRDefault="00E655FB" w:rsidP="00E655FB">
      <w:pPr>
        <w:autoSpaceDE w:val="0"/>
        <w:spacing w:after="0"/>
        <w:jc w:val="center"/>
        <w:rPr>
          <w:sz w:val="22"/>
          <w:szCs w:val="22"/>
        </w:rPr>
      </w:pPr>
      <w:r w:rsidRPr="00FF3D8C">
        <w:rPr>
          <w:sz w:val="22"/>
          <w:szCs w:val="22"/>
        </w:rPr>
        <w:t>г. Белев, ул. Карла Маркса, д.113</w:t>
      </w:r>
    </w:p>
    <w:p w:rsidR="00E655FB" w:rsidRPr="00FF3D8C" w:rsidRDefault="00E655FB" w:rsidP="00E655FB">
      <w:pPr>
        <w:autoSpaceDE w:val="0"/>
        <w:spacing w:after="0"/>
        <w:jc w:val="center"/>
        <w:rPr>
          <w:sz w:val="22"/>
          <w:szCs w:val="22"/>
        </w:rPr>
      </w:pPr>
      <w:r w:rsidRPr="00FF3D8C">
        <w:rPr>
          <w:sz w:val="22"/>
          <w:szCs w:val="22"/>
        </w:rPr>
        <w:t>г. Белев, ул. Карла Маркса, д.61</w:t>
      </w:r>
    </w:p>
    <w:p w:rsidR="00E655FB" w:rsidRPr="00FF3D8C" w:rsidRDefault="00E655FB" w:rsidP="00E655FB">
      <w:pPr>
        <w:autoSpaceDE w:val="0"/>
        <w:spacing w:after="0"/>
        <w:jc w:val="center"/>
        <w:rPr>
          <w:sz w:val="22"/>
          <w:szCs w:val="22"/>
        </w:rPr>
      </w:pPr>
      <w:r w:rsidRPr="00FF3D8C">
        <w:rPr>
          <w:sz w:val="22"/>
          <w:szCs w:val="22"/>
        </w:rPr>
        <w:t>г. Белев, ул. Ленина, д.56</w:t>
      </w:r>
    </w:p>
    <w:p w:rsidR="00E655FB" w:rsidRPr="00FF3D8C" w:rsidRDefault="00E655FB" w:rsidP="00E655FB">
      <w:pPr>
        <w:autoSpaceDE w:val="0"/>
        <w:spacing w:after="0"/>
        <w:jc w:val="center"/>
        <w:rPr>
          <w:sz w:val="22"/>
          <w:szCs w:val="22"/>
        </w:rPr>
      </w:pPr>
      <w:r w:rsidRPr="00FF3D8C">
        <w:rPr>
          <w:sz w:val="22"/>
          <w:szCs w:val="22"/>
        </w:rPr>
        <w:t>г. Белев, ул. Пушкина, д.2</w:t>
      </w:r>
    </w:p>
    <w:p w:rsidR="00E655FB" w:rsidRPr="00FF3D8C" w:rsidRDefault="00E655FB" w:rsidP="00E655FB">
      <w:pPr>
        <w:autoSpaceDE w:val="0"/>
        <w:spacing w:after="0"/>
        <w:jc w:val="center"/>
        <w:rPr>
          <w:sz w:val="22"/>
          <w:szCs w:val="22"/>
        </w:rPr>
      </w:pPr>
      <w:r w:rsidRPr="00FF3D8C">
        <w:rPr>
          <w:sz w:val="22"/>
          <w:szCs w:val="22"/>
        </w:rPr>
        <w:t xml:space="preserve">г. Белев, ул. </w:t>
      </w:r>
      <w:proofErr w:type="gramStart"/>
      <w:r w:rsidRPr="00FF3D8C">
        <w:rPr>
          <w:sz w:val="22"/>
          <w:szCs w:val="22"/>
        </w:rPr>
        <w:t>Рабочая</w:t>
      </w:r>
      <w:proofErr w:type="gramEnd"/>
      <w:r w:rsidRPr="00FF3D8C">
        <w:rPr>
          <w:sz w:val="22"/>
          <w:szCs w:val="22"/>
        </w:rPr>
        <w:t>, д.9</w:t>
      </w:r>
    </w:p>
    <w:p w:rsidR="00E655FB" w:rsidRPr="00FF3D8C" w:rsidRDefault="00E655FB" w:rsidP="00E655FB">
      <w:pPr>
        <w:autoSpaceDE w:val="0"/>
        <w:spacing w:after="0"/>
        <w:jc w:val="center"/>
        <w:rPr>
          <w:sz w:val="22"/>
          <w:szCs w:val="22"/>
        </w:rPr>
      </w:pPr>
      <w:r w:rsidRPr="00FF3D8C">
        <w:rPr>
          <w:sz w:val="22"/>
          <w:szCs w:val="22"/>
        </w:rPr>
        <w:t xml:space="preserve">г. Белев, ул. </w:t>
      </w:r>
      <w:proofErr w:type="gramStart"/>
      <w:r w:rsidRPr="00FF3D8C">
        <w:rPr>
          <w:sz w:val="22"/>
          <w:szCs w:val="22"/>
        </w:rPr>
        <w:t>Рабочая</w:t>
      </w:r>
      <w:proofErr w:type="gramEnd"/>
      <w:r w:rsidRPr="00FF3D8C">
        <w:rPr>
          <w:sz w:val="22"/>
          <w:szCs w:val="22"/>
        </w:rPr>
        <w:t>, д.52</w:t>
      </w:r>
    </w:p>
    <w:p w:rsidR="00E655FB" w:rsidRPr="00FF3D8C" w:rsidRDefault="00E655FB" w:rsidP="00E655FB">
      <w:pPr>
        <w:autoSpaceDE w:val="0"/>
        <w:spacing w:after="0"/>
        <w:jc w:val="center"/>
        <w:rPr>
          <w:sz w:val="22"/>
          <w:szCs w:val="22"/>
        </w:rPr>
      </w:pPr>
      <w:r w:rsidRPr="00FF3D8C">
        <w:rPr>
          <w:sz w:val="22"/>
          <w:szCs w:val="22"/>
        </w:rPr>
        <w:t>г. Белев, пл. Революции, д.5</w:t>
      </w:r>
    </w:p>
    <w:p w:rsidR="00E655FB" w:rsidRPr="00FF3D8C" w:rsidRDefault="00E655FB" w:rsidP="00E655FB">
      <w:pPr>
        <w:autoSpaceDE w:val="0"/>
        <w:spacing w:after="0"/>
        <w:jc w:val="center"/>
        <w:rPr>
          <w:sz w:val="22"/>
          <w:szCs w:val="22"/>
        </w:rPr>
      </w:pPr>
      <w:r w:rsidRPr="00FF3D8C">
        <w:rPr>
          <w:sz w:val="22"/>
          <w:szCs w:val="22"/>
        </w:rPr>
        <w:t xml:space="preserve">г. Белев, ул. </w:t>
      </w:r>
      <w:proofErr w:type="gramStart"/>
      <w:r w:rsidRPr="00FF3D8C">
        <w:rPr>
          <w:sz w:val="22"/>
          <w:szCs w:val="22"/>
        </w:rPr>
        <w:t>Советская</w:t>
      </w:r>
      <w:proofErr w:type="gramEnd"/>
      <w:r w:rsidRPr="00FF3D8C">
        <w:rPr>
          <w:sz w:val="22"/>
          <w:szCs w:val="22"/>
        </w:rPr>
        <w:t>, д.29</w:t>
      </w:r>
    </w:p>
    <w:p w:rsidR="00E655FB" w:rsidRPr="00FF3D8C" w:rsidRDefault="00E655FB" w:rsidP="00E655FB">
      <w:pPr>
        <w:autoSpaceDE w:val="0"/>
        <w:spacing w:after="0"/>
        <w:jc w:val="center"/>
        <w:rPr>
          <w:sz w:val="22"/>
          <w:szCs w:val="22"/>
        </w:rPr>
      </w:pPr>
      <w:r w:rsidRPr="00FF3D8C">
        <w:rPr>
          <w:sz w:val="22"/>
          <w:szCs w:val="22"/>
        </w:rPr>
        <w:t xml:space="preserve">г. Белев, пос. </w:t>
      </w:r>
      <w:proofErr w:type="spellStart"/>
      <w:r w:rsidRPr="00FF3D8C">
        <w:rPr>
          <w:sz w:val="22"/>
          <w:szCs w:val="22"/>
        </w:rPr>
        <w:t>Сестрики</w:t>
      </w:r>
      <w:proofErr w:type="spellEnd"/>
      <w:r w:rsidRPr="00FF3D8C">
        <w:rPr>
          <w:sz w:val="22"/>
          <w:szCs w:val="22"/>
        </w:rPr>
        <w:t xml:space="preserve">, ул. </w:t>
      </w:r>
      <w:proofErr w:type="gramStart"/>
      <w:r w:rsidRPr="00FF3D8C">
        <w:rPr>
          <w:sz w:val="22"/>
          <w:szCs w:val="22"/>
        </w:rPr>
        <w:t>Интернациональная</w:t>
      </w:r>
      <w:proofErr w:type="gramEnd"/>
      <w:r w:rsidRPr="00FF3D8C">
        <w:rPr>
          <w:sz w:val="22"/>
          <w:szCs w:val="22"/>
        </w:rPr>
        <w:t>, д.31</w:t>
      </w:r>
    </w:p>
    <w:p w:rsidR="00E655FB" w:rsidRPr="00FF3D8C" w:rsidRDefault="00E655FB" w:rsidP="00E655FB">
      <w:pPr>
        <w:autoSpaceDE w:val="0"/>
        <w:spacing w:after="0"/>
        <w:jc w:val="center"/>
        <w:rPr>
          <w:sz w:val="22"/>
          <w:szCs w:val="22"/>
        </w:rPr>
      </w:pPr>
      <w:r w:rsidRPr="00FF3D8C">
        <w:rPr>
          <w:sz w:val="22"/>
          <w:szCs w:val="22"/>
        </w:rPr>
        <w:t>г. Белев, ул. Карла Маркса, д.65</w:t>
      </w:r>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Благовещенская, д.18</w:t>
      </w:r>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пер. Кирпичный, д.23, секция</w:t>
      </w:r>
      <w:proofErr w:type="gramStart"/>
      <w:r w:rsidRPr="00FF3D8C">
        <w:rPr>
          <w:bCs/>
          <w:color w:val="000000"/>
          <w:sz w:val="22"/>
          <w:szCs w:val="22"/>
        </w:rPr>
        <w:t xml:space="preserve"> А</w:t>
      </w:r>
      <w:proofErr w:type="gramEnd"/>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Клюева, д.8, секция</w:t>
      </w:r>
      <w:proofErr w:type="gramStart"/>
      <w:r w:rsidRPr="00FF3D8C">
        <w:rPr>
          <w:bCs/>
          <w:color w:val="000000"/>
          <w:sz w:val="22"/>
          <w:szCs w:val="22"/>
        </w:rPr>
        <w:t xml:space="preserve"> А</w:t>
      </w:r>
      <w:proofErr w:type="gramEnd"/>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Клюева, д.14, секция</w:t>
      </w:r>
      <w:proofErr w:type="gramStart"/>
      <w:r w:rsidRPr="00FF3D8C">
        <w:rPr>
          <w:bCs/>
          <w:color w:val="000000"/>
          <w:sz w:val="22"/>
          <w:szCs w:val="22"/>
        </w:rPr>
        <w:t xml:space="preserve"> Б</w:t>
      </w:r>
      <w:proofErr w:type="gramEnd"/>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Клюева, д.6, секция А</w:t>
      </w:r>
      <w:proofErr w:type="gramStart"/>
      <w:r w:rsidRPr="00FF3D8C">
        <w:rPr>
          <w:bCs/>
          <w:color w:val="000000"/>
          <w:sz w:val="22"/>
          <w:szCs w:val="22"/>
        </w:rPr>
        <w:t>2</w:t>
      </w:r>
      <w:proofErr w:type="gramEnd"/>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М. Тореза, д.6</w:t>
      </w:r>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М. Тореза, д.10</w:t>
      </w:r>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Мезенцева, д.20</w:t>
      </w:r>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Михеева, д.4 секция</w:t>
      </w:r>
      <w:proofErr w:type="gramStart"/>
      <w:r w:rsidRPr="00FF3D8C">
        <w:rPr>
          <w:bCs/>
          <w:color w:val="000000"/>
          <w:sz w:val="22"/>
          <w:szCs w:val="22"/>
        </w:rPr>
        <w:t xml:space="preserve"> А</w:t>
      </w:r>
      <w:proofErr w:type="gramEnd"/>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пер. Станиславского, д.2 секция</w:t>
      </w:r>
      <w:proofErr w:type="gramStart"/>
      <w:r w:rsidRPr="00FF3D8C">
        <w:rPr>
          <w:bCs/>
          <w:color w:val="000000"/>
          <w:sz w:val="22"/>
          <w:szCs w:val="22"/>
        </w:rPr>
        <w:t xml:space="preserve"> А</w:t>
      </w:r>
      <w:proofErr w:type="gramEnd"/>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Первомайская, д.5</w:t>
      </w:r>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Первомайская, д.24</w:t>
      </w:r>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Первомайская, д.32 секция</w:t>
      </w:r>
      <w:proofErr w:type="gramStart"/>
      <w:r w:rsidRPr="00FF3D8C">
        <w:rPr>
          <w:bCs/>
          <w:color w:val="000000"/>
          <w:sz w:val="22"/>
          <w:szCs w:val="22"/>
        </w:rPr>
        <w:t xml:space="preserve"> А</w:t>
      </w:r>
      <w:proofErr w:type="gramEnd"/>
    </w:p>
    <w:p w:rsidR="00E655FB" w:rsidRPr="00FF3D8C" w:rsidRDefault="00E655FB" w:rsidP="00E655FB">
      <w:pPr>
        <w:autoSpaceDE w:val="0"/>
        <w:spacing w:after="0"/>
        <w:jc w:val="center"/>
        <w:rPr>
          <w:bCs/>
          <w:color w:val="000000"/>
          <w:sz w:val="22"/>
          <w:szCs w:val="22"/>
        </w:rPr>
      </w:pPr>
      <w:r w:rsidRPr="00FF3D8C">
        <w:rPr>
          <w:bCs/>
          <w:color w:val="000000"/>
          <w:sz w:val="22"/>
          <w:szCs w:val="22"/>
        </w:rPr>
        <w:t xml:space="preserve">г. Тула, пос. </w:t>
      </w:r>
      <w:proofErr w:type="gramStart"/>
      <w:r w:rsidRPr="00FF3D8C">
        <w:rPr>
          <w:bCs/>
          <w:color w:val="000000"/>
          <w:sz w:val="22"/>
          <w:szCs w:val="22"/>
        </w:rPr>
        <w:t>Южный</w:t>
      </w:r>
      <w:proofErr w:type="gramEnd"/>
      <w:r w:rsidRPr="00FF3D8C">
        <w:rPr>
          <w:bCs/>
          <w:color w:val="000000"/>
          <w:sz w:val="22"/>
          <w:szCs w:val="22"/>
        </w:rPr>
        <w:t>, ул. Шахтерская, д.33</w:t>
      </w:r>
    </w:p>
    <w:p w:rsidR="00E655FB" w:rsidRPr="00FF3D8C" w:rsidRDefault="00E655FB" w:rsidP="00E655FB">
      <w:pPr>
        <w:autoSpaceDE w:val="0"/>
        <w:spacing w:after="0"/>
        <w:jc w:val="center"/>
        <w:rPr>
          <w:bCs/>
          <w:color w:val="000000"/>
          <w:sz w:val="22"/>
          <w:szCs w:val="22"/>
        </w:rPr>
      </w:pPr>
      <w:r w:rsidRPr="00FF3D8C">
        <w:rPr>
          <w:bCs/>
          <w:color w:val="000000"/>
          <w:sz w:val="22"/>
          <w:szCs w:val="22"/>
        </w:rPr>
        <w:t xml:space="preserve">г. Тула, пос. </w:t>
      </w:r>
      <w:proofErr w:type="gramStart"/>
      <w:r w:rsidRPr="00FF3D8C">
        <w:rPr>
          <w:bCs/>
          <w:color w:val="000000"/>
          <w:sz w:val="22"/>
          <w:szCs w:val="22"/>
        </w:rPr>
        <w:t>Южный</w:t>
      </w:r>
      <w:proofErr w:type="gramEnd"/>
      <w:r w:rsidRPr="00FF3D8C">
        <w:rPr>
          <w:bCs/>
          <w:color w:val="000000"/>
          <w:sz w:val="22"/>
          <w:szCs w:val="22"/>
        </w:rPr>
        <w:t>, ул. Шахтерская, д.18</w:t>
      </w:r>
    </w:p>
    <w:p w:rsidR="00E655FB" w:rsidRPr="00FF3D8C" w:rsidRDefault="00E655FB" w:rsidP="00E655FB">
      <w:pPr>
        <w:autoSpaceDE w:val="0"/>
        <w:spacing w:after="0"/>
        <w:jc w:val="center"/>
        <w:rPr>
          <w:bCs/>
          <w:color w:val="000000"/>
          <w:sz w:val="22"/>
          <w:szCs w:val="22"/>
        </w:rPr>
      </w:pPr>
      <w:r w:rsidRPr="00FF3D8C">
        <w:rPr>
          <w:bCs/>
          <w:color w:val="000000"/>
          <w:sz w:val="22"/>
          <w:szCs w:val="22"/>
        </w:rPr>
        <w:t xml:space="preserve">г. Тула, пос. </w:t>
      </w:r>
      <w:proofErr w:type="gramStart"/>
      <w:r w:rsidRPr="00FF3D8C">
        <w:rPr>
          <w:bCs/>
          <w:color w:val="000000"/>
          <w:sz w:val="22"/>
          <w:szCs w:val="22"/>
        </w:rPr>
        <w:t>Южный</w:t>
      </w:r>
      <w:proofErr w:type="gramEnd"/>
      <w:r w:rsidRPr="00FF3D8C">
        <w:rPr>
          <w:bCs/>
          <w:color w:val="000000"/>
          <w:sz w:val="22"/>
          <w:szCs w:val="22"/>
        </w:rPr>
        <w:t>, ул. Шахтерская, д.24</w:t>
      </w:r>
    </w:p>
    <w:p w:rsidR="00E655FB" w:rsidRPr="00FF3D8C" w:rsidRDefault="00E655FB" w:rsidP="00E655FB">
      <w:pPr>
        <w:autoSpaceDE w:val="0"/>
        <w:spacing w:after="0"/>
        <w:jc w:val="center"/>
        <w:rPr>
          <w:bCs/>
          <w:color w:val="000000"/>
          <w:sz w:val="22"/>
          <w:szCs w:val="22"/>
        </w:rPr>
      </w:pPr>
      <w:r w:rsidRPr="00FF3D8C">
        <w:rPr>
          <w:bCs/>
          <w:color w:val="000000"/>
          <w:sz w:val="22"/>
          <w:szCs w:val="22"/>
        </w:rPr>
        <w:t xml:space="preserve">г. Тула, ул. </w:t>
      </w:r>
      <w:proofErr w:type="spellStart"/>
      <w:r w:rsidRPr="00FF3D8C">
        <w:rPr>
          <w:bCs/>
          <w:color w:val="000000"/>
          <w:sz w:val="22"/>
          <w:szCs w:val="22"/>
        </w:rPr>
        <w:t>Скуратовская</w:t>
      </w:r>
      <w:proofErr w:type="spellEnd"/>
      <w:r w:rsidRPr="00FF3D8C">
        <w:rPr>
          <w:bCs/>
          <w:color w:val="000000"/>
          <w:sz w:val="22"/>
          <w:szCs w:val="22"/>
        </w:rPr>
        <w:t>, д.19</w:t>
      </w:r>
    </w:p>
    <w:p w:rsidR="00E655FB" w:rsidRPr="00FF3D8C" w:rsidRDefault="00E655FB" w:rsidP="00E655FB">
      <w:pPr>
        <w:autoSpaceDE w:val="0"/>
        <w:spacing w:after="0"/>
        <w:jc w:val="center"/>
        <w:rPr>
          <w:bCs/>
          <w:color w:val="000000"/>
          <w:sz w:val="22"/>
          <w:szCs w:val="22"/>
        </w:rPr>
      </w:pPr>
      <w:r w:rsidRPr="00FF3D8C">
        <w:rPr>
          <w:bCs/>
          <w:color w:val="000000"/>
          <w:sz w:val="22"/>
          <w:szCs w:val="22"/>
        </w:rPr>
        <w:t>г. Тула, ул. Станиславского, д.12  секция</w:t>
      </w:r>
      <w:proofErr w:type="gramStart"/>
      <w:r w:rsidRPr="00FF3D8C">
        <w:rPr>
          <w:bCs/>
          <w:color w:val="000000"/>
          <w:sz w:val="22"/>
          <w:szCs w:val="22"/>
        </w:rPr>
        <w:t xml:space="preserve"> А</w:t>
      </w:r>
      <w:proofErr w:type="gramEnd"/>
    </w:p>
    <w:p w:rsidR="00E655FB" w:rsidRPr="00FF3D8C" w:rsidRDefault="00E655FB" w:rsidP="00E655FB">
      <w:pPr>
        <w:autoSpaceDE w:val="0"/>
        <w:spacing w:after="0"/>
        <w:jc w:val="center"/>
        <w:rPr>
          <w:sz w:val="22"/>
          <w:szCs w:val="22"/>
        </w:rPr>
      </w:pPr>
      <w:r w:rsidRPr="00FF3D8C">
        <w:rPr>
          <w:bCs/>
          <w:color w:val="000000"/>
          <w:sz w:val="22"/>
          <w:szCs w:val="22"/>
        </w:rPr>
        <w:t>г. Тула, ул. Тургеневская, д.74/114</w:t>
      </w:r>
    </w:p>
    <w:p w:rsidR="00865942" w:rsidRDefault="00865942" w:rsidP="00067D6E">
      <w:pPr>
        <w:spacing w:after="0"/>
        <w:jc w:val="center"/>
      </w:pPr>
    </w:p>
    <w:p w:rsidR="00FD59AF"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1D5116" w:rsidRPr="0070570A" w:rsidRDefault="001D5116" w:rsidP="00523BAD">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Default="00E655FB" w:rsidP="00523BAD">
      <w:pPr>
        <w:ind w:firstLine="709"/>
        <w:jc w:val="center"/>
        <w:rPr>
          <w:b/>
          <w:color w:val="000000"/>
        </w:rPr>
      </w:pPr>
      <w:r>
        <w:rPr>
          <w:b/>
          <w:color w:val="000000"/>
        </w:rPr>
        <w:t>52 389 089,23</w:t>
      </w:r>
      <w:bookmarkStart w:id="132" w:name="_GoBack"/>
      <w:bookmarkEnd w:id="132"/>
      <w:r w:rsidR="00A06F60" w:rsidRPr="00342EA6">
        <w:rPr>
          <w:b/>
          <w:color w:val="000000"/>
        </w:rPr>
        <w:t xml:space="preserve"> руб.</w:t>
      </w:r>
    </w:p>
    <w:p w:rsidR="001D5116" w:rsidRPr="00523BAD" w:rsidRDefault="001D5116" w:rsidP="00523BAD">
      <w:pPr>
        <w:ind w:firstLine="709"/>
        <w:jc w:val="center"/>
        <w:rPr>
          <w:b/>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A5" w:rsidRDefault="004D71A5">
      <w:pPr>
        <w:spacing w:after="0"/>
      </w:pPr>
      <w:r>
        <w:separator/>
      </w:r>
    </w:p>
  </w:endnote>
  <w:endnote w:type="continuationSeparator" w:id="0">
    <w:p w:rsidR="004D71A5" w:rsidRDefault="004D7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95" w:rsidRDefault="00E43F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95" w:rsidRPr="00394EB9" w:rsidRDefault="00E43F95"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95" w:rsidRDefault="00E43F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A5" w:rsidRDefault="004D71A5">
      <w:pPr>
        <w:spacing w:after="0"/>
      </w:pPr>
      <w:r>
        <w:separator/>
      </w:r>
    </w:p>
  </w:footnote>
  <w:footnote w:type="continuationSeparator" w:id="0">
    <w:p w:rsidR="004D71A5" w:rsidRDefault="004D71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95" w:rsidRDefault="00E43F95"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95" w:rsidRDefault="00E43F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95" w:rsidRDefault="004D71A5" w:rsidP="001C026D">
    <w:pPr>
      <w:jc w:val="center"/>
    </w:pPr>
    <w:r>
      <w:fldChar w:fldCharType="begin"/>
    </w:r>
    <w:r>
      <w:instrText>PAGE   \* MERGEFORMAT</w:instrText>
    </w:r>
    <w:r>
      <w:fldChar w:fldCharType="separate"/>
    </w:r>
    <w:r w:rsidR="00E655FB">
      <w:rPr>
        <w:noProof/>
      </w:rPr>
      <w:t>57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95" w:rsidRDefault="00E43F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0338"/>
    <w:rsid w:val="00001F21"/>
    <w:rsid w:val="0000539B"/>
    <w:rsid w:val="00005B7A"/>
    <w:rsid w:val="0000627B"/>
    <w:rsid w:val="00010646"/>
    <w:rsid w:val="00015E39"/>
    <w:rsid w:val="00016503"/>
    <w:rsid w:val="00021271"/>
    <w:rsid w:val="00021991"/>
    <w:rsid w:val="00027D85"/>
    <w:rsid w:val="00032991"/>
    <w:rsid w:val="00032C9B"/>
    <w:rsid w:val="00032E8E"/>
    <w:rsid w:val="00036236"/>
    <w:rsid w:val="000362B3"/>
    <w:rsid w:val="00037A57"/>
    <w:rsid w:val="000410C5"/>
    <w:rsid w:val="00041A56"/>
    <w:rsid w:val="00045EDE"/>
    <w:rsid w:val="000516A5"/>
    <w:rsid w:val="00057EBE"/>
    <w:rsid w:val="00060142"/>
    <w:rsid w:val="00060363"/>
    <w:rsid w:val="00063949"/>
    <w:rsid w:val="00067D6E"/>
    <w:rsid w:val="00070340"/>
    <w:rsid w:val="00071213"/>
    <w:rsid w:val="00071E29"/>
    <w:rsid w:val="00072157"/>
    <w:rsid w:val="000741C2"/>
    <w:rsid w:val="00076268"/>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5A90"/>
    <w:rsid w:val="000B636E"/>
    <w:rsid w:val="000C4055"/>
    <w:rsid w:val="000C53DA"/>
    <w:rsid w:val="000C5C69"/>
    <w:rsid w:val="000C6021"/>
    <w:rsid w:val="000D0211"/>
    <w:rsid w:val="000D0D47"/>
    <w:rsid w:val="000D11B3"/>
    <w:rsid w:val="000D44BF"/>
    <w:rsid w:val="000D51D1"/>
    <w:rsid w:val="000D7171"/>
    <w:rsid w:val="000D7684"/>
    <w:rsid w:val="000E090D"/>
    <w:rsid w:val="000E2CEF"/>
    <w:rsid w:val="000E5FB1"/>
    <w:rsid w:val="001000D8"/>
    <w:rsid w:val="00101E74"/>
    <w:rsid w:val="00103585"/>
    <w:rsid w:val="00104549"/>
    <w:rsid w:val="001073C2"/>
    <w:rsid w:val="00111DD6"/>
    <w:rsid w:val="001135F8"/>
    <w:rsid w:val="001139E0"/>
    <w:rsid w:val="00116DC2"/>
    <w:rsid w:val="001177C2"/>
    <w:rsid w:val="00117CD5"/>
    <w:rsid w:val="00120658"/>
    <w:rsid w:val="001225A1"/>
    <w:rsid w:val="00123E90"/>
    <w:rsid w:val="001258E3"/>
    <w:rsid w:val="001270EA"/>
    <w:rsid w:val="00127659"/>
    <w:rsid w:val="001311E5"/>
    <w:rsid w:val="0013748D"/>
    <w:rsid w:val="001415C5"/>
    <w:rsid w:val="00141F24"/>
    <w:rsid w:val="0014286D"/>
    <w:rsid w:val="0014631F"/>
    <w:rsid w:val="00150395"/>
    <w:rsid w:val="00153BA7"/>
    <w:rsid w:val="001546AC"/>
    <w:rsid w:val="0015592C"/>
    <w:rsid w:val="00155F5B"/>
    <w:rsid w:val="00157062"/>
    <w:rsid w:val="00163E94"/>
    <w:rsid w:val="0016428D"/>
    <w:rsid w:val="0017164A"/>
    <w:rsid w:val="0017686C"/>
    <w:rsid w:val="001811A8"/>
    <w:rsid w:val="0018283B"/>
    <w:rsid w:val="00193459"/>
    <w:rsid w:val="0019345B"/>
    <w:rsid w:val="00193A1E"/>
    <w:rsid w:val="00194390"/>
    <w:rsid w:val="001951D5"/>
    <w:rsid w:val="001968D1"/>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116"/>
    <w:rsid w:val="001D5316"/>
    <w:rsid w:val="001E49D4"/>
    <w:rsid w:val="001F6021"/>
    <w:rsid w:val="002017C6"/>
    <w:rsid w:val="00202F44"/>
    <w:rsid w:val="002033DA"/>
    <w:rsid w:val="002054E9"/>
    <w:rsid w:val="002137A7"/>
    <w:rsid w:val="00213CCC"/>
    <w:rsid w:val="0021456D"/>
    <w:rsid w:val="00215E37"/>
    <w:rsid w:val="002223ED"/>
    <w:rsid w:val="00224124"/>
    <w:rsid w:val="002250C2"/>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4D8"/>
    <w:rsid w:val="00266CE0"/>
    <w:rsid w:val="00270E64"/>
    <w:rsid w:val="00274721"/>
    <w:rsid w:val="00274E30"/>
    <w:rsid w:val="002806A1"/>
    <w:rsid w:val="00281132"/>
    <w:rsid w:val="00282596"/>
    <w:rsid w:val="00283DAD"/>
    <w:rsid w:val="002841CF"/>
    <w:rsid w:val="00284BCD"/>
    <w:rsid w:val="00287E32"/>
    <w:rsid w:val="00290963"/>
    <w:rsid w:val="002A2F86"/>
    <w:rsid w:val="002A332E"/>
    <w:rsid w:val="002A3CBA"/>
    <w:rsid w:val="002A4833"/>
    <w:rsid w:val="002A6738"/>
    <w:rsid w:val="002A76FE"/>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080E"/>
    <w:rsid w:val="0034151A"/>
    <w:rsid w:val="003425C7"/>
    <w:rsid w:val="003426A1"/>
    <w:rsid w:val="00342EA6"/>
    <w:rsid w:val="0034350D"/>
    <w:rsid w:val="003445E4"/>
    <w:rsid w:val="00344B91"/>
    <w:rsid w:val="00346146"/>
    <w:rsid w:val="00350D77"/>
    <w:rsid w:val="00351700"/>
    <w:rsid w:val="003528D7"/>
    <w:rsid w:val="0035306F"/>
    <w:rsid w:val="003539BD"/>
    <w:rsid w:val="003541BB"/>
    <w:rsid w:val="0035526E"/>
    <w:rsid w:val="00355369"/>
    <w:rsid w:val="00355BC5"/>
    <w:rsid w:val="00356FFF"/>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62C8"/>
    <w:rsid w:val="003B77C3"/>
    <w:rsid w:val="003C0495"/>
    <w:rsid w:val="003C060E"/>
    <w:rsid w:val="003C069A"/>
    <w:rsid w:val="003C0E92"/>
    <w:rsid w:val="003C1CC3"/>
    <w:rsid w:val="003C22CE"/>
    <w:rsid w:val="003C24D0"/>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0854"/>
    <w:rsid w:val="00431537"/>
    <w:rsid w:val="004345DF"/>
    <w:rsid w:val="00434F67"/>
    <w:rsid w:val="00435236"/>
    <w:rsid w:val="00435428"/>
    <w:rsid w:val="00435A14"/>
    <w:rsid w:val="004407D7"/>
    <w:rsid w:val="00441EB8"/>
    <w:rsid w:val="0044304D"/>
    <w:rsid w:val="004442EA"/>
    <w:rsid w:val="00444F31"/>
    <w:rsid w:val="00447892"/>
    <w:rsid w:val="004511C1"/>
    <w:rsid w:val="004525A5"/>
    <w:rsid w:val="00454814"/>
    <w:rsid w:val="00454CF1"/>
    <w:rsid w:val="0045747B"/>
    <w:rsid w:val="004576E1"/>
    <w:rsid w:val="00467388"/>
    <w:rsid w:val="004701C9"/>
    <w:rsid w:val="00472086"/>
    <w:rsid w:val="00473C5F"/>
    <w:rsid w:val="0047433F"/>
    <w:rsid w:val="00474768"/>
    <w:rsid w:val="00474A51"/>
    <w:rsid w:val="004758C9"/>
    <w:rsid w:val="0047769F"/>
    <w:rsid w:val="00477914"/>
    <w:rsid w:val="004827B9"/>
    <w:rsid w:val="00482B70"/>
    <w:rsid w:val="004846B2"/>
    <w:rsid w:val="00485B49"/>
    <w:rsid w:val="00493197"/>
    <w:rsid w:val="00497010"/>
    <w:rsid w:val="004A12EE"/>
    <w:rsid w:val="004A33F2"/>
    <w:rsid w:val="004A38ED"/>
    <w:rsid w:val="004B1D6C"/>
    <w:rsid w:val="004B21E4"/>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D71A5"/>
    <w:rsid w:val="004E0885"/>
    <w:rsid w:val="004E0CBE"/>
    <w:rsid w:val="004E589F"/>
    <w:rsid w:val="004E684F"/>
    <w:rsid w:val="004F20DF"/>
    <w:rsid w:val="004F2177"/>
    <w:rsid w:val="004F3041"/>
    <w:rsid w:val="004F31B3"/>
    <w:rsid w:val="004F68DC"/>
    <w:rsid w:val="004F6B89"/>
    <w:rsid w:val="0050024E"/>
    <w:rsid w:val="005016C3"/>
    <w:rsid w:val="00510EEB"/>
    <w:rsid w:val="00520950"/>
    <w:rsid w:val="00520C00"/>
    <w:rsid w:val="0052115C"/>
    <w:rsid w:val="00522DB9"/>
    <w:rsid w:val="00523BAD"/>
    <w:rsid w:val="00523C2E"/>
    <w:rsid w:val="00523FDC"/>
    <w:rsid w:val="00526708"/>
    <w:rsid w:val="00533BCA"/>
    <w:rsid w:val="005358A2"/>
    <w:rsid w:val="00535BFF"/>
    <w:rsid w:val="00536714"/>
    <w:rsid w:val="00536A13"/>
    <w:rsid w:val="00540914"/>
    <w:rsid w:val="00541741"/>
    <w:rsid w:val="0054250E"/>
    <w:rsid w:val="0054268B"/>
    <w:rsid w:val="00543F8B"/>
    <w:rsid w:val="005516E3"/>
    <w:rsid w:val="00553510"/>
    <w:rsid w:val="00555374"/>
    <w:rsid w:val="00560EE4"/>
    <w:rsid w:val="00560FE0"/>
    <w:rsid w:val="005621E5"/>
    <w:rsid w:val="00562CB5"/>
    <w:rsid w:val="005636CB"/>
    <w:rsid w:val="00563EDA"/>
    <w:rsid w:val="00567B85"/>
    <w:rsid w:val="005744FC"/>
    <w:rsid w:val="0057485A"/>
    <w:rsid w:val="00574F10"/>
    <w:rsid w:val="00577F06"/>
    <w:rsid w:val="00582147"/>
    <w:rsid w:val="00584A76"/>
    <w:rsid w:val="00592EF9"/>
    <w:rsid w:val="00594DEE"/>
    <w:rsid w:val="0059718F"/>
    <w:rsid w:val="005A3F13"/>
    <w:rsid w:val="005A5128"/>
    <w:rsid w:val="005A5E30"/>
    <w:rsid w:val="005A76C5"/>
    <w:rsid w:val="005B0076"/>
    <w:rsid w:val="005B150E"/>
    <w:rsid w:val="005B439D"/>
    <w:rsid w:val="005B4763"/>
    <w:rsid w:val="005C0D70"/>
    <w:rsid w:val="005C20BB"/>
    <w:rsid w:val="005C25AA"/>
    <w:rsid w:val="005C3349"/>
    <w:rsid w:val="005C7A8B"/>
    <w:rsid w:val="005D0697"/>
    <w:rsid w:val="005D0D78"/>
    <w:rsid w:val="005D5911"/>
    <w:rsid w:val="005D619F"/>
    <w:rsid w:val="005D7407"/>
    <w:rsid w:val="005E0A25"/>
    <w:rsid w:val="005E0FB1"/>
    <w:rsid w:val="005E54A9"/>
    <w:rsid w:val="005E664E"/>
    <w:rsid w:val="005F0815"/>
    <w:rsid w:val="005F1188"/>
    <w:rsid w:val="005F16D2"/>
    <w:rsid w:val="005F2C15"/>
    <w:rsid w:val="005F41C6"/>
    <w:rsid w:val="005F6BBA"/>
    <w:rsid w:val="00601F9F"/>
    <w:rsid w:val="0060296B"/>
    <w:rsid w:val="00603DAF"/>
    <w:rsid w:val="00605102"/>
    <w:rsid w:val="00613145"/>
    <w:rsid w:val="0061326C"/>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748"/>
    <w:rsid w:val="00643AA2"/>
    <w:rsid w:val="006525F1"/>
    <w:rsid w:val="00653AFD"/>
    <w:rsid w:val="00655949"/>
    <w:rsid w:val="006600EA"/>
    <w:rsid w:val="0066138E"/>
    <w:rsid w:val="00661A9E"/>
    <w:rsid w:val="00661FDC"/>
    <w:rsid w:val="00670ECA"/>
    <w:rsid w:val="00676DC6"/>
    <w:rsid w:val="006774D6"/>
    <w:rsid w:val="006816A9"/>
    <w:rsid w:val="00682973"/>
    <w:rsid w:val="00682EE5"/>
    <w:rsid w:val="00687540"/>
    <w:rsid w:val="0069326C"/>
    <w:rsid w:val="006938B9"/>
    <w:rsid w:val="0069517E"/>
    <w:rsid w:val="006A0638"/>
    <w:rsid w:val="006A07E1"/>
    <w:rsid w:val="006A1B51"/>
    <w:rsid w:val="006A27C2"/>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C59F2"/>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0C4"/>
    <w:rsid w:val="007161E8"/>
    <w:rsid w:val="00723457"/>
    <w:rsid w:val="0072522D"/>
    <w:rsid w:val="00726B97"/>
    <w:rsid w:val="00733488"/>
    <w:rsid w:val="0073454F"/>
    <w:rsid w:val="0073468D"/>
    <w:rsid w:val="007349E3"/>
    <w:rsid w:val="00734ADE"/>
    <w:rsid w:val="00735520"/>
    <w:rsid w:val="00735813"/>
    <w:rsid w:val="007367F9"/>
    <w:rsid w:val="0074148B"/>
    <w:rsid w:val="007421F1"/>
    <w:rsid w:val="007430F4"/>
    <w:rsid w:val="00743200"/>
    <w:rsid w:val="00744EB8"/>
    <w:rsid w:val="007474A7"/>
    <w:rsid w:val="00752799"/>
    <w:rsid w:val="00767522"/>
    <w:rsid w:val="007704EC"/>
    <w:rsid w:val="00770EBF"/>
    <w:rsid w:val="00771CFE"/>
    <w:rsid w:val="007722C6"/>
    <w:rsid w:val="00772B85"/>
    <w:rsid w:val="00773344"/>
    <w:rsid w:val="00773783"/>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4C9"/>
    <w:rsid w:val="007D669B"/>
    <w:rsid w:val="007E2759"/>
    <w:rsid w:val="007E379D"/>
    <w:rsid w:val="007E4AA7"/>
    <w:rsid w:val="007E687D"/>
    <w:rsid w:val="007F3D45"/>
    <w:rsid w:val="007F6ECC"/>
    <w:rsid w:val="007F7753"/>
    <w:rsid w:val="00800B94"/>
    <w:rsid w:val="008014DB"/>
    <w:rsid w:val="00802481"/>
    <w:rsid w:val="00804958"/>
    <w:rsid w:val="008076AD"/>
    <w:rsid w:val="008078F0"/>
    <w:rsid w:val="00812C9B"/>
    <w:rsid w:val="00813704"/>
    <w:rsid w:val="008149D0"/>
    <w:rsid w:val="00820CC3"/>
    <w:rsid w:val="00821C06"/>
    <w:rsid w:val="0082377E"/>
    <w:rsid w:val="00824218"/>
    <w:rsid w:val="00824EE6"/>
    <w:rsid w:val="008320A6"/>
    <w:rsid w:val="0083324B"/>
    <w:rsid w:val="00834B10"/>
    <w:rsid w:val="0083647A"/>
    <w:rsid w:val="00837586"/>
    <w:rsid w:val="008416EA"/>
    <w:rsid w:val="00845865"/>
    <w:rsid w:val="00846117"/>
    <w:rsid w:val="00850280"/>
    <w:rsid w:val="008543EA"/>
    <w:rsid w:val="008545DD"/>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365A"/>
    <w:rsid w:val="008A4619"/>
    <w:rsid w:val="008A494D"/>
    <w:rsid w:val="008A6C5A"/>
    <w:rsid w:val="008A7627"/>
    <w:rsid w:val="008B1DB2"/>
    <w:rsid w:val="008B2711"/>
    <w:rsid w:val="008B527A"/>
    <w:rsid w:val="008C17B7"/>
    <w:rsid w:val="008C257B"/>
    <w:rsid w:val="008C570E"/>
    <w:rsid w:val="008C5EAE"/>
    <w:rsid w:val="008C602F"/>
    <w:rsid w:val="008D3A82"/>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4589"/>
    <w:rsid w:val="00916DA1"/>
    <w:rsid w:val="00916E5B"/>
    <w:rsid w:val="00917778"/>
    <w:rsid w:val="00923152"/>
    <w:rsid w:val="00925CF8"/>
    <w:rsid w:val="0093001D"/>
    <w:rsid w:val="0093352D"/>
    <w:rsid w:val="00934BD8"/>
    <w:rsid w:val="00934CAC"/>
    <w:rsid w:val="009350BB"/>
    <w:rsid w:val="00937CCA"/>
    <w:rsid w:val="00937F0C"/>
    <w:rsid w:val="0094279B"/>
    <w:rsid w:val="00942BDF"/>
    <w:rsid w:val="0094488E"/>
    <w:rsid w:val="00946F4A"/>
    <w:rsid w:val="00954B20"/>
    <w:rsid w:val="00955918"/>
    <w:rsid w:val="00956EDA"/>
    <w:rsid w:val="00961AC2"/>
    <w:rsid w:val="0096224C"/>
    <w:rsid w:val="00962AF2"/>
    <w:rsid w:val="00962D1A"/>
    <w:rsid w:val="009645E2"/>
    <w:rsid w:val="009674F3"/>
    <w:rsid w:val="009729B0"/>
    <w:rsid w:val="00977222"/>
    <w:rsid w:val="00987DD1"/>
    <w:rsid w:val="009951F9"/>
    <w:rsid w:val="00997E29"/>
    <w:rsid w:val="009A1274"/>
    <w:rsid w:val="009A13F6"/>
    <w:rsid w:val="009A1962"/>
    <w:rsid w:val="009A20AE"/>
    <w:rsid w:val="009A2DF7"/>
    <w:rsid w:val="009A4459"/>
    <w:rsid w:val="009A5160"/>
    <w:rsid w:val="009A674F"/>
    <w:rsid w:val="009A67E5"/>
    <w:rsid w:val="009A6E30"/>
    <w:rsid w:val="009A7634"/>
    <w:rsid w:val="009B1DC6"/>
    <w:rsid w:val="009B2ED6"/>
    <w:rsid w:val="009B452D"/>
    <w:rsid w:val="009B77D2"/>
    <w:rsid w:val="009C23B2"/>
    <w:rsid w:val="009C60B2"/>
    <w:rsid w:val="009C6452"/>
    <w:rsid w:val="009C67E2"/>
    <w:rsid w:val="009C78D1"/>
    <w:rsid w:val="009D0245"/>
    <w:rsid w:val="009D135F"/>
    <w:rsid w:val="009D1C5C"/>
    <w:rsid w:val="009D7409"/>
    <w:rsid w:val="009D74CD"/>
    <w:rsid w:val="009E053F"/>
    <w:rsid w:val="009E15D7"/>
    <w:rsid w:val="009E662F"/>
    <w:rsid w:val="009E6D4B"/>
    <w:rsid w:val="009F06F8"/>
    <w:rsid w:val="009F34BF"/>
    <w:rsid w:val="009F5F0C"/>
    <w:rsid w:val="009F7625"/>
    <w:rsid w:val="009F7F2E"/>
    <w:rsid w:val="00A00444"/>
    <w:rsid w:val="00A004E8"/>
    <w:rsid w:val="00A007D6"/>
    <w:rsid w:val="00A01618"/>
    <w:rsid w:val="00A01ACC"/>
    <w:rsid w:val="00A030FD"/>
    <w:rsid w:val="00A048BE"/>
    <w:rsid w:val="00A05887"/>
    <w:rsid w:val="00A059CC"/>
    <w:rsid w:val="00A06F60"/>
    <w:rsid w:val="00A06FAB"/>
    <w:rsid w:val="00A071B4"/>
    <w:rsid w:val="00A077E7"/>
    <w:rsid w:val="00A22AEE"/>
    <w:rsid w:val="00A25B64"/>
    <w:rsid w:val="00A26AC8"/>
    <w:rsid w:val="00A2783F"/>
    <w:rsid w:val="00A32EC8"/>
    <w:rsid w:val="00A35B47"/>
    <w:rsid w:val="00A36AC3"/>
    <w:rsid w:val="00A41657"/>
    <w:rsid w:val="00A43011"/>
    <w:rsid w:val="00A43AB3"/>
    <w:rsid w:val="00A43B20"/>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203"/>
    <w:rsid w:val="00A93804"/>
    <w:rsid w:val="00A9727F"/>
    <w:rsid w:val="00AA388B"/>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399"/>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1F8D"/>
    <w:rsid w:val="00B44302"/>
    <w:rsid w:val="00B4445B"/>
    <w:rsid w:val="00B45974"/>
    <w:rsid w:val="00B47828"/>
    <w:rsid w:val="00B517BA"/>
    <w:rsid w:val="00B534CD"/>
    <w:rsid w:val="00B53E5B"/>
    <w:rsid w:val="00B548B4"/>
    <w:rsid w:val="00B56156"/>
    <w:rsid w:val="00B56217"/>
    <w:rsid w:val="00B5645C"/>
    <w:rsid w:val="00B5779E"/>
    <w:rsid w:val="00B60373"/>
    <w:rsid w:val="00B6328A"/>
    <w:rsid w:val="00B65FDC"/>
    <w:rsid w:val="00B71798"/>
    <w:rsid w:val="00B72EF0"/>
    <w:rsid w:val="00B7355A"/>
    <w:rsid w:val="00B76FCF"/>
    <w:rsid w:val="00B84903"/>
    <w:rsid w:val="00B8664E"/>
    <w:rsid w:val="00B90E70"/>
    <w:rsid w:val="00B9382E"/>
    <w:rsid w:val="00BA055C"/>
    <w:rsid w:val="00BA2F74"/>
    <w:rsid w:val="00BA37F1"/>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2BD"/>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152"/>
    <w:rsid w:val="00C4235C"/>
    <w:rsid w:val="00C42B33"/>
    <w:rsid w:val="00C42E25"/>
    <w:rsid w:val="00C451F3"/>
    <w:rsid w:val="00C50704"/>
    <w:rsid w:val="00C50815"/>
    <w:rsid w:val="00C5664B"/>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3F4"/>
    <w:rsid w:val="00C84B9E"/>
    <w:rsid w:val="00C85979"/>
    <w:rsid w:val="00C85CBB"/>
    <w:rsid w:val="00C86143"/>
    <w:rsid w:val="00C86DEE"/>
    <w:rsid w:val="00C87126"/>
    <w:rsid w:val="00C92240"/>
    <w:rsid w:val="00C9244F"/>
    <w:rsid w:val="00C92E48"/>
    <w:rsid w:val="00C93F98"/>
    <w:rsid w:val="00C96B60"/>
    <w:rsid w:val="00CB0C43"/>
    <w:rsid w:val="00CB2634"/>
    <w:rsid w:val="00CB37BD"/>
    <w:rsid w:val="00CB45B9"/>
    <w:rsid w:val="00CB4EB8"/>
    <w:rsid w:val="00CB52F7"/>
    <w:rsid w:val="00CC345E"/>
    <w:rsid w:val="00CD1129"/>
    <w:rsid w:val="00CD133F"/>
    <w:rsid w:val="00CD4CC8"/>
    <w:rsid w:val="00CD795F"/>
    <w:rsid w:val="00CE07DB"/>
    <w:rsid w:val="00CE45BA"/>
    <w:rsid w:val="00CE57D9"/>
    <w:rsid w:val="00CE5869"/>
    <w:rsid w:val="00CE5B1B"/>
    <w:rsid w:val="00CF0558"/>
    <w:rsid w:val="00CF06C0"/>
    <w:rsid w:val="00CF0AA4"/>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40B8"/>
    <w:rsid w:val="00D551A5"/>
    <w:rsid w:val="00D55DD0"/>
    <w:rsid w:val="00D63574"/>
    <w:rsid w:val="00D70903"/>
    <w:rsid w:val="00D72918"/>
    <w:rsid w:val="00D72D4C"/>
    <w:rsid w:val="00D75E6C"/>
    <w:rsid w:val="00D77386"/>
    <w:rsid w:val="00D83849"/>
    <w:rsid w:val="00D85D42"/>
    <w:rsid w:val="00D91F31"/>
    <w:rsid w:val="00D96BD9"/>
    <w:rsid w:val="00DA243E"/>
    <w:rsid w:val="00DA7453"/>
    <w:rsid w:val="00DB3FDC"/>
    <w:rsid w:val="00DC0C81"/>
    <w:rsid w:val="00DC181E"/>
    <w:rsid w:val="00DC1D60"/>
    <w:rsid w:val="00DC2DB9"/>
    <w:rsid w:val="00DC3873"/>
    <w:rsid w:val="00DD3DE6"/>
    <w:rsid w:val="00DD5817"/>
    <w:rsid w:val="00DE0A85"/>
    <w:rsid w:val="00DE1FE1"/>
    <w:rsid w:val="00DE246A"/>
    <w:rsid w:val="00DE34B5"/>
    <w:rsid w:val="00DE392C"/>
    <w:rsid w:val="00DE3CE5"/>
    <w:rsid w:val="00DE53FA"/>
    <w:rsid w:val="00DE76D8"/>
    <w:rsid w:val="00DF2348"/>
    <w:rsid w:val="00DF2613"/>
    <w:rsid w:val="00DF3F83"/>
    <w:rsid w:val="00DF49F4"/>
    <w:rsid w:val="00DF7662"/>
    <w:rsid w:val="00DF7D47"/>
    <w:rsid w:val="00E016FC"/>
    <w:rsid w:val="00E07DBA"/>
    <w:rsid w:val="00E10B6D"/>
    <w:rsid w:val="00E11533"/>
    <w:rsid w:val="00E168D4"/>
    <w:rsid w:val="00E23918"/>
    <w:rsid w:val="00E2719F"/>
    <w:rsid w:val="00E31F25"/>
    <w:rsid w:val="00E35100"/>
    <w:rsid w:val="00E354C2"/>
    <w:rsid w:val="00E36E2F"/>
    <w:rsid w:val="00E40A3B"/>
    <w:rsid w:val="00E41EEF"/>
    <w:rsid w:val="00E43B4B"/>
    <w:rsid w:val="00E43F95"/>
    <w:rsid w:val="00E44830"/>
    <w:rsid w:val="00E47209"/>
    <w:rsid w:val="00E5078C"/>
    <w:rsid w:val="00E50F80"/>
    <w:rsid w:val="00E55666"/>
    <w:rsid w:val="00E655FB"/>
    <w:rsid w:val="00E6629C"/>
    <w:rsid w:val="00E71293"/>
    <w:rsid w:val="00E7474B"/>
    <w:rsid w:val="00E77AF5"/>
    <w:rsid w:val="00E77B60"/>
    <w:rsid w:val="00E85109"/>
    <w:rsid w:val="00E936C7"/>
    <w:rsid w:val="00E9473D"/>
    <w:rsid w:val="00E953D7"/>
    <w:rsid w:val="00EA2ED7"/>
    <w:rsid w:val="00EA5D26"/>
    <w:rsid w:val="00EA6F6E"/>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1444"/>
    <w:rsid w:val="00EE1BDB"/>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572F"/>
    <w:rsid w:val="00F17686"/>
    <w:rsid w:val="00F17C88"/>
    <w:rsid w:val="00F20697"/>
    <w:rsid w:val="00F20C94"/>
    <w:rsid w:val="00F22DB3"/>
    <w:rsid w:val="00F23B13"/>
    <w:rsid w:val="00F2613E"/>
    <w:rsid w:val="00F26BFA"/>
    <w:rsid w:val="00F31575"/>
    <w:rsid w:val="00F33259"/>
    <w:rsid w:val="00F40997"/>
    <w:rsid w:val="00F41856"/>
    <w:rsid w:val="00F42772"/>
    <w:rsid w:val="00F4709D"/>
    <w:rsid w:val="00F47B92"/>
    <w:rsid w:val="00F47F19"/>
    <w:rsid w:val="00F50638"/>
    <w:rsid w:val="00F51BF4"/>
    <w:rsid w:val="00F52C42"/>
    <w:rsid w:val="00F52C89"/>
    <w:rsid w:val="00F553C4"/>
    <w:rsid w:val="00F56236"/>
    <w:rsid w:val="00F576D3"/>
    <w:rsid w:val="00F626BD"/>
    <w:rsid w:val="00F67A0B"/>
    <w:rsid w:val="00F730C6"/>
    <w:rsid w:val="00F73225"/>
    <w:rsid w:val="00F749C3"/>
    <w:rsid w:val="00F75269"/>
    <w:rsid w:val="00F81DC4"/>
    <w:rsid w:val="00F85B01"/>
    <w:rsid w:val="00F87C9B"/>
    <w:rsid w:val="00F90E96"/>
    <w:rsid w:val="00F942DF"/>
    <w:rsid w:val="00F963A6"/>
    <w:rsid w:val="00F967C2"/>
    <w:rsid w:val="00F96EC3"/>
    <w:rsid w:val="00F972FF"/>
    <w:rsid w:val="00FA0070"/>
    <w:rsid w:val="00FA0323"/>
    <w:rsid w:val="00FA03CA"/>
    <w:rsid w:val="00FA26AD"/>
    <w:rsid w:val="00FA3365"/>
    <w:rsid w:val="00FA3945"/>
    <w:rsid w:val="00FA5041"/>
    <w:rsid w:val="00FA5ACB"/>
    <w:rsid w:val="00FA6DB1"/>
    <w:rsid w:val="00FB15E3"/>
    <w:rsid w:val="00FB1BF5"/>
    <w:rsid w:val="00FB6362"/>
    <w:rsid w:val="00FC02E3"/>
    <w:rsid w:val="00FC095E"/>
    <w:rsid w:val="00FC340D"/>
    <w:rsid w:val="00FD2809"/>
    <w:rsid w:val="00FD4AFC"/>
    <w:rsid w:val="00FD59AF"/>
    <w:rsid w:val="00FD75B7"/>
    <w:rsid w:val="00FE0285"/>
    <w:rsid w:val="00FE14F9"/>
    <w:rsid w:val="00FE3D70"/>
    <w:rsid w:val="00FE3F95"/>
    <w:rsid w:val="00FE496D"/>
    <w:rsid w:val="00FE4AFB"/>
    <w:rsid w:val="00FE669E"/>
    <w:rsid w:val="00FE7DBD"/>
    <w:rsid w:val="00FF3C34"/>
    <w:rsid w:val="00FF3D8C"/>
    <w:rsid w:val="00FF469C"/>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38D90-0F91-4560-A7F8-5A82E044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57</Pages>
  <Words>21440</Words>
  <Characters>122212</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518</cp:revision>
  <cp:lastPrinted>2015-12-28T06:05:00Z</cp:lastPrinted>
  <dcterms:created xsi:type="dcterms:W3CDTF">2015-09-24T11:35:00Z</dcterms:created>
  <dcterms:modified xsi:type="dcterms:W3CDTF">2015-12-31T14:51:00Z</dcterms:modified>
</cp:coreProperties>
</file>