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333B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E333B4">
              <w:rPr>
                <w:kern w:val="0"/>
                <w:lang w:eastAsia="ru-RU"/>
              </w:rPr>
              <w:t>84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о проведении открытого конкурса на</w:t>
      </w:r>
      <w:bookmarkStart w:id="0" w:name="_GoBack"/>
      <w:bookmarkEnd w:id="0"/>
      <w:r w:rsidRPr="006034F2">
        <w:t xml:space="preserve"> право заключения договора на </w:t>
      </w:r>
      <w:r w:rsidR="00E333B4">
        <w:t>в</w:t>
      </w:r>
      <w:r w:rsidR="00E333B4">
        <w:t>ыполнение дополнительных работ по капитальному ремонту фасада многоквартирного жилого дома, расположенного по адресу:</w:t>
      </w:r>
    </w:p>
    <w:p w:rsidR="00F644D3" w:rsidRDefault="00F644D3" w:rsidP="00902C80">
      <w:pPr>
        <w:spacing w:after="0"/>
        <w:jc w:val="center"/>
      </w:pPr>
    </w:p>
    <w:p w:rsidR="0091623E" w:rsidRDefault="0091623E" w:rsidP="0091623E">
      <w:pPr>
        <w:autoSpaceDE w:val="0"/>
        <w:spacing w:after="0"/>
        <w:jc w:val="center"/>
      </w:pPr>
    </w:p>
    <w:p w:rsidR="00CF4821" w:rsidRDefault="00CF4821" w:rsidP="00CF4821">
      <w:pPr>
        <w:spacing w:after="0"/>
        <w:jc w:val="center"/>
        <w:rPr>
          <w:kern w:val="0"/>
          <w:lang w:eastAsia="en-US"/>
        </w:rPr>
      </w:pPr>
    </w:p>
    <w:p w:rsidR="00CF4821" w:rsidRDefault="00CF4821" w:rsidP="00CF4821">
      <w:pPr>
        <w:autoSpaceDE w:val="0"/>
        <w:spacing w:after="0"/>
        <w:jc w:val="center"/>
      </w:pPr>
    </w:p>
    <w:p w:rsidR="0091623E" w:rsidRDefault="00CF4821" w:rsidP="00CF4821">
      <w:pPr>
        <w:autoSpaceDE w:val="0"/>
        <w:spacing w:after="0"/>
        <w:jc w:val="center"/>
      </w:pPr>
      <w:r>
        <w:t>г. Дубна, ул. Дружбы, д. 23</w:t>
      </w: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3B4" w:rsidRDefault="00E333B4" w:rsidP="00E333B4">
                  <w:pPr>
                    <w:spacing w:after="0"/>
                    <w:jc w:val="center"/>
                    <w:rPr>
                      <w:kern w:val="0"/>
                      <w:lang w:eastAsia="en-US"/>
                    </w:rPr>
                  </w:pPr>
                  <w:r>
                    <w:t>Выполнение дополнительных работ по капитальному ремонту фасада многоквартирного жилого дома, расположенного по адресу:</w:t>
                  </w:r>
                </w:p>
                <w:p w:rsidR="00E333B4" w:rsidRDefault="00E333B4" w:rsidP="00E333B4">
                  <w:pPr>
                    <w:autoSpaceDE w:val="0"/>
                    <w:spacing w:after="0"/>
                    <w:jc w:val="center"/>
                  </w:pPr>
                </w:p>
                <w:p w:rsidR="00651198" w:rsidRPr="008650FB" w:rsidRDefault="00E333B4" w:rsidP="00E333B4">
                  <w:pPr>
                    <w:autoSpaceDE w:val="0"/>
                    <w:spacing w:after="0"/>
                    <w:jc w:val="center"/>
                  </w:pPr>
                  <w:r>
                    <w:t>г. Дубна, ул. Дружбы, д. 23</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E333B4" w:rsidP="00E333B4">
                  <w:pPr>
                    <w:pStyle w:val="29"/>
                    <w:spacing w:after="0" w:line="240"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333B4" w:rsidRDefault="00E333B4" w:rsidP="00E333B4">
            <w:pPr>
              <w:spacing w:after="0"/>
              <w:jc w:val="center"/>
              <w:rPr>
                <w:kern w:val="0"/>
                <w:lang w:eastAsia="en-US"/>
              </w:rPr>
            </w:pPr>
            <w:r>
              <w:t>Многоквартирный жилой дом, расположенный по адресу:</w:t>
            </w:r>
          </w:p>
          <w:p w:rsidR="00E333B4" w:rsidRDefault="00E333B4" w:rsidP="00E333B4">
            <w:pPr>
              <w:autoSpaceDE w:val="0"/>
              <w:spacing w:after="0"/>
              <w:jc w:val="center"/>
            </w:pPr>
          </w:p>
          <w:p w:rsidR="00651198" w:rsidRPr="003F0B50" w:rsidRDefault="00E333B4" w:rsidP="00E333B4">
            <w:pPr>
              <w:autoSpaceDE w:val="0"/>
              <w:spacing w:after="0"/>
              <w:jc w:val="center"/>
            </w:pPr>
            <w:r>
              <w:t>г. Дубна, ул. Дружбы, д. 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E333B4">
              <w:rPr>
                <w:color w:val="000000"/>
              </w:rPr>
              <w:t>148</w:t>
            </w:r>
            <w:r w:rsidR="00E333B4" w:rsidRPr="00E333B4">
              <w:rPr>
                <w:color w:val="000000"/>
              </w:rPr>
              <w:t xml:space="preserve"> </w:t>
            </w:r>
            <w:r w:rsidR="00E333B4">
              <w:rPr>
                <w:color w:val="000000"/>
              </w:rPr>
              <w:t>986,86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w:t>
            </w:r>
            <w:r w:rsidRPr="007B3D60">
              <w:lastRenderedPageBreak/>
              <w:t>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w:t>
                  </w:r>
                  <w:r w:rsidRPr="00A76C1A">
                    <w:rPr>
                      <w:rFonts w:eastAsia="Calibri"/>
                    </w:rPr>
                    <w:lastRenderedPageBreak/>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w:t>
            </w:r>
            <w:r w:rsidRPr="000B7DFC">
              <w:lastRenderedPageBreak/>
              <w:t xml:space="preserve">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5597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w:t>
            </w:r>
            <w:r w:rsidRPr="00A76C1A">
              <w:rPr>
                <w:rFonts w:eastAsia="MS Mincho"/>
                <w:kern w:val="0"/>
                <w:lang w:eastAsia="ja-JP"/>
              </w:rPr>
              <w:lastRenderedPageBreak/>
              <w:t xml:space="preserve">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5000" w:type="pct"/>
        <w:tblLook w:val="04A0" w:firstRow="1" w:lastRow="0" w:firstColumn="1" w:lastColumn="0" w:noHBand="0" w:noVBand="1"/>
      </w:tblPr>
      <w:tblGrid>
        <w:gridCol w:w="1102"/>
        <w:gridCol w:w="3853"/>
        <w:gridCol w:w="2192"/>
        <w:gridCol w:w="2423"/>
      </w:tblGrid>
      <w:tr w:rsidR="00DF59DC" w:rsidRPr="00DF59DC" w:rsidTr="00DF59DC">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9DC" w:rsidRPr="00DF59DC" w:rsidRDefault="00DF59DC" w:rsidP="00DF59DC">
            <w:pPr>
              <w:suppressAutoHyphens w:val="0"/>
              <w:spacing w:after="0"/>
              <w:jc w:val="center"/>
              <w:rPr>
                <w:b/>
                <w:bCs/>
                <w:color w:val="000000"/>
                <w:kern w:val="0"/>
                <w:lang w:eastAsia="ru-RU"/>
              </w:rPr>
            </w:pPr>
            <w:r w:rsidRPr="00DF59DC">
              <w:rPr>
                <w:b/>
                <w:bCs/>
                <w:color w:val="000000"/>
                <w:kern w:val="0"/>
                <w:lang w:eastAsia="ru-RU"/>
              </w:rPr>
              <w:t>№ п/п</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rsidR="00DF59DC" w:rsidRPr="00DF59DC" w:rsidRDefault="00DF59DC" w:rsidP="00DF59DC">
            <w:pPr>
              <w:suppressAutoHyphens w:val="0"/>
              <w:spacing w:after="0"/>
              <w:jc w:val="center"/>
              <w:rPr>
                <w:b/>
                <w:bCs/>
                <w:color w:val="000000"/>
                <w:kern w:val="0"/>
                <w:lang w:eastAsia="ru-RU"/>
              </w:rPr>
            </w:pPr>
            <w:r w:rsidRPr="00DF59DC">
              <w:rPr>
                <w:b/>
                <w:bCs/>
                <w:color w:val="000000"/>
                <w:kern w:val="0"/>
                <w:lang w:eastAsia="ru-RU"/>
              </w:rPr>
              <w:t>Адрес МКД</w:t>
            </w:r>
          </w:p>
        </w:tc>
        <w:tc>
          <w:tcPr>
            <w:tcW w:w="1145" w:type="pct"/>
            <w:tcBorders>
              <w:top w:val="single" w:sz="4" w:space="0" w:color="auto"/>
              <w:left w:val="nil"/>
              <w:bottom w:val="single" w:sz="4" w:space="0" w:color="auto"/>
              <w:right w:val="single" w:sz="4" w:space="0" w:color="auto"/>
            </w:tcBorders>
            <w:shd w:val="clear" w:color="auto" w:fill="auto"/>
            <w:noWrap/>
            <w:vAlign w:val="center"/>
            <w:hideMark/>
          </w:tcPr>
          <w:p w:rsidR="00DF59DC" w:rsidRPr="00DF59DC" w:rsidRDefault="00DF59DC" w:rsidP="00DF59DC">
            <w:pPr>
              <w:suppressAutoHyphens w:val="0"/>
              <w:spacing w:after="0"/>
              <w:jc w:val="center"/>
              <w:rPr>
                <w:b/>
                <w:bCs/>
                <w:color w:val="000000"/>
                <w:kern w:val="0"/>
                <w:lang w:eastAsia="ru-RU"/>
              </w:rPr>
            </w:pPr>
            <w:r w:rsidRPr="00DF59DC">
              <w:rPr>
                <w:b/>
                <w:bCs/>
                <w:color w:val="000000"/>
                <w:kern w:val="0"/>
                <w:lang w:eastAsia="ru-RU"/>
              </w:rPr>
              <w:t>Виды работ</w:t>
            </w:r>
          </w:p>
        </w:tc>
        <w:tc>
          <w:tcPr>
            <w:tcW w:w="1267" w:type="pct"/>
            <w:tcBorders>
              <w:top w:val="single" w:sz="4" w:space="0" w:color="auto"/>
              <w:left w:val="nil"/>
              <w:bottom w:val="single" w:sz="4" w:space="0" w:color="auto"/>
              <w:right w:val="single" w:sz="4" w:space="0" w:color="auto"/>
            </w:tcBorders>
            <w:shd w:val="clear" w:color="auto" w:fill="auto"/>
            <w:noWrap/>
            <w:vAlign w:val="center"/>
            <w:hideMark/>
          </w:tcPr>
          <w:p w:rsidR="00DF59DC" w:rsidRPr="00DF59DC" w:rsidRDefault="00DF59DC" w:rsidP="00DF59DC">
            <w:pPr>
              <w:suppressAutoHyphens w:val="0"/>
              <w:spacing w:after="0"/>
              <w:jc w:val="center"/>
              <w:rPr>
                <w:b/>
                <w:bCs/>
                <w:color w:val="000000"/>
                <w:kern w:val="0"/>
                <w:lang w:eastAsia="ru-RU"/>
              </w:rPr>
            </w:pPr>
            <w:r w:rsidRPr="00DF59DC">
              <w:rPr>
                <w:b/>
                <w:bCs/>
                <w:color w:val="000000"/>
                <w:kern w:val="0"/>
                <w:lang w:eastAsia="ru-RU"/>
              </w:rPr>
              <w:t>Стоимость руб.</w:t>
            </w:r>
          </w:p>
        </w:tc>
      </w:tr>
      <w:tr w:rsidR="00DF59DC" w:rsidRPr="00DF59DC" w:rsidTr="00DF59DC">
        <w:trPr>
          <w:trHeight w:val="397"/>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DF59DC" w:rsidRPr="00DF59DC" w:rsidRDefault="00DF59DC" w:rsidP="00DF59DC">
            <w:pPr>
              <w:suppressAutoHyphens w:val="0"/>
              <w:spacing w:after="0"/>
              <w:jc w:val="center"/>
              <w:rPr>
                <w:color w:val="000000"/>
                <w:kern w:val="0"/>
                <w:lang w:eastAsia="ru-RU"/>
              </w:rPr>
            </w:pPr>
            <w:r w:rsidRPr="00DF59DC">
              <w:rPr>
                <w:color w:val="000000"/>
                <w:kern w:val="0"/>
                <w:lang w:eastAsia="ru-RU"/>
              </w:rPr>
              <w:t>1</w:t>
            </w:r>
          </w:p>
        </w:tc>
        <w:tc>
          <w:tcPr>
            <w:tcW w:w="2013" w:type="pct"/>
            <w:tcBorders>
              <w:top w:val="nil"/>
              <w:left w:val="nil"/>
              <w:bottom w:val="single" w:sz="4" w:space="0" w:color="auto"/>
              <w:right w:val="single" w:sz="4" w:space="0" w:color="auto"/>
            </w:tcBorders>
            <w:shd w:val="clear" w:color="auto" w:fill="auto"/>
            <w:vAlign w:val="center"/>
            <w:hideMark/>
          </w:tcPr>
          <w:p w:rsidR="00DF59DC" w:rsidRPr="00DF59DC" w:rsidRDefault="00DF59DC" w:rsidP="00DF59DC">
            <w:pPr>
              <w:suppressAutoHyphens w:val="0"/>
              <w:spacing w:after="0"/>
              <w:jc w:val="center"/>
              <w:rPr>
                <w:color w:val="000000"/>
                <w:kern w:val="0"/>
                <w:lang w:eastAsia="ru-RU"/>
              </w:rPr>
            </w:pPr>
            <w:r w:rsidRPr="00DF59DC">
              <w:rPr>
                <w:color w:val="000000"/>
                <w:kern w:val="0"/>
                <w:lang w:eastAsia="ru-RU"/>
              </w:rPr>
              <w:t>г. Дубна, ул. Дружбы, д. 23</w:t>
            </w:r>
          </w:p>
        </w:tc>
        <w:tc>
          <w:tcPr>
            <w:tcW w:w="1145" w:type="pct"/>
            <w:tcBorders>
              <w:top w:val="nil"/>
              <w:left w:val="nil"/>
              <w:bottom w:val="single" w:sz="4" w:space="0" w:color="auto"/>
              <w:right w:val="single" w:sz="4" w:space="0" w:color="auto"/>
            </w:tcBorders>
            <w:shd w:val="clear" w:color="auto" w:fill="auto"/>
            <w:vAlign w:val="center"/>
            <w:hideMark/>
          </w:tcPr>
          <w:p w:rsidR="00DF59DC" w:rsidRPr="00DF59DC" w:rsidRDefault="00DF59DC" w:rsidP="00DF59DC">
            <w:pPr>
              <w:suppressAutoHyphens w:val="0"/>
              <w:spacing w:after="0"/>
              <w:jc w:val="center"/>
              <w:rPr>
                <w:color w:val="000000"/>
                <w:kern w:val="0"/>
                <w:lang w:eastAsia="ru-RU"/>
              </w:rPr>
            </w:pPr>
            <w:r w:rsidRPr="00DF59DC">
              <w:rPr>
                <w:color w:val="000000"/>
                <w:kern w:val="0"/>
                <w:lang w:eastAsia="ru-RU"/>
              </w:rPr>
              <w:t>ремонт фасада</w:t>
            </w:r>
          </w:p>
        </w:tc>
        <w:tc>
          <w:tcPr>
            <w:tcW w:w="1267" w:type="pct"/>
            <w:tcBorders>
              <w:top w:val="nil"/>
              <w:left w:val="nil"/>
              <w:bottom w:val="single" w:sz="4" w:space="0" w:color="auto"/>
              <w:right w:val="single" w:sz="4" w:space="0" w:color="auto"/>
            </w:tcBorders>
            <w:shd w:val="clear" w:color="auto" w:fill="auto"/>
            <w:vAlign w:val="center"/>
            <w:hideMark/>
          </w:tcPr>
          <w:p w:rsidR="00DF59DC" w:rsidRPr="00DF59DC" w:rsidRDefault="00DF59DC" w:rsidP="00DF59DC">
            <w:pPr>
              <w:suppressAutoHyphens w:val="0"/>
              <w:spacing w:after="0"/>
              <w:jc w:val="center"/>
              <w:rPr>
                <w:color w:val="000000"/>
                <w:kern w:val="0"/>
                <w:lang w:eastAsia="ru-RU"/>
              </w:rPr>
            </w:pPr>
            <w:r w:rsidRPr="00DF59DC">
              <w:rPr>
                <w:color w:val="000000"/>
                <w:kern w:val="0"/>
                <w:lang w:eastAsia="ru-RU"/>
              </w:rPr>
              <w:t>148 986,86</w:t>
            </w:r>
          </w:p>
        </w:tc>
      </w:tr>
      <w:tr w:rsidR="00DF59DC" w:rsidRPr="00DF59DC" w:rsidTr="00DF59DC">
        <w:trPr>
          <w:trHeight w:val="397"/>
        </w:trPr>
        <w:tc>
          <w:tcPr>
            <w:tcW w:w="373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59DC" w:rsidRPr="00DF59DC" w:rsidRDefault="00DF59DC" w:rsidP="00DF59DC">
            <w:pPr>
              <w:suppressAutoHyphens w:val="0"/>
              <w:spacing w:after="0"/>
              <w:jc w:val="center"/>
              <w:rPr>
                <w:b/>
                <w:bCs/>
                <w:color w:val="000000"/>
                <w:kern w:val="0"/>
                <w:lang w:eastAsia="ru-RU"/>
              </w:rPr>
            </w:pPr>
            <w:r w:rsidRPr="00DF59DC">
              <w:rPr>
                <w:b/>
                <w:bCs/>
                <w:color w:val="000000"/>
                <w:kern w:val="0"/>
                <w:lang w:eastAsia="ru-RU"/>
              </w:rPr>
              <w:t>ИТОГО:</w:t>
            </w:r>
          </w:p>
        </w:tc>
        <w:tc>
          <w:tcPr>
            <w:tcW w:w="1267" w:type="pct"/>
            <w:tcBorders>
              <w:top w:val="nil"/>
              <w:left w:val="nil"/>
              <w:bottom w:val="single" w:sz="4" w:space="0" w:color="auto"/>
              <w:right w:val="single" w:sz="4" w:space="0" w:color="auto"/>
            </w:tcBorders>
            <w:shd w:val="clear" w:color="auto" w:fill="auto"/>
            <w:vAlign w:val="center"/>
            <w:hideMark/>
          </w:tcPr>
          <w:p w:rsidR="00DF59DC" w:rsidRPr="00DF59DC" w:rsidRDefault="00DF59DC" w:rsidP="00DF59DC">
            <w:pPr>
              <w:suppressAutoHyphens w:val="0"/>
              <w:spacing w:after="0"/>
              <w:jc w:val="center"/>
              <w:rPr>
                <w:b/>
                <w:bCs/>
                <w:color w:val="000000"/>
                <w:kern w:val="0"/>
                <w:lang w:eastAsia="ru-RU"/>
              </w:rPr>
            </w:pPr>
            <w:r w:rsidRPr="00DF59DC">
              <w:rPr>
                <w:b/>
                <w:bCs/>
                <w:color w:val="000000"/>
                <w:kern w:val="0"/>
                <w:lang w:eastAsia="ru-RU"/>
              </w:rPr>
              <w:t>148 986,86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608E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DF59DC">
        <w:t>в</w:t>
      </w:r>
      <w:r w:rsidR="00DF59DC">
        <w:t>ыполнение дополнительных работ по капитальному ремонту фасада многоквартирного жилого дома, расположенного по адресу:</w:t>
      </w:r>
    </w:p>
    <w:p w:rsidR="00A2030D" w:rsidRDefault="00A2030D" w:rsidP="00A2030D">
      <w:pPr>
        <w:tabs>
          <w:tab w:val="left" w:pos="7864"/>
        </w:tabs>
        <w:spacing w:after="0"/>
        <w:jc w:val="left"/>
      </w:pPr>
      <w:r>
        <w:tab/>
      </w:r>
    </w:p>
    <w:p w:rsidR="00DF59DC" w:rsidRDefault="00DF59DC" w:rsidP="00DF59DC">
      <w:pPr>
        <w:autoSpaceDE w:val="0"/>
        <w:spacing w:after="0"/>
        <w:jc w:val="center"/>
      </w:pPr>
      <w:r>
        <w:t>г. Дубна, ул. Дружбы, д. 23</w:t>
      </w:r>
    </w:p>
    <w:p w:rsidR="00DF59DC" w:rsidRDefault="00DF59D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F59DC" w:rsidP="002B5D6A">
      <w:pPr>
        <w:jc w:val="center"/>
      </w:pPr>
      <w:r>
        <w:rPr>
          <w:color w:val="000000"/>
        </w:rPr>
        <w:t>148</w:t>
      </w:r>
      <w:r>
        <w:rPr>
          <w:color w:val="000000"/>
          <w:lang w:val="en-US"/>
        </w:rPr>
        <w:t xml:space="preserve"> </w:t>
      </w:r>
      <w:r>
        <w:rPr>
          <w:color w:val="000000"/>
        </w:rPr>
        <w:t>986,86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21" w:rsidRDefault="00CF4821">
      <w:pPr>
        <w:spacing w:after="0"/>
      </w:pPr>
      <w:r>
        <w:separator/>
      </w:r>
    </w:p>
  </w:endnote>
  <w:endnote w:type="continuationSeparator" w:id="0">
    <w:p w:rsidR="00CF4821" w:rsidRDefault="00CF4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Pr="00394EB9" w:rsidRDefault="00CF4821"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21" w:rsidRDefault="00CF4821">
      <w:pPr>
        <w:spacing w:after="0"/>
      </w:pPr>
      <w:r>
        <w:separator/>
      </w:r>
    </w:p>
  </w:footnote>
  <w:footnote w:type="continuationSeparator" w:id="0">
    <w:p w:rsidR="00CF4821" w:rsidRDefault="00CF482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rsidP="001C026D">
    <w:pPr>
      <w:jc w:val="center"/>
    </w:pPr>
    <w:r>
      <w:fldChar w:fldCharType="begin"/>
    </w:r>
    <w:r>
      <w:instrText>PAGE   \* MERGEFORMAT</w:instrText>
    </w:r>
    <w:r>
      <w:fldChar w:fldCharType="separate"/>
    </w:r>
    <w:r w:rsidR="00DF59DC">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rsidP="001C026D">
    <w:pPr>
      <w:jc w:val="center"/>
    </w:pPr>
    <w:r>
      <w:fldChar w:fldCharType="begin"/>
    </w:r>
    <w:r>
      <w:instrText>PAGE   \* MERGEFORMAT</w:instrText>
    </w:r>
    <w:r>
      <w:fldChar w:fldCharType="separate"/>
    </w:r>
    <w:r w:rsidR="00DF59D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rsidP="001C026D">
    <w:pPr>
      <w:jc w:val="center"/>
    </w:pPr>
    <w:r>
      <w:fldChar w:fldCharType="begin"/>
    </w:r>
    <w:r>
      <w:instrText>PAGE   \* MERGEFORMAT</w:instrText>
    </w:r>
    <w:r>
      <w:fldChar w:fldCharType="separate"/>
    </w:r>
    <w:r w:rsidR="00DF59DC">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1" w:rsidRDefault="00CF482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E92E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17269-11F9-4D9E-ADB9-38F607D4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17842</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2016-10-06T07:46:00Z</dcterms:created>
  <dcterms:modified xsi:type="dcterms:W3CDTF">2016-10-06T07:46:00Z</dcterms:modified>
</cp:coreProperties>
</file>