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A5F3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w:t>
            </w:r>
            <w:r w:rsidR="00FA5F3F">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11798" w:rsidRDefault="00FA5F3F" w:rsidP="00743D9F">
      <w:pPr>
        <w:autoSpaceDE w:val="0"/>
        <w:spacing w:after="0"/>
        <w:jc w:val="center"/>
      </w:pPr>
      <w:r>
        <w:t>г. Советск, ул. Энергетиков, д.67</w:t>
      </w:r>
    </w:p>
    <w:p w:rsidR="00FA5F3F" w:rsidRDefault="00FA5F3F" w:rsidP="00743D9F">
      <w:pPr>
        <w:autoSpaceDE w:val="0"/>
        <w:spacing w:after="0"/>
        <w:jc w:val="center"/>
      </w:pPr>
      <w:r>
        <w:t>п. Обидимо, ул. Ленина, д.4</w:t>
      </w:r>
    </w:p>
    <w:p w:rsidR="00FA5F3F" w:rsidRDefault="00FA5F3F" w:rsidP="00743D9F">
      <w:pPr>
        <w:autoSpaceDE w:val="0"/>
        <w:spacing w:after="0"/>
        <w:jc w:val="center"/>
      </w:pPr>
      <w:r>
        <w:t>г. Советск, ул. Октябрьская, д.1</w:t>
      </w: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41342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1342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13424" w:rsidRPr="00A76C1A">
        <w:rPr>
          <w:bCs/>
        </w:rPr>
        <w:fldChar w:fldCharType="begin"/>
      </w:r>
      <w:r w:rsidRPr="00A76C1A">
        <w:rPr>
          <w:bCs/>
        </w:rPr>
        <w:instrText xml:space="preserve"> REF _Ref166267456 \h  \* MERGEFORMAT </w:instrText>
      </w:r>
      <w:r w:rsidR="00413424" w:rsidRPr="00A76C1A">
        <w:rPr>
          <w:bCs/>
        </w:rPr>
      </w:r>
      <w:r w:rsidR="004134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13424" w:rsidRPr="00A76C1A">
        <w:rPr>
          <w:bCs/>
        </w:rPr>
        <w:fldChar w:fldCharType="begin"/>
      </w:r>
      <w:r w:rsidRPr="00A76C1A">
        <w:rPr>
          <w:bCs/>
        </w:rPr>
        <w:instrText xml:space="preserve"> REF _Ref166267457 \h  \* MERGEFORMAT </w:instrText>
      </w:r>
      <w:r w:rsidR="00413424" w:rsidRPr="00A76C1A">
        <w:rPr>
          <w:bCs/>
        </w:rPr>
      </w:r>
      <w:r w:rsidR="0041342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13424" w:rsidRPr="00A76C1A">
        <w:rPr>
          <w:bCs/>
        </w:rPr>
        <w:fldChar w:fldCharType="begin"/>
      </w:r>
      <w:r w:rsidRPr="00A76C1A">
        <w:rPr>
          <w:bCs/>
        </w:rPr>
        <w:instrText xml:space="preserve"> REF _Ref166267727 \h  \* MERGEFORMAT </w:instrText>
      </w:r>
      <w:r w:rsidR="00413424" w:rsidRPr="00A76C1A">
        <w:rPr>
          <w:bCs/>
        </w:rPr>
      </w:r>
      <w:r w:rsidR="004134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13424" w:rsidRPr="00A76C1A">
        <w:rPr>
          <w:bCs/>
        </w:rPr>
        <w:fldChar w:fldCharType="begin"/>
      </w:r>
      <w:r w:rsidRPr="00A76C1A">
        <w:rPr>
          <w:bCs/>
        </w:rPr>
        <w:instrText xml:space="preserve"> REF _Ref166311076 \h  \* MERGEFORMAT </w:instrText>
      </w:r>
      <w:r w:rsidR="00413424" w:rsidRPr="00A76C1A">
        <w:rPr>
          <w:bCs/>
        </w:rPr>
      </w:r>
      <w:r w:rsidR="004134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13424" w:rsidRPr="00A76C1A">
        <w:rPr>
          <w:bCs/>
        </w:rPr>
        <w:fldChar w:fldCharType="begin"/>
      </w:r>
      <w:r w:rsidRPr="00A76C1A">
        <w:rPr>
          <w:bCs/>
        </w:rPr>
        <w:instrText xml:space="preserve"> REF _Ref166311380 \h  \* MERGEFORMAT </w:instrText>
      </w:r>
      <w:r w:rsidR="00413424" w:rsidRPr="00A76C1A">
        <w:rPr>
          <w:bCs/>
        </w:rPr>
      </w:r>
      <w:r w:rsidR="004134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13424" w:rsidRPr="00A76C1A">
        <w:rPr>
          <w:bCs/>
        </w:rPr>
        <w:fldChar w:fldCharType="begin"/>
      </w:r>
      <w:r w:rsidRPr="00A76C1A">
        <w:rPr>
          <w:bCs/>
        </w:rPr>
        <w:instrText xml:space="preserve"> REF _Ref166312503 \h  \* MERGEFORMAT </w:instrText>
      </w:r>
      <w:r w:rsidR="00413424" w:rsidRPr="00A76C1A">
        <w:rPr>
          <w:bCs/>
        </w:rPr>
      </w:r>
      <w:r w:rsidR="0041342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13424" w:rsidRPr="00A76C1A">
        <w:rPr>
          <w:bCs/>
        </w:rPr>
        <w:fldChar w:fldCharType="begin"/>
      </w:r>
      <w:r w:rsidRPr="00A76C1A">
        <w:rPr>
          <w:bCs/>
        </w:rPr>
        <w:instrText xml:space="preserve"> REF _Ref166267727 \h  \* MERGEFORMAT </w:instrText>
      </w:r>
      <w:r w:rsidR="00413424" w:rsidRPr="00A76C1A">
        <w:rPr>
          <w:bCs/>
        </w:rPr>
      </w:r>
      <w:r w:rsidR="0041342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02B43" w:rsidRDefault="00502B43" w:rsidP="00502B43">
                  <w:pPr>
                    <w:autoSpaceDE w:val="0"/>
                    <w:spacing w:after="0"/>
                    <w:jc w:val="center"/>
                  </w:pPr>
                  <w:r>
                    <w:t>г. Советск, ул. Энергетиков, д.67</w:t>
                  </w:r>
                </w:p>
                <w:p w:rsidR="00502B43" w:rsidRDefault="00502B43" w:rsidP="00502B43">
                  <w:pPr>
                    <w:autoSpaceDE w:val="0"/>
                    <w:spacing w:after="0"/>
                    <w:jc w:val="center"/>
                  </w:pPr>
                  <w:r>
                    <w:t>п. Обидимо, ул. Ленина, д.4</w:t>
                  </w:r>
                </w:p>
                <w:p w:rsidR="00502B43" w:rsidRDefault="00502B43" w:rsidP="00502B43">
                  <w:pPr>
                    <w:autoSpaceDE w:val="0"/>
                    <w:spacing w:after="0"/>
                    <w:jc w:val="center"/>
                  </w:pPr>
                  <w:r>
                    <w:t>г. Советск, ул. Октябрьская, д.1</w:t>
                  </w:r>
                </w:p>
                <w:p w:rsidR="00651198" w:rsidRPr="008650FB" w:rsidRDefault="00651198" w:rsidP="00502B4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02B43"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502B43" w:rsidRDefault="00502B43" w:rsidP="00502B43">
            <w:pPr>
              <w:autoSpaceDE w:val="0"/>
              <w:spacing w:after="0"/>
              <w:jc w:val="center"/>
            </w:pPr>
            <w:r>
              <w:t>г. Советск, ул. Энергетиков, д.67</w:t>
            </w:r>
          </w:p>
          <w:p w:rsidR="00502B43" w:rsidRDefault="00502B43" w:rsidP="00502B43">
            <w:pPr>
              <w:autoSpaceDE w:val="0"/>
              <w:spacing w:after="0"/>
              <w:jc w:val="center"/>
            </w:pPr>
            <w:r>
              <w:t>п. Обидимо, ул. Ленина, д.4</w:t>
            </w:r>
          </w:p>
          <w:p w:rsidR="00502B43" w:rsidRDefault="00502B43" w:rsidP="00502B43">
            <w:pPr>
              <w:autoSpaceDE w:val="0"/>
              <w:spacing w:after="0"/>
              <w:jc w:val="center"/>
            </w:pPr>
            <w:r>
              <w:t>г. Советск, ул. Октябрьская, д.1</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02B43">
            <w:pPr>
              <w:spacing w:after="0"/>
              <w:rPr>
                <w:color w:val="000000"/>
              </w:rPr>
            </w:pPr>
            <w:r w:rsidRPr="00972912">
              <w:rPr>
                <w:b/>
              </w:rPr>
              <w:t>Начальная (максимальная) цена договора</w:t>
            </w:r>
            <w:r w:rsidRPr="00491FA8">
              <w:rPr>
                <w:b/>
              </w:rPr>
              <w:t>:</w:t>
            </w:r>
            <w:r w:rsidR="00BC2D98">
              <w:rPr>
                <w:b/>
              </w:rPr>
              <w:t xml:space="preserve"> </w:t>
            </w:r>
            <w:r w:rsidR="00502B43">
              <w:rPr>
                <w:b/>
              </w:rPr>
              <w:t>761 344,95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7156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5A63" w:rsidRDefault="00E85A63" w:rsidP="00E85A63">
      <w:pPr>
        <w:autoSpaceDE w:val="0"/>
        <w:spacing w:after="0"/>
        <w:jc w:val="center"/>
      </w:pP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E2761C" w:rsidP="00E2761C">
            <w:pPr>
              <w:autoSpaceDE w:val="0"/>
              <w:spacing w:after="0"/>
              <w:jc w:val="center"/>
            </w:pPr>
            <w:r>
              <w:t>г. Советск, ул. Энергетиков, д.67</w:t>
            </w:r>
          </w:p>
        </w:tc>
        <w:tc>
          <w:tcPr>
            <w:tcW w:w="2160" w:type="dxa"/>
            <w:gridSpan w:val="2"/>
            <w:shd w:val="clear" w:color="auto" w:fill="auto"/>
          </w:tcPr>
          <w:p w:rsidR="00117C3E" w:rsidRPr="00BB2B98" w:rsidRDefault="00E85A63" w:rsidP="0096286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E2761C" w:rsidP="00B951A3">
            <w:pPr>
              <w:suppressAutoHyphens w:val="0"/>
              <w:spacing w:after="0"/>
              <w:jc w:val="center"/>
              <w:rPr>
                <w:color w:val="000000"/>
                <w:kern w:val="0"/>
                <w:lang w:eastAsia="ru-RU"/>
              </w:rPr>
            </w:pPr>
            <w:r>
              <w:rPr>
                <w:color w:val="000000"/>
                <w:kern w:val="0"/>
                <w:lang w:eastAsia="ru-RU"/>
              </w:rPr>
              <w:t>318398,43</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E2761C" w:rsidP="00B951A3">
            <w:pPr>
              <w:suppressAutoHyphens w:val="0"/>
              <w:spacing w:after="0"/>
              <w:jc w:val="center"/>
              <w:rPr>
                <w:b/>
                <w:bCs/>
                <w:color w:val="000000"/>
                <w:kern w:val="0"/>
                <w:lang w:eastAsia="ru-RU"/>
              </w:rPr>
            </w:pPr>
            <w:r>
              <w:rPr>
                <w:b/>
                <w:bCs/>
                <w:color w:val="000000"/>
                <w:kern w:val="0"/>
                <w:lang w:eastAsia="ru-RU"/>
              </w:rPr>
              <w:t>318398,43</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E2761C" w:rsidP="00E2761C">
            <w:pPr>
              <w:autoSpaceDE w:val="0"/>
              <w:spacing w:after="0"/>
              <w:jc w:val="center"/>
            </w:pPr>
            <w:r>
              <w:t>п. Обидимо, ул. Ленина, д.4</w:t>
            </w:r>
          </w:p>
        </w:tc>
        <w:tc>
          <w:tcPr>
            <w:tcW w:w="2160" w:type="dxa"/>
            <w:gridSpan w:val="2"/>
            <w:shd w:val="clear" w:color="auto" w:fill="auto"/>
            <w:hideMark/>
          </w:tcPr>
          <w:p w:rsidR="00462617" w:rsidRPr="00BB2B98" w:rsidRDefault="00E85A63"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E2761C" w:rsidP="00B951A3">
            <w:pPr>
              <w:suppressAutoHyphens w:val="0"/>
              <w:spacing w:after="0"/>
              <w:jc w:val="center"/>
              <w:rPr>
                <w:color w:val="000000"/>
                <w:kern w:val="0"/>
                <w:lang w:eastAsia="ru-RU"/>
              </w:rPr>
            </w:pPr>
            <w:r>
              <w:rPr>
                <w:color w:val="000000"/>
                <w:kern w:val="0"/>
                <w:lang w:eastAsia="ru-RU"/>
              </w:rPr>
              <w:t>143522,22</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E2761C" w:rsidP="00B951A3">
            <w:pPr>
              <w:suppressAutoHyphens w:val="0"/>
              <w:spacing w:after="0"/>
              <w:jc w:val="center"/>
              <w:rPr>
                <w:b/>
                <w:bCs/>
                <w:color w:val="000000"/>
                <w:kern w:val="0"/>
                <w:lang w:eastAsia="ru-RU"/>
              </w:rPr>
            </w:pPr>
            <w:r>
              <w:rPr>
                <w:b/>
                <w:bCs/>
                <w:color w:val="000000"/>
                <w:kern w:val="0"/>
                <w:lang w:eastAsia="ru-RU"/>
              </w:rPr>
              <w:t>143522,22</w:t>
            </w:r>
          </w:p>
        </w:tc>
      </w:tr>
      <w:tr w:rsidR="00E85A63" w:rsidRPr="00BB2B98" w:rsidTr="00E85A63">
        <w:trPr>
          <w:trHeight w:val="213"/>
          <w:jc w:val="center"/>
        </w:trPr>
        <w:tc>
          <w:tcPr>
            <w:tcW w:w="783" w:type="dxa"/>
            <w:gridSpan w:val="2"/>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E85A63" w:rsidRPr="00AA3789" w:rsidRDefault="00E2761C" w:rsidP="00E2761C">
            <w:pPr>
              <w:autoSpaceDE w:val="0"/>
              <w:spacing w:after="0"/>
              <w:jc w:val="center"/>
            </w:pPr>
            <w:r>
              <w:t>г. Советск, ул. Октябрьская, д.1</w:t>
            </w:r>
          </w:p>
        </w:tc>
        <w:tc>
          <w:tcPr>
            <w:tcW w:w="2093" w:type="dxa"/>
            <w:shd w:val="clear" w:color="auto" w:fill="auto"/>
          </w:tcPr>
          <w:p w:rsidR="00E85A63" w:rsidRPr="00AA3789" w:rsidRDefault="00E85A63" w:rsidP="00E2761C">
            <w:pPr>
              <w:suppressAutoHyphens w:val="0"/>
              <w:spacing w:after="0"/>
              <w:jc w:val="center"/>
              <w:rPr>
                <w:bCs/>
                <w:color w:val="000000"/>
                <w:kern w:val="0"/>
                <w:lang w:eastAsia="ru-RU"/>
              </w:rPr>
            </w:pPr>
            <w:r>
              <w:rPr>
                <w:bCs/>
                <w:color w:val="000000"/>
                <w:kern w:val="0"/>
                <w:lang w:eastAsia="ru-RU"/>
              </w:rPr>
              <w:t xml:space="preserve">Ремонт </w:t>
            </w:r>
            <w:r w:rsidR="00E2761C">
              <w:rPr>
                <w:bCs/>
                <w:color w:val="000000"/>
                <w:kern w:val="0"/>
                <w:lang w:eastAsia="ru-RU"/>
              </w:rPr>
              <w:t>фасада</w:t>
            </w:r>
          </w:p>
        </w:tc>
        <w:tc>
          <w:tcPr>
            <w:tcW w:w="2089" w:type="dxa"/>
            <w:shd w:val="clear" w:color="auto" w:fill="auto"/>
          </w:tcPr>
          <w:p w:rsidR="00E85A63" w:rsidRPr="00AA3789" w:rsidRDefault="00E2761C" w:rsidP="00B951A3">
            <w:pPr>
              <w:suppressAutoHyphens w:val="0"/>
              <w:spacing w:after="0"/>
              <w:jc w:val="center"/>
              <w:rPr>
                <w:bCs/>
                <w:color w:val="000000"/>
                <w:kern w:val="0"/>
                <w:lang w:eastAsia="ru-RU"/>
              </w:rPr>
            </w:pPr>
            <w:r>
              <w:rPr>
                <w:bCs/>
                <w:color w:val="000000"/>
                <w:kern w:val="0"/>
                <w:lang w:eastAsia="ru-RU"/>
              </w:rPr>
              <w:t>299424,30</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E2761C" w:rsidP="00B951A3">
            <w:pPr>
              <w:suppressAutoHyphens w:val="0"/>
              <w:spacing w:after="0"/>
              <w:jc w:val="center"/>
              <w:rPr>
                <w:b/>
                <w:bCs/>
                <w:color w:val="000000"/>
                <w:kern w:val="0"/>
                <w:lang w:eastAsia="ru-RU"/>
              </w:rPr>
            </w:pPr>
            <w:r>
              <w:rPr>
                <w:b/>
                <w:bCs/>
                <w:color w:val="000000"/>
                <w:kern w:val="0"/>
                <w:lang w:eastAsia="ru-RU"/>
              </w:rPr>
              <w:t>299424,30</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E2761C" w:rsidP="00B951A3">
            <w:pPr>
              <w:suppressAutoHyphens w:val="0"/>
              <w:spacing w:after="0"/>
              <w:jc w:val="center"/>
              <w:rPr>
                <w:b/>
                <w:bCs/>
                <w:color w:val="000000"/>
                <w:kern w:val="0"/>
                <w:lang w:eastAsia="ru-RU"/>
              </w:rPr>
            </w:pPr>
            <w:r>
              <w:rPr>
                <w:b/>
                <w:bCs/>
                <w:color w:val="000000"/>
                <w:kern w:val="0"/>
                <w:lang w:eastAsia="ru-RU"/>
              </w:rPr>
              <w:t>761 344,95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F1D39" w:rsidRDefault="000F1D39" w:rsidP="000F1D39">
      <w:pPr>
        <w:autoSpaceDE w:val="0"/>
        <w:spacing w:after="0"/>
        <w:jc w:val="center"/>
      </w:pPr>
      <w:r>
        <w:t>г. Советск, ул. Энергетиков, д.67</w:t>
      </w:r>
    </w:p>
    <w:p w:rsidR="000F1D39" w:rsidRDefault="000F1D39" w:rsidP="000F1D39">
      <w:pPr>
        <w:autoSpaceDE w:val="0"/>
        <w:spacing w:after="0"/>
        <w:jc w:val="center"/>
      </w:pPr>
      <w:r>
        <w:t>п. Обидимо, ул. Ленина, д.4</w:t>
      </w:r>
    </w:p>
    <w:p w:rsidR="000F1D39" w:rsidRDefault="000F1D39" w:rsidP="000F1D39">
      <w:pPr>
        <w:autoSpaceDE w:val="0"/>
        <w:spacing w:after="0"/>
        <w:jc w:val="center"/>
      </w:pPr>
      <w:r>
        <w:t>г. Советск, ул. Октябрьская, д.1</w:t>
      </w:r>
    </w:p>
    <w:p w:rsidR="000F1D39" w:rsidRDefault="000F1D39" w:rsidP="000F1D39">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F1D39" w:rsidP="002B5D6A">
      <w:pPr>
        <w:jc w:val="center"/>
      </w:pPr>
      <w:bookmarkStart w:id="130" w:name="_GoBack"/>
      <w:bookmarkEnd w:id="130"/>
      <w:r>
        <w:rPr>
          <w:b/>
          <w:bCs/>
          <w:color w:val="000000"/>
          <w:kern w:val="0"/>
          <w:lang w:eastAsia="ru-RU"/>
        </w:rPr>
        <w:t>761 344,95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B9" w:rsidRDefault="00FF64B9">
      <w:pPr>
        <w:spacing w:after="0"/>
      </w:pPr>
      <w:r>
        <w:separator/>
      </w:r>
    </w:p>
  </w:endnote>
  <w:endnote w:type="continuationSeparator" w:id="0">
    <w:p w:rsidR="00FF64B9" w:rsidRDefault="00FF64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Pr="00394EB9" w:rsidRDefault="00417FB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B9" w:rsidRDefault="00FF64B9">
      <w:pPr>
        <w:spacing w:after="0"/>
      </w:pPr>
      <w:r>
        <w:separator/>
      </w:r>
    </w:p>
  </w:footnote>
  <w:footnote w:type="continuationSeparator" w:id="0">
    <w:p w:rsidR="00FF64B9" w:rsidRDefault="00FF64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3424" w:rsidP="001C026D">
    <w:pPr>
      <w:jc w:val="center"/>
    </w:pPr>
    <w:fldSimple w:instr="PAGE   \* MERGEFORMAT">
      <w:r w:rsidR="00354E7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3424" w:rsidP="001C026D">
    <w:pPr>
      <w:jc w:val="center"/>
    </w:pPr>
    <w:fldSimple w:instr="PAGE   \* MERGEFORMAT">
      <w:r w:rsidR="00202FB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3424" w:rsidP="001C026D">
    <w:pPr>
      <w:jc w:val="center"/>
    </w:pPr>
    <w:fldSimple w:instr="PAGE   \* MERGEFORMAT">
      <w:r w:rsidR="00354E7E">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D39"/>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2FB9"/>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E7E"/>
    <w:rsid w:val="00355369"/>
    <w:rsid w:val="00356472"/>
    <w:rsid w:val="00360C64"/>
    <w:rsid w:val="003612C3"/>
    <w:rsid w:val="00363029"/>
    <w:rsid w:val="00364005"/>
    <w:rsid w:val="0036407D"/>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3424"/>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2B43"/>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1FB9"/>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2761C"/>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47"/>
    <w:rsid w:val="00FA45B4"/>
    <w:rsid w:val="00FA5F3F"/>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 w:val="00FF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2EDF9-387E-4901-A746-17B8EC39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47</Pages>
  <Words>17916</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407</cp:revision>
  <cp:lastPrinted>2016-09-28T09:35:00Z</cp:lastPrinted>
  <dcterms:created xsi:type="dcterms:W3CDTF">2016-07-28T06:40:00Z</dcterms:created>
  <dcterms:modified xsi:type="dcterms:W3CDTF">2016-09-28T09:39:00Z</dcterms:modified>
</cp:coreProperties>
</file>