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41959">
        <w:t>12</w:t>
      </w:r>
      <w:r>
        <w:t xml:space="preserve">» </w:t>
      </w:r>
      <w:r w:rsidR="00D304FE">
        <w:t>октяб</w:t>
      </w:r>
      <w:r>
        <w:t>ря 2015 год</w:t>
      </w:r>
    </w:p>
    <w:p w:rsidR="00041959" w:rsidRDefault="00041959" w:rsidP="00A06F60">
      <w:pPr>
        <w:spacing w:after="0"/>
        <w:jc w:val="right"/>
      </w:pPr>
    </w:p>
    <w:p w:rsidR="00A06F60" w:rsidRPr="00FE405D" w:rsidRDefault="00705B58" w:rsidP="00A06F60">
      <w:pPr>
        <w:spacing w:after="0"/>
        <w:jc w:val="right"/>
      </w:pPr>
      <w:r>
        <w:t xml:space="preserve">Реестровый номер торгов: </w:t>
      </w:r>
      <w:r w:rsidR="00D304FE">
        <w:t>1</w:t>
      </w:r>
      <w:r w:rsidR="00041959">
        <w:t>30</w:t>
      </w:r>
    </w:p>
    <w:p w:rsidR="001C1456" w:rsidRPr="001C1456" w:rsidRDefault="001C1456" w:rsidP="009C60B2">
      <w:pPr>
        <w:spacing w:after="0"/>
        <w:jc w:val="right"/>
      </w:pPr>
    </w:p>
    <w:p w:rsidR="001C026D" w:rsidRDefault="001C026D" w:rsidP="009C60B2">
      <w:pPr>
        <w:autoSpaceDE w:val="0"/>
        <w:jc w:val="right"/>
      </w:pPr>
    </w:p>
    <w:p w:rsidR="00041959" w:rsidRDefault="00041959" w:rsidP="009C60B2">
      <w:pPr>
        <w:autoSpaceDE w:val="0"/>
        <w:jc w:val="right"/>
      </w:pPr>
    </w:p>
    <w:p w:rsidR="00041959" w:rsidRPr="009C60B2" w:rsidRDefault="00041959"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A06F60" w:rsidRPr="00041959" w:rsidRDefault="001C026D" w:rsidP="00041959">
      <w:pPr>
        <w:spacing w:after="0"/>
        <w:jc w:val="center"/>
      </w:pPr>
      <w:r w:rsidRPr="00041959">
        <w:t xml:space="preserve">о проведении открытого конкурса на право заключения договора </w:t>
      </w:r>
      <w:r w:rsidR="00EA1852" w:rsidRPr="00EA1852">
        <w:t>на выполнение работ по ремонту помещений здания</w:t>
      </w:r>
      <w:r w:rsidR="00041959" w:rsidRPr="00041959">
        <w:t xml:space="preserve">, расположенного по адресу: </w:t>
      </w:r>
      <w:r w:rsidR="00041959" w:rsidRPr="00041959">
        <w:rPr>
          <w:color w:val="000000"/>
        </w:rPr>
        <w:t>г.Тула, ул.Советская, д.14</w:t>
      </w:r>
    </w:p>
    <w:p w:rsidR="00D551A5" w:rsidRPr="00041959" w:rsidRDefault="00D551A5" w:rsidP="001C026D">
      <w:pPr>
        <w:autoSpaceDE w:val="0"/>
      </w:pPr>
    </w:p>
    <w:p w:rsidR="00D551A5" w:rsidRDefault="00D551A5" w:rsidP="001C026D">
      <w:pPr>
        <w:autoSpaceDE w:val="0"/>
      </w:pPr>
    </w:p>
    <w:p w:rsidR="00D551A5" w:rsidRDefault="00D551A5" w:rsidP="001C026D">
      <w:pPr>
        <w:autoSpaceDE w:val="0"/>
      </w:pPr>
    </w:p>
    <w:p w:rsidR="00C22CD9" w:rsidRDefault="00C22CD9" w:rsidP="001C026D">
      <w:pPr>
        <w:autoSpaceDE w:val="0"/>
      </w:pPr>
    </w:p>
    <w:p w:rsidR="00C22CD9" w:rsidRDefault="00C22CD9" w:rsidP="001C026D">
      <w:pPr>
        <w:autoSpaceDE w:val="0"/>
      </w:pPr>
    </w:p>
    <w:p w:rsidR="00C22CD9" w:rsidRDefault="00C22CD9" w:rsidP="001C026D">
      <w:pPr>
        <w:autoSpaceDE w:val="0"/>
      </w:pPr>
    </w:p>
    <w:p w:rsidR="00041959" w:rsidRDefault="00041959" w:rsidP="001C026D">
      <w:pPr>
        <w:autoSpaceDE w:val="0"/>
      </w:pPr>
    </w:p>
    <w:p w:rsidR="00041959" w:rsidRDefault="00041959" w:rsidP="001C026D">
      <w:pPr>
        <w:autoSpaceDE w:val="0"/>
      </w:pPr>
    </w:p>
    <w:p w:rsidR="00041959" w:rsidRDefault="0004195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379B7" w:rsidP="001C026D">
      <w:pPr>
        <w:pStyle w:val="1f1"/>
        <w:rPr>
          <w:b w:val="0"/>
          <w:noProof/>
          <w:sz w:val="24"/>
          <w:szCs w:val="24"/>
        </w:rPr>
      </w:pPr>
      <w:r w:rsidRPr="009379B7">
        <w:rPr>
          <w:sz w:val="24"/>
          <w:szCs w:val="24"/>
        </w:rPr>
        <w:fldChar w:fldCharType="begin"/>
      </w:r>
      <w:r w:rsidR="001C026D" w:rsidRPr="00A76C1A">
        <w:rPr>
          <w:sz w:val="24"/>
          <w:szCs w:val="24"/>
        </w:rPr>
        <w:instrText xml:space="preserve"> TOC </w:instrText>
      </w:r>
      <w:r w:rsidRPr="009379B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9379B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9379B7" w:rsidRPr="00A76C1A">
        <w:rPr>
          <w:bCs/>
        </w:rPr>
        <w:fldChar w:fldCharType="begin"/>
      </w:r>
      <w:r w:rsidRPr="00A76C1A">
        <w:rPr>
          <w:bCs/>
        </w:rPr>
        <w:instrText xml:space="preserve"> REF _Ref166267456 \h  \* MERGEFORMAT </w:instrText>
      </w:r>
      <w:r w:rsidR="009379B7" w:rsidRPr="00A76C1A">
        <w:rPr>
          <w:bCs/>
        </w:rPr>
      </w:r>
      <w:r w:rsidR="009379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379B7" w:rsidRPr="00A76C1A">
        <w:rPr>
          <w:bCs/>
        </w:rPr>
        <w:fldChar w:fldCharType="begin"/>
      </w:r>
      <w:r w:rsidRPr="00A76C1A">
        <w:rPr>
          <w:bCs/>
        </w:rPr>
        <w:instrText xml:space="preserve"> REF _Ref166267457 \h  \* MERGEFORMAT </w:instrText>
      </w:r>
      <w:r w:rsidR="009379B7" w:rsidRPr="00A76C1A">
        <w:rPr>
          <w:bCs/>
        </w:rPr>
      </w:r>
      <w:r w:rsidR="009379B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9379B7" w:rsidRPr="00A76C1A">
        <w:rPr>
          <w:bCs/>
        </w:rPr>
        <w:fldChar w:fldCharType="begin"/>
      </w:r>
      <w:r w:rsidRPr="00A76C1A">
        <w:rPr>
          <w:bCs/>
        </w:rPr>
        <w:instrText xml:space="preserve"> REF _Ref166267727 \h  \* MERGEFORMAT </w:instrText>
      </w:r>
      <w:r w:rsidR="009379B7" w:rsidRPr="00A76C1A">
        <w:rPr>
          <w:bCs/>
        </w:rPr>
      </w:r>
      <w:r w:rsidR="009379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9379B7" w:rsidRPr="00A76C1A">
        <w:rPr>
          <w:bCs/>
        </w:rPr>
        <w:fldChar w:fldCharType="begin"/>
      </w:r>
      <w:r w:rsidRPr="00A76C1A">
        <w:rPr>
          <w:bCs/>
        </w:rPr>
        <w:instrText xml:space="preserve"> REF _Ref166311076 \h  \* MERGEFORMAT </w:instrText>
      </w:r>
      <w:r w:rsidR="009379B7" w:rsidRPr="00A76C1A">
        <w:rPr>
          <w:bCs/>
        </w:rPr>
      </w:r>
      <w:r w:rsidR="009379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379B7" w:rsidRPr="00A76C1A">
        <w:rPr>
          <w:bCs/>
        </w:rPr>
        <w:fldChar w:fldCharType="begin"/>
      </w:r>
      <w:r w:rsidRPr="00A76C1A">
        <w:rPr>
          <w:bCs/>
        </w:rPr>
        <w:instrText xml:space="preserve"> REF _Ref166311380 \h  \* MERGEFORMAT </w:instrText>
      </w:r>
      <w:r w:rsidR="009379B7" w:rsidRPr="00A76C1A">
        <w:rPr>
          <w:bCs/>
        </w:rPr>
      </w:r>
      <w:r w:rsidR="009379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379B7" w:rsidRPr="00A76C1A">
        <w:rPr>
          <w:bCs/>
        </w:rPr>
        <w:fldChar w:fldCharType="begin"/>
      </w:r>
      <w:r w:rsidRPr="00A76C1A">
        <w:rPr>
          <w:bCs/>
        </w:rPr>
        <w:instrText xml:space="preserve"> REF _Ref166312503 \h  \* MERGEFORMAT </w:instrText>
      </w:r>
      <w:r w:rsidR="009379B7" w:rsidRPr="00A76C1A">
        <w:rPr>
          <w:bCs/>
        </w:rPr>
      </w:r>
      <w:r w:rsidR="009379B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379B7" w:rsidRPr="00A76C1A">
        <w:rPr>
          <w:bCs/>
        </w:rPr>
        <w:fldChar w:fldCharType="begin"/>
      </w:r>
      <w:r w:rsidRPr="00A76C1A">
        <w:rPr>
          <w:bCs/>
        </w:rPr>
        <w:instrText xml:space="preserve"> REF _Ref166267727 \h  \* MERGEFORMAT </w:instrText>
      </w:r>
      <w:r w:rsidR="009379B7" w:rsidRPr="00A76C1A">
        <w:rPr>
          <w:bCs/>
        </w:rPr>
      </w:r>
      <w:r w:rsidR="009379B7" w:rsidRPr="00A76C1A">
        <w:rPr>
          <w:bCs/>
        </w:rPr>
        <w:fldChar w:fldCharType="end"/>
      </w:r>
      <w:r w:rsidRPr="00A76C1A">
        <w:rPr>
          <w:bCs/>
        </w:rPr>
        <w:t>9.6.части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379B7" w:rsidRPr="00856C74">
        <w:rPr>
          <w:bCs/>
        </w:rPr>
        <w:fldChar w:fldCharType="begin"/>
      </w:r>
      <w:r w:rsidRPr="00856C74">
        <w:rPr>
          <w:bCs/>
        </w:rPr>
        <w:instrText xml:space="preserve"> REF _Ref166315159 \h  \* MERGEFORMAT </w:instrText>
      </w:r>
      <w:r w:rsidR="009379B7" w:rsidRPr="00856C74">
        <w:rPr>
          <w:bCs/>
        </w:rPr>
      </w:r>
      <w:r w:rsidR="009379B7" w:rsidRPr="00856C74">
        <w:rPr>
          <w:bCs/>
        </w:rPr>
        <w:fldChar w:fldCharType="end"/>
      </w:r>
      <w:r w:rsidRPr="00856C74">
        <w:rPr>
          <w:bCs/>
        </w:rPr>
        <w:t xml:space="preserve"> и 9.17.</w:t>
      </w:r>
      <w:r w:rsidR="009379B7" w:rsidRPr="00856C74">
        <w:rPr>
          <w:bCs/>
        </w:rPr>
        <w:fldChar w:fldCharType="begin"/>
      </w:r>
      <w:r w:rsidRPr="00856C74">
        <w:rPr>
          <w:bCs/>
        </w:rPr>
        <w:instrText xml:space="preserve"> REF _Ref166315233 \h  \* MERGEFORMAT </w:instrText>
      </w:r>
      <w:r w:rsidR="009379B7" w:rsidRPr="00856C74">
        <w:rPr>
          <w:bCs/>
        </w:rPr>
      </w:r>
      <w:r w:rsidR="009379B7" w:rsidRPr="00856C74">
        <w:rPr>
          <w:bCs/>
        </w:rPr>
        <w:fldChar w:fldCharType="end"/>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379B7" w:rsidRPr="00EC7F64">
        <w:rPr>
          <w:kern w:val="0"/>
          <w:lang w:eastAsia="ru-RU"/>
        </w:rPr>
        <w:fldChar w:fldCharType="begin"/>
      </w:r>
      <w:r w:rsidRPr="00EC7F64">
        <w:rPr>
          <w:kern w:val="0"/>
          <w:lang w:eastAsia="ru-RU"/>
        </w:rPr>
        <w:instrText xml:space="preserve"> REF _Ref166314817 \h  \* MERGEFORMAT </w:instrText>
      </w:r>
      <w:r w:rsidR="009379B7" w:rsidRPr="00EC7F64">
        <w:rPr>
          <w:kern w:val="0"/>
          <w:lang w:eastAsia="ru-RU"/>
        </w:rPr>
      </w:r>
      <w:r w:rsidR="009379B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w:t>
      </w:r>
      <w:proofErr w:type="spellStart"/>
      <w:r w:rsidRPr="00EC7F64">
        <w:rPr>
          <w:kern w:val="0"/>
          <w:lang w:eastAsia="ru-RU"/>
        </w:rPr>
        <w:t>наступлени</w:t>
      </w:r>
      <w:r>
        <w:rPr>
          <w:kern w:val="0"/>
          <w:lang w:eastAsia="ru-RU"/>
        </w:rPr>
        <w:t>ядаты</w:t>
      </w:r>
      <w:proofErr w:type="spellEnd"/>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w:t>
      </w:r>
      <w:proofErr w:type="spellStart"/>
      <w:r>
        <w:rPr>
          <w:bCs/>
        </w:rPr>
        <w:t>деньпосле</w:t>
      </w:r>
      <w:proofErr w:type="spellEnd"/>
      <w:r>
        <w:rPr>
          <w:bCs/>
        </w:rPr>
        <w:t xml:space="preserve">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 xml:space="preserve">Ответственное должностное </w:t>
            </w:r>
            <w:proofErr w:type="spellStart"/>
            <w:r w:rsidRPr="00A76C1A">
              <w:t>лицо:</w:t>
            </w:r>
            <w:r w:rsidR="00015E39">
              <w:t>Лопухов</w:t>
            </w:r>
            <w:proofErr w:type="spellEnd"/>
            <w:r w:rsidR="00015E39">
              <w:t xml:space="preserve">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959" w:rsidRPr="00041959" w:rsidRDefault="00EA1852" w:rsidP="00041959">
                  <w:pPr>
                    <w:spacing w:after="0" w:line="276" w:lineRule="auto"/>
                    <w:jc w:val="center"/>
                  </w:pPr>
                  <w:r>
                    <w:t>Р</w:t>
                  </w:r>
                  <w:r w:rsidRPr="00EA1852">
                    <w:t>абот</w:t>
                  </w:r>
                  <w:r>
                    <w:t>ы</w:t>
                  </w:r>
                  <w:r w:rsidRPr="00EA1852">
                    <w:t xml:space="preserve"> по ремонту помещений здания</w:t>
                  </w:r>
                  <w:r w:rsidR="00041959" w:rsidRPr="00041959">
                    <w:t>, расположенного по адресу:</w:t>
                  </w:r>
                </w:p>
                <w:p w:rsidR="00041959" w:rsidRPr="00041959" w:rsidRDefault="00041959" w:rsidP="00041959">
                  <w:pPr>
                    <w:spacing w:after="0" w:line="276" w:lineRule="auto"/>
                    <w:jc w:val="center"/>
                    <w:rPr>
                      <w:color w:val="000000"/>
                    </w:rPr>
                  </w:pPr>
                </w:p>
                <w:p w:rsidR="00C22CD9" w:rsidRPr="00041959" w:rsidRDefault="00041959" w:rsidP="00041959">
                  <w:pPr>
                    <w:spacing w:after="0" w:line="276" w:lineRule="auto"/>
                    <w:jc w:val="center"/>
                  </w:pPr>
                  <w:r w:rsidRPr="00041959">
                    <w:rPr>
                      <w:color w:val="000000"/>
                    </w:rPr>
                    <w:t>г. Тула, ул. Советская, д. 14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Pr="00041959" w:rsidRDefault="00C22CD9" w:rsidP="00041959">
                  <w:pPr>
                    <w:pStyle w:val="28"/>
                    <w:spacing w:after="0" w:line="276" w:lineRule="auto"/>
                    <w:ind w:left="0"/>
                    <w:jc w:val="center"/>
                  </w:pPr>
                </w:p>
                <w:p w:rsidR="00C22CD9" w:rsidRPr="00041959" w:rsidRDefault="00C22CD9" w:rsidP="00041959">
                  <w:pPr>
                    <w:pStyle w:val="28"/>
                    <w:spacing w:after="0" w:line="276" w:lineRule="auto"/>
                    <w:ind w:left="0"/>
                    <w:jc w:val="center"/>
                  </w:pPr>
                </w:p>
                <w:p w:rsidR="00C22CD9" w:rsidRDefault="00C22CD9" w:rsidP="00041959">
                  <w:pPr>
                    <w:pStyle w:val="28"/>
                    <w:spacing w:after="0" w:line="276" w:lineRule="auto"/>
                    <w:ind w:left="0"/>
                    <w:jc w:val="center"/>
                  </w:pPr>
                </w:p>
                <w:p w:rsidR="00041959" w:rsidRDefault="00041959" w:rsidP="00041959">
                  <w:pPr>
                    <w:pStyle w:val="28"/>
                    <w:spacing w:after="0" w:line="276" w:lineRule="auto"/>
                    <w:ind w:left="0"/>
                    <w:jc w:val="center"/>
                  </w:pPr>
                </w:p>
                <w:p w:rsidR="00041959" w:rsidRPr="00041959" w:rsidRDefault="00041959" w:rsidP="00041959">
                  <w:pPr>
                    <w:pStyle w:val="28"/>
                    <w:spacing w:after="0" w:line="276" w:lineRule="auto"/>
                    <w:ind w:left="0"/>
                    <w:jc w:val="center"/>
                  </w:pPr>
                </w:p>
                <w:p w:rsidR="00F22DB3" w:rsidRPr="00041959" w:rsidRDefault="00041959" w:rsidP="00041959">
                  <w:pPr>
                    <w:pStyle w:val="28"/>
                    <w:spacing w:after="0" w:line="276" w:lineRule="auto"/>
                    <w:ind w:left="0"/>
                    <w:jc w:val="center"/>
                  </w:pPr>
                  <w:r>
                    <w:t>1</w:t>
                  </w:r>
                </w:p>
                <w:p w:rsidR="001C1456" w:rsidRPr="00041959" w:rsidRDefault="001C1456" w:rsidP="00041959">
                  <w:pPr>
                    <w:pStyle w:val="28"/>
                    <w:spacing w:after="0" w:line="276"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AA2C46" w:rsidP="00AA2C46">
            <w:pPr>
              <w:suppressAutoHyphens w:val="0"/>
              <w:autoSpaceDE w:val="0"/>
              <w:autoSpaceDN w:val="0"/>
              <w:adjustRightInd w:val="0"/>
              <w:spacing w:after="0"/>
              <w:rPr>
                <w:kern w:val="0"/>
                <w:lang w:eastAsia="ru-RU"/>
              </w:rPr>
            </w:pPr>
            <w:r>
              <w:rPr>
                <w:lang w:eastAsia="en-US"/>
              </w:rPr>
              <w:t xml:space="preserve">Более подробное описание работы </w:t>
            </w:r>
            <w:r w:rsidR="00F22DB3"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D8347B" w:rsidP="00705B58">
            <w:pPr>
              <w:keepNext/>
              <w:keepLines/>
              <w:widowControl w:val="0"/>
              <w:suppressLineNumbers/>
              <w:spacing w:after="0"/>
            </w:pPr>
            <w:r>
              <w:t>помещения здания</w:t>
            </w:r>
            <w:r w:rsidR="00705B58">
              <w:t>, расположенн</w:t>
            </w:r>
            <w:r>
              <w:t>ого</w:t>
            </w:r>
            <w:r w:rsidR="00E36E2F" w:rsidRPr="00A76C1A">
              <w:t xml:space="preserve"> по адрес</w:t>
            </w:r>
            <w:r w:rsidR="00041959">
              <w:t>у</w:t>
            </w:r>
            <w:r w:rsidR="000B4528" w:rsidRPr="00A76C1A">
              <w:t>:</w:t>
            </w:r>
          </w:p>
          <w:p w:rsidR="00C22CD9" w:rsidRPr="00D304FE" w:rsidRDefault="00C22CD9" w:rsidP="00705B58">
            <w:pPr>
              <w:keepNext/>
              <w:keepLines/>
              <w:widowControl w:val="0"/>
              <w:suppressLineNumbers/>
              <w:spacing w:after="0"/>
            </w:pPr>
          </w:p>
          <w:p w:rsidR="00C22CD9" w:rsidRDefault="00041959" w:rsidP="00D304FE">
            <w:pPr>
              <w:keepNext/>
              <w:keepLines/>
              <w:widowControl w:val="0"/>
              <w:suppressLineNumbers/>
              <w:spacing w:after="0"/>
              <w:jc w:val="center"/>
              <w:rPr>
                <w:color w:val="000000"/>
              </w:rPr>
            </w:pPr>
            <w:r w:rsidRPr="00041959">
              <w:rPr>
                <w:color w:val="000000"/>
              </w:rPr>
              <w:t>г. Тула, ул. Советская, д. 14</w:t>
            </w:r>
          </w:p>
          <w:p w:rsidR="00041959" w:rsidRPr="00A76C1A" w:rsidRDefault="00041959" w:rsidP="00D304F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41959" w:rsidRDefault="00BF3474" w:rsidP="007B3D60">
            <w:pPr>
              <w:keepNext/>
              <w:keepLines/>
              <w:widowControl w:val="0"/>
              <w:suppressLineNumbers/>
              <w:spacing w:after="120"/>
            </w:pPr>
            <w:r w:rsidRPr="00041959">
              <w:rPr>
                <w:b/>
              </w:rPr>
              <w:t>Сроки завершения работы</w:t>
            </w:r>
            <w:r w:rsidR="00F22DB3" w:rsidRPr="00041959">
              <w:rPr>
                <w:b/>
              </w:rPr>
              <w:t>:</w:t>
            </w:r>
            <w:r w:rsidR="00041959" w:rsidRPr="00041959">
              <w:rPr>
                <w:lang w:eastAsia="ru-RU"/>
              </w:rPr>
              <w:t>15</w:t>
            </w:r>
            <w:r w:rsidR="00041959" w:rsidRPr="00041959">
              <w:t xml:space="preserve"> декабря 2015 </w:t>
            </w:r>
            <w:r w:rsidRPr="00041959">
              <w:rPr>
                <w:color w:val="000000" w:themeColor="text1"/>
              </w:rPr>
              <w:t>года</w:t>
            </w:r>
            <w:r w:rsidR="00B8664E" w:rsidRPr="00041959">
              <w:t xml:space="preserve"> в соответствии с </w:t>
            </w:r>
            <w:r w:rsidR="00F96EC3" w:rsidRPr="00041959">
              <w:t>календарным планом выполнения работ</w:t>
            </w:r>
            <w:r w:rsidRPr="00041959">
              <w:t>.</w:t>
            </w:r>
          </w:p>
          <w:p w:rsidR="00F22DB3" w:rsidRPr="007B3D60" w:rsidRDefault="00F96EC3" w:rsidP="000D163A">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w:t>
            </w:r>
            <w:r w:rsidR="00BF3474" w:rsidRPr="007B3D60">
              <w:lastRenderedPageBreak/>
              <w:t xml:space="preserve">исполнения видов работ согласовывается Заказчиком и подрядчиком при подписании договора на выполнение работ по ремонту </w:t>
            </w:r>
            <w:r w:rsidR="000D163A">
              <w:t>помещений здания</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C22CD9">
              <w:rPr>
                <w:b/>
              </w:rPr>
              <w:t>:</w:t>
            </w:r>
            <w:r w:rsidR="00041959" w:rsidRPr="00041959">
              <w:rPr>
                <w:color w:val="000000"/>
              </w:rPr>
              <w:t>2 999 938,05</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0D163A">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A05FB">
            <w:pPr>
              <w:keepNext/>
              <w:keepLines/>
              <w:widowControl w:val="0"/>
              <w:suppressLineNumbers/>
              <w:spacing w:after="120"/>
              <w:rPr>
                <w:b/>
              </w:rPr>
            </w:pPr>
            <w:r w:rsidRPr="007B3D60">
              <w:rPr>
                <w:b/>
                <w:bCs/>
              </w:rPr>
              <w:t>Порядок оплаты за выполненные работы, оказанные услуги:</w:t>
            </w:r>
            <w:r w:rsidR="007A05FB">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7A05FB">
              <w:rPr>
                <w:bCs/>
              </w:rPr>
              <w:t>ремонту помещений здания.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r w:rsidRPr="00A76C1A">
                    <w:t>п</w:t>
                  </w:r>
                  <w:proofErr w:type="spell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353C90" w:rsidRPr="00A76C1A" w:rsidTr="00431537">
              <w:tc>
                <w:tcPr>
                  <w:tcW w:w="695" w:type="dxa"/>
                </w:tcPr>
                <w:p w:rsidR="00353C90" w:rsidRDefault="00353C90" w:rsidP="001C026D">
                  <w:pPr>
                    <w:jc w:val="center"/>
                  </w:pPr>
                  <w:r>
                    <w:t>9</w:t>
                  </w:r>
                </w:p>
              </w:tc>
              <w:tc>
                <w:tcPr>
                  <w:tcW w:w="6183" w:type="dxa"/>
                </w:tcPr>
                <w:p w:rsidR="00353C90" w:rsidRPr="00353C90" w:rsidRDefault="00353C90" w:rsidP="00353C90">
                  <w:pPr>
                    <w:widowControl w:val="0"/>
                    <w:autoSpaceDE w:val="0"/>
                    <w:autoSpaceDN w:val="0"/>
                    <w:adjustRightInd w:val="0"/>
                    <w:rPr>
                      <w:rFonts w:eastAsia="Calibri"/>
                    </w:rPr>
                  </w:pPr>
                  <w:r w:rsidRPr="00353C90">
                    <w:rPr>
                      <w:rFonts w:eastAsia="Calibri"/>
                    </w:rPr>
                    <w:t>Документы, подтверждающие внесение обеспечения заявки на участие в открытом конкурсе</w:t>
                  </w:r>
                </w:p>
              </w:tc>
            </w:tr>
          </w:tbl>
          <w:p w:rsidR="00F22DB3" w:rsidRPr="00A76C1A" w:rsidRDefault="00F22DB3" w:rsidP="001C026D">
            <w:pPr>
              <w:suppressAutoHyphens w:val="0"/>
              <w:autoSpaceDE w:val="0"/>
              <w:autoSpaceDN w:val="0"/>
              <w:adjustRightInd w:val="0"/>
              <w:spacing w:after="0"/>
              <w:rPr>
                <w:highlight w:val="yellow"/>
              </w:rPr>
            </w:pPr>
            <w:bookmarkStart w:id="103" w:name="_GoBack"/>
            <w:bookmarkEnd w:id="103"/>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41959">
              <w:t>12</w:t>
            </w:r>
            <w:r w:rsidR="00A5654B">
              <w:t xml:space="preserve"> </w:t>
            </w:r>
            <w:r w:rsidR="00D304FE">
              <w:t>октября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41959">
              <w:t>1</w:t>
            </w:r>
            <w:r w:rsidR="00365852">
              <w:t>6</w:t>
            </w:r>
            <w:r w:rsidR="00A5654B">
              <w:t xml:space="preserve"> </w:t>
            </w:r>
            <w:r w:rsidR="00D304FE">
              <w:t>октя</w:t>
            </w:r>
            <w:r w:rsidR="00AD61C9">
              <w:t>бря</w:t>
            </w:r>
            <w:r w:rsidRPr="00A76C1A">
              <w:t xml:space="preserve"> 201</w:t>
            </w:r>
            <w:r w:rsidR="00D303AA">
              <w:t>5</w:t>
            </w:r>
            <w:r w:rsidRPr="00A76C1A">
              <w:t xml:space="preserve"> года.</w:t>
            </w:r>
          </w:p>
          <w:p w:rsidR="00F22DB3" w:rsidRPr="00A76C1A" w:rsidRDefault="00DF2348" w:rsidP="0004195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41959">
              <w:t>15</w:t>
            </w:r>
            <w:r w:rsidR="00A5654B">
              <w:t xml:space="preserve"> </w:t>
            </w:r>
            <w:r w:rsidR="00D304FE">
              <w:t>окт</w:t>
            </w:r>
            <w:r w:rsidR="00AD61C9">
              <w:t>ября</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41959">
              <w:t>12</w:t>
            </w:r>
            <w:r w:rsidR="00E15A56">
              <w:t xml:space="preserve"> </w:t>
            </w:r>
            <w:r w:rsidR="00D304FE">
              <w:t>окт</w:t>
            </w:r>
            <w:r w:rsidR="00AD61C9">
              <w:t>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1959">
              <w:t>19</w:t>
            </w:r>
            <w:r w:rsidR="00D304FE">
              <w:t xml:space="preserve"> ок</w:t>
            </w:r>
            <w:r w:rsidR="00AD61C9">
              <w:t>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00E15A56">
              <w:rPr>
                <w:b/>
              </w:rPr>
              <w:t xml:space="preserve"> </w:t>
            </w:r>
            <w:r w:rsidR="0004195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041959">
            <w:pPr>
              <w:spacing w:after="0"/>
              <w:jc w:val="center"/>
            </w:pPr>
            <w:r w:rsidRPr="00A76C1A">
              <w:t>9.1</w:t>
            </w:r>
            <w:r w:rsidR="00041959">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00E15A56">
              <w:rPr>
                <w:b/>
              </w:rPr>
              <w:t xml:space="preserve"> </w:t>
            </w:r>
            <w:r w:rsidR="0004195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041959">
            <w:pPr>
              <w:spacing w:after="0"/>
              <w:jc w:val="center"/>
            </w:pPr>
            <w:bookmarkStart w:id="112" w:name="_Ref166315159"/>
            <w:bookmarkStart w:id="113" w:name="_Ref166315233"/>
            <w:bookmarkStart w:id="114" w:name="_Ref166315376"/>
            <w:bookmarkEnd w:id="112"/>
            <w:bookmarkEnd w:id="113"/>
            <w:bookmarkEnd w:id="114"/>
            <w:r w:rsidRPr="00A76C1A">
              <w:t>9.</w:t>
            </w:r>
            <w:r w:rsidR="00041959">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41959">
            <w:r w:rsidRPr="00A76C1A">
              <w:t xml:space="preserve">Вскрытие конвертов с заявками на участие в конкурсе состоится   </w:t>
            </w:r>
            <w:r w:rsidR="00041959">
              <w:t>21</w:t>
            </w:r>
            <w:r w:rsidR="00255855">
              <w:t xml:space="preserve">октября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041959">
            <w:pPr>
              <w:spacing w:after="0"/>
              <w:jc w:val="center"/>
            </w:pPr>
            <w:r>
              <w:t>9.</w:t>
            </w:r>
            <w:r w:rsidR="00041959">
              <w:t>18</w:t>
            </w:r>
            <w:r w:rsidRPr="00A76C1A">
              <w:t>.</w:t>
            </w:r>
          </w:p>
        </w:tc>
        <w:tc>
          <w:tcPr>
            <w:tcW w:w="7104" w:type="dxa"/>
            <w:shd w:val="clear" w:color="auto" w:fill="auto"/>
          </w:tcPr>
          <w:p w:rsidR="00255855" w:rsidRDefault="00C22CD9" w:rsidP="0004195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sidR="00041959">
              <w:rPr>
                <w:bCs/>
                <w:kern w:val="0"/>
                <w:lang w:eastAsia="ru-RU"/>
              </w:rPr>
              <w:t>23</w:t>
            </w:r>
            <w:r w:rsidR="00255855" w:rsidRPr="00D304FE">
              <w:t xml:space="preserve"> октября</w:t>
            </w:r>
            <w:r w:rsidRPr="00A06F60">
              <w:rPr>
                <w:bCs/>
                <w:kern w:val="0"/>
                <w:lang w:eastAsia="ru-RU"/>
              </w:rPr>
              <w:t xml:space="preserve"> 2015г.</w:t>
            </w:r>
          </w:p>
          <w:p w:rsidR="00041959" w:rsidRDefault="00041959" w:rsidP="00041959">
            <w:pPr>
              <w:suppressAutoHyphens w:val="0"/>
              <w:autoSpaceDE w:val="0"/>
              <w:autoSpaceDN w:val="0"/>
              <w:adjustRightInd w:val="0"/>
              <w:spacing w:after="0"/>
              <w:rPr>
                <w:bCs/>
                <w:kern w:val="0"/>
                <w:lang w:eastAsia="ru-RU"/>
              </w:rPr>
            </w:pPr>
          </w:p>
          <w:p w:rsidR="00041959" w:rsidRDefault="00041959" w:rsidP="00041959">
            <w:pPr>
              <w:suppressAutoHyphens w:val="0"/>
              <w:autoSpaceDE w:val="0"/>
              <w:autoSpaceDN w:val="0"/>
              <w:adjustRightInd w:val="0"/>
              <w:spacing w:after="0"/>
              <w:rPr>
                <w:bCs/>
                <w:kern w:val="0"/>
                <w:lang w:eastAsia="ru-RU"/>
              </w:rPr>
            </w:pPr>
          </w:p>
          <w:p w:rsidR="00041959" w:rsidRDefault="00041959" w:rsidP="00041959">
            <w:pPr>
              <w:suppressAutoHyphens w:val="0"/>
              <w:autoSpaceDE w:val="0"/>
              <w:autoSpaceDN w:val="0"/>
              <w:adjustRightInd w:val="0"/>
              <w:spacing w:after="0"/>
              <w:rPr>
                <w:bCs/>
                <w:kern w:val="0"/>
                <w:lang w:eastAsia="ru-RU"/>
              </w:rPr>
            </w:pPr>
          </w:p>
          <w:p w:rsidR="00041959" w:rsidRDefault="00041959" w:rsidP="00041959">
            <w:pPr>
              <w:suppressAutoHyphens w:val="0"/>
              <w:autoSpaceDE w:val="0"/>
              <w:autoSpaceDN w:val="0"/>
              <w:adjustRightInd w:val="0"/>
              <w:spacing w:after="0"/>
              <w:rPr>
                <w:bCs/>
                <w:kern w:val="0"/>
                <w:lang w:eastAsia="ru-RU"/>
              </w:rPr>
            </w:pPr>
          </w:p>
          <w:p w:rsidR="00041959" w:rsidRDefault="00041959" w:rsidP="00041959">
            <w:pPr>
              <w:suppressAutoHyphens w:val="0"/>
              <w:autoSpaceDE w:val="0"/>
              <w:autoSpaceDN w:val="0"/>
              <w:adjustRightInd w:val="0"/>
              <w:spacing w:after="0"/>
              <w:rPr>
                <w:bCs/>
                <w:kern w:val="0"/>
                <w:lang w:eastAsia="ru-RU"/>
              </w:rPr>
            </w:pPr>
          </w:p>
          <w:p w:rsidR="00041959" w:rsidRDefault="00041959" w:rsidP="00041959">
            <w:pPr>
              <w:suppressAutoHyphens w:val="0"/>
              <w:autoSpaceDE w:val="0"/>
              <w:autoSpaceDN w:val="0"/>
              <w:adjustRightInd w:val="0"/>
              <w:spacing w:after="0"/>
              <w:rPr>
                <w:bCs/>
                <w:kern w:val="0"/>
                <w:lang w:eastAsia="ru-RU"/>
              </w:rPr>
            </w:pPr>
          </w:p>
          <w:p w:rsidR="00041959" w:rsidRDefault="00041959" w:rsidP="00041959">
            <w:pPr>
              <w:suppressAutoHyphens w:val="0"/>
              <w:autoSpaceDE w:val="0"/>
              <w:autoSpaceDN w:val="0"/>
              <w:adjustRightInd w:val="0"/>
              <w:spacing w:after="0"/>
              <w:rPr>
                <w:bCs/>
                <w:kern w:val="0"/>
                <w:lang w:eastAsia="ru-RU"/>
              </w:rPr>
            </w:pPr>
          </w:p>
          <w:p w:rsidR="00041959" w:rsidRPr="00A76C1A" w:rsidRDefault="00041959" w:rsidP="00041959">
            <w:pPr>
              <w:suppressAutoHyphens w:val="0"/>
              <w:autoSpaceDE w:val="0"/>
              <w:autoSpaceDN w:val="0"/>
              <w:adjustRightInd w:val="0"/>
              <w:spacing w:after="0"/>
              <w:rPr>
                <w:kern w:val="0"/>
                <w:lang w:eastAsia="ru-RU"/>
              </w:rPr>
            </w:pPr>
          </w:p>
        </w:tc>
      </w:tr>
      <w:tr w:rsidR="00C22CD9" w:rsidRPr="00A76C1A" w:rsidTr="004D5B9A">
        <w:trPr>
          <w:trHeight w:val="586"/>
          <w:jc w:val="center"/>
        </w:trPr>
        <w:tc>
          <w:tcPr>
            <w:tcW w:w="1637" w:type="dxa"/>
            <w:shd w:val="clear" w:color="auto" w:fill="auto"/>
          </w:tcPr>
          <w:p w:rsidR="00C22CD9" w:rsidRPr="00A76C1A" w:rsidRDefault="00C22CD9" w:rsidP="00041959">
            <w:pPr>
              <w:spacing w:after="0"/>
              <w:jc w:val="center"/>
            </w:pPr>
            <w:r w:rsidRPr="00A76C1A">
              <w:t>9.</w:t>
            </w:r>
            <w:r w:rsidR="00041959">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63B4" w:rsidRPr="00A76C1A" w:rsidRDefault="00C163B4" w:rsidP="00A90CFD">
            <w:pPr>
              <w:suppressAutoHyphens w:val="0"/>
              <w:autoSpaceDE w:val="0"/>
              <w:autoSpaceDN w:val="0"/>
              <w:adjustRightInd w:val="0"/>
              <w:spacing w:after="0"/>
              <w:rPr>
                <w:kern w:val="0"/>
                <w:lang w:eastAsia="ru-RU"/>
              </w:rPr>
            </w:pPr>
          </w:p>
          <w:p w:rsidR="00C163B4"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C163B4" w:rsidRPr="00C163B4" w:rsidRDefault="00C163B4" w:rsidP="00D40B39">
            <w:pPr>
              <w:suppressAutoHyphens w:val="0"/>
              <w:autoSpaceDE w:val="0"/>
              <w:autoSpaceDN w:val="0"/>
              <w:adjustRightInd w:val="0"/>
              <w:spacing w:after="0"/>
              <w:rPr>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163B4" w:rsidRPr="00A76C1A" w:rsidRDefault="00C163B4"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7pt;height:36.85pt" o:ole="">
                  <v:imagedata r:id="rId9" o:title=""/>
                </v:shape>
                <o:OLEObject Type="Embed" ProgID="Equation.3" ShapeID="_x0000_i1026" DrawAspect="Content" ObjectID="_150745979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163B4" w:rsidRDefault="00C163B4" w:rsidP="00A90CFD">
            <w:pPr>
              <w:widowControl w:val="0"/>
              <w:suppressAutoHyphens w:val="0"/>
              <w:spacing w:after="0"/>
              <w:rPr>
                <w:rFonts w:eastAsia="MS Mincho"/>
                <w:kern w:val="0"/>
                <w:lang w:eastAsia="ja-JP"/>
              </w:rPr>
            </w:pPr>
          </w:p>
          <w:p w:rsidR="00C163B4" w:rsidRPr="00A76C1A" w:rsidRDefault="00C163B4"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C163B4" w:rsidRPr="00A76C1A" w:rsidRDefault="00C163B4"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163B4" w:rsidRDefault="00C163B4" w:rsidP="00EE571F">
            <w:pPr>
              <w:suppressAutoHyphens w:val="0"/>
              <w:spacing w:after="0"/>
              <w:rPr>
                <w:rFonts w:eastAsia="MS Mincho"/>
                <w:kern w:val="0"/>
                <w:lang w:eastAsia="ja-JP"/>
              </w:rPr>
            </w:pPr>
          </w:p>
          <w:p w:rsidR="00C163B4" w:rsidRPr="00A76C1A" w:rsidRDefault="00C163B4"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w:t>
                  </w:r>
                  <w:r w:rsidRPr="00A76C1A">
                    <w:rPr>
                      <w:kern w:val="0"/>
                      <w:lang w:eastAsia="ru-RU"/>
                    </w:rPr>
                    <w:lastRenderedPageBreak/>
                    <w:t>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C163B4" w:rsidRPr="00A76C1A" w:rsidRDefault="00C163B4" w:rsidP="00A90CFD">
            <w:pPr>
              <w:tabs>
                <w:tab w:val="num" w:pos="1260"/>
              </w:tabs>
              <w:spacing w:after="0"/>
              <w:rPr>
                <w:rFonts w:eastAsia="MS Mincho"/>
                <w:kern w:val="0"/>
                <w:lang w:eastAsia="ja-JP"/>
              </w:rPr>
            </w:pPr>
          </w:p>
          <w:p w:rsidR="00C22CD9" w:rsidRDefault="00C22CD9"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C163B4" w:rsidRPr="00A76C1A" w:rsidRDefault="00C163B4" w:rsidP="002137A7">
            <w:pPr>
              <w:tabs>
                <w:tab w:val="num" w:pos="1260"/>
              </w:tabs>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C163B4" w:rsidRPr="00A76C1A" w:rsidRDefault="00C163B4"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E06034">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00E06034">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п\п</w:t>
            </w:r>
            <w:proofErr w:type="spell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 xml:space="preserve">на право заключения договора на выполнение работ </w:t>
      </w:r>
      <w:r w:rsidR="00517FBA">
        <w:t xml:space="preserve">по ремонту </w:t>
      </w:r>
      <w:r w:rsidR="00EF3CB4">
        <w:t>помещений здания</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w:t>
      </w:r>
      <w:proofErr w:type="spellStart"/>
      <w:r w:rsidRPr="00383630">
        <w:t>_________________</w:t>
      </w:r>
      <w:r w:rsidRPr="00383630">
        <w:rPr>
          <w:i/>
          <w:iCs/>
        </w:rPr>
        <w:t>наименование</w:t>
      </w:r>
      <w:proofErr w:type="spellEnd"/>
      <w:r w:rsidRPr="00383630">
        <w:rPr>
          <w:i/>
          <w:iCs/>
        </w:rPr>
        <w:t xml:space="preserve">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w:t>
      </w:r>
      <w:r w:rsidR="0087618B" w:rsidRPr="00383630">
        <w:lastRenderedPageBreak/>
        <w:t>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r w:rsidRPr="00A76C1A">
              <w:t>п</w:t>
            </w:r>
            <w:proofErr w:type="spell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A737A9">
        <w:t>ом</w:t>
      </w:r>
      <w:r w:rsidR="006312C7" w:rsidRPr="00A76C1A">
        <w:t xml:space="preserve"> по видам работ</w:t>
      </w:r>
      <w:r w:rsidR="00A737A9">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Смет</w:t>
      </w:r>
      <w:r w:rsidR="00A737A9">
        <w:t>а</w:t>
      </w:r>
      <w:r w:rsidRPr="00A76C1A">
        <w:t xml:space="preserve"> размещен</w:t>
      </w:r>
      <w:r w:rsidR="00A737A9">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D304FE">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bookmarkStart w:id="129" w:name="_Toc378593471"/>
            <w:r w:rsidRPr="00D304FE">
              <w:rPr>
                <w:color w:val="000000"/>
                <w:kern w:val="0"/>
                <w:lang w:eastAsia="ru-RU"/>
              </w:rPr>
              <w:t xml:space="preserve">№ </w:t>
            </w:r>
            <w:proofErr w:type="spellStart"/>
            <w:r w:rsidRPr="00D304FE">
              <w:rPr>
                <w:color w:val="000000"/>
                <w:kern w:val="0"/>
                <w:lang w:eastAsia="ru-RU"/>
              </w:rPr>
              <w:t>п</w:t>
            </w:r>
            <w:proofErr w:type="spellEnd"/>
            <w:r w:rsidRPr="00D304FE">
              <w:rPr>
                <w:color w:val="000000"/>
                <w:kern w:val="0"/>
                <w:lang w:eastAsia="ru-RU"/>
              </w:rPr>
              <w:t>/</w:t>
            </w:r>
            <w:proofErr w:type="spellStart"/>
            <w:r w:rsidRPr="00D304FE">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D304FE" w:rsidRDefault="00D304FE" w:rsidP="00D304FE">
            <w:pPr>
              <w:suppressAutoHyphens w:val="0"/>
              <w:spacing w:after="0"/>
              <w:jc w:val="center"/>
              <w:rPr>
                <w:color w:val="000000"/>
                <w:kern w:val="0"/>
                <w:lang w:eastAsia="ru-RU"/>
              </w:rPr>
            </w:pPr>
            <w:r w:rsidRPr="00D304FE">
              <w:rPr>
                <w:color w:val="000000"/>
                <w:kern w:val="0"/>
                <w:lang w:eastAsia="ru-RU"/>
              </w:rPr>
              <w:t>Стоимость объекта</w:t>
            </w:r>
            <w:r>
              <w:rPr>
                <w:color w:val="000000"/>
                <w:kern w:val="0"/>
                <w:lang w:eastAsia="ru-RU"/>
              </w:rPr>
              <w:t>,</w:t>
            </w:r>
            <w:r w:rsidRPr="00D304FE">
              <w:rPr>
                <w:color w:val="000000"/>
                <w:kern w:val="0"/>
                <w:lang w:eastAsia="ru-RU"/>
              </w:rPr>
              <w:t xml:space="preserve"> руб.</w:t>
            </w:r>
          </w:p>
        </w:tc>
      </w:tr>
      <w:tr w:rsidR="00D304FE" w:rsidRPr="00D304FE" w:rsidTr="00D304F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right"/>
              <w:rPr>
                <w:color w:val="000000"/>
                <w:kern w:val="0"/>
                <w:lang w:eastAsia="ru-RU"/>
              </w:rPr>
            </w:pPr>
            <w:r w:rsidRPr="00D304FE">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D304FE" w:rsidRDefault="00D304FE" w:rsidP="00C163B4">
            <w:pPr>
              <w:suppressAutoHyphens w:val="0"/>
              <w:spacing w:after="0"/>
              <w:jc w:val="left"/>
              <w:rPr>
                <w:color w:val="000000"/>
                <w:kern w:val="0"/>
                <w:lang w:eastAsia="ru-RU"/>
              </w:rPr>
            </w:pPr>
            <w:r w:rsidRPr="00D304FE">
              <w:rPr>
                <w:color w:val="000000"/>
                <w:kern w:val="0"/>
                <w:lang w:eastAsia="ru-RU"/>
              </w:rPr>
              <w:t xml:space="preserve">г. Тула, ул. </w:t>
            </w:r>
            <w:r w:rsidR="00C163B4">
              <w:rPr>
                <w:color w:val="000000"/>
                <w:kern w:val="0"/>
                <w:lang w:eastAsia="ru-RU"/>
              </w:rPr>
              <w:t>Советская</w:t>
            </w:r>
            <w:r w:rsidRPr="00D304FE">
              <w:rPr>
                <w:color w:val="000000"/>
                <w:kern w:val="0"/>
                <w:lang w:eastAsia="ru-RU"/>
              </w:rPr>
              <w:t xml:space="preserve">, д. </w:t>
            </w:r>
            <w:r w:rsidR="00C163B4">
              <w:rPr>
                <w:color w:val="000000"/>
                <w:kern w:val="0"/>
                <w:lang w:eastAsia="ru-RU"/>
              </w:rPr>
              <w:t>14</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C163B4" w:rsidRDefault="00C163B4" w:rsidP="00D304FE">
            <w:pPr>
              <w:suppressAutoHyphens w:val="0"/>
              <w:spacing w:after="0"/>
              <w:jc w:val="center"/>
              <w:rPr>
                <w:color w:val="000000"/>
                <w:kern w:val="0"/>
                <w:lang w:eastAsia="ru-RU"/>
              </w:rPr>
            </w:pPr>
            <w:r w:rsidRPr="00C163B4">
              <w:rPr>
                <w:color w:val="000000"/>
              </w:rPr>
              <w:t>2 999 938,05</w:t>
            </w:r>
          </w:p>
        </w:tc>
      </w:tr>
      <w:tr w:rsidR="00D304FE" w:rsidRPr="00D304FE" w:rsidTr="00D304FE">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D304FE" w:rsidRDefault="00D304FE" w:rsidP="00D304FE">
            <w:pPr>
              <w:suppressAutoHyphens w:val="0"/>
              <w:spacing w:after="0"/>
              <w:jc w:val="left"/>
              <w:rPr>
                <w:color w:val="000000"/>
                <w:kern w:val="0"/>
                <w:lang w:eastAsia="ru-RU"/>
              </w:rPr>
            </w:pPr>
            <w:r w:rsidRPr="00D304FE">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C163B4" w:rsidRDefault="00D304FE" w:rsidP="00D304FE">
            <w:pPr>
              <w:suppressAutoHyphens w:val="0"/>
              <w:spacing w:after="0"/>
              <w:jc w:val="left"/>
              <w:rPr>
                <w:b/>
                <w:color w:val="000000"/>
                <w:kern w:val="0"/>
                <w:lang w:eastAsia="ru-RU"/>
              </w:rPr>
            </w:pPr>
            <w:r w:rsidRPr="00C163B4">
              <w:rPr>
                <w:b/>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C163B4" w:rsidRDefault="00C163B4" w:rsidP="00D304FE">
            <w:pPr>
              <w:suppressAutoHyphens w:val="0"/>
              <w:spacing w:after="0"/>
              <w:jc w:val="center"/>
              <w:rPr>
                <w:b/>
                <w:color w:val="000000"/>
                <w:kern w:val="0"/>
                <w:lang w:eastAsia="ru-RU"/>
              </w:rPr>
            </w:pPr>
            <w:r w:rsidRPr="00C163B4">
              <w:rPr>
                <w:b/>
                <w:color w:val="000000"/>
              </w:rPr>
              <w:t>2 999 938,05</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C163B4" w:rsidRDefault="00C163B4" w:rsidP="001C1456"/>
    <w:p w:rsidR="00C163B4" w:rsidRDefault="00C163B4" w:rsidP="001C1456"/>
    <w:p w:rsidR="00C163B4" w:rsidRDefault="00C163B4" w:rsidP="001C1456"/>
    <w:p w:rsidR="00C163B4" w:rsidRDefault="00C163B4" w:rsidP="001C1456"/>
    <w:p w:rsidR="00A737A9" w:rsidRDefault="00A737A9" w:rsidP="001C1456"/>
    <w:p w:rsidR="00A737A9" w:rsidRDefault="00A737A9"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 xml:space="preserve">на выполнение работ по ремонту </w:t>
      </w:r>
      <w:r w:rsidR="0084176B">
        <w:rPr>
          <w:b/>
          <w:sz w:val="20"/>
          <w:szCs w:val="20"/>
        </w:rPr>
        <w:t>помещений здания</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г. Тула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C163B4" w:rsidRDefault="00DA243E" w:rsidP="00C163B4">
      <w:pPr>
        <w:pStyle w:val="aa"/>
        <w:numPr>
          <w:ilvl w:val="1"/>
          <w:numId w:val="13"/>
        </w:numPr>
        <w:suppressAutoHyphens w:val="0"/>
        <w:spacing w:after="0"/>
        <w:ind w:left="0" w:firstLine="720"/>
        <w:rPr>
          <w:sz w:val="20"/>
          <w:szCs w:val="20"/>
        </w:rPr>
      </w:pPr>
      <w:r w:rsidRPr="00C163B4">
        <w:rPr>
          <w:sz w:val="20"/>
          <w:szCs w:val="20"/>
        </w:rPr>
        <w:t xml:space="preserve">Подрядчик обязуется выполнить работы по ремонту </w:t>
      </w:r>
      <w:r w:rsidR="00C163B4" w:rsidRPr="00C163B4">
        <w:rPr>
          <w:sz w:val="20"/>
          <w:szCs w:val="20"/>
        </w:rPr>
        <w:t xml:space="preserve">помещений </w:t>
      </w:r>
      <w:r w:rsidR="0084176B">
        <w:rPr>
          <w:sz w:val="20"/>
          <w:szCs w:val="20"/>
        </w:rPr>
        <w:t>здания</w:t>
      </w:r>
      <w:r w:rsidR="00C163B4" w:rsidRPr="00C163B4">
        <w:rPr>
          <w:sz w:val="20"/>
          <w:szCs w:val="20"/>
        </w:rPr>
        <w:t xml:space="preserve">, расположенного по адресу: </w:t>
      </w:r>
      <w:r w:rsidR="00C163B4" w:rsidRPr="00C163B4">
        <w:rPr>
          <w:color w:val="000000"/>
          <w:sz w:val="20"/>
          <w:szCs w:val="20"/>
        </w:rPr>
        <w:t>г.</w:t>
      </w:r>
      <w:r w:rsidR="002A775A">
        <w:rPr>
          <w:color w:val="000000"/>
          <w:sz w:val="20"/>
          <w:szCs w:val="20"/>
        </w:rPr>
        <w:t xml:space="preserve"> </w:t>
      </w:r>
      <w:r w:rsidR="00C163B4" w:rsidRPr="00C163B4">
        <w:rPr>
          <w:color w:val="000000"/>
          <w:sz w:val="20"/>
          <w:szCs w:val="20"/>
        </w:rPr>
        <w:t>Тула, ул.Советская, д.14</w:t>
      </w:r>
      <w:r w:rsidRPr="00C163B4">
        <w:rPr>
          <w:sz w:val="20"/>
          <w:szCs w:val="20"/>
        </w:rPr>
        <w:t xml:space="preserve"> (далее – объект) 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713D9C">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C163B4" w:rsidRPr="000729E2" w:rsidRDefault="00C163B4" w:rsidP="00DA243E">
      <w:pPr>
        <w:ind w:firstLine="720"/>
        <w:contextualSpacing/>
        <w:rPr>
          <w:sz w:val="20"/>
          <w:szCs w:val="20"/>
        </w:rPr>
      </w:pPr>
      <w:r>
        <w:rPr>
          <w:sz w:val="20"/>
          <w:szCs w:val="20"/>
        </w:rPr>
        <w:t>2.2. Допускается выплата аванса в размере, не превышающем 30% общей стоимости работ по договору.</w:t>
      </w:r>
    </w:p>
    <w:p w:rsidR="00DA243E" w:rsidRPr="000729E2" w:rsidRDefault="00DA243E" w:rsidP="00DA243E">
      <w:pPr>
        <w:ind w:firstLine="720"/>
        <w:contextualSpacing/>
        <w:rPr>
          <w:color w:val="FF0000"/>
          <w:sz w:val="20"/>
          <w:szCs w:val="20"/>
        </w:rPr>
      </w:pPr>
      <w:r w:rsidRPr="000729E2">
        <w:rPr>
          <w:sz w:val="20"/>
          <w:szCs w:val="20"/>
        </w:rPr>
        <w:t>2.</w:t>
      </w:r>
      <w:r w:rsidR="00C163B4">
        <w:rPr>
          <w:sz w:val="20"/>
          <w:szCs w:val="20"/>
        </w:rPr>
        <w:t>3</w:t>
      </w:r>
      <w:r w:rsidRPr="000729E2">
        <w:rPr>
          <w:sz w:val="20"/>
          <w:szCs w:val="20"/>
        </w:rPr>
        <w:t xml:space="preserve">.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2.</w:t>
      </w:r>
      <w:r w:rsidR="00C163B4">
        <w:rPr>
          <w:spacing w:val="-8"/>
          <w:sz w:val="20"/>
          <w:szCs w:val="20"/>
        </w:rPr>
        <w:t>4</w:t>
      </w:r>
      <w:r w:rsidRPr="00D04881">
        <w:rPr>
          <w:spacing w:val="-8"/>
          <w:sz w:val="20"/>
          <w:szCs w:val="20"/>
        </w:rPr>
        <w:t xml:space="preserve">.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DA243E" w:rsidRPr="000729E2" w:rsidRDefault="00DA243E" w:rsidP="00DA243E">
      <w:pPr>
        <w:ind w:firstLine="720"/>
        <w:contextualSpacing/>
        <w:rPr>
          <w:sz w:val="20"/>
          <w:szCs w:val="20"/>
        </w:rPr>
      </w:pPr>
      <w:r w:rsidRPr="00D04881">
        <w:rPr>
          <w:color w:val="000000"/>
          <w:sz w:val="20"/>
          <w:szCs w:val="20"/>
        </w:rPr>
        <w:t>2.</w:t>
      </w:r>
      <w:r w:rsidR="00C163B4">
        <w:rPr>
          <w:color w:val="000000"/>
          <w:sz w:val="20"/>
          <w:szCs w:val="20"/>
        </w:rPr>
        <w:t>5</w:t>
      </w:r>
      <w:r w:rsidRPr="00D04881">
        <w:rPr>
          <w:color w:val="000000"/>
          <w:sz w:val="20"/>
          <w:szCs w:val="20"/>
        </w:rPr>
        <w:t xml:space="preserve">.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w:t>
      </w:r>
      <w:r w:rsidR="00C163B4">
        <w:rPr>
          <w:sz w:val="20"/>
          <w:szCs w:val="20"/>
        </w:rPr>
        <w:t>6</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w:t>
      </w:r>
      <w:r w:rsidR="00C163B4">
        <w:rPr>
          <w:sz w:val="20"/>
          <w:szCs w:val="20"/>
        </w:rPr>
        <w:t>7</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t>2.</w:t>
      </w:r>
      <w:r w:rsidR="00C163B4">
        <w:rPr>
          <w:sz w:val="20"/>
          <w:szCs w:val="20"/>
        </w:rPr>
        <w:t>8</w:t>
      </w:r>
      <w:r w:rsidRPr="00D04881">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w:t>
      </w:r>
      <w:r w:rsidR="00C163B4">
        <w:rPr>
          <w:sz w:val="20"/>
          <w:szCs w:val="20"/>
        </w:rPr>
        <w:t>9</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 .</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0" w:name="OLE_LINK63"/>
      <w:bookmarkStart w:id="131"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 xml:space="preserve">проведения капитального </w:t>
      </w:r>
      <w:proofErr w:type="spellStart"/>
      <w:r w:rsidRPr="003F5E28">
        <w:rPr>
          <w:sz w:val="20"/>
          <w:szCs w:val="20"/>
        </w:rPr>
        <w:t>ремонтаобщего</w:t>
      </w:r>
      <w:proofErr w:type="spellEnd"/>
      <w:r w:rsidRPr="003F5E28">
        <w:rPr>
          <w:sz w:val="20"/>
          <w:szCs w:val="20"/>
        </w:rPr>
        <w:t xml:space="preserve"> имущества в многоквартирных домах, </w:t>
      </w:r>
      <w:proofErr w:type="spellStart"/>
      <w:r w:rsidRPr="003F5E28">
        <w:rPr>
          <w:sz w:val="20"/>
          <w:szCs w:val="20"/>
        </w:rPr>
        <w:t>расположенныхна</w:t>
      </w:r>
      <w:proofErr w:type="spellEnd"/>
      <w:r w:rsidRPr="003F5E28">
        <w:rPr>
          <w:sz w:val="20"/>
          <w:szCs w:val="20"/>
        </w:rPr>
        <w:t xml:space="preserve"> территории Тульской области.</w:t>
      </w:r>
    </w:p>
    <w:bookmarkEnd w:id="130"/>
    <w:bookmarkEnd w:id="131"/>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w:t>
      </w:r>
      <w:proofErr w:type="spellStart"/>
      <w:r>
        <w:rPr>
          <w:spacing w:val="2"/>
          <w:sz w:val="20"/>
          <w:szCs w:val="20"/>
        </w:rPr>
        <w:t>Подрядчикак</w:t>
      </w:r>
      <w:proofErr w:type="spellEnd"/>
      <w:r>
        <w:rPr>
          <w:spacing w:val="2"/>
          <w:sz w:val="20"/>
          <w:szCs w:val="20"/>
        </w:rPr>
        <w:t xml:space="preserve">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Если в результате обстоятельств непреодолимой силы был нанесен значительный, по мнению одной из Сторон, ущерб, то эта сторона обязана уведомить об этом </w:t>
      </w:r>
      <w:proofErr w:type="spellStart"/>
      <w:r w:rsidRPr="00C2783C">
        <w:rPr>
          <w:bCs/>
          <w:color w:val="000000"/>
          <w:sz w:val="20"/>
          <w:szCs w:val="20"/>
          <w:lang w:eastAsia="ru-RU"/>
        </w:rPr>
        <w:t>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proofErr w:type="spellEnd"/>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001D6588">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sidR="001D6588">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C163B4" w:rsidRPr="00C163B4" w:rsidRDefault="00562CB5" w:rsidP="00C163B4">
      <w:pPr>
        <w:ind w:firstLine="709"/>
      </w:pPr>
      <w:r w:rsidRPr="00C163B4">
        <w:t xml:space="preserve">Предмет договора: </w:t>
      </w:r>
      <w:r w:rsidR="00C163B4" w:rsidRPr="00C163B4">
        <w:t xml:space="preserve">выполнение работ по ремонту помещений </w:t>
      </w:r>
      <w:r w:rsidR="001D6588">
        <w:t>здания</w:t>
      </w:r>
      <w:r w:rsidR="00C163B4" w:rsidRPr="00C163B4">
        <w:t>, расположенного по адресу:</w:t>
      </w:r>
    </w:p>
    <w:p w:rsidR="00D304FE" w:rsidRPr="00C163B4" w:rsidRDefault="00C163B4" w:rsidP="00C163B4">
      <w:pPr>
        <w:jc w:val="center"/>
        <w:rPr>
          <w:color w:val="000000"/>
        </w:rPr>
      </w:pPr>
      <w:r w:rsidRPr="00C163B4">
        <w:rPr>
          <w:color w:val="000000"/>
        </w:rPr>
        <w:t>г.Тула, ул.Советская, д.14</w:t>
      </w:r>
    </w:p>
    <w:p w:rsidR="00C163B4" w:rsidRPr="00C163B4" w:rsidRDefault="00C163B4" w:rsidP="00C163B4">
      <w:pPr>
        <w:jc w:val="center"/>
      </w:pPr>
    </w:p>
    <w:p w:rsidR="00562CB5" w:rsidRPr="00C163B4" w:rsidRDefault="00562CB5" w:rsidP="0040110A">
      <w:pPr>
        <w:ind w:firstLine="709"/>
      </w:pPr>
      <w:r w:rsidRPr="00C163B4">
        <w:t>Начальная (максимальная) цена договора сформирована на основании расчетной сметной стоимости по видам работ. Смет</w:t>
      </w:r>
      <w:r w:rsidR="001D6588">
        <w:t>а</w:t>
      </w:r>
      <w:r w:rsidRPr="00C163B4">
        <w:t xml:space="preserve"> рассчитан</w:t>
      </w:r>
      <w:r w:rsidR="001D6588">
        <w:t>а</w:t>
      </w:r>
      <w:r w:rsidRPr="00C163B4">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C163B4" w:rsidRPr="00C163B4" w:rsidRDefault="00562CB5" w:rsidP="00193A1E">
      <w:pPr>
        <w:ind w:firstLine="709"/>
      </w:pPr>
      <w:r w:rsidRPr="00C163B4">
        <w:t>Начальная (максимальная) цена контракта с у</w:t>
      </w:r>
      <w:r w:rsidR="00543F8B" w:rsidRPr="00C163B4">
        <w:t>четом НДС составляет:</w:t>
      </w:r>
    </w:p>
    <w:p w:rsidR="00A06F60" w:rsidRDefault="00C163B4" w:rsidP="00C163B4">
      <w:pPr>
        <w:jc w:val="center"/>
        <w:rPr>
          <w:color w:val="000000"/>
        </w:rPr>
      </w:pPr>
      <w:r w:rsidRPr="00C163B4">
        <w:rPr>
          <w:color w:val="000000"/>
        </w:rPr>
        <w:t>2 999 938,05</w:t>
      </w:r>
      <w:r w:rsidR="001D6588">
        <w:rPr>
          <w:color w:val="000000"/>
        </w:rPr>
        <w:t xml:space="preserve"> </w:t>
      </w:r>
      <w:r w:rsidR="00A06F60" w:rsidRPr="00C163B4">
        <w:rPr>
          <w:color w:val="000000"/>
        </w:rPr>
        <w:t>руб</w:t>
      </w:r>
      <w:r w:rsidRPr="00C163B4">
        <w:rPr>
          <w:color w:val="000000"/>
        </w:rPr>
        <w:t>лей</w:t>
      </w:r>
      <w:r>
        <w:rPr>
          <w:color w:val="000000"/>
        </w:rPr>
        <w:t>.</w:t>
      </w:r>
    </w:p>
    <w:p w:rsidR="00C163B4" w:rsidRPr="00C163B4" w:rsidRDefault="00C163B4" w:rsidP="00C163B4">
      <w:pPr>
        <w:jc w:val="center"/>
        <w:rPr>
          <w:color w:val="000000"/>
        </w:rPr>
      </w:pPr>
    </w:p>
    <w:p w:rsidR="00562CB5" w:rsidRPr="00C163B4" w:rsidRDefault="00562CB5" w:rsidP="00A06F60">
      <w:pPr>
        <w:ind w:firstLine="709"/>
      </w:pPr>
      <w:r w:rsidRPr="00C163B4">
        <w:t>Смет</w:t>
      </w:r>
      <w:r w:rsidR="001D6588">
        <w:t>а</w:t>
      </w:r>
      <w:r w:rsidRPr="00C163B4">
        <w:t xml:space="preserve"> </w:t>
      </w:r>
      <w:r w:rsidR="00536A13" w:rsidRPr="00C163B4">
        <w:t>представлен</w:t>
      </w:r>
      <w:r w:rsidR="001D6588">
        <w:t>а</w:t>
      </w:r>
      <w:r w:rsidR="00536A13" w:rsidRPr="00C163B4">
        <w:t xml:space="preserve"> в телекоммуникационной сети «Интернет» на сайте Заказчика – </w:t>
      </w:r>
      <w:r w:rsidR="004C7BAA" w:rsidRPr="00C163B4">
        <w:rPr>
          <w:lang w:val="en-US"/>
        </w:rPr>
        <w:t>www</w:t>
      </w:r>
      <w:r w:rsidR="004C7BAA" w:rsidRPr="00C163B4">
        <w:t>.</w:t>
      </w:r>
      <w:proofErr w:type="spellStart"/>
      <w:r w:rsidR="00536A13" w:rsidRPr="00C163B4">
        <w:rPr>
          <w:lang w:val="en-US"/>
        </w:rPr>
        <w:t>kapremont</w:t>
      </w:r>
      <w:proofErr w:type="spellEnd"/>
      <w:r w:rsidR="00536A13" w:rsidRPr="00C163B4">
        <w:t>71.</w:t>
      </w:r>
      <w:proofErr w:type="spellStart"/>
      <w:r w:rsidR="00536A13" w:rsidRPr="00C163B4">
        <w:rPr>
          <w:lang w:val="en-US"/>
        </w:rPr>
        <w:t>ru</w:t>
      </w:r>
      <w:proofErr w:type="spellEnd"/>
      <w:r w:rsidRPr="00C163B4">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59" w:rsidRDefault="00041959">
      <w:pPr>
        <w:spacing w:after="0"/>
      </w:pPr>
      <w:r>
        <w:separator/>
      </w:r>
    </w:p>
  </w:endnote>
  <w:endnote w:type="continuationSeparator" w:id="1">
    <w:p w:rsidR="00041959" w:rsidRDefault="000419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Default="000419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Pr="00394EB9" w:rsidRDefault="0004195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Default="000419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59" w:rsidRDefault="00041959">
      <w:pPr>
        <w:spacing w:after="0"/>
      </w:pPr>
      <w:r>
        <w:separator/>
      </w:r>
    </w:p>
  </w:footnote>
  <w:footnote w:type="continuationSeparator" w:id="1">
    <w:p w:rsidR="00041959" w:rsidRDefault="000419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Default="009379B7" w:rsidP="001C026D">
    <w:pPr>
      <w:jc w:val="center"/>
    </w:pPr>
    <w:r>
      <w:fldChar w:fldCharType="begin"/>
    </w:r>
    <w:r w:rsidR="0084176B">
      <w:instrText>PAGE   \* MERGEFORMAT</w:instrText>
    </w:r>
    <w:r>
      <w:fldChar w:fldCharType="separate"/>
    </w:r>
    <w:r w:rsidR="00353C90">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Default="000419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Default="009379B7" w:rsidP="001C026D">
    <w:pPr>
      <w:jc w:val="center"/>
    </w:pPr>
    <w:r>
      <w:fldChar w:fldCharType="begin"/>
    </w:r>
    <w:r w:rsidR="0084176B">
      <w:instrText>PAGE   \* MERGEFORMAT</w:instrText>
    </w:r>
    <w:r>
      <w:fldChar w:fldCharType="separate"/>
    </w:r>
    <w:r w:rsidR="00353C90">
      <w:rPr>
        <w:noProof/>
      </w:rPr>
      <w:t>19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9" w:rsidRDefault="000419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1C026D"/>
    <w:rsid w:val="00001F21"/>
    <w:rsid w:val="00015E39"/>
    <w:rsid w:val="00016503"/>
    <w:rsid w:val="00021991"/>
    <w:rsid w:val="00032991"/>
    <w:rsid w:val="000362B3"/>
    <w:rsid w:val="000410C5"/>
    <w:rsid w:val="00041959"/>
    <w:rsid w:val="000471D0"/>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163A"/>
    <w:rsid w:val="000D7171"/>
    <w:rsid w:val="000E2CEF"/>
    <w:rsid w:val="000E5FB1"/>
    <w:rsid w:val="00101E74"/>
    <w:rsid w:val="00103585"/>
    <w:rsid w:val="00104549"/>
    <w:rsid w:val="00111DD6"/>
    <w:rsid w:val="001135F8"/>
    <w:rsid w:val="00117CD5"/>
    <w:rsid w:val="00123E90"/>
    <w:rsid w:val="001270EA"/>
    <w:rsid w:val="001272F1"/>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D6588"/>
    <w:rsid w:val="001E49D4"/>
    <w:rsid w:val="00202F44"/>
    <w:rsid w:val="00212A9F"/>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A775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3C90"/>
    <w:rsid w:val="003541BB"/>
    <w:rsid w:val="00355369"/>
    <w:rsid w:val="003612C3"/>
    <w:rsid w:val="003643E7"/>
    <w:rsid w:val="00365852"/>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17FBA"/>
    <w:rsid w:val="00520950"/>
    <w:rsid w:val="00526708"/>
    <w:rsid w:val="005358A2"/>
    <w:rsid w:val="00536714"/>
    <w:rsid w:val="00536A13"/>
    <w:rsid w:val="00543F8B"/>
    <w:rsid w:val="00553510"/>
    <w:rsid w:val="00560FE0"/>
    <w:rsid w:val="005621E5"/>
    <w:rsid w:val="00562CB5"/>
    <w:rsid w:val="005636CB"/>
    <w:rsid w:val="00563EDA"/>
    <w:rsid w:val="00567B85"/>
    <w:rsid w:val="00570D07"/>
    <w:rsid w:val="0057485A"/>
    <w:rsid w:val="00574F10"/>
    <w:rsid w:val="00577F06"/>
    <w:rsid w:val="00594C0C"/>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3D9C"/>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05FB"/>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176B"/>
    <w:rsid w:val="00846117"/>
    <w:rsid w:val="0085418B"/>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510A"/>
    <w:rsid w:val="008F73AC"/>
    <w:rsid w:val="00903DEA"/>
    <w:rsid w:val="0090457A"/>
    <w:rsid w:val="00917778"/>
    <w:rsid w:val="00925CF8"/>
    <w:rsid w:val="00934CAC"/>
    <w:rsid w:val="009350BB"/>
    <w:rsid w:val="009379B7"/>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5654B"/>
    <w:rsid w:val="00A606B3"/>
    <w:rsid w:val="00A725DC"/>
    <w:rsid w:val="00A737A9"/>
    <w:rsid w:val="00A7587E"/>
    <w:rsid w:val="00A76C1A"/>
    <w:rsid w:val="00A7797F"/>
    <w:rsid w:val="00A80EF9"/>
    <w:rsid w:val="00A875D6"/>
    <w:rsid w:val="00A87C64"/>
    <w:rsid w:val="00A90CFD"/>
    <w:rsid w:val="00AA2C46"/>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3B4"/>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51A5"/>
    <w:rsid w:val="00D55DD0"/>
    <w:rsid w:val="00D63574"/>
    <w:rsid w:val="00D75E6C"/>
    <w:rsid w:val="00D77386"/>
    <w:rsid w:val="00D8347B"/>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6034"/>
    <w:rsid w:val="00E07DBA"/>
    <w:rsid w:val="00E10B6D"/>
    <w:rsid w:val="00E11533"/>
    <w:rsid w:val="00E15A56"/>
    <w:rsid w:val="00E168D4"/>
    <w:rsid w:val="00E35100"/>
    <w:rsid w:val="00E354C2"/>
    <w:rsid w:val="00E36E2F"/>
    <w:rsid w:val="00E40A3B"/>
    <w:rsid w:val="00E41EEF"/>
    <w:rsid w:val="00E44830"/>
    <w:rsid w:val="00E47209"/>
    <w:rsid w:val="00E7474B"/>
    <w:rsid w:val="00E953D7"/>
    <w:rsid w:val="00EA1852"/>
    <w:rsid w:val="00EA2ED7"/>
    <w:rsid w:val="00EA77DE"/>
    <w:rsid w:val="00EB2E1F"/>
    <w:rsid w:val="00EC396B"/>
    <w:rsid w:val="00EC41CC"/>
    <w:rsid w:val="00EC70AF"/>
    <w:rsid w:val="00EC7F64"/>
    <w:rsid w:val="00ED4DF3"/>
    <w:rsid w:val="00ED577A"/>
    <w:rsid w:val="00EE55CC"/>
    <w:rsid w:val="00EE571F"/>
    <w:rsid w:val="00EF17B1"/>
    <w:rsid w:val="00EF3CB4"/>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1A5B6-DBBF-447B-B8B3-7C39CBBD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15755</Words>
  <Characters>89806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Пользователь</cp:lastModifiedBy>
  <cp:revision>23</cp:revision>
  <cp:lastPrinted>2015-10-02T14:04:00Z</cp:lastPrinted>
  <dcterms:created xsi:type="dcterms:W3CDTF">2015-10-12T14:39:00Z</dcterms:created>
  <dcterms:modified xsi:type="dcterms:W3CDTF">2015-10-27T11:03:00Z</dcterms:modified>
</cp:coreProperties>
</file>