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80171">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0E7CE6">
              <w:rPr>
                <w:kern w:val="0"/>
                <w:lang w:eastAsia="ru-RU"/>
              </w:rPr>
              <w:t>6</w:t>
            </w:r>
            <w:r w:rsidR="00380171">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bookmarkStart w:id="0" w:name="_GoBack"/>
      <w:bookmarkEnd w:id="0"/>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213F5">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8B2BBD" w:rsidRDefault="008B2BBD" w:rsidP="008B2BBD">
      <w:pPr>
        <w:spacing w:after="0"/>
        <w:jc w:val="center"/>
      </w:pPr>
    </w:p>
    <w:p w:rsidR="00380171" w:rsidRDefault="00380171" w:rsidP="00380171">
      <w:pPr>
        <w:spacing w:after="0"/>
        <w:jc w:val="center"/>
        <w:rPr>
          <w:kern w:val="0"/>
          <w:lang w:eastAsia="en-US"/>
        </w:rPr>
      </w:pPr>
      <w:r>
        <w:t>г. Суворов, ул. Строителей, д. 10</w:t>
      </w:r>
    </w:p>
    <w:p w:rsidR="00380171" w:rsidRDefault="00380171" w:rsidP="00380171">
      <w:pPr>
        <w:spacing w:after="0"/>
        <w:jc w:val="center"/>
      </w:pPr>
      <w:r>
        <w:t>г. Суворов, пр. Мира, д. 15</w:t>
      </w:r>
    </w:p>
    <w:p w:rsidR="00380171" w:rsidRDefault="00380171" w:rsidP="00380171">
      <w:pPr>
        <w:spacing w:after="0"/>
        <w:jc w:val="center"/>
      </w:pPr>
      <w:r>
        <w:t>г. Суворов, ул. Строителей, д. 14</w:t>
      </w:r>
    </w:p>
    <w:p w:rsidR="00380171" w:rsidRDefault="00380171" w:rsidP="00380171">
      <w:pPr>
        <w:spacing w:after="0"/>
        <w:jc w:val="center"/>
      </w:pPr>
      <w:r>
        <w:t xml:space="preserve">г. Тула, ул. </w:t>
      </w:r>
      <w:proofErr w:type="spellStart"/>
      <w:r>
        <w:t>Болотова</w:t>
      </w:r>
      <w:proofErr w:type="spellEnd"/>
      <w:r>
        <w:t>, д. 72</w:t>
      </w:r>
    </w:p>
    <w:p w:rsidR="00380171" w:rsidRDefault="00380171" w:rsidP="00380171">
      <w:pPr>
        <w:spacing w:after="0"/>
        <w:jc w:val="center"/>
      </w:pPr>
      <w:r>
        <w:t>г. Тула, ул. Оружейная, д. 38/15</w:t>
      </w:r>
    </w:p>
    <w:p w:rsidR="00CC548F" w:rsidRDefault="00380171" w:rsidP="00380171">
      <w:pPr>
        <w:autoSpaceDE w:val="0"/>
        <w:spacing w:after="0"/>
        <w:jc w:val="center"/>
      </w:pPr>
      <w:r>
        <w:t>пос. Мичуринский, д. 15</w:t>
      </w:r>
    </w:p>
    <w:p w:rsidR="00CC548F" w:rsidRDefault="00CC548F"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8B2BBD" w:rsidRDefault="008B2BBD"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Start w:id="4" w:name="_Toc378593428"/>
      <w:r w:rsidRPr="00A76C1A">
        <w:rPr>
          <w:sz w:val="24"/>
          <w:szCs w:val="24"/>
        </w:rPr>
        <w:lastRenderedPageBreak/>
        <w:t>ЧАСТЬ I. ТЕРМИНЫ И ОПРЕДЕЛЕНИЯ</w:t>
      </w:r>
      <w:bookmarkEnd w:id="3"/>
      <w:bookmarkEnd w:id="4"/>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5"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6" w:name="_Toc378593429"/>
      <w:r w:rsidRPr="00A76C1A">
        <w:rPr>
          <w:rFonts w:ascii="Times New Roman" w:hAnsi="Times New Roman"/>
          <w:sz w:val="24"/>
          <w:szCs w:val="24"/>
        </w:rPr>
        <w:lastRenderedPageBreak/>
        <w:t>ЧАСТЬ II. ОБЩИЕ УСЛОВИЯ ПРОВЕДЕНИЯ КОНКУРСА</w:t>
      </w:r>
      <w:bookmarkEnd w:id="5"/>
      <w:bookmarkEnd w:id="6"/>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E63934" w:rsidRPr="00A76C1A" w:rsidRDefault="00E63934" w:rsidP="00E63934">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E63934" w:rsidRPr="00A76C1A" w:rsidRDefault="00E63934" w:rsidP="00E63934">
      <w:pPr>
        <w:spacing w:after="0"/>
        <w:ind w:firstLine="709"/>
        <w:rPr>
          <w:bCs/>
        </w:rPr>
      </w:pPr>
      <w:bookmarkStart w:id="14"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E63934" w:rsidRPr="00A76C1A" w:rsidRDefault="00E63934" w:rsidP="00E63934">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E63934" w:rsidRPr="00A76C1A" w:rsidRDefault="00E63934" w:rsidP="00E63934">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E63934" w:rsidRPr="00DC3873" w:rsidRDefault="00E63934" w:rsidP="00E63934">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E63934" w:rsidRPr="00EC7F64" w:rsidRDefault="00E63934" w:rsidP="00E63934">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E63934" w:rsidRPr="00A76C1A" w:rsidRDefault="00E63934" w:rsidP="00E63934">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1" w:name="_Ref166562614"/>
      <w:bookmarkStart w:id="42"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E63934" w:rsidRPr="00EC7F64" w:rsidRDefault="00E63934" w:rsidP="00E63934">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E63934" w:rsidRPr="00EC7F64" w:rsidRDefault="00E63934" w:rsidP="00E63934">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E63934" w:rsidRPr="00A76C1A" w:rsidRDefault="00E63934" w:rsidP="00E63934">
      <w:pPr>
        <w:spacing w:after="0"/>
        <w:ind w:firstLine="709"/>
        <w:rPr>
          <w:bCs/>
        </w:rPr>
      </w:pPr>
      <w:bookmarkStart w:id="49" w:name="_Ref119429784"/>
      <w:bookmarkStart w:id="50" w:name="_Ref119429817"/>
      <w:bookmarkStart w:id="51"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E63934" w:rsidRPr="00A76C1A" w:rsidRDefault="00E63934" w:rsidP="00E63934">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B42AFC" w:rsidRPr="00856C74" w:rsidRDefault="00E63934" w:rsidP="00E63934">
      <w:pPr>
        <w:spacing w:after="0"/>
        <w:ind w:firstLine="709"/>
        <w:rPr>
          <w:bCs/>
        </w:rPr>
      </w:pPr>
      <w:bookmarkStart w:id="62"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2"/>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E63934" w:rsidRPr="00EC7F64" w:rsidRDefault="00E63934" w:rsidP="00E63934">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E63934" w:rsidRPr="00EC7F64" w:rsidRDefault="00E63934" w:rsidP="00E63934">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lastRenderedPageBreak/>
        <w:t>ВСКРЫТИЕ КОНВЕРТОВ С ЗАЯВКАМИ НА УЧАСТИЕ В КОНКУРСЕ</w:t>
      </w:r>
      <w:bookmarkEnd w:id="74"/>
    </w:p>
    <w:p w:rsidR="00E63934" w:rsidRPr="00A76C1A" w:rsidRDefault="00E63934" w:rsidP="00E63934"/>
    <w:p w:rsidR="00E63934" w:rsidRPr="00EC7F64" w:rsidRDefault="00E63934" w:rsidP="00E63934">
      <w:pPr>
        <w:spacing w:after="0"/>
        <w:ind w:firstLine="709"/>
        <w:rPr>
          <w:bCs/>
        </w:rPr>
      </w:pPr>
      <w:bookmarkStart w:id="75" w:name="_Ref166261167"/>
      <w:bookmarkStart w:id="76"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E63934" w:rsidRPr="00A76C1A" w:rsidRDefault="00E63934" w:rsidP="00E63934">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4" w:name="_Ref119429840"/>
      <w:bookmarkEnd w:id="83"/>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6"/>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E63934" w:rsidRPr="00A76C1A" w:rsidRDefault="00E63934" w:rsidP="00E63934"/>
    <w:bookmarkEnd w:id="91"/>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E63934" w:rsidRPr="00E41EEF" w:rsidRDefault="00E63934" w:rsidP="00E63934">
      <w:pPr>
        <w:spacing w:after="0"/>
        <w:ind w:firstLine="709"/>
        <w:contextualSpacing/>
        <w:rPr>
          <w:spacing w:val="2"/>
          <w:lang w:eastAsia="ru-RU"/>
        </w:rPr>
      </w:pPr>
      <w:bookmarkStart w:id="93"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3"/>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4" w:name="_Ref119427269"/>
      <w:bookmarkStart w:id="95" w:name="_Toc378593468"/>
      <w:bookmarkStart w:id="96" w:name="_%25D0%25A0%25D0%2590%25D0%2597%25D0%259"/>
      <w:r w:rsidRPr="00A76C1A">
        <w:rPr>
          <w:sz w:val="24"/>
          <w:szCs w:val="24"/>
        </w:rPr>
        <w:lastRenderedPageBreak/>
        <w:t>ЧАСТЬ III. ИНФОРМАЦИОННАЯ КАРТА КОНКУРСА</w:t>
      </w:r>
      <w:bookmarkEnd w:id="94"/>
      <w:bookmarkEnd w:id="9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7" w:name="_Ref166267282"/>
            <w:bookmarkEnd w:id="97"/>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388"/>
            <w:bookmarkStart w:id="99" w:name="_Ref166267499"/>
            <w:bookmarkEnd w:id="98"/>
            <w:bookmarkEnd w:id="99"/>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13F5" w:rsidRDefault="005213F5" w:rsidP="005213F5">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213F5" w:rsidRDefault="005213F5" w:rsidP="005213F5">
                  <w:pPr>
                    <w:spacing w:after="0"/>
                    <w:jc w:val="center"/>
                  </w:pPr>
                </w:p>
                <w:p w:rsidR="00380171" w:rsidRDefault="00380171" w:rsidP="00380171">
                  <w:pPr>
                    <w:spacing w:after="0"/>
                    <w:jc w:val="center"/>
                    <w:rPr>
                      <w:kern w:val="0"/>
                      <w:lang w:eastAsia="en-US"/>
                    </w:rPr>
                  </w:pPr>
                  <w:r>
                    <w:t>г. Суворов, ул. Строителей, д. 10</w:t>
                  </w:r>
                </w:p>
                <w:p w:rsidR="00380171" w:rsidRDefault="00380171" w:rsidP="00380171">
                  <w:pPr>
                    <w:spacing w:after="0"/>
                    <w:jc w:val="center"/>
                  </w:pPr>
                  <w:r>
                    <w:t>г. Суворов, пр. Мира, д. 15</w:t>
                  </w:r>
                </w:p>
                <w:p w:rsidR="00380171" w:rsidRDefault="00380171" w:rsidP="00380171">
                  <w:pPr>
                    <w:spacing w:after="0"/>
                    <w:jc w:val="center"/>
                  </w:pPr>
                  <w:r>
                    <w:t>г. Суворов, ул. Строителей, д. 14</w:t>
                  </w:r>
                </w:p>
                <w:p w:rsidR="00380171" w:rsidRDefault="00380171" w:rsidP="00380171">
                  <w:pPr>
                    <w:spacing w:after="0"/>
                    <w:jc w:val="center"/>
                  </w:pPr>
                  <w:r>
                    <w:t xml:space="preserve">г. Тула, ул. </w:t>
                  </w:r>
                  <w:proofErr w:type="spellStart"/>
                  <w:r>
                    <w:t>Болотова</w:t>
                  </w:r>
                  <w:proofErr w:type="spellEnd"/>
                  <w:r>
                    <w:t>, д. 72</w:t>
                  </w:r>
                </w:p>
                <w:p w:rsidR="00380171" w:rsidRDefault="00380171" w:rsidP="00380171">
                  <w:pPr>
                    <w:spacing w:after="0"/>
                    <w:jc w:val="center"/>
                  </w:pPr>
                  <w:r>
                    <w:t>г. Тула, ул. Оружейная, д. 38/15</w:t>
                  </w:r>
                </w:p>
                <w:p w:rsidR="00FE1ACD" w:rsidRDefault="00380171" w:rsidP="00380171">
                  <w:pPr>
                    <w:autoSpaceDE w:val="0"/>
                    <w:spacing w:after="0"/>
                    <w:jc w:val="center"/>
                  </w:pPr>
                  <w:r>
                    <w:t>пос. Мичуринский, д. 15</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380171" w:rsidP="00E333B4">
                  <w:pPr>
                    <w:pStyle w:val="29"/>
                    <w:spacing w:after="0" w:line="240" w:lineRule="auto"/>
                    <w:ind w:left="0"/>
                    <w:jc w:val="center"/>
                  </w:pPr>
                  <w:r>
                    <w:t>6</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8B2BBD" w:rsidRDefault="008B2BBD" w:rsidP="008B2BBD">
            <w:pPr>
              <w:spacing w:after="0"/>
              <w:jc w:val="center"/>
              <w:rPr>
                <w:kern w:val="0"/>
                <w:lang w:eastAsia="en-US"/>
              </w:rPr>
            </w:pPr>
            <w:r>
              <w:t>Многоквартирные жилые дома, расположенные по адресам:</w:t>
            </w:r>
          </w:p>
          <w:p w:rsidR="008B2BBD" w:rsidRDefault="008B2BBD" w:rsidP="008B2BBD">
            <w:pPr>
              <w:spacing w:after="0"/>
              <w:jc w:val="center"/>
            </w:pPr>
          </w:p>
          <w:p w:rsidR="00380171" w:rsidRDefault="00380171" w:rsidP="00380171">
            <w:pPr>
              <w:spacing w:after="0"/>
              <w:jc w:val="center"/>
              <w:rPr>
                <w:kern w:val="0"/>
                <w:lang w:eastAsia="en-US"/>
              </w:rPr>
            </w:pPr>
            <w:r>
              <w:t>г. Суворов, ул. Строителей, д. 10</w:t>
            </w:r>
          </w:p>
          <w:p w:rsidR="00380171" w:rsidRDefault="00380171" w:rsidP="00380171">
            <w:pPr>
              <w:spacing w:after="0"/>
              <w:jc w:val="center"/>
            </w:pPr>
            <w:r>
              <w:t>г. Суворов, пр. Мира, д. 15</w:t>
            </w:r>
          </w:p>
          <w:p w:rsidR="00380171" w:rsidRDefault="00380171" w:rsidP="00380171">
            <w:pPr>
              <w:spacing w:after="0"/>
              <w:jc w:val="center"/>
            </w:pPr>
            <w:r>
              <w:t>г. Суворов, ул. Строителей, д. 14</w:t>
            </w:r>
          </w:p>
          <w:p w:rsidR="00380171" w:rsidRDefault="00380171" w:rsidP="00380171">
            <w:pPr>
              <w:spacing w:after="0"/>
              <w:jc w:val="center"/>
            </w:pPr>
            <w:r>
              <w:t xml:space="preserve">г. Тула, ул. </w:t>
            </w:r>
            <w:proofErr w:type="spellStart"/>
            <w:r>
              <w:t>Болотова</w:t>
            </w:r>
            <w:proofErr w:type="spellEnd"/>
            <w:r>
              <w:t>, д. 72</w:t>
            </w:r>
          </w:p>
          <w:p w:rsidR="00380171" w:rsidRDefault="00380171" w:rsidP="00380171">
            <w:pPr>
              <w:spacing w:after="0"/>
              <w:jc w:val="center"/>
            </w:pPr>
            <w:r>
              <w:t>г. Тула, ул. Оружейная, д. 38/15</w:t>
            </w:r>
          </w:p>
          <w:p w:rsidR="005C2B78" w:rsidRDefault="00380171" w:rsidP="00380171">
            <w:pPr>
              <w:autoSpaceDE w:val="0"/>
              <w:spacing w:after="0"/>
              <w:jc w:val="center"/>
            </w:pPr>
            <w:r>
              <w:t>пос. Мичуринский, д. 15</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380171">
              <w:rPr>
                <w:color w:val="000000"/>
              </w:rPr>
              <w:t>1 497 910,46</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w:t>
            </w:r>
            <w:r w:rsidRPr="007B3D60">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B2BBD" w:rsidRPr="000E0D9A" w:rsidRDefault="004F52DD" w:rsidP="005213F5">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250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00"/>
        <w:gridCol w:w="4158"/>
        <w:gridCol w:w="1988"/>
        <w:gridCol w:w="2198"/>
      </w:tblGrid>
      <w:tr w:rsidR="00380171" w:rsidRPr="00380171" w:rsidTr="00380171">
        <w:trPr>
          <w:trHeight w:val="397"/>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 п/п</w:t>
            </w:r>
          </w:p>
        </w:tc>
        <w:tc>
          <w:tcPr>
            <w:tcW w:w="2225" w:type="pct"/>
            <w:tcBorders>
              <w:top w:val="single" w:sz="4" w:space="0" w:color="auto"/>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Адрес МКД</w:t>
            </w:r>
          </w:p>
        </w:tc>
        <w:tc>
          <w:tcPr>
            <w:tcW w:w="1063" w:type="pct"/>
            <w:tcBorders>
              <w:top w:val="single" w:sz="4" w:space="0" w:color="auto"/>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Виды работ</w:t>
            </w:r>
          </w:p>
        </w:tc>
        <w:tc>
          <w:tcPr>
            <w:tcW w:w="1176" w:type="pct"/>
            <w:tcBorders>
              <w:top w:val="single" w:sz="4" w:space="0" w:color="auto"/>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Стоимость руб.</w:t>
            </w:r>
          </w:p>
        </w:tc>
      </w:tr>
      <w:tr w:rsidR="00380171" w:rsidRPr="00380171" w:rsidTr="00380171">
        <w:trPr>
          <w:trHeight w:val="397"/>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1</w:t>
            </w:r>
          </w:p>
        </w:tc>
        <w:tc>
          <w:tcPr>
            <w:tcW w:w="2225" w:type="pct"/>
            <w:tcBorders>
              <w:top w:val="nil"/>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г. Суворов, ул. Строителей, д. 10</w:t>
            </w:r>
          </w:p>
        </w:tc>
        <w:tc>
          <w:tcPr>
            <w:tcW w:w="1063" w:type="pct"/>
            <w:tcBorders>
              <w:top w:val="nil"/>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ремонт фасада</w:t>
            </w:r>
          </w:p>
        </w:tc>
        <w:tc>
          <w:tcPr>
            <w:tcW w:w="1176"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576 594,42</w:t>
            </w:r>
          </w:p>
        </w:tc>
      </w:tr>
      <w:tr w:rsidR="00380171" w:rsidRPr="00380171" w:rsidTr="00380171">
        <w:trPr>
          <w:trHeight w:val="397"/>
        </w:trPr>
        <w:tc>
          <w:tcPr>
            <w:tcW w:w="38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Итого по МКД</w:t>
            </w:r>
          </w:p>
        </w:tc>
        <w:tc>
          <w:tcPr>
            <w:tcW w:w="1176"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576 594,42</w:t>
            </w:r>
          </w:p>
        </w:tc>
      </w:tr>
      <w:tr w:rsidR="00380171" w:rsidRPr="00380171" w:rsidTr="00380171">
        <w:trPr>
          <w:trHeight w:val="397"/>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2</w:t>
            </w:r>
          </w:p>
        </w:tc>
        <w:tc>
          <w:tcPr>
            <w:tcW w:w="2225"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г. Суворов, пр. Мира, д. 15</w:t>
            </w:r>
          </w:p>
        </w:tc>
        <w:tc>
          <w:tcPr>
            <w:tcW w:w="1063" w:type="pct"/>
            <w:tcBorders>
              <w:top w:val="nil"/>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ремонт фасада</w:t>
            </w:r>
          </w:p>
        </w:tc>
        <w:tc>
          <w:tcPr>
            <w:tcW w:w="1176"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250 027,53</w:t>
            </w:r>
          </w:p>
        </w:tc>
      </w:tr>
      <w:tr w:rsidR="00380171" w:rsidRPr="00380171" w:rsidTr="00380171">
        <w:trPr>
          <w:trHeight w:val="397"/>
        </w:trPr>
        <w:tc>
          <w:tcPr>
            <w:tcW w:w="38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Итого по МКД</w:t>
            </w:r>
          </w:p>
        </w:tc>
        <w:tc>
          <w:tcPr>
            <w:tcW w:w="1176"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250 027,53</w:t>
            </w:r>
          </w:p>
        </w:tc>
      </w:tr>
      <w:tr w:rsidR="00380171" w:rsidRPr="00380171" w:rsidTr="00380171">
        <w:trPr>
          <w:trHeight w:val="397"/>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3</w:t>
            </w:r>
          </w:p>
        </w:tc>
        <w:tc>
          <w:tcPr>
            <w:tcW w:w="2225" w:type="pct"/>
            <w:tcBorders>
              <w:top w:val="nil"/>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г. Суворов, ул. Строителей, д. 14</w:t>
            </w:r>
          </w:p>
        </w:tc>
        <w:tc>
          <w:tcPr>
            <w:tcW w:w="1063" w:type="pct"/>
            <w:tcBorders>
              <w:top w:val="nil"/>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ремонт фасада</w:t>
            </w:r>
          </w:p>
        </w:tc>
        <w:tc>
          <w:tcPr>
            <w:tcW w:w="1176"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274 646,94</w:t>
            </w:r>
          </w:p>
        </w:tc>
      </w:tr>
      <w:tr w:rsidR="00380171" w:rsidRPr="00380171" w:rsidTr="00380171">
        <w:trPr>
          <w:trHeight w:val="397"/>
        </w:trPr>
        <w:tc>
          <w:tcPr>
            <w:tcW w:w="38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Итого по МКД</w:t>
            </w:r>
          </w:p>
        </w:tc>
        <w:tc>
          <w:tcPr>
            <w:tcW w:w="1176"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274 646,94</w:t>
            </w:r>
          </w:p>
        </w:tc>
      </w:tr>
      <w:tr w:rsidR="00380171" w:rsidRPr="00380171" w:rsidTr="00380171">
        <w:trPr>
          <w:trHeight w:val="397"/>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4</w:t>
            </w:r>
          </w:p>
        </w:tc>
        <w:tc>
          <w:tcPr>
            <w:tcW w:w="2225" w:type="pct"/>
            <w:tcBorders>
              <w:top w:val="nil"/>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 xml:space="preserve">г. Тула, ул. </w:t>
            </w:r>
            <w:proofErr w:type="spellStart"/>
            <w:r w:rsidRPr="00380171">
              <w:rPr>
                <w:color w:val="000000"/>
                <w:kern w:val="0"/>
                <w:lang w:eastAsia="ru-RU"/>
              </w:rPr>
              <w:t>Болотова</w:t>
            </w:r>
            <w:proofErr w:type="spellEnd"/>
            <w:r w:rsidRPr="00380171">
              <w:rPr>
                <w:color w:val="000000"/>
                <w:kern w:val="0"/>
                <w:lang w:eastAsia="ru-RU"/>
              </w:rPr>
              <w:t>, д. 72</w:t>
            </w:r>
          </w:p>
        </w:tc>
        <w:tc>
          <w:tcPr>
            <w:tcW w:w="1063" w:type="pct"/>
            <w:tcBorders>
              <w:top w:val="nil"/>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ремонт фасада</w:t>
            </w:r>
          </w:p>
        </w:tc>
        <w:tc>
          <w:tcPr>
            <w:tcW w:w="1176"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203 900,72</w:t>
            </w:r>
          </w:p>
        </w:tc>
      </w:tr>
      <w:tr w:rsidR="00380171" w:rsidRPr="00380171" w:rsidTr="00380171">
        <w:trPr>
          <w:trHeight w:val="397"/>
        </w:trPr>
        <w:tc>
          <w:tcPr>
            <w:tcW w:w="38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Итого по МКД</w:t>
            </w:r>
          </w:p>
        </w:tc>
        <w:tc>
          <w:tcPr>
            <w:tcW w:w="1176"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203 900,72</w:t>
            </w:r>
          </w:p>
        </w:tc>
      </w:tr>
      <w:tr w:rsidR="00380171" w:rsidRPr="00380171" w:rsidTr="00380171">
        <w:trPr>
          <w:trHeight w:val="397"/>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5</w:t>
            </w:r>
          </w:p>
        </w:tc>
        <w:tc>
          <w:tcPr>
            <w:tcW w:w="2225" w:type="pct"/>
            <w:tcBorders>
              <w:top w:val="nil"/>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г. Тула, ул. Оружейная, д. 38/15</w:t>
            </w:r>
          </w:p>
        </w:tc>
        <w:tc>
          <w:tcPr>
            <w:tcW w:w="1063" w:type="pct"/>
            <w:tcBorders>
              <w:top w:val="nil"/>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ремонт фасада</w:t>
            </w:r>
          </w:p>
        </w:tc>
        <w:tc>
          <w:tcPr>
            <w:tcW w:w="1176"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96 571,35</w:t>
            </w:r>
          </w:p>
        </w:tc>
      </w:tr>
      <w:tr w:rsidR="00380171" w:rsidRPr="00380171" w:rsidTr="00380171">
        <w:trPr>
          <w:trHeight w:val="397"/>
        </w:trPr>
        <w:tc>
          <w:tcPr>
            <w:tcW w:w="38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Итого по МКД</w:t>
            </w:r>
          </w:p>
        </w:tc>
        <w:tc>
          <w:tcPr>
            <w:tcW w:w="1176"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96 571,35</w:t>
            </w:r>
          </w:p>
        </w:tc>
      </w:tr>
      <w:tr w:rsidR="00380171" w:rsidRPr="00380171" w:rsidTr="00380171">
        <w:trPr>
          <w:trHeight w:val="397"/>
        </w:trPr>
        <w:tc>
          <w:tcPr>
            <w:tcW w:w="535" w:type="pct"/>
            <w:tcBorders>
              <w:top w:val="nil"/>
              <w:left w:val="single" w:sz="4" w:space="0" w:color="auto"/>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6</w:t>
            </w:r>
          </w:p>
        </w:tc>
        <w:tc>
          <w:tcPr>
            <w:tcW w:w="2225" w:type="pct"/>
            <w:tcBorders>
              <w:top w:val="nil"/>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пос. Мичуринский, д. 15</w:t>
            </w:r>
          </w:p>
        </w:tc>
        <w:tc>
          <w:tcPr>
            <w:tcW w:w="1063" w:type="pct"/>
            <w:tcBorders>
              <w:top w:val="nil"/>
              <w:left w:val="nil"/>
              <w:bottom w:val="single" w:sz="4" w:space="0" w:color="auto"/>
              <w:right w:val="single" w:sz="4" w:space="0" w:color="auto"/>
            </w:tcBorders>
            <w:shd w:val="clear" w:color="auto" w:fill="auto"/>
            <w:noWrap/>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ремонт фасада</w:t>
            </w:r>
          </w:p>
        </w:tc>
        <w:tc>
          <w:tcPr>
            <w:tcW w:w="1176"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color w:val="000000"/>
                <w:kern w:val="0"/>
                <w:lang w:eastAsia="ru-RU"/>
              </w:rPr>
            </w:pPr>
            <w:r w:rsidRPr="00380171">
              <w:rPr>
                <w:color w:val="000000"/>
                <w:kern w:val="0"/>
                <w:lang w:eastAsia="ru-RU"/>
              </w:rPr>
              <w:t>96 169,50</w:t>
            </w:r>
          </w:p>
        </w:tc>
      </w:tr>
      <w:tr w:rsidR="00380171" w:rsidRPr="00380171" w:rsidTr="00380171">
        <w:trPr>
          <w:trHeight w:val="397"/>
        </w:trPr>
        <w:tc>
          <w:tcPr>
            <w:tcW w:w="38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Итого по МКД</w:t>
            </w:r>
          </w:p>
        </w:tc>
        <w:tc>
          <w:tcPr>
            <w:tcW w:w="1176"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96 169,50</w:t>
            </w:r>
          </w:p>
        </w:tc>
      </w:tr>
      <w:tr w:rsidR="00380171" w:rsidRPr="00380171" w:rsidTr="00380171">
        <w:trPr>
          <w:trHeight w:val="397"/>
        </w:trPr>
        <w:tc>
          <w:tcPr>
            <w:tcW w:w="38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ИТОГО:</w:t>
            </w:r>
          </w:p>
        </w:tc>
        <w:tc>
          <w:tcPr>
            <w:tcW w:w="1176" w:type="pct"/>
            <w:tcBorders>
              <w:top w:val="nil"/>
              <w:left w:val="nil"/>
              <w:bottom w:val="single" w:sz="4" w:space="0" w:color="auto"/>
              <w:right w:val="single" w:sz="4" w:space="0" w:color="auto"/>
            </w:tcBorders>
            <w:shd w:val="clear" w:color="auto" w:fill="auto"/>
            <w:vAlign w:val="center"/>
            <w:hideMark/>
          </w:tcPr>
          <w:p w:rsidR="00380171" w:rsidRPr="00380171" w:rsidRDefault="00380171" w:rsidP="00380171">
            <w:pPr>
              <w:suppressAutoHyphens w:val="0"/>
              <w:spacing w:after="0"/>
              <w:jc w:val="center"/>
              <w:rPr>
                <w:b/>
                <w:bCs/>
                <w:color w:val="000000"/>
                <w:kern w:val="0"/>
                <w:lang w:eastAsia="ru-RU"/>
              </w:rPr>
            </w:pPr>
            <w:r w:rsidRPr="00380171">
              <w:rPr>
                <w:b/>
                <w:bCs/>
                <w:color w:val="000000"/>
                <w:kern w:val="0"/>
                <w:lang w:eastAsia="ru-RU"/>
              </w:rPr>
              <w:t>1 497 910,46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8B2BBD" w:rsidRDefault="00562CB5" w:rsidP="008B2BBD">
      <w:pPr>
        <w:spacing w:after="0"/>
        <w:jc w:val="center"/>
        <w:rPr>
          <w:kern w:val="0"/>
          <w:lang w:eastAsia="en-US"/>
        </w:rPr>
      </w:pPr>
      <w:r w:rsidRPr="002B5D6A">
        <w:t>Предмет догово</w:t>
      </w:r>
      <w:r w:rsidR="007344F2" w:rsidRPr="002B5D6A">
        <w:t xml:space="preserve">ра: </w:t>
      </w:r>
      <w:r w:rsidR="008B2BBD">
        <w:t>выполнение дополнительных работ по капитальному ремонту общего имущества многоквартирного жилого дома, расположенного по адресу:</w:t>
      </w:r>
    </w:p>
    <w:p w:rsidR="008B2BBD" w:rsidRDefault="008B2BBD" w:rsidP="008B2BBD">
      <w:pPr>
        <w:spacing w:after="0"/>
        <w:jc w:val="center"/>
      </w:pPr>
    </w:p>
    <w:p w:rsidR="00380171" w:rsidRDefault="00380171" w:rsidP="00380171">
      <w:pPr>
        <w:spacing w:after="0"/>
        <w:jc w:val="center"/>
        <w:rPr>
          <w:kern w:val="0"/>
          <w:lang w:eastAsia="en-US"/>
        </w:rPr>
      </w:pPr>
      <w:r>
        <w:t>г. Суворов, ул. Строителей, д. 10</w:t>
      </w:r>
    </w:p>
    <w:p w:rsidR="00380171" w:rsidRDefault="00380171" w:rsidP="00380171">
      <w:pPr>
        <w:spacing w:after="0"/>
        <w:jc w:val="center"/>
      </w:pPr>
      <w:r>
        <w:t>г. Суворов, пр. Мира, д. 15</w:t>
      </w:r>
    </w:p>
    <w:p w:rsidR="00380171" w:rsidRDefault="00380171" w:rsidP="00380171">
      <w:pPr>
        <w:spacing w:after="0"/>
        <w:jc w:val="center"/>
      </w:pPr>
      <w:r>
        <w:t>г. Суворов, ул. Строителей, д. 14</w:t>
      </w:r>
    </w:p>
    <w:p w:rsidR="00380171" w:rsidRDefault="00380171" w:rsidP="00380171">
      <w:pPr>
        <w:spacing w:after="0"/>
        <w:jc w:val="center"/>
      </w:pPr>
      <w:r>
        <w:t xml:space="preserve">г. Тула, ул. </w:t>
      </w:r>
      <w:proofErr w:type="spellStart"/>
      <w:r>
        <w:t>Болотова</w:t>
      </w:r>
      <w:proofErr w:type="spellEnd"/>
      <w:r>
        <w:t>, д. 72</w:t>
      </w:r>
    </w:p>
    <w:p w:rsidR="00380171" w:rsidRDefault="00380171" w:rsidP="00380171">
      <w:pPr>
        <w:spacing w:after="0"/>
        <w:jc w:val="center"/>
      </w:pPr>
      <w:r>
        <w:t>г. Тула, ул. Оружейная, д. 38/15</w:t>
      </w:r>
    </w:p>
    <w:p w:rsidR="008666B5" w:rsidRDefault="00380171" w:rsidP="00380171">
      <w:pPr>
        <w:spacing w:after="0"/>
        <w:jc w:val="center"/>
      </w:pPr>
      <w:r>
        <w:t>пос. Мичуринский, д. 15</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380171" w:rsidP="002B5D6A">
      <w:pPr>
        <w:jc w:val="center"/>
      </w:pPr>
      <w:r>
        <w:rPr>
          <w:color w:val="000000"/>
        </w:rPr>
        <w:t>1 497 910,46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380171">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380171">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380171">
      <w:rPr>
        <w:noProof/>
      </w:rPr>
      <w:t>21</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17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D5D9D0"/>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44724205">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8808408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79108474">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1847985">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28045559">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28C4D-DAE8-4F3D-A7ED-1F83C0B9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18007</Words>
  <Characters>102641</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2016-10-08T08:49:00Z</dcterms:created>
  <dcterms:modified xsi:type="dcterms:W3CDTF">2016-10-08T08:49:00Z</dcterms:modified>
</cp:coreProperties>
</file>