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A41541">
            <w:pPr>
              <w:suppressAutoHyphens w:val="0"/>
              <w:autoSpaceDE w:val="0"/>
              <w:autoSpaceDN w:val="0"/>
              <w:adjustRightInd w:val="0"/>
              <w:spacing w:after="0"/>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027D85" w:rsidRDefault="00705B58" w:rsidP="00A06F60">
      <w:pPr>
        <w:spacing w:after="0"/>
        <w:jc w:val="right"/>
      </w:pPr>
      <w:r>
        <w:t>«</w:t>
      </w:r>
      <w:r w:rsidR="00390681">
        <w:t>30</w:t>
      </w:r>
      <w:r>
        <w:t xml:space="preserve">» </w:t>
      </w:r>
      <w:r w:rsidR="00E77B60">
        <w:t>декабря</w:t>
      </w:r>
      <w:r>
        <w:t xml:space="preserve"> 2015 год</w:t>
      </w:r>
    </w:p>
    <w:p w:rsidR="00A06F60" w:rsidRPr="00514521" w:rsidRDefault="00705B58" w:rsidP="00A06F60">
      <w:pPr>
        <w:spacing w:after="0"/>
        <w:jc w:val="right"/>
      </w:pPr>
      <w:r>
        <w:t xml:space="preserve">Реестровый номер торгов: </w:t>
      </w:r>
      <w:r w:rsidR="00027D85">
        <w:t>2</w:t>
      </w:r>
      <w:r w:rsidR="00E218C2">
        <w:rPr>
          <w:lang w:val="en-US"/>
        </w:rPr>
        <w:t>6</w:t>
      </w:r>
      <w:r w:rsidR="001C783C">
        <w:t>7</w:t>
      </w:r>
    </w:p>
    <w:p w:rsidR="001C1456" w:rsidRDefault="001C1456" w:rsidP="009C60B2">
      <w:pPr>
        <w:spacing w:after="0"/>
        <w:jc w:val="right"/>
      </w:pPr>
    </w:p>
    <w:p w:rsidR="001C026D" w:rsidRPr="00C22CD9" w:rsidRDefault="00E77B60" w:rsidP="00E77B60">
      <w:pPr>
        <w:tabs>
          <w:tab w:val="center" w:pos="4677"/>
          <w:tab w:val="left" w:pos="7738"/>
        </w:tabs>
        <w:autoSpaceDE w:val="0"/>
        <w:jc w:val="left"/>
        <w:rPr>
          <w:sz w:val="28"/>
          <w:szCs w:val="28"/>
        </w:rPr>
      </w:pPr>
      <w:r>
        <w:rPr>
          <w:b/>
          <w:sz w:val="28"/>
          <w:szCs w:val="28"/>
        </w:rPr>
        <w:tab/>
      </w:r>
      <w:r w:rsidR="00687540" w:rsidRPr="00C22CD9">
        <w:rPr>
          <w:b/>
          <w:sz w:val="28"/>
          <w:szCs w:val="28"/>
        </w:rPr>
        <w:t xml:space="preserve"> </w:t>
      </w:r>
      <w:r w:rsidR="001C026D" w:rsidRPr="00C22CD9">
        <w:rPr>
          <w:b/>
          <w:sz w:val="28"/>
          <w:szCs w:val="28"/>
        </w:rPr>
        <w:t>КОНКУРСНАЯ ДОКУМЕНТАЦИЯ</w:t>
      </w:r>
      <w:r>
        <w:rPr>
          <w:b/>
          <w:sz w:val="28"/>
          <w:szCs w:val="28"/>
        </w:rPr>
        <w:tab/>
      </w:r>
      <w:bookmarkStart w:id="0" w:name="_GoBack"/>
      <w:bookmarkEnd w:id="0"/>
    </w:p>
    <w:p w:rsidR="001C026D" w:rsidRDefault="001C026D" w:rsidP="001C026D">
      <w:pPr>
        <w:shd w:val="clear" w:color="auto" w:fill="FFFFFF"/>
        <w:tabs>
          <w:tab w:val="left" w:pos="696"/>
          <w:tab w:val="left" w:leader="underscore" w:pos="9360"/>
        </w:tabs>
        <w:jc w:val="center"/>
      </w:pPr>
    </w:p>
    <w:p w:rsidR="00C22CD9" w:rsidRDefault="001C026D" w:rsidP="00A41541">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137E59">
        <w:t>общего имущества</w:t>
      </w:r>
      <w:r w:rsidR="00C22CD9" w:rsidRPr="00C22CD9">
        <w:t xml:space="preserve"> многоквартирных жилых домов, расположенных по адресам:</w:t>
      </w:r>
    </w:p>
    <w:p w:rsidR="001C783C" w:rsidRDefault="001C783C" w:rsidP="00A41541">
      <w:pPr>
        <w:spacing w:after="0"/>
        <w:jc w:val="center"/>
      </w:pPr>
    </w:p>
    <w:p w:rsidR="001C783C" w:rsidRDefault="001C783C" w:rsidP="001C783C">
      <w:pPr>
        <w:spacing w:after="0"/>
        <w:jc w:val="center"/>
      </w:pPr>
      <w:proofErr w:type="spellStart"/>
      <w:r w:rsidRPr="00105313">
        <w:t>г</w:t>
      </w:r>
      <w:proofErr w:type="gramStart"/>
      <w:r w:rsidRPr="00105313">
        <w:t>.К</w:t>
      </w:r>
      <w:proofErr w:type="gramEnd"/>
      <w:r w:rsidRPr="00105313">
        <w:t>иреевск</w:t>
      </w:r>
      <w:proofErr w:type="spellEnd"/>
      <w:r w:rsidRPr="00105313">
        <w:t>, ул.Ленина, д.28</w:t>
      </w:r>
      <w:r>
        <w:t>,</w:t>
      </w:r>
    </w:p>
    <w:p w:rsidR="001C783C" w:rsidRDefault="001C783C" w:rsidP="001C783C">
      <w:pPr>
        <w:spacing w:after="0"/>
        <w:jc w:val="center"/>
      </w:pPr>
      <w:proofErr w:type="spellStart"/>
      <w:r w:rsidRPr="00105313">
        <w:t>г</w:t>
      </w:r>
      <w:proofErr w:type="gramStart"/>
      <w:r w:rsidRPr="00105313">
        <w:t>.К</w:t>
      </w:r>
      <w:proofErr w:type="gramEnd"/>
      <w:r w:rsidRPr="00105313">
        <w:t>иреевск</w:t>
      </w:r>
      <w:proofErr w:type="spellEnd"/>
      <w:r w:rsidRPr="00105313">
        <w:t>, ул.Ленина, д.36</w:t>
      </w:r>
      <w:r>
        <w:t>,</w:t>
      </w:r>
    </w:p>
    <w:p w:rsidR="001C783C" w:rsidRDefault="001C783C" w:rsidP="001C783C">
      <w:pPr>
        <w:spacing w:after="0"/>
        <w:jc w:val="center"/>
      </w:pPr>
      <w:r w:rsidRPr="00105313">
        <w:t>Киреевский район, г</w:t>
      </w:r>
      <w:proofErr w:type="gramStart"/>
      <w:r w:rsidRPr="00105313">
        <w:t>.Л</w:t>
      </w:r>
      <w:proofErr w:type="gramEnd"/>
      <w:r w:rsidRPr="00105313">
        <w:t>ипки, пер.М. Горького, д.4</w:t>
      </w:r>
      <w:r>
        <w:t>,</w:t>
      </w:r>
    </w:p>
    <w:p w:rsidR="001C783C" w:rsidRDefault="001C783C" w:rsidP="001C783C">
      <w:pPr>
        <w:spacing w:after="0"/>
        <w:jc w:val="center"/>
      </w:pPr>
      <w:r w:rsidRPr="00105313">
        <w:t>Киреевский район, г</w:t>
      </w:r>
      <w:proofErr w:type="gramStart"/>
      <w:r w:rsidRPr="00105313">
        <w:t>.Л</w:t>
      </w:r>
      <w:proofErr w:type="gramEnd"/>
      <w:r w:rsidRPr="00105313">
        <w:t>ипки, пер.М. Горького, д.5</w:t>
      </w:r>
      <w:r>
        <w:t>,</w:t>
      </w:r>
    </w:p>
    <w:p w:rsidR="001C783C" w:rsidRDefault="001C783C" w:rsidP="001C783C">
      <w:pPr>
        <w:spacing w:after="0"/>
        <w:jc w:val="center"/>
      </w:pPr>
      <w:r w:rsidRPr="00105313">
        <w:t>Киреевский район, г</w:t>
      </w:r>
      <w:proofErr w:type="gramStart"/>
      <w:r w:rsidRPr="00105313">
        <w:t>.Л</w:t>
      </w:r>
      <w:proofErr w:type="gramEnd"/>
      <w:r w:rsidRPr="00105313">
        <w:t>ипки, ул.Комсомольская, д.3</w:t>
      </w:r>
      <w:r>
        <w:t>,</w:t>
      </w:r>
    </w:p>
    <w:p w:rsidR="001C783C" w:rsidRDefault="001C783C" w:rsidP="001C783C">
      <w:pPr>
        <w:spacing w:after="0"/>
        <w:jc w:val="center"/>
      </w:pPr>
      <w:r w:rsidRPr="00105313">
        <w:t>Киреевский район, г</w:t>
      </w:r>
      <w:proofErr w:type="gramStart"/>
      <w:r w:rsidRPr="00105313">
        <w:t>.Л</w:t>
      </w:r>
      <w:proofErr w:type="gramEnd"/>
      <w:r w:rsidRPr="00105313">
        <w:t>ипки, ул.Л. Толстого, д.3</w:t>
      </w:r>
      <w:r>
        <w:t>,</w:t>
      </w:r>
    </w:p>
    <w:p w:rsidR="001C783C" w:rsidRDefault="001C783C" w:rsidP="001C783C">
      <w:pPr>
        <w:spacing w:after="0"/>
        <w:jc w:val="center"/>
      </w:pPr>
      <w:r w:rsidRPr="00105313">
        <w:t>Киреевский район, г</w:t>
      </w:r>
      <w:proofErr w:type="gramStart"/>
      <w:r w:rsidRPr="00105313">
        <w:t>.Л</w:t>
      </w:r>
      <w:proofErr w:type="gramEnd"/>
      <w:r w:rsidRPr="00105313">
        <w:t>ипки, ул.М. Горького, д.1</w:t>
      </w:r>
      <w:r>
        <w:t>,</w:t>
      </w:r>
    </w:p>
    <w:p w:rsidR="001C783C" w:rsidRDefault="001C783C" w:rsidP="001C783C">
      <w:pPr>
        <w:spacing w:after="0"/>
        <w:jc w:val="center"/>
      </w:pPr>
      <w:r w:rsidRPr="00105313">
        <w:t>Киреевский район, г</w:t>
      </w:r>
      <w:proofErr w:type="gramStart"/>
      <w:r w:rsidRPr="00105313">
        <w:t>.Л</w:t>
      </w:r>
      <w:proofErr w:type="gramEnd"/>
      <w:r w:rsidRPr="00105313">
        <w:t>ипки, ул.М. Горького, д.3</w:t>
      </w:r>
      <w:r>
        <w:t>,</w:t>
      </w:r>
    </w:p>
    <w:p w:rsidR="001C783C" w:rsidRDefault="001C783C" w:rsidP="001C783C">
      <w:pPr>
        <w:spacing w:after="0"/>
        <w:jc w:val="center"/>
      </w:pPr>
      <w:r w:rsidRPr="00105313">
        <w:t>Киреевский район, г</w:t>
      </w:r>
      <w:proofErr w:type="gramStart"/>
      <w:r w:rsidRPr="00105313">
        <w:t>.Л</w:t>
      </w:r>
      <w:proofErr w:type="gramEnd"/>
      <w:r w:rsidRPr="00105313">
        <w:t>ипки, ул.М. Горького, д.8</w:t>
      </w:r>
      <w:r>
        <w:t>,</w:t>
      </w:r>
    </w:p>
    <w:p w:rsidR="001C783C" w:rsidRDefault="001C783C" w:rsidP="001C783C">
      <w:pPr>
        <w:spacing w:after="0"/>
        <w:jc w:val="center"/>
      </w:pPr>
      <w:r w:rsidRPr="00105313">
        <w:t>Киреевский район, г</w:t>
      </w:r>
      <w:proofErr w:type="gramStart"/>
      <w:r w:rsidRPr="00105313">
        <w:t>.Л</w:t>
      </w:r>
      <w:proofErr w:type="gramEnd"/>
      <w:r w:rsidRPr="00105313">
        <w:t>ипки, ул.М. Горького, д.10</w:t>
      </w:r>
      <w:r>
        <w:t>,</w:t>
      </w:r>
    </w:p>
    <w:p w:rsidR="001C783C" w:rsidRDefault="001C783C" w:rsidP="001C783C">
      <w:pPr>
        <w:spacing w:after="0"/>
        <w:jc w:val="center"/>
      </w:pPr>
      <w:r w:rsidRPr="00105313">
        <w:t>Киреевский район, г</w:t>
      </w:r>
      <w:proofErr w:type="gramStart"/>
      <w:r w:rsidRPr="00105313">
        <w:t>.Л</w:t>
      </w:r>
      <w:proofErr w:type="gramEnd"/>
      <w:r w:rsidRPr="00105313">
        <w:t>ипки, ул.Советская, д.12</w:t>
      </w:r>
      <w:r>
        <w:t>,</w:t>
      </w:r>
    </w:p>
    <w:p w:rsidR="001C783C" w:rsidRDefault="001C783C" w:rsidP="001C783C">
      <w:pPr>
        <w:spacing w:after="0"/>
        <w:jc w:val="center"/>
      </w:pPr>
      <w:r w:rsidRPr="00105313">
        <w:t>Киреевский район, г</w:t>
      </w:r>
      <w:proofErr w:type="gramStart"/>
      <w:r w:rsidRPr="00105313">
        <w:t>.Л</w:t>
      </w:r>
      <w:proofErr w:type="gramEnd"/>
      <w:r w:rsidRPr="00105313">
        <w:t>ипки, ул.Советская, д.13а</w:t>
      </w:r>
      <w:r>
        <w:t>,</w:t>
      </w:r>
    </w:p>
    <w:p w:rsidR="001C783C" w:rsidRDefault="001C783C" w:rsidP="001C783C">
      <w:pPr>
        <w:spacing w:after="0"/>
        <w:jc w:val="center"/>
      </w:pPr>
      <w:r w:rsidRPr="00105313">
        <w:t>Киреевский район, г</w:t>
      </w:r>
      <w:proofErr w:type="gramStart"/>
      <w:r w:rsidRPr="00105313">
        <w:t>.Л</w:t>
      </w:r>
      <w:proofErr w:type="gramEnd"/>
      <w:r w:rsidRPr="00105313">
        <w:t>ипки, ул.Советская, д.14</w:t>
      </w:r>
      <w:r>
        <w:t>,</w:t>
      </w:r>
    </w:p>
    <w:p w:rsidR="001C783C" w:rsidRDefault="001C783C" w:rsidP="001C783C">
      <w:pPr>
        <w:spacing w:after="0"/>
        <w:jc w:val="center"/>
      </w:pPr>
      <w:r w:rsidRPr="00105313">
        <w:t>Киреевский район, г</w:t>
      </w:r>
      <w:proofErr w:type="gramStart"/>
      <w:r w:rsidRPr="00105313">
        <w:t>.Л</w:t>
      </w:r>
      <w:proofErr w:type="gramEnd"/>
      <w:r w:rsidRPr="00105313">
        <w:t>ипки, ул.Советская, д.21</w:t>
      </w:r>
      <w:r>
        <w:t>,</w:t>
      </w:r>
    </w:p>
    <w:p w:rsidR="001C783C" w:rsidRDefault="001C783C" w:rsidP="001C783C">
      <w:pPr>
        <w:spacing w:after="0"/>
        <w:jc w:val="center"/>
      </w:pPr>
      <w:r w:rsidRPr="00105313">
        <w:t>Киреевский район, г</w:t>
      </w:r>
      <w:proofErr w:type="gramStart"/>
      <w:r w:rsidRPr="00105313">
        <w:t>.Л</w:t>
      </w:r>
      <w:proofErr w:type="gramEnd"/>
      <w:r w:rsidRPr="00105313">
        <w:t>ипки, ул.Советская, д.23</w:t>
      </w:r>
      <w:r>
        <w:t>,</w:t>
      </w:r>
    </w:p>
    <w:p w:rsidR="001C783C" w:rsidRDefault="001C783C" w:rsidP="001C783C">
      <w:pPr>
        <w:spacing w:after="0"/>
        <w:jc w:val="center"/>
      </w:pPr>
      <w:r w:rsidRPr="00105313">
        <w:t>Киреевский район, г</w:t>
      </w:r>
      <w:proofErr w:type="gramStart"/>
      <w:r w:rsidRPr="00105313">
        <w:t>.Л</w:t>
      </w:r>
      <w:proofErr w:type="gramEnd"/>
      <w:r w:rsidRPr="00105313">
        <w:t>ипки, ул.Советская, д.27</w:t>
      </w:r>
      <w:r>
        <w:t>,</w:t>
      </w:r>
    </w:p>
    <w:p w:rsidR="001C783C" w:rsidRDefault="001C783C" w:rsidP="001C783C">
      <w:pPr>
        <w:spacing w:after="0"/>
        <w:jc w:val="center"/>
      </w:pPr>
      <w:r w:rsidRPr="00105313">
        <w:t>Киреевский район, г</w:t>
      </w:r>
      <w:proofErr w:type="gramStart"/>
      <w:r w:rsidRPr="00105313">
        <w:t>.Л</w:t>
      </w:r>
      <w:proofErr w:type="gramEnd"/>
      <w:r w:rsidRPr="00105313">
        <w:t>ипки, ул.Советская, д.36</w:t>
      </w:r>
      <w:r>
        <w:t>,</w:t>
      </w:r>
    </w:p>
    <w:p w:rsidR="001C783C" w:rsidRDefault="001C783C" w:rsidP="001C783C">
      <w:pPr>
        <w:spacing w:after="0"/>
        <w:jc w:val="center"/>
      </w:pPr>
      <w:r w:rsidRPr="00105313">
        <w:t>Киреевский район, г</w:t>
      </w:r>
      <w:proofErr w:type="gramStart"/>
      <w:r w:rsidRPr="00105313">
        <w:t>.Л</w:t>
      </w:r>
      <w:proofErr w:type="gramEnd"/>
      <w:r w:rsidRPr="00105313">
        <w:t>ипки, ул.Советская, д.38</w:t>
      </w:r>
      <w:r>
        <w:t>,</w:t>
      </w:r>
    </w:p>
    <w:p w:rsidR="001C783C" w:rsidRDefault="001C783C" w:rsidP="001C783C">
      <w:pPr>
        <w:spacing w:after="0"/>
        <w:jc w:val="center"/>
      </w:pPr>
      <w:r w:rsidRPr="00105313">
        <w:t>Киреевский район, пос</w:t>
      </w:r>
      <w:proofErr w:type="gramStart"/>
      <w:r w:rsidRPr="00105313">
        <w:t>.Б</w:t>
      </w:r>
      <w:proofErr w:type="gramEnd"/>
      <w:r w:rsidRPr="00105313">
        <w:t>ородинский, ул.Колхозная, д.2</w:t>
      </w:r>
      <w:r>
        <w:t>,</w:t>
      </w:r>
    </w:p>
    <w:p w:rsidR="001C783C" w:rsidRDefault="001C783C" w:rsidP="001C783C">
      <w:pPr>
        <w:spacing w:after="0"/>
        <w:jc w:val="center"/>
      </w:pPr>
      <w:r w:rsidRPr="00105313">
        <w:t>Киреевский район, пос</w:t>
      </w:r>
      <w:proofErr w:type="gramStart"/>
      <w:r w:rsidRPr="00105313">
        <w:t>.Б</w:t>
      </w:r>
      <w:proofErr w:type="gramEnd"/>
      <w:r w:rsidRPr="00105313">
        <w:t>ородинский, ул.Комсомольская, д.1</w:t>
      </w:r>
      <w:r>
        <w:t>,</w:t>
      </w:r>
    </w:p>
    <w:p w:rsidR="001C783C" w:rsidRDefault="001C783C" w:rsidP="001C783C">
      <w:pPr>
        <w:spacing w:after="0"/>
        <w:jc w:val="center"/>
      </w:pPr>
      <w:r w:rsidRPr="00105313">
        <w:t>Киреевский район, пос</w:t>
      </w:r>
      <w:proofErr w:type="gramStart"/>
      <w:r w:rsidRPr="00105313">
        <w:t>.Б</w:t>
      </w:r>
      <w:proofErr w:type="gramEnd"/>
      <w:r w:rsidRPr="00105313">
        <w:t>ородинский, ул.Пионерская, д.11</w:t>
      </w:r>
      <w:r>
        <w:t>,</w:t>
      </w:r>
    </w:p>
    <w:p w:rsidR="001C783C" w:rsidRDefault="001C783C" w:rsidP="001C783C">
      <w:pPr>
        <w:spacing w:after="0"/>
        <w:jc w:val="center"/>
      </w:pPr>
      <w:r w:rsidRPr="00105313">
        <w:t>Киреевский район, пос</w:t>
      </w:r>
      <w:proofErr w:type="gramStart"/>
      <w:r w:rsidRPr="00105313">
        <w:t>.Б</w:t>
      </w:r>
      <w:proofErr w:type="gramEnd"/>
      <w:r w:rsidRPr="00105313">
        <w:t>ородинский, ул.Пионерская, д.16</w:t>
      </w:r>
      <w:r>
        <w:t>,</w:t>
      </w:r>
    </w:p>
    <w:p w:rsidR="001C783C" w:rsidRDefault="001C783C" w:rsidP="001C783C">
      <w:pPr>
        <w:spacing w:after="0"/>
        <w:jc w:val="center"/>
      </w:pPr>
      <w:r w:rsidRPr="00105313">
        <w:t>Киреевский район, пос</w:t>
      </w:r>
      <w:proofErr w:type="gramStart"/>
      <w:r w:rsidRPr="00105313">
        <w:t>.Б</w:t>
      </w:r>
      <w:proofErr w:type="gramEnd"/>
      <w:r w:rsidRPr="00105313">
        <w:t>ородинский, ул.Пионерская, д.17</w:t>
      </w:r>
      <w:r>
        <w:t>,</w:t>
      </w:r>
    </w:p>
    <w:p w:rsidR="001C783C" w:rsidRDefault="001C783C" w:rsidP="001C783C">
      <w:pPr>
        <w:spacing w:after="0"/>
        <w:jc w:val="center"/>
      </w:pPr>
      <w:r w:rsidRPr="00105313">
        <w:t>Киреевский район, пос</w:t>
      </w:r>
      <w:proofErr w:type="gramStart"/>
      <w:r w:rsidRPr="00105313">
        <w:t>.Б</w:t>
      </w:r>
      <w:proofErr w:type="gramEnd"/>
      <w:r w:rsidRPr="00105313">
        <w:t>ородинский, ул.Пионерская, д.19</w:t>
      </w:r>
      <w:r>
        <w:t>,</w:t>
      </w:r>
    </w:p>
    <w:p w:rsidR="001C783C" w:rsidRDefault="001C783C" w:rsidP="001C783C">
      <w:pPr>
        <w:spacing w:after="0"/>
        <w:jc w:val="center"/>
      </w:pPr>
      <w:r w:rsidRPr="00105313">
        <w:t>Киреевский район, пос</w:t>
      </w:r>
      <w:proofErr w:type="gramStart"/>
      <w:r w:rsidRPr="00105313">
        <w:t>.Б</w:t>
      </w:r>
      <w:proofErr w:type="gramEnd"/>
      <w:r w:rsidRPr="00105313">
        <w:t>ородинский, ул.Пушкина, д.20</w:t>
      </w:r>
      <w:r>
        <w:t>,</w:t>
      </w:r>
    </w:p>
    <w:p w:rsidR="001C783C" w:rsidRDefault="001C783C" w:rsidP="001C783C">
      <w:pPr>
        <w:spacing w:after="0"/>
        <w:jc w:val="center"/>
      </w:pPr>
      <w:r w:rsidRPr="00105313">
        <w:t>Киреевский район, пос</w:t>
      </w:r>
      <w:proofErr w:type="gramStart"/>
      <w:r w:rsidRPr="00105313">
        <w:t>.Б</w:t>
      </w:r>
      <w:proofErr w:type="gramEnd"/>
      <w:r w:rsidRPr="00105313">
        <w:t>ородинский, ул.Советская, д.26</w:t>
      </w:r>
      <w:r>
        <w:t>,</w:t>
      </w:r>
    </w:p>
    <w:p w:rsidR="001C783C" w:rsidRDefault="001C783C" w:rsidP="001C783C">
      <w:pPr>
        <w:spacing w:after="0"/>
        <w:jc w:val="center"/>
      </w:pPr>
      <w:r w:rsidRPr="00105313">
        <w:t>Киреевский район, пос</w:t>
      </w:r>
      <w:proofErr w:type="gramStart"/>
      <w:r w:rsidRPr="00105313">
        <w:t>.Б</w:t>
      </w:r>
      <w:proofErr w:type="gramEnd"/>
      <w:r w:rsidRPr="00105313">
        <w:t>ородинский, ул.Трудовая, д.6</w:t>
      </w:r>
      <w:r>
        <w:t>,</w:t>
      </w:r>
    </w:p>
    <w:p w:rsidR="001C783C" w:rsidRDefault="001C783C" w:rsidP="001C783C">
      <w:pPr>
        <w:spacing w:after="0"/>
        <w:jc w:val="center"/>
      </w:pPr>
      <w:r w:rsidRPr="00105313">
        <w:t>Киреевский район, пос</w:t>
      </w:r>
      <w:proofErr w:type="gramStart"/>
      <w:r w:rsidRPr="00105313">
        <w:t>.Б</w:t>
      </w:r>
      <w:proofErr w:type="gramEnd"/>
      <w:r w:rsidRPr="00105313">
        <w:t>ородинский, ул.Трудовая, д.22</w:t>
      </w:r>
      <w:r>
        <w:t>.</w:t>
      </w:r>
    </w:p>
    <w:p w:rsidR="00AD181F" w:rsidRDefault="00AD181F"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A41541" w:rsidRDefault="00A41541" w:rsidP="001C026D">
      <w:pPr>
        <w:pStyle w:val="ConsPlusNormal"/>
        <w:widowControl/>
        <w:ind w:firstLine="0"/>
        <w:jc w:val="center"/>
        <w:rPr>
          <w:rFonts w:ascii="Times New Roman" w:hAnsi="Times New Roman" w:cs="Times New Roman"/>
          <w:sz w:val="24"/>
          <w:szCs w:val="24"/>
        </w:rPr>
      </w:pPr>
    </w:p>
    <w:p w:rsidR="00A41541" w:rsidRDefault="00A41541" w:rsidP="001C026D">
      <w:pPr>
        <w:pStyle w:val="ConsPlusNormal"/>
        <w:widowControl/>
        <w:ind w:firstLine="0"/>
        <w:jc w:val="center"/>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285EFA" w:rsidP="001C026D">
      <w:pPr>
        <w:pStyle w:val="1f1"/>
        <w:rPr>
          <w:b w:val="0"/>
          <w:noProof/>
          <w:sz w:val="24"/>
          <w:szCs w:val="24"/>
        </w:rPr>
      </w:pPr>
      <w:r w:rsidRPr="00285EFA">
        <w:rPr>
          <w:sz w:val="24"/>
          <w:szCs w:val="24"/>
        </w:rPr>
        <w:fldChar w:fldCharType="begin"/>
      </w:r>
      <w:r w:rsidR="001C026D" w:rsidRPr="00A76C1A">
        <w:rPr>
          <w:sz w:val="24"/>
          <w:szCs w:val="24"/>
        </w:rPr>
        <w:instrText xml:space="preserve"> TOC </w:instrText>
      </w:r>
      <w:r w:rsidRPr="00285EF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285EFA" w:rsidRPr="00A76C1A">
        <w:rPr>
          <w:sz w:val="24"/>
          <w:szCs w:val="24"/>
        </w:rPr>
        <w:fldChar w:fldCharType="end"/>
      </w:r>
      <w:bookmarkStart w:id="1" w:name="__RefHeading___Toc286523181"/>
      <w:bookmarkStart w:id="2" w:name="_Toc377040362"/>
      <w:bookmarkStart w:id="3" w:name="_Toc356918425"/>
      <w:bookmarkEnd w:id="1"/>
      <w:bookmarkEnd w:id="2"/>
      <w:r w:rsidRPr="00A76C1A">
        <w:rPr>
          <w:sz w:val="24"/>
          <w:szCs w:val="24"/>
        </w:rPr>
        <w:br w:type="page"/>
      </w:r>
      <w:bookmarkEnd w:id="3"/>
    </w:p>
    <w:p w:rsidR="0094488E" w:rsidRPr="00A76C1A" w:rsidRDefault="0094488E" w:rsidP="0094488E">
      <w:pPr>
        <w:pStyle w:val="1"/>
        <w:keepNext w:val="0"/>
        <w:spacing w:before="0" w:after="0"/>
        <w:jc w:val="center"/>
        <w:rPr>
          <w:rFonts w:ascii="Times New Roman" w:hAnsi="Times New Roman"/>
          <w:sz w:val="24"/>
          <w:szCs w:val="24"/>
        </w:rPr>
      </w:pPr>
      <w:bookmarkStart w:id="4" w:name="_Toc378593429"/>
      <w:bookmarkStart w:id="5" w:name="_Ref119427269"/>
      <w:bookmarkStart w:id="6" w:name="_Toc378593468"/>
      <w:bookmarkStart w:id="7" w:name="_%25D0%25A0%25D0%2590%25D0%2597%25D0%259"/>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285EFA" w:rsidRPr="00A76C1A">
        <w:rPr>
          <w:bCs/>
        </w:rPr>
        <w:fldChar w:fldCharType="begin"/>
      </w:r>
      <w:r w:rsidRPr="00A76C1A">
        <w:rPr>
          <w:bCs/>
        </w:rPr>
        <w:instrText xml:space="preserve"> REF _Ref166267456 \h  \* MERGEFORMAT </w:instrText>
      </w:r>
      <w:r w:rsidR="00285EFA" w:rsidRPr="00A76C1A">
        <w:rPr>
          <w:bCs/>
        </w:rPr>
      </w:r>
      <w:r w:rsidR="00285EF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285EFA" w:rsidRPr="00A76C1A">
        <w:rPr>
          <w:bCs/>
        </w:rPr>
        <w:fldChar w:fldCharType="begin"/>
      </w:r>
      <w:r w:rsidRPr="00A76C1A">
        <w:rPr>
          <w:bCs/>
        </w:rPr>
        <w:instrText xml:space="preserve"> REF _Ref166267457 \h  \* MERGEFORMAT </w:instrText>
      </w:r>
      <w:r w:rsidR="00285EFA" w:rsidRPr="00A76C1A">
        <w:rPr>
          <w:bCs/>
        </w:rPr>
      </w:r>
      <w:r w:rsidR="00285EFA"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285EFA" w:rsidRPr="00A76C1A">
        <w:rPr>
          <w:bCs/>
        </w:rPr>
        <w:fldChar w:fldCharType="begin"/>
      </w:r>
      <w:r w:rsidRPr="00A76C1A">
        <w:rPr>
          <w:bCs/>
        </w:rPr>
        <w:instrText xml:space="preserve"> REF _Ref166267727 \h  \* MERGEFORMAT </w:instrText>
      </w:r>
      <w:r w:rsidR="00285EFA" w:rsidRPr="00A76C1A">
        <w:rPr>
          <w:bCs/>
        </w:rPr>
      </w:r>
      <w:r w:rsidR="00285EF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285EFA" w:rsidRPr="00A76C1A">
        <w:rPr>
          <w:bCs/>
        </w:rPr>
        <w:fldChar w:fldCharType="begin"/>
      </w:r>
      <w:r w:rsidRPr="00A76C1A">
        <w:rPr>
          <w:bCs/>
        </w:rPr>
        <w:instrText xml:space="preserve"> REF _Ref166311076 \h  \* MERGEFORMAT </w:instrText>
      </w:r>
      <w:r w:rsidR="00285EFA" w:rsidRPr="00A76C1A">
        <w:rPr>
          <w:bCs/>
        </w:rPr>
      </w:r>
      <w:r w:rsidR="00285EF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285EFA" w:rsidRPr="00A76C1A">
        <w:rPr>
          <w:bCs/>
        </w:rPr>
        <w:fldChar w:fldCharType="begin"/>
      </w:r>
      <w:r w:rsidRPr="00A76C1A">
        <w:rPr>
          <w:bCs/>
        </w:rPr>
        <w:instrText xml:space="preserve"> REF _Ref166311380 \h  \* MERGEFORMAT </w:instrText>
      </w:r>
      <w:r w:rsidR="00285EFA" w:rsidRPr="00A76C1A">
        <w:rPr>
          <w:bCs/>
        </w:rPr>
      </w:r>
      <w:r w:rsidR="00285EF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285EFA" w:rsidRPr="00A76C1A">
        <w:rPr>
          <w:bCs/>
        </w:rPr>
        <w:fldChar w:fldCharType="begin"/>
      </w:r>
      <w:r w:rsidRPr="00A76C1A">
        <w:rPr>
          <w:bCs/>
        </w:rPr>
        <w:instrText xml:space="preserve"> REF _Ref166312503 \h  \* MERGEFORMAT </w:instrText>
      </w:r>
      <w:r w:rsidR="00285EFA" w:rsidRPr="00A76C1A">
        <w:rPr>
          <w:bCs/>
        </w:rPr>
      </w:r>
      <w:r w:rsidR="00285EFA"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285EFA" w:rsidRPr="00A76C1A">
        <w:rPr>
          <w:bCs/>
        </w:rPr>
        <w:fldChar w:fldCharType="begin"/>
      </w:r>
      <w:r w:rsidRPr="00A76C1A">
        <w:rPr>
          <w:bCs/>
        </w:rPr>
        <w:instrText xml:space="preserve"> REF _Ref166267727 \h  \* MERGEFORMAT </w:instrText>
      </w:r>
      <w:r w:rsidR="00285EFA" w:rsidRPr="00A76C1A">
        <w:rPr>
          <w:bCs/>
        </w:rPr>
      </w:r>
      <w:r w:rsidR="00285EFA"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285EFA" w:rsidRPr="00856C74">
        <w:rPr>
          <w:bCs/>
        </w:rPr>
        <w:fldChar w:fldCharType="begin"/>
      </w:r>
      <w:r w:rsidRPr="00856C74">
        <w:rPr>
          <w:bCs/>
        </w:rPr>
        <w:instrText xml:space="preserve"> REF _Ref166315159 \h  \* MERGEFORMAT </w:instrText>
      </w:r>
      <w:r w:rsidR="00285EFA" w:rsidRPr="00856C74">
        <w:rPr>
          <w:bCs/>
        </w:rPr>
      </w:r>
      <w:r w:rsidR="00285EFA" w:rsidRPr="00856C74">
        <w:rPr>
          <w:bCs/>
        </w:rPr>
        <w:fldChar w:fldCharType="end"/>
      </w:r>
      <w:r w:rsidRPr="00856C74">
        <w:rPr>
          <w:bCs/>
        </w:rPr>
        <w:t xml:space="preserve"> и 9.17.</w:t>
      </w:r>
      <w:r w:rsidR="00285EFA" w:rsidRPr="00856C74">
        <w:rPr>
          <w:bCs/>
        </w:rPr>
        <w:fldChar w:fldCharType="begin"/>
      </w:r>
      <w:r w:rsidRPr="00856C74">
        <w:rPr>
          <w:bCs/>
        </w:rPr>
        <w:instrText xml:space="preserve"> REF _Ref166315233 \h  \* MERGEFORMAT </w:instrText>
      </w:r>
      <w:r w:rsidR="00285EFA" w:rsidRPr="00856C74">
        <w:rPr>
          <w:bCs/>
        </w:rPr>
      </w:r>
      <w:r w:rsidR="00285EFA"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285EFA" w:rsidRPr="00EC7F64">
        <w:rPr>
          <w:kern w:val="0"/>
          <w:lang w:eastAsia="ru-RU"/>
        </w:rPr>
        <w:fldChar w:fldCharType="begin"/>
      </w:r>
      <w:r w:rsidRPr="00EC7F64">
        <w:rPr>
          <w:kern w:val="0"/>
          <w:lang w:eastAsia="ru-RU"/>
        </w:rPr>
        <w:instrText xml:space="preserve"> REF _Ref166314817 \h  \* MERGEFORMAT </w:instrText>
      </w:r>
      <w:r w:rsidR="00285EFA" w:rsidRPr="00EC7F64">
        <w:rPr>
          <w:kern w:val="0"/>
          <w:lang w:eastAsia="ru-RU"/>
        </w:rPr>
      </w:r>
      <w:r w:rsidR="00285EFA"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 xml:space="preserve">с даты </w:t>
      </w:r>
      <w:r w:rsidRPr="0015011B">
        <w:rPr>
          <w:bCs/>
        </w:rPr>
        <w:lastRenderedPageBreak/>
        <w:t>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137E59">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w:t>
            </w:r>
            <w:proofErr w:type="gramStart"/>
            <w:r w:rsidR="00BC44AC" w:rsidRPr="00A76C1A">
              <w:t>г</w:t>
            </w:r>
            <w:proofErr w:type="gramEnd"/>
            <w:r w:rsidR="00BC44AC" w:rsidRPr="00A76C1A">
              <w:t xml:space="preserve">.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w:t>
            </w:r>
            <w:proofErr w:type="gramStart"/>
            <w:r w:rsidR="00BC44AC" w:rsidRPr="00A76C1A">
              <w:t>г</w:t>
            </w:r>
            <w:proofErr w:type="gramEnd"/>
            <w:r w:rsidR="00BC44AC" w:rsidRPr="00A76C1A">
              <w:t>.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B64537"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3B45" w:rsidRDefault="00137E59" w:rsidP="00137E59">
                  <w:pPr>
                    <w:spacing w:after="0"/>
                    <w:jc w:val="center"/>
                  </w:pPr>
                  <w:r w:rsidRPr="00C22CD9">
                    <w:t xml:space="preserve">выполнение работ по капитальному ремонту </w:t>
                  </w:r>
                  <w:r>
                    <w:t>общего имущества</w:t>
                  </w:r>
                  <w:r w:rsidRPr="00C22CD9">
                    <w:t xml:space="preserve"> многоквартирных жилых домов, расположенных по адресам:</w:t>
                  </w:r>
                </w:p>
                <w:p w:rsidR="00144896" w:rsidRDefault="00144896" w:rsidP="00144896">
                  <w:pPr>
                    <w:spacing w:after="0"/>
                    <w:jc w:val="center"/>
                  </w:pPr>
                  <w:proofErr w:type="spellStart"/>
                  <w:r w:rsidRPr="00105313">
                    <w:t>г</w:t>
                  </w:r>
                  <w:proofErr w:type="gramStart"/>
                  <w:r w:rsidRPr="00105313">
                    <w:t>.К</w:t>
                  </w:r>
                  <w:proofErr w:type="gramEnd"/>
                  <w:r w:rsidRPr="00105313">
                    <w:t>иреевск</w:t>
                  </w:r>
                  <w:proofErr w:type="spellEnd"/>
                  <w:r w:rsidRPr="00105313">
                    <w:t>, ул.Ленина, д.28</w:t>
                  </w:r>
                  <w:r>
                    <w:t>,</w:t>
                  </w:r>
                </w:p>
                <w:p w:rsidR="00144896" w:rsidRDefault="00144896" w:rsidP="00144896">
                  <w:pPr>
                    <w:spacing w:after="0"/>
                    <w:jc w:val="center"/>
                  </w:pPr>
                  <w:proofErr w:type="spellStart"/>
                  <w:r w:rsidRPr="00105313">
                    <w:t>г</w:t>
                  </w:r>
                  <w:proofErr w:type="gramStart"/>
                  <w:r w:rsidRPr="00105313">
                    <w:t>.К</w:t>
                  </w:r>
                  <w:proofErr w:type="gramEnd"/>
                  <w:r w:rsidRPr="00105313">
                    <w:t>иреевск</w:t>
                  </w:r>
                  <w:proofErr w:type="spellEnd"/>
                  <w:r w:rsidRPr="00105313">
                    <w:t>, ул.Ленина, д.36</w:t>
                  </w:r>
                  <w:r>
                    <w:t>,</w:t>
                  </w:r>
                </w:p>
                <w:p w:rsidR="00144896" w:rsidRDefault="00144896" w:rsidP="00144896">
                  <w:pPr>
                    <w:spacing w:after="0"/>
                    <w:jc w:val="center"/>
                  </w:pPr>
                  <w:r w:rsidRPr="00105313">
                    <w:t>Киреевский район, г</w:t>
                  </w:r>
                  <w:proofErr w:type="gramStart"/>
                  <w:r w:rsidRPr="00105313">
                    <w:t>.Л</w:t>
                  </w:r>
                  <w:proofErr w:type="gramEnd"/>
                  <w:r w:rsidRPr="00105313">
                    <w:t>ипки, пер.М. Горького, д.4</w:t>
                  </w:r>
                  <w:r>
                    <w:t>,</w:t>
                  </w:r>
                </w:p>
                <w:p w:rsidR="00144896" w:rsidRDefault="00144896" w:rsidP="00144896">
                  <w:pPr>
                    <w:spacing w:after="0"/>
                    <w:jc w:val="center"/>
                  </w:pPr>
                  <w:r w:rsidRPr="00105313">
                    <w:t>Киреевский район, г</w:t>
                  </w:r>
                  <w:proofErr w:type="gramStart"/>
                  <w:r w:rsidRPr="00105313">
                    <w:t>.Л</w:t>
                  </w:r>
                  <w:proofErr w:type="gramEnd"/>
                  <w:r w:rsidRPr="00105313">
                    <w:t>ипки, пер.М. Горького, д.5</w:t>
                  </w:r>
                  <w:r>
                    <w:t>,</w:t>
                  </w:r>
                </w:p>
                <w:p w:rsidR="00144896" w:rsidRDefault="00144896" w:rsidP="00144896">
                  <w:pPr>
                    <w:spacing w:after="0"/>
                    <w:jc w:val="center"/>
                  </w:pPr>
                  <w:r w:rsidRPr="00105313">
                    <w:t>Киреевский район, г</w:t>
                  </w:r>
                  <w:proofErr w:type="gramStart"/>
                  <w:r w:rsidRPr="00105313">
                    <w:t>.Л</w:t>
                  </w:r>
                  <w:proofErr w:type="gramEnd"/>
                  <w:r w:rsidRPr="00105313">
                    <w:t>ипки, ул.Комсомольская, д.3</w:t>
                  </w:r>
                  <w:r>
                    <w:t>,</w:t>
                  </w:r>
                </w:p>
                <w:p w:rsidR="00144896" w:rsidRDefault="00144896" w:rsidP="00144896">
                  <w:pPr>
                    <w:spacing w:after="0"/>
                    <w:jc w:val="center"/>
                  </w:pPr>
                  <w:r w:rsidRPr="00105313">
                    <w:t>Киреевский район, г</w:t>
                  </w:r>
                  <w:proofErr w:type="gramStart"/>
                  <w:r w:rsidRPr="00105313">
                    <w:t>.Л</w:t>
                  </w:r>
                  <w:proofErr w:type="gramEnd"/>
                  <w:r w:rsidRPr="00105313">
                    <w:t>ипки, ул.Л. Толстого, д.3</w:t>
                  </w:r>
                  <w:r>
                    <w:t>,</w:t>
                  </w:r>
                </w:p>
                <w:p w:rsidR="00144896" w:rsidRDefault="00144896" w:rsidP="00144896">
                  <w:pPr>
                    <w:spacing w:after="0"/>
                    <w:jc w:val="center"/>
                  </w:pPr>
                  <w:r w:rsidRPr="00105313">
                    <w:t>Киреевский район, г</w:t>
                  </w:r>
                  <w:proofErr w:type="gramStart"/>
                  <w:r w:rsidRPr="00105313">
                    <w:t>.Л</w:t>
                  </w:r>
                  <w:proofErr w:type="gramEnd"/>
                  <w:r w:rsidRPr="00105313">
                    <w:t>ипки, ул.М. Горького, д.1</w:t>
                  </w:r>
                  <w:r>
                    <w:t>,</w:t>
                  </w:r>
                </w:p>
                <w:p w:rsidR="00144896" w:rsidRDefault="00144896" w:rsidP="00144896">
                  <w:pPr>
                    <w:spacing w:after="0"/>
                    <w:jc w:val="center"/>
                  </w:pPr>
                  <w:r w:rsidRPr="00105313">
                    <w:t>Киреевский район, г</w:t>
                  </w:r>
                  <w:proofErr w:type="gramStart"/>
                  <w:r w:rsidRPr="00105313">
                    <w:t>.Л</w:t>
                  </w:r>
                  <w:proofErr w:type="gramEnd"/>
                  <w:r w:rsidRPr="00105313">
                    <w:t>ипки, ул.М. Горького, д.3</w:t>
                  </w:r>
                  <w:r>
                    <w:t>,</w:t>
                  </w:r>
                </w:p>
                <w:p w:rsidR="00144896" w:rsidRDefault="00144896" w:rsidP="00144896">
                  <w:pPr>
                    <w:spacing w:after="0"/>
                    <w:jc w:val="center"/>
                  </w:pPr>
                  <w:r w:rsidRPr="00105313">
                    <w:t>Киреевский район, г</w:t>
                  </w:r>
                  <w:proofErr w:type="gramStart"/>
                  <w:r w:rsidRPr="00105313">
                    <w:t>.Л</w:t>
                  </w:r>
                  <w:proofErr w:type="gramEnd"/>
                  <w:r w:rsidRPr="00105313">
                    <w:t>ипки, ул.М. Горького, д.8</w:t>
                  </w:r>
                  <w:r>
                    <w:t>,</w:t>
                  </w:r>
                </w:p>
                <w:p w:rsidR="00144896" w:rsidRDefault="00144896" w:rsidP="00144896">
                  <w:pPr>
                    <w:spacing w:after="0"/>
                    <w:jc w:val="center"/>
                  </w:pPr>
                  <w:r w:rsidRPr="00105313">
                    <w:t>Киреевский район, г</w:t>
                  </w:r>
                  <w:proofErr w:type="gramStart"/>
                  <w:r w:rsidRPr="00105313">
                    <w:t>.Л</w:t>
                  </w:r>
                  <w:proofErr w:type="gramEnd"/>
                  <w:r w:rsidRPr="00105313">
                    <w:t>ипки, ул.М. Горького, д.10</w:t>
                  </w:r>
                  <w:r>
                    <w:t>,</w:t>
                  </w:r>
                </w:p>
                <w:p w:rsidR="00144896" w:rsidRDefault="00144896" w:rsidP="00144896">
                  <w:pPr>
                    <w:spacing w:after="0"/>
                    <w:jc w:val="center"/>
                  </w:pPr>
                  <w:r w:rsidRPr="00105313">
                    <w:t>Киреевский район, г</w:t>
                  </w:r>
                  <w:proofErr w:type="gramStart"/>
                  <w:r w:rsidRPr="00105313">
                    <w:t>.Л</w:t>
                  </w:r>
                  <w:proofErr w:type="gramEnd"/>
                  <w:r w:rsidRPr="00105313">
                    <w:t>ипки, ул.Советская, д.12</w:t>
                  </w:r>
                  <w:r>
                    <w:t>,</w:t>
                  </w:r>
                </w:p>
                <w:p w:rsidR="00144896" w:rsidRDefault="00144896" w:rsidP="00144896">
                  <w:pPr>
                    <w:spacing w:after="0"/>
                    <w:jc w:val="center"/>
                  </w:pPr>
                  <w:r w:rsidRPr="00105313">
                    <w:t>Киреевский район, г</w:t>
                  </w:r>
                  <w:proofErr w:type="gramStart"/>
                  <w:r w:rsidRPr="00105313">
                    <w:t>.Л</w:t>
                  </w:r>
                  <w:proofErr w:type="gramEnd"/>
                  <w:r w:rsidRPr="00105313">
                    <w:t>ипки, ул.Советская, д.13а</w:t>
                  </w:r>
                  <w:r>
                    <w:t>,</w:t>
                  </w:r>
                </w:p>
                <w:p w:rsidR="00144896" w:rsidRDefault="00144896" w:rsidP="00144896">
                  <w:pPr>
                    <w:spacing w:after="0"/>
                    <w:jc w:val="center"/>
                  </w:pPr>
                  <w:r w:rsidRPr="00105313">
                    <w:t>Киреевский район, г</w:t>
                  </w:r>
                  <w:proofErr w:type="gramStart"/>
                  <w:r w:rsidRPr="00105313">
                    <w:t>.Л</w:t>
                  </w:r>
                  <w:proofErr w:type="gramEnd"/>
                  <w:r w:rsidRPr="00105313">
                    <w:t>ипки, ул.Советская, д.14</w:t>
                  </w:r>
                  <w:r>
                    <w:t>,</w:t>
                  </w:r>
                </w:p>
                <w:p w:rsidR="00144896" w:rsidRDefault="00144896" w:rsidP="00144896">
                  <w:pPr>
                    <w:spacing w:after="0"/>
                    <w:jc w:val="center"/>
                  </w:pPr>
                  <w:r w:rsidRPr="00105313">
                    <w:t>Киреевский район, г</w:t>
                  </w:r>
                  <w:proofErr w:type="gramStart"/>
                  <w:r w:rsidRPr="00105313">
                    <w:t>.Л</w:t>
                  </w:r>
                  <w:proofErr w:type="gramEnd"/>
                  <w:r w:rsidRPr="00105313">
                    <w:t>ипки, ул.Советская, д.21</w:t>
                  </w:r>
                  <w:r>
                    <w:t>,</w:t>
                  </w:r>
                </w:p>
                <w:p w:rsidR="00144896" w:rsidRDefault="00144896" w:rsidP="00144896">
                  <w:pPr>
                    <w:spacing w:after="0"/>
                    <w:jc w:val="center"/>
                  </w:pPr>
                  <w:r w:rsidRPr="00105313">
                    <w:t>Киреевский район, г</w:t>
                  </w:r>
                  <w:proofErr w:type="gramStart"/>
                  <w:r w:rsidRPr="00105313">
                    <w:t>.Л</w:t>
                  </w:r>
                  <w:proofErr w:type="gramEnd"/>
                  <w:r w:rsidRPr="00105313">
                    <w:t>ипки, ул.Советская, д.23</w:t>
                  </w:r>
                  <w:r>
                    <w:t>,</w:t>
                  </w:r>
                </w:p>
                <w:p w:rsidR="00144896" w:rsidRDefault="00144896" w:rsidP="00144896">
                  <w:pPr>
                    <w:spacing w:after="0"/>
                    <w:jc w:val="center"/>
                  </w:pPr>
                  <w:r w:rsidRPr="00105313">
                    <w:t>Киреевский район, г</w:t>
                  </w:r>
                  <w:proofErr w:type="gramStart"/>
                  <w:r w:rsidRPr="00105313">
                    <w:t>.Л</w:t>
                  </w:r>
                  <w:proofErr w:type="gramEnd"/>
                  <w:r w:rsidRPr="00105313">
                    <w:t>ипки, ул.Советская, д.27</w:t>
                  </w:r>
                  <w:r>
                    <w:t>,</w:t>
                  </w:r>
                </w:p>
                <w:p w:rsidR="00144896" w:rsidRDefault="00144896" w:rsidP="00144896">
                  <w:pPr>
                    <w:spacing w:after="0"/>
                    <w:jc w:val="center"/>
                  </w:pPr>
                  <w:r w:rsidRPr="00105313">
                    <w:t>Киреевский район, г</w:t>
                  </w:r>
                  <w:proofErr w:type="gramStart"/>
                  <w:r w:rsidRPr="00105313">
                    <w:t>.Л</w:t>
                  </w:r>
                  <w:proofErr w:type="gramEnd"/>
                  <w:r w:rsidRPr="00105313">
                    <w:t>ипки, ул.Советская, д.36</w:t>
                  </w:r>
                  <w:r>
                    <w:t>,</w:t>
                  </w:r>
                </w:p>
                <w:p w:rsidR="00144896" w:rsidRDefault="00144896" w:rsidP="00144896">
                  <w:pPr>
                    <w:spacing w:after="0"/>
                    <w:jc w:val="center"/>
                  </w:pPr>
                  <w:r w:rsidRPr="00105313">
                    <w:t>Киреевский район, г</w:t>
                  </w:r>
                  <w:proofErr w:type="gramStart"/>
                  <w:r w:rsidRPr="00105313">
                    <w:t>.Л</w:t>
                  </w:r>
                  <w:proofErr w:type="gramEnd"/>
                  <w:r w:rsidRPr="00105313">
                    <w:t>ипки, ул.Советская, д.38</w:t>
                  </w:r>
                  <w:r>
                    <w:t>,</w:t>
                  </w:r>
                </w:p>
                <w:p w:rsidR="00144896" w:rsidRDefault="00144896" w:rsidP="00144896">
                  <w:pPr>
                    <w:spacing w:after="0"/>
                    <w:jc w:val="center"/>
                  </w:pPr>
                  <w:r w:rsidRPr="00105313">
                    <w:t>Киреевский район, пос</w:t>
                  </w:r>
                  <w:proofErr w:type="gramStart"/>
                  <w:r w:rsidRPr="00105313">
                    <w:t>.Б</w:t>
                  </w:r>
                  <w:proofErr w:type="gramEnd"/>
                  <w:r w:rsidRPr="00105313">
                    <w:t>ородинский, ул.Колхозная, д.2</w:t>
                  </w:r>
                  <w:r>
                    <w:t>,</w:t>
                  </w:r>
                </w:p>
                <w:p w:rsidR="00144896" w:rsidRDefault="00144896" w:rsidP="00144896">
                  <w:pPr>
                    <w:spacing w:after="0"/>
                    <w:jc w:val="center"/>
                  </w:pPr>
                  <w:r w:rsidRPr="00105313">
                    <w:t>Киреевский район, пос</w:t>
                  </w:r>
                  <w:proofErr w:type="gramStart"/>
                  <w:r w:rsidRPr="00105313">
                    <w:t>.Б</w:t>
                  </w:r>
                  <w:proofErr w:type="gramEnd"/>
                  <w:r w:rsidRPr="00105313">
                    <w:t>ородинский, ул.Комсомольская, д.1</w:t>
                  </w:r>
                  <w:r>
                    <w:t>,</w:t>
                  </w:r>
                </w:p>
                <w:p w:rsidR="00144896" w:rsidRDefault="00144896" w:rsidP="00144896">
                  <w:pPr>
                    <w:spacing w:after="0"/>
                    <w:jc w:val="center"/>
                  </w:pPr>
                  <w:r w:rsidRPr="00105313">
                    <w:t>Киреевский район, пос</w:t>
                  </w:r>
                  <w:proofErr w:type="gramStart"/>
                  <w:r w:rsidRPr="00105313">
                    <w:t>.Б</w:t>
                  </w:r>
                  <w:proofErr w:type="gramEnd"/>
                  <w:r w:rsidRPr="00105313">
                    <w:t>ородинский, ул.Пионерская, д.11</w:t>
                  </w:r>
                  <w:r>
                    <w:t>,</w:t>
                  </w:r>
                </w:p>
                <w:p w:rsidR="00144896" w:rsidRDefault="00144896" w:rsidP="00144896">
                  <w:pPr>
                    <w:spacing w:after="0"/>
                    <w:jc w:val="center"/>
                  </w:pPr>
                  <w:r w:rsidRPr="00105313">
                    <w:lastRenderedPageBreak/>
                    <w:t>Киреевский район, пос</w:t>
                  </w:r>
                  <w:proofErr w:type="gramStart"/>
                  <w:r w:rsidRPr="00105313">
                    <w:t>.Б</w:t>
                  </w:r>
                  <w:proofErr w:type="gramEnd"/>
                  <w:r w:rsidRPr="00105313">
                    <w:t>ородинский, ул.Пионерская, д.16</w:t>
                  </w:r>
                  <w:r>
                    <w:t>,</w:t>
                  </w:r>
                </w:p>
                <w:p w:rsidR="00144896" w:rsidRDefault="00144896" w:rsidP="00144896">
                  <w:pPr>
                    <w:spacing w:after="0"/>
                    <w:jc w:val="center"/>
                  </w:pPr>
                  <w:r w:rsidRPr="00105313">
                    <w:t>Киреевский район, пос</w:t>
                  </w:r>
                  <w:proofErr w:type="gramStart"/>
                  <w:r w:rsidRPr="00105313">
                    <w:t>.Б</w:t>
                  </w:r>
                  <w:proofErr w:type="gramEnd"/>
                  <w:r w:rsidRPr="00105313">
                    <w:t>ородинский, ул.Пионерская, д.17</w:t>
                  </w:r>
                  <w:r>
                    <w:t>,</w:t>
                  </w:r>
                </w:p>
                <w:p w:rsidR="00144896" w:rsidRDefault="00144896" w:rsidP="00144896">
                  <w:pPr>
                    <w:spacing w:after="0"/>
                    <w:jc w:val="center"/>
                  </w:pPr>
                  <w:r w:rsidRPr="00105313">
                    <w:t>Киреевский район, пос</w:t>
                  </w:r>
                  <w:proofErr w:type="gramStart"/>
                  <w:r w:rsidRPr="00105313">
                    <w:t>.Б</w:t>
                  </w:r>
                  <w:proofErr w:type="gramEnd"/>
                  <w:r w:rsidRPr="00105313">
                    <w:t>ородинский, ул.Пионерская, д.19</w:t>
                  </w:r>
                  <w:r>
                    <w:t>,</w:t>
                  </w:r>
                </w:p>
                <w:p w:rsidR="00144896" w:rsidRDefault="00144896" w:rsidP="00144896">
                  <w:pPr>
                    <w:spacing w:after="0"/>
                    <w:jc w:val="center"/>
                  </w:pPr>
                  <w:r w:rsidRPr="00105313">
                    <w:t>Киреевский район, пос</w:t>
                  </w:r>
                  <w:proofErr w:type="gramStart"/>
                  <w:r w:rsidRPr="00105313">
                    <w:t>.Б</w:t>
                  </w:r>
                  <w:proofErr w:type="gramEnd"/>
                  <w:r w:rsidRPr="00105313">
                    <w:t>ородинский, ул.Пушкина, д.20</w:t>
                  </w:r>
                  <w:r>
                    <w:t>,</w:t>
                  </w:r>
                </w:p>
                <w:p w:rsidR="00144896" w:rsidRDefault="00144896" w:rsidP="00144896">
                  <w:pPr>
                    <w:spacing w:after="0"/>
                    <w:jc w:val="center"/>
                  </w:pPr>
                  <w:r w:rsidRPr="00105313">
                    <w:t>Киреевский район, пос</w:t>
                  </w:r>
                  <w:proofErr w:type="gramStart"/>
                  <w:r w:rsidRPr="00105313">
                    <w:t>.Б</w:t>
                  </w:r>
                  <w:proofErr w:type="gramEnd"/>
                  <w:r w:rsidRPr="00105313">
                    <w:t>ородинский, ул.Советская, д.26</w:t>
                  </w:r>
                  <w:r>
                    <w:t>,</w:t>
                  </w:r>
                </w:p>
                <w:p w:rsidR="00144896" w:rsidRDefault="00144896" w:rsidP="00144896">
                  <w:pPr>
                    <w:spacing w:after="0"/>
                    <w:jc w:val="center"/>
                  </w:pPr>
                  <w:r w:rsidRPr="00105313">
                    <w:t>Киреевский район, пос</w:t>
                  </w:r>
                  <w:proofErr w:type="gramStart"/>
                  <w:r w:rsidRPr="00105313">
                    <w:t>.Б</w:t>
                  </w:r>
                  <w:proofErr w:type="gramEnd"/>
                  <w:r w:rsidRPr="00105313">
                    <w:t>ородинский, ул.Трудовая, д.6</w:t>
                  </w:r>
                  <w:r>
                    <w:t>,</w:t>
                  </w:r>
                </w:p>
                <w:p w:rsidR="00C22CD9" w:rsidRPr="00A76C1A" w:rsidRDefault="00144896" w:rsidP="00144896">
                  <w:pPr>
                    <w:spacing w:after="0"/>
                    <w:jc w:val="center"/>
                  </w:pPr>
                  <w:r w:rsidRPr="00105313">
                    <w:t>Киреевский район, пос</w:t>
                  </w:r>
                  <w:proofErr w:type="gramStart"/>
                  <w:r w:rsidRPr="00105313">
                    <w:t>.Б</w:t>
                  </w:r>
                  <w:proofErr w:type="gramEnd"/>
                  <w:r w:rsidRPr="00105313">
                    <w:t>ородинский, ул.Трудовая, д.22</w:t>
                  </w:r>
                  <w:r>
                    <w:t>.</w:t>
                  </w: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1C1456" w:rsidRPr="00A76C1A" w:rsidRDefault="00591AC5" w:rsidP="00723B45">
                  <w:pPr>
                    <w:pStyle w:val="29"/>
                    <w:spacing w:after="0" w:line="240" w:lineRule="auto"/>
                    <w:ind w:left="0"/>
                    <w:jc w:val="center"/>
                  </w:pPr>
                  <w:r>
                    <w:t>2</w:t>
                  </w:r>
                  <w:r w:rsidR="00723B45">
                    <w:t>8</w:t>
                  </w:r>
                </w:p>
              </w:tc>
            </w:tr>
          </w:tbl>
          <w:p w:rsidR="00D551A5" w:rsidRDefault="00D551A5" w:rsidP="00A725DC">
            <w:pPr>
              <w:suppressAutoHyphens w:val="0"/>
              <w:autoSpaceDE w:val="0"/>
              <w:autoSpaceDN w:val="0"/>
              <w:adjustRightInd w:val="0"/>
              <w:spacing w:after="0"/>
              <w:rPr>
                <w:lang w:eastAsia="en-US"/>
              </w:rPr>
            </w:pPr>
          </w:p>
          <w:p w:rsidR="00B64537" w:rsidRPr="00A76C1A" w:rsidRDefault="00F22DB3" w:rsidP="00591AC5">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lastRenderedPageBreak/>
              <w:t>9.4.</w:t>
            </w:r>
          </w:p>
        </w:tc>
        <w:tc>
          <w:tcPr>
            <w:tcW w:w="7104" w:type="dxa"/>
            <w:shd w:val="clear" w:color="auto" w:fill="auto"/>
          </w:tcPr>
          <w:p w:rsidR="00E07DBA" w:rsidRDefault="00F22DB3" w:rsidP="00144896">
            <w:pPr>
              <w:keepNext/>
              <w:keepLines/>
              <w:widowControl w:val="0"/>
              <w:suppressLineNumbers/>
              <w:spacing w:after="0"/>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r w:rsidR="00027D85">
              <w:tab/>
            </w:r>
          </w:p>
          <w:p w:rsidR="00E07DBA" w:rsidRDefault="00027D85" w:rsidP="00027D85">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144896" w:rsidRDefault="00144896" w:rsidP="00144896">
            <w:pPr>
              <w:spacing w:after="0"/>
              <w:jc w:val="center"/>
            </w:pPr>
            <w:proofErr w:type="spellStart"/>
            <w:r w:rsidRPr="00105313">
              <w:t>г</w:t>
            </w:r>
            <w:proofErr w:type="gramStart"/>
            <w:r w:rsidRPr="00105313">
              <w:t>.К</w:t>
            </w:r>
            <w:proofErr w:type="gramEnd"/>
            <w:r w:rsidRPr="00105313">
              <w:t>иреевск</w:t>
            </w:r>
            <w:proofErr w:type="spellEnd"/>
            <w:r w:rsidRPr="00105313">
              <w:t>, ул.Ленина, д.28</w:t>
            </w:r>
            <w:r>
              <w:t>,</w:t>
            </w:r>
          </w:p>
          <w:p w:rsidR="00144896" w:rsidRDefault="00144896" w:rsidP="00144896">
            <w:pPr>
              <w:spacing w:after="0"/>
              <w:jc w:val="center"/>
            </w:pPr>
            <w:proofErr w:type="spellStart"/>
            <w:r w:rsidRPr="00105313">
              <w:t>г</w:t>
            </w:r>
            <w:proofErr w:type="gramStart"/>
            <w:r w:rsidRPr="00105313">
              <w:t>.К</w:t>
            </w:r>
            <w:proofErr w:type="gramEnd"/>
            <w:r w:rsidRPr="00105313">
              <w:t>иреевск</w:t>
            </w:r>
            <w:proofErr w:type="spellEnd"/>
            <w:r w:rsidRPr="00105313">
              <w:t>, ул.Ленина, д.36</w:t>
            </w:r>
            <w:r>
              <w:t>,</w:t>
            </w:r>
          </w:p>
          <w:p w:rsidR="00144896" w:rsidRDefault="00144896" w:rsidP="00144896">
            <w:pPr>
              <w:spacing w:after="0"/>
              <w:jc w:val="center"/>
            </w:pPr>
            <w:r w:rsidRPr="00105313">
              <w:t>Киреевский район, г</w:t>
            </w:r>
            <w:proofErr w:type="gramStart"/>
            <w:r w:rsidRPr="00105313">
              <w:t>.Л</w:t>
            </w:r>
            <w:proofErr w:type="gramEnd"/>
            <w:r w:rsidRPr="00105313">
              <w:t>ипки, пер.М. Горького, д.4</w:t>
            </w:r>
            <w:r>
              <w:t>,</w:t>
            </w:r>
          </w:p>
          <w:p w:rsidR="00144896" w:rsidRDefault="00144896" w:rsidP="00144896">
            <w:pPr>
              <w:spacing w:after="0"/>
              <w:jc w:val="center"/>
            </w:pPr>
            <w:r w:rsidRPr="00105313">
              <w:t>Киреевский район, г</w:t>
            </w:r>
            <w:proofErr w:type="gramStart"/>
            <w:r w:rsidRPr="00105313">
              <w:t>.Л</w:t>
            </w:r>
            <w:proofErr w:type="gramEnd"/>
            <w:r w:rsidRPr="00105313">
              <w:t>ипки, пер.М. Горького, д.5</w:t>
            </w:r>
            <w:r>
              <w:t>,</w:t>
            </w:r>
          </w:p>
          <w:p w:rsidR="00144896" w:rsidRDefault="00144896" w:rsidP="00144896">
            <w:pPr>
              <w:spacing w:after="0"/>
              <w:jc w:val="center"/>
            </w:pPr>
            <w:r w:rsidRPr="00105313">
              <w:t>Киреевский район, г</w:t>
            </w:r>
            <w:proofErr w:type="gramStart"/>
            <w:r w:rsidRPr="00105313">
              <w:t>.Л</w:t>
            </w:r>
            <w:proofErr w:type="gramEnd"/>
            <w:r w:rsidRPr="00105313">
              <w:t>ипки, ул.Комсомольская, д.3</w:t>
            </w:r>
            <w:r>
              <w:t>,</w:t>
            </w:r>
          </w:p>
          <w:p w:rsidR="00144896" w:rsidRDefault="00144896" w:rsidP="00144896">
            <w:pPr>
              <w:spacing w:after="0"/>
              <w:jc w:val="center"/>
            </w:pPr>
            <w:r w:rsidRPr="00105313">
              <w:t>Киреевский район, г</w:t>
            </w:r>
            <w:proofErr w:type="gramStart"/>
            <w:r w:rsidRPr="00105313">
              <w:t>.Л</w:t>
            </w:r>
            <w:proofErr w:type="gramEnd"/>
            <w:r w:rsidRPr="00105313">
              <w:t>ипки, ул.Л. Толстого, д.3</w:t>
            </w:r>
            <w:r>
              <w:t>,</w:t>
            </w:r>
          </w:p>
          <w:p w:rsidR="00144896" w:rsidRDefault="00144896" w:rsidP="00144896">
            <w:pPr>
              <w:spacing w:after="0"/>
              <w:jc w:val="center"/>
            </w:pPr>
            <w:r w:rsidRPr="00105313">
              <w:t>Киреевский район, г</w:t>
            </w:r>
            <w:proofErr w:type="gramStart"/>
            <w:r w:rsidRPr="00105313">
              <w:t>.Л</w:t>
            </w:r>
            <w:proofErr w:type="gramEnd"/>
            <w:r w:rsidRPr="00105313">
              <w:t>ипки, ул.М. Горького, д.1</w:t>
            </w:r>
            <w:r>
              <w:t>,</w:t>
            </w:r>
          </w:p>
          <w:p w:rsidR="00144896" w:rsidRDefault="00144896" w:rsidP="00144896">
            <w:pPr>
              <w:spacing w:after="0"/>
              <w:jc w:val="center"/>
            </w:pPr>
            <w:r w:rsidRPr="00105313">
              <w:t>Киреевский район, г</w:t>
            </w:r>
            <w:proofErr w:type="gramStart"/>
            <w:r w:rsidRPr="00105313">
              <w:t>.Л</w:t>
            </w:r>
            <w:proofErr w:type="gramEnd"/>
            <w:r w:rsidRPr="00105313">
              <w:t>ипки, ул.М. Горького, д.3</w:t>
            </w:r>
            <w:r>
              <w:t>,</w:t>
            </w:r>
          </w:p>
          <w:p w:rsidR="00144896" w:rsidRDefault="00144896" w:rsidP="00144896">
            <w:pPr>
              <w:spacing w:after="0"/>
              <w:jc w:val="center"/>
            </w:pPr>
            <w:r w:rsidRPr="00105313">
              <w:t>Киреевский район, г</w:t>
            </w:r>
            <w:proofErr w:type="gramStart"/>
            <w:r w:rsidRPr="00105313">
              <w:t>.Л</w:t>
            </w:r>
            <w:proofErr w:type="gramEnd"/>
            <w:r w:rsidRPr="00105313">
              <w:t>ипки, ул.М. Горького, д.8</w:t>
            </w:r>
            <w:r>
              <w:t>,</w:t>
            </w:r>
          </w:p>
          <w:p w:rsidR="00144896" w:rsidRDefault="00144896" w:rsidP="00144896">
            <w:pPr>
              <w:spacing w:after="0"/>
              <w:jc w:val="center"/>
            </w:pPr>
            <w:r w:rsidRPr="00105313">
              <w:t>Киреевский район, г</w:t>
            </w:r>
            <w:proofErr w:type="gramStart"/>
            <w:r w:rsidRPr="00105313">
              <w:t>.Л</w:t>
            </w:r>
            <w:proofErr w:type="gramEnd"/>
            <w:r w:rsidRPr="00105313">
              <w:t>ипки, ул.М. Горького, д.10</w:t>
            </w:r>
            <w:r>
              <w:t>,</w:t>
            </w:r>
          </w:p>
          <w:p w:rsidR="00144896" w:rsidRDefault="00144896" w:rsidP="00144896">
            <w:pPr>
              <w:spacing w:after="0"/>
              <w:jc w:val="center"/>
            </w:pPr>
            <w:r w:rsidRPr="00105313">
              <w:t>Киреевский район, г</w:t>
            </w:r>
            <w:proofErr w:type="gramStart"/>
            <w:r w:rsidRPr="00105313">
              <w:t>.Л</w:t>
            </w:r>
            <w:proofErr w:type="gramEnd"/>
            <w:r w:rsidRPr="00105313">
              <w:t>ипки, ул.Советская, д.12</w:t>
            </w:r>
            <w:r>
              <w:t>,</w:t>
            </w:r>
          </w:p>
          <w:p w:rsidR="00144896" w:rsidRDefault="00144896" w:rsidP="00144896">
            <w:pPr>
              <w:spacing w:after="0"/>
              <w:jc w:val="center"/>
            </w:pPr>
            <w:r w:rsidRPr="00105313">
              <w:t>Киреевский район, г</w:t>
            </w:r>
            <w:proofErr w:type="gramStart"/>
            <w:r w:rsidRPr="00105313">
              <w:t>.Л</w:t>
            </w:r>
            <w:proofErr w:type="gramEnd"/>
            <w:r w:rsidRPr="00105313">
              <w:t>ипки, ул.Советская, д.13а</w:t>
            </w:r>
            <w:r>
              <w:t>,</w:t>
            </w:r>
          </w:p>
          <w:p w:rsidR="00144896" w:rsidRDefault="00144896" w:rsidP="00144896">
            <w:pPr>
              <w:spacing w:after="0"/>
              <w:jc w:val="center"/>
            </w:pPr>
            <w:r w:rsidRPr="00105313">
              <w:t>Киреевский район, г</w:t>
            </w:r>
            <w:proofErr w:type="gramStart"/>
            <w:r w:rsidRPr="00105313">
              <w:t>.Л</w:t>
            </w:r>
            <w:proofErr w:type="gramEnd"/>
            <w:r w:rsidRPr="00105313">
              <w:t>ипки, ул.Советская, д.14</w:t>
            </w:r>
            <w:r>
              <w:t>,</w:t>
            </w:r>
          </w:p>
          <w:p w:rsidR="00144896" w:rsidRDefault="00144896" w:rsidP="00144896">
            <w:pPr>
              <w:spacing w:after="0"/>
              <w:jc w:val="center"/>
            </w:pPr>
            <w:r w:rsidRPr="00105313">
              <w:t>Киреевский район, г</w:t>
            </w:r>
            <w:proofErr w:type="gramStart"/>
            <w:r w:rsidRPr="00105313">
              <w:t>.Л</w:t>
            </w:r>
            <w:proofErr w:type="gramEnd"/>
            <w:r w:rsidRPr="00105313">
              <w:t>ипки, ул.Советская, д.21</w:t>
            </w:r>
            <w:r>
              <w:t>,</w:t>
            </w:r>
          </w:p>
          <w:p w:rsidR="00144896" w:rsidRDefault="00144896" w:rsidP="00144896">
            <w:pPr>
              <w:spacing w:after="0"/>
              <w:jc w:val="center"/>
            </w:pPr>
            <w:r w:rsidRPr="00105313">
              <w:t>Киреевский район, г</w:t>
            </w:r>
            <w:proofErr w:type="gramStart"/>
            <w:r w:rsidRPr="00105313">
              <w:t>.Л</w:t>
            </w:r>
            <w:proofErr w:type="gramEnd"/>
            <w:r w:rsidRPr="00105313">
              <w:t>ипки, ул.Советская, д.23</w:t>
            </w:r>
            <w:r>
              <w:t>,</w:t>
            </w:r>
          </w:p>
          <w:p w:rsidR="00144896" w:rsidRDefault="00144896" w:rsidP="00144896">
            <w:pPr>
              <w:spacing w:after="0"/>
              <w:jc w:val="center"/>
            </w:pPr>
            <w:r w:rsidRPr="00105313">
              <w:t>Киреевский район, г</w:t>
            </w:r>
            <w:proofErr w:type="gramStart"/>
            <w:r w:rsidRPr="00105313">
              <w:t>.Л</w:t>
            </w:r>
            <w:proofErr w:type="gramEnd"/>
            <w:r w:rsidRPr="00105313">
              <w:t>ипки, ул.Советская, д.27</w:t>
            </w:r>
            <w:r>
              <w:t>,</w:t>
            </w:r>
          </w:p>
          <w:p w:rsidR="00144896" w:rsidRDefault="00144896" w:rsidP="00144896">
            <w:pPr>
              <w:spacing w:after="0"/>
              <w:jc w:val="center"/>
            </w:pPr>
            <w:r w:rsidRPr="00105313">
              <w:t>Киреевский район, г</w:t>
            </w:r>
            <w:proofErr w:type="gramStart"/>
            <w:r w:rsidRPr="00105313">
              <w:t>.Л</w:t>
            </w:r>
            <w:proofErr w:type="gramEnd"/>
            <w:r w:rsidRPr="00105313">
              <w:t>ипки, ул.Советская, д.36</w:t>
            </w:r>
            <w:r>
              <w:t>,</w:t>
            </w:r>
          </w:p>
          <w:p w:rsidR="00144896" w:rsidRDefault="00144896" w:rsidP="00144896">
            <w:pPr>
              <w:spacing w:after="0"/>
              <w:jc w:val="center"/>
            </w:pPr>
            <w:r w:rsidRPr="00105313">
              <w:t>Киреевский район, г</w:t>
            </w:r>
            <w:proofErr w:type="gramStart"/>
            <w:r w:rsidRPr="00105313">
              <w:t>.Л</w:t>
            </w:r>
            <w:proofErr w:type="gramEnd"/>
            <w:r w:rsidRPr="00105313">
              <w:t>ипки, ул.Советская, д.38</w:t>
            </w:r>
            <w:r>
              <w:t>,</w:t>
            </w:r>
          </w:p>
          <w:p w:rsidR="00144896" w:rsidRDefault="00144896" w:rsidP="00144896">
            <w:pPr>
              <w:spacing w:after="0"/>
              <w:jc w:val="center"/>
            </w:pPr>
            <w:r w:rsidRPr="00105313">
              <w:t>Киреевский район, пос</w:t>
            </w:r>
            <w:proofErr w:type="gramStart"/>
            <w:r w:rsidRPr="00105313">
              <w:t>.Б</w:t>
            </w:r>
            <w:proofErr w:type="gramEnd"/>
            <w:r w:rsidRPr="00105313">
              <w:t>ородинский, ул.Колхозная, д.2</w:t>
            </w:r>
            <w:r>
              <w:t>,</w:t>
            </w:r>
          </w:p>
          <w:p w:rsidR="00144896" w:rsidRDefault="00144896" w:rsidP="00144896">
            <w:pPr>
              <w:spacing w:after="0"/>
              <w:jc w:val="center"/>
            </w:pPr>
            <w:r w:rsidRPr="00105313">
              <w:t>Киреевский район, пос</w:t>
            </w:r>
            <w:proofErr w:type="gramStart"/>
            <w:r w:rsidRPr="00105313">
              <w:t>.Б</w:t>
            </w:r>
            <w:proofErr w:type="gramEnd"/>
            <w:r w:rsidRPr="00105313">
              <w:t>ородинский, ул.Комсомольская, д.1</w:t>
            </w:r>
            <w:r>
              <w:t>,</w:t>
            </w:r>
          </w:p>
          <w:p w:rsidR="00144896" w:rsidRDefault="00144896" w:rsidP="00144896">
            <w:pPr>
              <w:spacing w:after="0"/>
              <w:jc w:val="center"/>
            </w:pPr>
            <w:r w:rsidRPr="00105313">
              <w:t>Киреевский район, пос</w:t>
            </w:r>
            <w:proofErr w:type="gramStart"/>
            <w:r w:rsidRPr="00105313">
              <w:t>.Б</w:t>
            </w:r>
            <w:proofErr w:type="gramEnd"/>
            <w:r w:rsidRPr="00105313">
              <w:t>ородинский, ул.Пионерская, д.11</w:t>
            </w:r>
            <w:r>
              <w:t>,</w:t>
            </w:r>
          </w:p>
          <w:p w:rsidR="00144896" w:rsidRDefault="00144896" w:rsidP="00144896">
            <w:pPr>
              <w:spacing w:after="0"/>
              <w:jc w:val="center"/>
            </w:pPr>
            <w:r w:rsidRPr="00105313">
              <w:t>Киреевский район, пос</w:t>
            </w:r>
            <w:proofErr w:type="gramStart"/>
            <w:r w:rsidRPr="00105313">
              <w:t>.Б</w:t>
            </w:r>
            <w:proofErr w:type="gramEnd"/>
            <w:r w:rsidRPr="00105313">
              <w:t>ородинский, ул.Пионерская, д.16</w:t>
            </w:r>
            <w:r>
              <w:t>,</w:t>
            </w:r>
          </w:p>
          <w:p w:rsidR="00144896" w:rsidRDefault="00144896" w:rsidP="00144896">
            <w:pPr>
              <w:spacing w:after="0"/>
              <w:jc w:val="center"/>
            </w:pPr>
            <w:r w:rsidRPr="00105313">
              <w:t>Киреевский район, пос</w:t>
            </w:r>
            <w:proofErr w:type="gramStart"/>
            <w:r w:rsidRPr="00105313">
              <w:t>.Б</w:t>
            </w:r>
            <w:proofErr w:type="gramEnd"/>
            <w:r w:rsidRPr="00105313">
              <w:t>ородинский, ул.Пионерская, д.17</w:t>
            </w:r>
            <w:r>
              <w:t>,</w:t>
            </w:r>
          </w:p>
          <w:p w:rsidR="00144896" w:rsidRDefault="00144896" w:rsidP="00144896">
            <w:pPr>
              <w:spacing w:after="0"/>
              <w:jc w:val="center"/>
            </w:pPr>
            <w:r w:rsidRPr="00105313">
              <w:t>Киреевский район, пос</w:t>
            </w:r>
            <w:proofErr w:type="gramStart"/>
            <w:r w:rsidRPr="00105313">
              <w:t>.Б</w:t>
            </w:r>
            <w:proofErr w:type="gramEnd"/>
            <w:r w:rsidRPr="00105313">
              <w:t>ородинский, ул.Пионерская, д.19</w:t>
            </w:r>
            <w:r>
              <w:t>,</w:t>
            </w:r>
          </w:p>
          <w:p w:rsidR="00144896" w:rsidRDefault="00144896" w:rsidP="00144896">
            <w:pPr>
              <w:spacing w:after="0"/>
              <w:jc w:val="center"/>
            </w:pPr>
            <w:r w:rsidRPr="00105313">
              <w:t>Киреевский район, пос</w:t>
            </w:r>
            <w:proofErr w:type="gramStart"/>
            <w:r w:rsidRPr="00105313">
              <w:t>.Б</w:t>
            </w:r>
            <w:proofErr w:type="gramEnd"/>
            <w:r w:rsidRPr="00105313">
              <w:t>ородинский, ул.Пушкина, д.20</w:t>
            </w:r>
            <w:r>
              <w:t>,</w:t>
            </w:r>
          </w:p>
          <w:p w:rsidR="00144896" w:rsidRDefault="00144896" w:rsidP="00144896">
            <w:pPr>
              <w:spacing w:after="0"/>
              <w:jc w:val="center"/>
            </w:pPr>
            <w:r w:rsidRPr="00105313">
              <w:t>Киреевский район, пос</w:t>
            </w:r>
            <w:proofErr w:type="gramStart"/>
            <w:r w:rsidRPr="00105313">
              <w:t>.Б</w:t>
            </w:r>
            <w:proofErr w:type="gramEnd"/>
            <w:r w:rsidRPr="00105313">
              <w:t>ородинский, ул.Советская, д.26</w:t>
            </w:r>
            <w:r>
              <w:t>,</w:t>
            </w:r>
          </w:p>
          <w:p w:rsidR="00144896" w:rsidRDefault="00144896" w:rsidP="00144896">
            <w:pPr>
              <w:spacing w:after="0"/>
              <w:jc w:val="center"/>
            </w:pPr>
            <w:r w:rsidRPr="00105313">
              <w:t>Киреевский район, пос</w:t>
            </w:r>
            <w:proofErr w:type="gramStart"/>
            <w:r w:rsidRPr="00105313">
              <w:t>.Б</w:t>
            </w:r>
            <w:proofErr w:type="gramEnd"/>
            <w:r w:rsidRPr="00105313">
              <w:t>ородинский, ул.Трудовая, д.6</w:t>
            </w:r>
            <w:r>
              <w:t>,</w:t>
            </w:r>
          </w:p>
          <w:p w:rsidR="00C22CD9" w:rsidRPr="00A76C1A" w:rsidRDefault="00144896" w:rsidP="00144896">
            <w:pPr>
              <w:tabs>
                <w:tab w:val="center" w:pos="4677"/>
              </w:tabs>
              <w:autoSpaceDE w:val="0"/>
              <w:spacing w:after="0"/>
              <w:jc w:val="center"/>
            </w:pPr>
            <w:r w:rsidRPr="00105313">
              <w:t>Киреевский район, пос</w:t>
            </w:r>
            <w:proofErr w:type="gramStart"/>
            <w:r w:rsidRPr="00105313">
              <w:t>.Б</w:t>
            </w:r>
            <w:proofErr w:type="gramEnd"/>
            <w:r w:rsidRPr="00105313">
              <w:t>ородинский, ул.Трудовая, д.22</w:t>
            </w:r>
            <w: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F61CFB" w:rsidRDefault="00BF3474" w:rsidP="00F61CFB">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F61CFB">
              <w:t xml:space="preserve">25 августа </w:t>
            </w:r>
            <w:r w:rsidR="00F61CFB" w:rsidRPr="006E1F2E">
              <w:rPr>
                <w:color w:val="000000" w:themeColor="text1"/>
              </w:rPr>
              <w:t>201</w:t>
            </w:r>
            <w:r w:rsidR="00F61CFB">
              <w:rPr>
                <w:color w:val="000000" w:themeColor="text1"/>
              </w:rPr>
              <w:t>6</w:t>
            </w:r>
            <w:r w:rsidR="00F61CFB" w:rsidRPr="006E1F2E">
              <w:rPr>
                <w:color w:val="000000" w:themeColor="text1"/>
              </w:rPr>
              <w:t xml:space="preserve"> года</w:t>
            </w:r>
            <w:r w:rsidR="00F61CFB" w:rsidRPr="00E41EEF">
              <w:t xml:space="preserve"> в</w:t>
            </w:r>
            <w:r w:rsidR="00F61CFB" w:rsidRPr="007B3D60">
              <w:t xml:space="preserve"> соответствии с </w:t>
            </w:r>
            <w:r w:rsidR="00F61CFB">
              <w:t>календарным планом производства работ</w:t>
            </w:r>
            <w:r w:rsidR="00F61CFB" w:rsidRPr="00090662">
              <w:t>.</w:t>
            </w:r>
          </w:p>
          <w:p w:rsidR="00F22DB3" w:rsidRPr="007B3D60" w:rsidRDefault="00F61CFB" w:rsidP="00F61CFB">
            <w:pPr>
              <w:keepNext/>
              <w:keepLines/>
              <w:widowControl w:val="0"/>
              <w:suppressLineNumbers/>
              <w:spacing w:after="120"/>
            </w:pPr>
            <w:r w:rsidRPr="00FA3945">
              <w:t>Подрядчик в двухнедельный срок обязан утвердить у Заказчика проект производства работ (далее ППР) на каждый вид выполняемых работ. Одним из разделов ППР должен быть подробный календарный план производства работ по каждому виду с указанием сроков</w:t>
            </w:r>
            <w:r>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lastRenderedPageBreak/>
              <w:t>9.6.</w:t>
            </w:r>
          </w:p>
        </w:tc>
        <w:tc>
          <w:tcPr>
            <w:tcW w:w="7104" w:type="dxa"/>
            <w:shd w:val="clear" w:color="auto" w:fill="auto"/>
          </w:tcPr>
          <w:p w:rsidR="001C1456" w:rsidRPr="007B3D60" w:rsidRDefault="00F22DB3" w:rsidP="00682EE5">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144896" w:rsidRPr="00105313">
              <w:rPr>
                <w:bCs/>
                <w:color w:val="000000"/>
              </w:rPr>
              <w:t>35 290 004,11</w:t>
            </w:r>
            <w:r w:rsidR="00A06F60" w:rsidRPr="00FE405D">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3B2CFB" w:rsidRPr="007B3D60" w:rsidRDefault="00F22DB3" w:rsidP="00723B45">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23B45" w:rsidRP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w:t>
            </w:r>
            <w:r w:rsidRPr="007B3D60">
              <w:lastRenderedPageBreak/>
              <w:t>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w:t>
                  </w:r>
                  <w:r w:rsidRPr="00A76C1A">
                    <w:rPr>
                      <w:rFonts w:eastAsia="Calibri"/>
                    </w:rPr>
                    <w:lastRenderedPageBreak/>
                    <w:t>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723B45" w:rsidRPr="00A76C1A" w:rsidRDefault="00F22DB3" w:rsidP="00144896">
                  <w:pPr>
                    <w:autoSpaceDE w:val="0"/>
                    <w:autoSpaceDN w:val="0"/>
                    <w:adjustRightInd w:val="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3B2CFB">
        <w:trPr>
          <w:trHeight w:val="840"/>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390681">
              <w:t>30</w:t>
            </w:r>
            <w:r w:rsidR="00137E59">
              <w:t xml:space="preserve"> </w:t>
            </w:r>
            <w:r w:rsidR="00772B85">
              <w:t>декабря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390681">
              <w:t>18</w:t>
            </w:r>
            <w:r w:rsidR="008E6228">
              <w:t xml:space="preserve"> января 2016</w:t>
            </w:r>
            <w:r w:rsidRPr="00A76C1A">
              <w:t xml:space="preserve"> года.</w:t>
            </w:r>
          </w:p>
          <w:p w:rsidR="00F22DB3" w:rsidRPr="00A76C1A" w:rsidRDefault="00DF2348" w:rsidP="00390681">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390681">
              <w:t>15</w:t>
            </w:r>
            <w:r w:rsidR="008E6228">
              <w:t xml:space="preserve"> января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390681">
              <w:t>30</w:t>
            </w:r>
            <w:r w:rsidR="00772B85">
              <w:t xml:space="preserve"> декабря </w:t>
            </w:r>
            <w:r w:rsidRPr="00A76C1A">
              <w:t>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390681">
              <w:t>19</w:t>
            </w:r>
            <w:r w:rsidR="008E6228">
              <w:t xml:space="preserve"> января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 xml:space="preserve">Место подачи заявок на участие в конкурсе Фонд капитального ремонта Тульской области, расположенный по адресу: </w:t>
            </w:r>
            <w:proofErr w:type="gramStart"/>
            <w:r w:rsidRPr="00A76C1A">
              <w:rPr>
                <w:kern w:val="0"/>
                <w:lang w:eastAsia="ru-RU"/>
              </w:rPr>
              <w:t>г</w:t>
            </w:r>
            <w:proofErr w:type="gramEnd"/>
            <w:r w:rsidRPr="00A76C1A">
              <w:rPr>
                <w:kern w:val="0"/>
                <w:lang w:eastAsia="ru-RU"/>
              </w:rPr>
              <w:t>.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p w:rsidR="00137E59" w:rsidRPr="00A76C1A" w:rsidRDefault="00137E59" w:rsidP="00C22CD9">
            <w:pPr>
              <w:keepLines/>
              <w:widowControl w:val="0"/>
              <w:suppressLineNumbers/>
              <w:spacing w:after="0"/>
            </w:pP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A76C1A"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137E59" w:rsidRDefault="00137E59" w:rsidP="00C22CD9">
            <w:pPr>
              <w:spacing w:after="120"/>
            </w:pPr>
            <w:r w:rsidRPr="00762F16">
              <w:rPr>
                <w:lang w:eastAsia="ru-RU"/>
              </w:rPr>
              <w:t xml:space="preserve">Размер обеспечения заявки составляет </w:t>
            </w:r>
            <w:r>
              <w:rPr>
                <w:lang w:eastAsia="ru-RU"/>
              </w:rPr>
              <w:t>1</w:t>
            </w:r>
            <w:r w:rsidRPr="00762F16">
              <w:rPr>
                <w:lang w:eastAsia="ru-RU"/>
              </w:rPr>
              <w:t xml:space="preserve">% начальной (максимальной) цены договора и составляет </w:t>
            </w:r>
            <w:r w:rsidR="00144896" w:rsidRPr="00105313">
              <w:rPr>
                <w:color w:val="000000"/>
              </w:rPr>
              <w:t>352</w:t>
            </w:r>
            <w:r w:rsidR="00144896">
              <w:rPr>
                <w:color w:val="000000"/>
                <w:lang w:val="en-US"/>
              </w:rPr>
              <w:t> </w:t>
            </w:r>
            <w:r w:rsidR="00144896">
              <w:rPr>
                <w:color w:val="000000"/>
              </w:rPr>
              <w:t>900,04</w:t>
            </w:r>
            <w:r w:rsidRPr="00762F16">
              <w:rPr>
                <w:color w:val="000000"/>
              </w:rPr>
              <w:t xml:space="preserve"> </w:t>
            </w:r>
            <w:r w:rsidRPr="00762F16">
              <w:t>руб.</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 xml:space="preserve">Банк:    Отделение № 8604 Сбербанка России </w:t>
            </w:r>
            <w:proofErr w:type="gramStart"/>
            <w:r w:rsidRPr="00A76C1A">
              <w:t>г</w:t>
            </w:r>
            <w:proofErr w:type="gramEnd"/>
            <w:r w:rsidRPr="00A76C1A">
              <w:t>. Тула</w:t>
            </w:r>
          </w:p>
          <w:p w:rsidR="00C22CD9" w:rsidRPr="00A76C1A" w:rsidRDefault="00C22CD9" w:rsidP="001C07DD">
            <w:pPr>
              <w:spacing w:after="0"/>
            </w:pPr>
            <w:r w:rsidRPr="00A76C1A">
              <w:t>БИК:    047003608</w:t>
            </w:r>
          </w:p>
          <w:p w:rsidR="00C22CD9" w:rsidRPr="00A76C1A" w:rsidRDefault="00C22CD9" w:rsidP="001C07DD">
            <w:pPr>
              <w:spacing w:after="0"/>
            </w:pPr>
            <w:proofErr w:type="spellStart"/>
            <w:proofErr w:type="gramStart"/>
            <w:r w:rsidRPr="00A76C1A">
              <w:t>р</w:t>
            </w:r>
            <w:proofErr w:type="spellEnd"/>
            <w:proofErr w:type="gramEnd"/>
            <w:r w:rsidRPr="00A76C1A">
              <w:t>/с: 40603810666000000037</w:t>
            </w:r>
          </w:p>
          <w:p w:rsidR="00C22CD9" w:rsidRPr="00A76C1A" w:rsidRDefault="00C22CD9" w:rsidP="001C07DD">
            <w:pPr>
              <w:spacing w:after="0"/>
            </w:pPr>
            <w:proofErr w:type="gramStart"/>
            <w:r w:rsidRPr="00A76C1A">
              <w:t>к</w:t>
            </w:r>
            <w:proofErr w:type="gramEnd"/>
            <w:r w:rsidRPr="00A76C1A">
              <w:t>/счет: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144896">
            <w:pPr>
              <w:spacing w:after="0"/>
            </w:pPr>
            <w:r w:rsidRPr="00A76C1A">
              <w:t xml:space="preserve">Реестровый номер </w:t>
            </w:r>
            <w:r w:rsidRPr="00DA243E">
              <w:t xml:space="preserve">торгов – </w:t>
            </w:r>
            <w:r w:rsidR="00DB3FDC">
              <w:t>2</w:t>
            </w:r>
            <w:r w:rsidR="00E218C2">
              <w:rPr>
                <w:lang w:val="en-US"/>
              </w:rPr>
              <w:t>6</w:t>
            </w:r>
            <w:r w:rsidR="00144896">
              <w:t>7</w:t>
            </w:r>
            <w:r w:rsidR="00DB3FDC">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9.18.</w:t>
            </w:r>
          </w:p>
        </w:tc>
        <w:tc>
          <w:tcPr>
            <w:tcW w:w="7104" w:type="dxa"/>
            <w:shd w:val="clear" w:color="auto" w:fill="auto"/>
          </w:tcPr>
          <w:p w:rsidR="00137E5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Pr="00A76C1A"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137E59" w:rsidRPr="00762F16" w:rsidRDefault="00137E59" w:rsidP="00137E59">
            <w:pPr>
              <w:autoSpaceDE w:val="0"/>
              <w:autoSpaceDN w:val="0"/>
              <w:adjustRightInd w:val="0"/>
              <w:spacing w:after="0"/>
              <w:rPr>
                <w:spacing w:val="2"/>
                <w:lang w:eastAsia="ru-RU"/>
              </w:rPr>
            </w:pPr>
            <w:r w:rsidRPr="00762F16">
              <w:rPr>
                <w:lang w:eastAsia="ru-RU"/>
              </w:rPr>
              <w:t xml:space="preserve">Размер обеспечения исполнения договора составляет </w:t>
            </w:r>
            <w:r>
              <w:rPr>
                <w:lang w:eastAsia="ru-RU"/>
              </w:rPr>
              <w:t>12</w:t>
            </w:r>
            <w:r w:rsidRPr="00762F16">
              <w:rPr>
                <w:lang w:eastAsia="ru-RU"/>
              </w:rPr>
              <w:t>% начальной (максимальной) цены договора и составляет</w:t>
            </w:r>
            <w:r w:rsidR="00144896">
              <w:rPr>
                <w:lang w:eastAsia="ru-RU"/>
              </w:rPr>
              <w:t xml:space="preserve"> </w:t>
            </w:r>
            <w:r w:rsidR="00144896">
              <w:rPr>
                <w:color w:val="000000"/>
              </w:rPr>
              <w:t>4 234 800,49</w:t>
            </w:r>
            <w:r w:rsidRPr="00762F16">
              <w:rPr>
                <w:color w:val="000000"/>
              </w:rPr>
              <w:t xml:space="preserve"> </w:t>
            </w:r>
            <w:r w:rsidRPr="00762F16">
              <w:t>руб.</w:t>
            </w:r>
          </w:p>
          <w:p w:rsidR="00137E59" w:rsidRPr="00762F16" w:rsidRDefault="00137E59" w:rsidP="00137E59">
            <w:pPr>
              <w:autoSpaceDE w:val="0"/>
              <w:autoSpaceDN w:val="0"/>
              <w:adjustRightInd w:val="0"/>
              <w:spacing w:after="0"/>
            </w:pPr>
            <w:r w:rsidRPr="00762F16">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144896">
              <w:rPr>
                <w:color w:val="000000"/>
              </w:rPr>
              <w:t xml:space="preserve">1 764 500,21 </w:t>
            </w:r>
            <w:r w:rsidRPr="00762F16">
              <w:t>руб.</w:t>
            </w:r>
          </w:p>
          <w:p w:rsidR="002A3CBA" w:rsidRPr="002A3CBA" w:rsidRDefault="00137E59" w:rsidP="00137E59">
            <w:pPr>
              <w:spacing w:after="0"/>
            </w:pPr>
            <w:r w:rsidRPr="00CD4CC8">
              <w:t xml:space="preserve"> </w:t>
            </w:r>
            <w:r w:rsidR="002A3CBA" w:rsidRPr="00CD4CC8">
              <w:t>(при наличии подтверждения, выданного комитетом</w:t>
            </w:r>
            <w:r w:rsidR="002A3CBA"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proofErr w:type="gramStart"/>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roofErr w:type="gramEnd"/>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proofErr w:type="spellStart"/>
            <w:proofErr w:type="gramStart"/>
            <w:r w:rsidRPr="00E41EEF">
              <w:t>р</w:t>
            </w:r>
            <w:proofErr w:type="spellEnd"/>
            <w:proofErr w:type="gramEnd"/>
            <w:r w:rsidRPr="00E41EEF">
              <w:t>/с: 40603810666000000037</w:t>
            </w:r>
          </w:p>
          <w:p w:rsidR="00C22CD9" w:rsidRPr="00E41EEF" w:rsidRDefault="00C22CD9" w:rsidP="00AE7307">
            <w:pPr>
              <w:spacing w:after="0"/>
            </w:pPr>
            <w:r w:rsidRPr="00E41EEF">
              <w:t xml:space="preserve">Банк:    Отделение № 8604 Сбербанка России </w:t>
            </w:r>
            <w:proofErr w:type="gramStart"/>
            <w:r w:rsidRPr="00E41EEF">
              <w:t>г</w:t>
            </w:r>
            <w:proofErr w:type="gramEnd"/>
            <w:r w:rsidRPr="00E41EEF">
              <w:t>. Тула</w:t>
            </w:r>
          </w:p>
          <w:p w:rsidR="00C22CD9" w:rsidRPr="00E41EEF" w:rsidRDefault="00C22CD9" w:rsidP="00AE7307">
            <w:pPr>
              <w:spacing w:after="0"/>
            </w:pPr>
            <w:r w:rsidRPr="00E41EEF">
              <w:t>БИК:    047003608</w:t>
            </w:r>
          </w:p>
          <w:p w:rsidR="00C22CD9" w:rsidRDefault="00C22CD9" w:rsidP="00AE7307">
            <w:pPr>
              <w:spacing w:after="0"/>
            </w:pPr>
            <w:proofErr w:type="gramStart"/>
            <w:r w:rsidRPr="00E41EEF">
              <w:t>к</w:t>
            </w:r>
            <w:proofErr w:type="gramEnd"/>
            <w:r w:rsidRPr="00E41EEF">
              <w:t>/счет: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DB3FDC">
              <w:t>2</w:t>
            </w:r>
            <w:r w:rsidR="00E218C2" w:rsidRPr="00514521">
              <w:t>6</w:t>
            </w:r>
            <w:r w:rsidR="00144896">
              <w:t>7</w:t>
            </w:r>
            <w:r w:rsidRPr="00DA243E">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390681">
            <w:r w:rsidRPr="00A76C1A">
              <w:t xml:space="preserve">Вскрытие конвертов с заявками на участие в конкурсе состоится   </w:t>
            </w:r>
            <w:r w:rsidR="00390681">
              <w:t>20</w:t>
            </w:r>
            <w:r w:rsidR="00BF2D8F">
              <w:t xml:space="preserve"> января 2016</w:t>
            </w:r>
            <w:r w:rsidRPr="00A76C1A">
              <w:t xml:space="preserve"> года в </w:t>
            </w:r>
            <w:r>
              <w:t>14</w:t>
            </w:r>
            <w:r w:rsidRPr="00A76C1A">
              <w:t>.</w:t>
            </w:r>
            <w:r>
              <w:t>3</w:t>
            </w:r>
            <w:r w:rsidRPr="00A76C1A">
              <w:t xml:space="preserve">0 часов по московскому времени по адресу: Тульская область, </w:t>
            </w:r>
            <w:proofErr w:type="gramStart"/>
            <w:r w:rsidRPr="00A76C1A">
              <w:t>г</w:t>
            </w:r>
            <w:proofErr w:type="gramEnd"/>
            <w:r w:rsidRPr="00A76C1A">
              <w:t>.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390681">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390681">
              <w:t>21</w:t>
            </w:r>
            <w:r w:rsidR="00BF2D8F">
              <w:t xml:space="preserve"> января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 xml:space="preserve">валификация участника торгов, в том числе </w:t>
                  </w:r>
                  <w:r w:rsidRPr="00A76C1A">
                    <w:rPr>
                      <w:spacing w:val="2"/>
                    </w:rPr>
                    <w:lastRenderedPageBreak/>
                    <w:t>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lastRenderedPageBreak/>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B3FDC">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xml:space="preserve">. Продолжительность работы компании с момента ее образования с подтверждением видов деятельности по производству капитальных видов </w:t>
                  </w:r>
                  <w:r w:rsidRPr="00A76C1A">
                    <w:lastRenderedPageBreak/>
                    <w:t>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3B2CFB"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9" o:title=""/>
                </v:shape>
                <o:OLEObject Type="Embed" ProgID="Equation.3" ShapeID="_x0000_i1025" DrawAspect="Content" ObjectID="_1512999685"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w:t>
            </w:r>
            <w:r w:rsidRPr="00A76C1A">
              <w:rPr>
                <w:rFonts w:eastAsia="MS Mincho"/>
                <w:kern w:val="0"/>
                <w:lang w:eastAsia="ja-JP"/>
              </w:rPr>
              <w:lastRenderedPageBreak/>
              <w:t>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B64537" w:rsidRPr="00A76C1A" w:rsidRDefault="00B64537"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w:t>
                  </w:r>
                  <w:r w:rsidRPr="00E41EEF">
                    <w:lastRenderedPageBreak/>
                    <w:t>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723B45" w:rsidRDefault="00723B45"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37E59" w:rsidRDefault="00137E5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компании с момента ее образования с подтверждением видов деятельности по производству капитальных </w:t>
                  </w:r>
                  <w:r w:rsidRPr="00A76C1A">
                    <w:lastRenderedPageBreak/>
                    <w:t>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137E59" w:rsidRDefault="00137E5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B64537" w:rsidRPr="00A76C1A" w:rsidRDefault="00B64537"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434F67" w:rsidRPr="00A76C1A"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 xml:space="preserve">дней </w:t>
            </w:r>
            <w:proofErr w:type="gramStart"/>
            <w:r w:rsidRPr="00A76C1A">
              <w:t>с</w:t>
            </w:r>
            <w:r w:rsidR="00255855">
              <w:t xml:space="preserve"> </w:t>
            </w:r>
            <w:r w:rsidRPr="00A76C1A">
              <w:t>даты размещения</w:t>
            </w:r>
            <w:proofErr w:type="gramEnd"/>
            <w:r w:rsidRPr="00A76C1A">
              <w:t xml:space="preserve">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w:t>
            </w:r>
            <w:proofErr w:type="gramStart"/>
            <w:r w:rsidRPr="00383630">
              <w:rPr>
                <w:lang w:eastAsia="ru-RU"/>
              </w:rPr>
              <w:t>г</w:t>
            </w:r>
            <w:proofErr w:type="gramEnd"/>
            <w:r w:rsidRPr="00383630">
              <w:rPr>
                <w:lang w:eastAsia="ru-RU"/>
              </w:rPr>
              <w:t xml:space="preserve">.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xml:space="preserve">№№ </w:t>
            </w:r>
            <w:proofErr w:type="spellStart"/>
            <w:r w:rsidRPr="00A76C1A">
              <w:rPr>
                <w:b/>
                <w:bCs/>
              </w:rPr>
              <w:t>п\</w:t>
            </w:r>
            <w:proofErr w:type="gramStart"/>
            <w:r w:rsidRPr="00A76C1A">
              <w:rPr>
                <w:b/>
                <w:bCs/>
              </w:rPr>
              <w:t>п</w:t>
            </w:r>
            <w:proofErr w:type="spellEnd"/>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 на </w:t>
      </w:r>
      <w:proofErr w:type="spellStart"/>
      <w:r w:rsidRPr="00A76C1A">
        <w:t>_____стр</w:t>
      </w:r>
      <w:proofErr w:type="spellEnd"/>
      <w:r w:rsidRPr="00A76C1A">
        <w:t>.</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proofErr w:type="gramStart"/>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8" w:name="_Ref166330580"/>
    </w:p>
    <w:bookmarkEnd w:id="118"/>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9" w:name="_Ref166247657"/>
      <w:bookmarkStart w:id="120" w:name="_Ref166247661"/>
      <w:bookmarkStart w:id="121" w:name="_Ref166249240"/>
      <w:bookmarkStart w:id="122" w:name="_Ref166249243"/>
      <w:bookmarkStart w:id="123" w:name="_Ref166311450"/>
      <w:bookmarkStart w:id="124" w:name="_Ref166311452"/>
      <w:bookmarkStart w:id="125" w:name="_Ref166334805"/>
      <w:bookmarkStart w:id="126" w:name="_Ref166334809"/>
      <w:bookmarkStart w:id="127" w:name="_Toc378593470"/>
      <w:r w:rsidRPr="00A76C1A">
        <w:rPr>
          <w:sz w:val="24"/>
          <w:szCs w:val="24"/>
        </w:rPr>
        <w:lastRenderedPageBreak/>
        <w:t>ЧАСТЬ V. ТЕХНИЧЕСКАЯ ЧАСТЬ</w:t>
      </w:r>
      <w:bookmarkEnd w:id="119"/>
      <w:bookmarkEnd w:id="120"/>
      <w:bookmarkEnd w:id="121"/>
      <w:bookmarkEnd w:id="122"/>
      <w:bookmarkEnd w:id="123"/>
      <w:bookmarkEnd w:id="124"/>
      <w:bookmarkEnd w:id="125"/>
      <w:bookmarkEnd w:id="126"/>
      <w:bookmarkEnd w:id="127"/>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8"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tbl>
      <w:tblPr>
        <w:tblW w:w="5000" w:type="pct"/>
        <w:tblLook w:val="04A0"/>
      </w:tblPr>
      <w:tblGrid>
        <w:gridCol w:w="564"/>
        <w:gridCol w:w="3224"/>
        <w:gridCol w:w="2908"/>
        <w:gridCol w:w="2875"/>
      </w:tblGrid>
      <w:tr w:rsidR="00144896" w:rsidRPr="00144896" w:rsidTr="00144896">
        <w:trPr>
          <w:trHeight w:val="750"/>
        </w:trPr>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4896" w:rsidRPr="00144896" w:rsidRDefault="00144896" w:rsidP="00144896">
            <w:pPr>
              <w:suppressAutoHyphens w:val="0"/>
              <w:spacing w:after="0"/>
              <w:jc w:val="center"/>
              <w:rPr>
                <w:b/>
                <w:bCs/>
                <w:color w:val="000000"/>
                <w:kern w:val="0"/>
                <w:lang w:eastAsia="ru-RU"/>
              </w:rPr>
            </w:pPr>
            <w:r w:rsidRPr="00144896">
              <w:rPr>
                <w:b/>
                <w:bCs/>
                <w:color w:val="000000"/>
                <w:kern w:val="0"/>
                <w:lang w:eastAsia="ru-RU"/>
              </w:rPr>
              <w:t xml:space="preserve">№ </w:t>
            </w:r>
            <w:proofErr w:type="spellStart"/>
            <w:proofErr w:type="gramStart"/>
            <w:r w:rsidRPr="00144896">
              <w:rPr>
                <w:b/>
                <w:bCs/>
                <w:color w:val="000000"/>
                <w:kern w:val="0"/>
                <w:lang w:eastAsia="ru-RU"/>
              </w:rPr>
              <w:t>п</w:t>
            </w:r>
            <w:proofErr w:type="spellEnd"/>
            <w:proofErr w:type="gramEnd"/>
            <w:r w:rsidRPr="00144896">
              <w:rPr>
                <w:b/>
                <w:bCs/>
                <w:color w:val="000000"/>
                <w:kern w:val="0"/>
                <w:lang w:eastAsia="ru-RU"/>
              </w:rPr>
              <w:t>/</w:t>
            </w:r>
            <w:proofErr w:type="spellStart"/>
            <w:r w:rsidRPr="00144896">
              <w:rPr>
                <w:b/>
                <w:bCs/>
                <w:color w:val="000000"/>
                <w:kern w:val="0"/>
                <w:lang w:eastAsia="ru-RU"/>
              </w:rPr>
              <w:t>п</w:t>
            </w:r>
            <w:proofErr w:type="spellEnd"/>
          </w:p>
        </w:tc>
        <w:tc>
          <w:tcPr>
            <w:tcW w:w="1684" w:type="pct"/>
            <w:tcBorders>
              <w:top w:val="single" w:sz="4" w:space="0" w:color="auto"/>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b/>
                <w:bCs/>
                <w:color w:val="000000"/>
                <w:kern w:val="0"/>
                <w:lang w:eastAsia="ru-RU"/>
              </w:rPr>
            </w:pPr>
            <w:r w:rsidRPr="00144896">
              <w:rPr>
                <w:b/>
                <w:bCs/>
                <w:color w:val="000000"/>
                <w:kern w:val="0"/>
                <w:lang w:eastAsia="ru-RU"/>
              </w:rPr>
              <w:t>Адрес МКД</w:t>
            </w:r>
          </w:p>
        </w:tc>
        <w:tc>
          <w:tcPr>
            <w:tcW w:w="1519" w:type="pct"/>
            <w:tcBorders>
              <w:top w:val="single" w:sz="4" w:space="0" w:color="auto"/>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b/>
                <w:bCs/>
                <w:color w:val="000000"/>
                <w:kern w:val="0"/>
                <w:lang w:eastAsia="ru-RU"/>
              </w:rPr>
            </w:pPr>
            <w:r w:rsidRPr="00144896">
              <w:rPr>
                <w:b/>
                <w:bCs/>
                <w:color w:val="000000"/>
                <w:kern w:val="0"/>
                <w:lang w:eastAsia="ru-RU"/>
              </w:rPr>
              <w:t>Виды работ</w:t>
            </w:r>
          </w:p>
        </w:tc>
        <w:tc>
          <w:tcPr>
            <w:tcW w:w="1502" w:type="pct"/>
            <w:tcBorders>
              <w:top w:val="single" w:sz="4" w:space="0" w:color="auto"/>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b/>
                <w:bCs/>
                <w:color w:val="000000"/>
                <w:kern w:val="0"/>
                <w:lang w:eastAsia="ru-RU"/>
              </w:rPr>
            </w:pPr>
            <w:r w:rsidRPr="00144896">
              <w:rPr>
                <w:b/>
                <w:bCs/>
                <w:color w:val="000000"/>
                <w:kern w:val="0"/>
                <w:lang w:eastAsia="ru-RU"/>
              </w:rPr>
              <w:t>Стоимость, руб.</w:t>
            </w:r>
          </w:p>
        </w:tc>
      </w:tr>
      <w:tr w:rsidR="00144896" w:rsidRPr="00144896" w:rsidTr="00144896">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1</w:t>
            </w:r>
          </w:p>
        </w:tc>
        <w:tc>
          <w:tcPr>
            <w:tcW w:w="1684" w:type="pct"/>
            <w:vMerge w:val="restart"/>
            <w:tcBorders>
              <w:top w:val="nil"/>
              <w:left w:val="single" w:sz="4" w:space="0" w:color="auto"/>
              <w:bottom w:val="single" w:sz="4" w:space="0" w:color="auto"/>
              <w:right w:val="single" w:sz="4" w:space="0" w:color="auto"/>
            </w:tcBorders>
            <w:shd w:val="clear" w:color="auto" w:fill="auto"/>
            <w:vAlign w:val="center"/>
            <w:hideMark/>
          </w:tcPr>
          <w:p w:rsidR="00144896" w:rsidRPr="00144896" w:rsidRDefault="00144896" w:rsidP="00144896">
            <w:pPr>
              <w:suppressAutoHyphens w:val="0"/>
              <w:spacing w:after="0"/>
              <w:jc w:val="center"/>
              <w:rPr>
                <w:color w:val="000000"/>
                <w:kern w:val="0"/>
                <w:lang w:eastAsia="ru-RU"/>
              </w:rPr>
            </w:pPr>
            <w:proofErr w:type="spellStart"/>
            <w:r w:rsidRPr="00144896">
              <w:rPr>
                <w:color w:val="000000"/>
                <w:kern w:val="0"/>
                <w:lang w:eastAsia="ru-RU"/>
              </w:rPr>
              <w:t>г</w:t>
            </w:r>
            <w:proofErr w:type="gramStart"/>
            <w:r w:rsidRPr="00144896">
              <w:rPr>
                <w:color w:val="000000"/>
                <w:kern w:val="0"/>
                <w:lang w:eastAsia="ru-RU"/>
              </w:rPr>
              <w:t>.К</w:t>
            </w:r>
            <w:proofErr w:type="gramEnd"/>
            <w:r w:rsidRPr="00144896">
              <w:rPr>
                <w:color w:val="000000"/>
                <w:kern w:val="0"/>
                <w:lang w:eastAsia="ru-RU"/>
              </w:rPr>
              <w:t>иреевск</w:t>
            </w:r>
            <w:proofErr w:type="spellEnd"/>
            <w:r w:rsidRPr="00144896">
              <w:rPr>
                <w:color w:val="000000"/>
                <w:kern w:val="0"/>
                <w:lang w:eastAsia="ru-RU"/>
              </w:rPr>
              <w:t>, ул.Ленина, д.28</w:t>
            </w:r>
          </w:p>
        </w:tc>
        <w:tc>
          <w:tcPr>
            <w:tcW w:w="1519" w:type="pct"/>
            <w:tcBorders>
              <w:top w:val="nil"/>
              <w:left w:val="nil"/>
              <w:bottom w:val="single" w:sz="4" w:space="0" w:color="auto"/>
              <w:right w:val="single" w:sz="4" w:space="0" w:color="auto"/>
            </w:tcBorders>
            <w:shd w:val="clear" w:color="auto" w:fill="auto"/>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174 467,00</w:t>
            </w:r>
          </w:p>
        </w:tc>
      </w:tr>
      <w:tr w:rsidR="00144896" w:rsidRPr="00144896" w:rsidTr="00144896">
        <w:trPr>
          <w:trHeight w:val="375"/>
        </w:trPr>
        <w:tc>
          <w:tcPr>
            <w:tcW w:w="295"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860 836,00</w:t>
            </w:r>
          </w:p>
        </w:tc>
      </w:tr>
      <w:tr w:rsidR="00144896" w:rsidRPr="00144896" w:rsidTr="00144896">
        <w:trPr>
          <w:trHeight w:val="375"/>
        </w:trPr>
        <w:tc>
          <w:tcPr>
            <w:tcW w:w="295"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1 339 938,73</w:t>
            </w:r>
          </w:p>
        </w:tc>
      </w:tr>
      <w:tr w:rsidR="00144896" w:rsidRPr="00144896" w:rsidTr="00144896">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b/>
                <w:bCs/>
                <w:color w:val="000000"/>
                <w:kern w:val="0"/>
                <w:lang w:eastAsia="ru-RU"/>
              </w:rPr>
            </w:pPr>
            <w:r w:rsidRPr="00144896">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b/>
                <w:bCs/>
                <w:color w:val="000000"/>
                <w:kern w:val="0"/>
                <w:lang w:eastAsia="ru-RU"/>
              </w:rPr>
            </w:pPr>
            <w:r w:rsidRPr="00144896">
              <w:rPr>
                <w:b/>
                <w:bCs/>
                <w:color w:val="000000"/>
                <w:kern w:val="0"/>
                <w:lang w:eastAsia="ru-RU"/>
              </w:rPr>
              <w:t>2 375 241,73</w:t>
            </w:r>
          </w:p>
        </w:tc>
      </w:tr>
      <w:tr w:rsidR="00144896" w:rsidRPr="00144896" w:rsidTr="00144896">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2</w:t>
            </w:r>
          </w:p>
        </w:tc>
        <w:tc>
          <w:tcPr>
            <w:tcW w:w="1684" w:type="pct"/>
            <w:vMerge w:val="restart"/>
            <w:tcBorders>
              <w:top w:val="nil"/>
              <w:left w:val="single" w:sz="4" w:space="0" w:color="auto"/>
              <w:bottom w:val="single" w:sz="4" w:space="0" w:color="auto"/>
              <w:right w:val="single" w:sz="4" w:space="0" w:color="auto"/>
            </w:tcBorders>
            <w:shd w:val="clear" w:color="auto" w:fill="auto"/>
            <w:vAlign w:val="center"/>
            <w:hideMark/>
          </w:tcPr>
          <w:p w:rsidR="00144896" w:rsidRPr="00144896" w:rsidRDefault="00144896" w:rsidP="00144896">
            <w:pPr>
              <w:suppressAutoHyphens w:val="0"/>
              <w:spacing w:after="0"/>
              <w:jc w:val="center"/>
              <w:rPr>
                <w:color w:val="000000"/>
                <w:kern w:val="0"/>
                <w:lang w:eastAsia="ru-RU"/>
              </w:rPr>
            </w:pPr>
            <w:proofErr w:type="spellStart"/>
            <w:r w:rsidRPr="00144896">
              <w:rPr>
                <w:color w:val="000000"/>
                <w:kern w:val="0"/>
                <w:lang w:eastAsia="ru-RU"/>
              </w:rPr>
              <w:t>г</w:t>
            </w:r>
            <w:proofErr w:type="gramStart"/>
            <w:r w:rsidRPr="00144896">
              <w:rPr>
                <w:color w:val="000000"/>
                <w:kern w:val="0"/>
                <w:lang w:eastAsia="ru-RU"/>
              </w:rPr>
              <w:t>.К</w:t>
            </w:r>
            <w:proofErr w:type="gramEnd"/>
            <w:r w:rsidRPr="00144896">
              <w:rPr>
                <w:color w:val="000000"/>
                <w:kern w:val="0"/>
                <w:lang w:eastAsia="ru-RU"/>
              </w:rPr>
              <w:t>иреевск</w:t>
            </w:r>
            <w:proofErr w:type="spellEnd"/>
            <w:r w:rsidRPr="00144896">
              <w:rPr>
                <w:color w:val="000000"/>
                <w:kern w:val="0"/>
                <w:lang w:eastAsia="ru-RU"/>
              </w:rPr>
              <w:t>, ул.Ленина, д.36</w:t>
            </w:r>
          </w:p>
        </w:tc>
        <w:tc>
          <w:tcPr>
            <w:tcW w:w="1519" w:type="pct"/>
            <w:tcBorders>
              <w:top w:val="nil"/>
              <w:left w:val="nil"/>
              <w:bottom w:val="single" w:sz="4" w:space="0" w:color="auto"/>
              <w:right w:val="single" w:sz="4" w:space="0" w:color="auto"/>
            </w:tcBorders>
            <w:shd w:val="clear" w:color="auto" w:fill="auto"/>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174 467,00</w:t>
            </w:r>
          </w:p>
        </w:tc>
      </w:tr>
      <w:tr w:rsidR="00144896" w:rsidRPr="00144896" w:rsidTr="00144896">
        <w:trPr>
          <w:trHeight w:val="375"/>
        </w:trPr>
        <w:tc>
          <w:tcPr>
            <w:tcW w:w="295"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1 082 409,85</w:t>
            </w:r>
          </w:p>
        </w:tc>
      </w:tr>
      <w:tr w:rsidR="00144896" w:rsidRPr="00144896" w:rsidTr="00144896">
        <w:trPr>
          <w:trHeight w:val="375"/>
        </w:trPr>
        <w:tc>
          <w:tcPr>
            <w:tcW w:w="295"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1 339 938,73</w:t>
            </w:r>
          </w:p>
        </w:tc>
      </w:tr>
      <w:tr w:rsidR="00144896" w:rsidRPr="00144896" w:rsidTr="00144896">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b/>
                <w:bCs/>
                <w:color w:val="000000"/>
                <w:kern w:val="0"/>
                <w:lang w:eastAsia="ru-RU"/>
              </w:rPr>
            </w:pPr>
            <w:r w:rsidRPr="00144896">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b/>
                <w:bCs/>
                <w:color w:val="000000"/>
                <w:kern w:val="0"/>
                <w:lang w:eastAsia="ru-RU"/>
              </w:rPr>
            </w:pPr>
            <w:r w:rsidRPr="00144896">
              <w:rPr>
                <w:b/>
                <w:bCs/>
                <w:color w:val="000000"/>
                <w:kern w:val="0"/>
                <w:lang w:eastAsia="ru-RU"/>
              </w:rPr>
              <w:t>2 596 815,58</w:t>
            </w:r>
          </w:p>
        </w:tc>
      </w:tr>
      <w:tr w:rsidR="00144896" w:rsidRPr="00144896" w:rsidTr="00144896">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3</w:t>
            </w:r>
          </w:p>
        </w:tc>
        <w:tc>
          <w:tcPr>
            <w:tcW w:w="1684" w:type="pct"/>
            <w:vMerge w:val="restart"/>
            <w:tcBorders>
              <w:top w:val="nil"/>
              <w:left w:val="single" w:sz="4" w:space="0" w:color="auto"/>
              <w:bottom w:val="single" w:sz="4" w:space="0" w:color="auto"/>
              <w:right w:val="single" w:sz="4" w:space="0" w:color="auto"/>
            </w:tcBorders>
            <w:shd w:val="clear" w:color="auto" w:fill="auto"/>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Киреевский район, г</w:t>
            </w:r>
            <w:proofErr w:type="gramStart"/>
            <w:r w:rsidRPr="00144896">
              <w:rPr>
                <w:color w:val="000000"/>
                <w:kern w:val="0"/>
                <w:lang w:eastAsia="ru-RU"/>
              </w:rPr>
              <w:t>.Л</w:t>
            </w:r>
            <w:proofErr w:type="gramEnd"/>
            <w:r w:rsidRPr="00144896">
              <w:rPr>
                <w:color w:val="000000"/>
                <w:kern w:val="0"/>
                <w:lang w:eastAsia="ru-RU"/>
              </w:rPr>
              <w:t>ипки, пер.М. Горького, д.4</w:t>
            </w:r>
          </w:p>
        </w:tc>
        <w:tc>
          <w:tcPr>
            <w:tcW w:w="1519" w:type="pct"/>
            <w:tcBorders>
              <w:top w:val="nil"/>
              <w:left w:val="nil"/>
              <w:bottom w:val="single" w:sz="4" w:space="0" w:color="auto"/>
              <w:right w:val="single" w:sz="4" w:space="0" w:color="auto"/>
            </w:tcBorders>
            <w:shd w:val="clear" w:color="auto" w:fill="auto"/>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111 686,00</w:t>
            </w:r>
          </w:p>
        </w:tc>
      </w:tr>
      <w:tr w:rsidR="00144896" w:rsidRPr="00144896" w:rsidTr="00144896">
        <w:trPr>
          <w:trHeight w:val="375"/>
        </w:trPr>
        <w:tc>
          <w:tcPr>
            <w:tcW w:w="295"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397 461,72</w:t>
            </w:r>
          </w:p>
        </w:tc>
      </w:tr>
      <w:tr w:rsidR="00144896" w:rsidRPr="00144896" w:rsidTr="00144896">
        <w:trPr>
          <w:trHeight w:val="375"/>
        </w:trPr>
        <w:tc>
          <w:tcPr>
            <w:tcW w:w="295"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537 904,35</w:t>
            </w:r>
          </w:p>
        </w:tc>
      </w:tr>
      <w:tr w:rsidR="00144896" w:rsidRPr="00144896" w:rsidTr="00144896">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b/>
                <w:bCs/>
                <w:color w:val="000000"/>
                <w:kern w:val="0"/>
                <w:lang w:eastAsia="ru-RU"/>
              </w:rPr>
            </w:pPr>
            <w:r w:rsidRPr="00144896">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b/>
                <w:bCs/>
                <w:color w:val="000000"/>
                <w:kern w:val="0"/>
                <w:lang w:eastAsia="ru-RU"/>
              </w:rPr>
            </w:pPr>
            <w:r w:rsidRPr="00144896">
              <w:rPr>
                <w:b/>
                <w:bCs/>
                <w:color w:val="000000"/>
                <w:kern w:val="0"/>
                <w:lang w:eastAsia="ru-RU"/>
              </w:rPr>
              <w:t>1 047 052,07</w:t>
            </w:r>
          </w:p>
        </w:tc>
      </w:tr>
      <w:tr w:rsidR="00144896" w:rsidRPr="00144896" w:rsidTr="00144896">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4</w:t>
            </w:r>
          </w:p>
        </w:tc>
        <w:tc>
          <w:tcPr>
            <w:tcW w:w="1684" w:type="pct"/>
            <w:vMerge w:val="restart"/>
            <w:tcBorders>
              <w:top w:val="nil"/>
              <w:left w:val="single" w:sz="4" w:space="0" w:color="auto"/>
              <w:bottom w:val="single" w:sz="4" w:space="0" w:color="auto"/>
              <w:right w:val="single" w:sz="4" w:space="0" w:color="auto"/>
            </w:tcBorders>
            <w:shd w:val="clear" w:color="auto" w:fill="auto"/>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Киреевский район, г</w:t>
            </w:r>
            <w:proofErr w:type="gramStart"/>
            <w:r w:rsidRPr="00144896">
              <w:rPr>
                <w:color w:val="000000"/>
                <w:kern w:val="0"/>
                <w:lang w:eastAsia="ru-RU"/>
              </w:rPr>
              <w:t>.Л</w:t>
            </w:r>
            <w:proofErr w:type="gramEnd"/>
            <w:r w:rsidRPr="00144896">
              <w:rPr>
                <w:color w:val="000000"/>
                <w:kern w:val="0"/>
                <w:lang w:eastAsia="ru-RU"/>
              </w:rPr>
              <w:t>ипки, пер.М. Горького, д.5</w:t>
            </w:r>
          </w:p>
        </w:tc>
        <w:tc>
          <w:tcPr>
            <w:tcW w:w="1519" w:type="pct"/>
            <w:tcBorders>
              <w:top w:val="nil"/>
              <w:left w:val="nil"/>
              <w:bottom w:val="single" w:sz="4" w:space="0" w:color="auto"/>
              <w:right w:val="single" w:sz="4" w:space="0" w:color="auto"/>
            </w:tcBorders>
            <w:shd w:val="clear" w:color="auto" w:fill="auto"/>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111 686,00</w:t>
            </w:r>
          </w:p>
        </w:tc>
      </w:tr>
      <w:tr w:rsidR="00144896" w:rsidRPr="00144896" w:rsidTr="00144896">
        <w:trPr>
          <w:trHeight w:val="375"/>
        </w:trPr>
        <w:tc>
          <w:tcPr>
            <w:tcW w:w="295"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471 502,26</w:t>
            </w:r>
          </w:p>
        </w:tc>
      </w:tr>
      <w:tr w:rsidR="00144896" w:rsidRPr="00144896" w:rsidTr="00144896">
        <w:trPr>
          <w:trHeight w:val="375"/>
        </w:trPr>
        <w:tc>
          <w:tcPr>
            <w:tcW w:w="295"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537 904,35</w:t>
            </w:r>
          </w:p>
        </w:tc>
      </w:tr>
      <w:tr w:rsidR="00144896" w:rsidRPr="00144896" w:rsidTr="00144896">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b/>
                <w:bCs/>
                <w:color w:val="000000"/>
                <w:kern w:val="0"/>
                <w:lang w:eastAsia="ru-RU"/>
              </w:rPr>
            </w:pPr>
            <w:r w:rsidRPr="00144896">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b/>
                <w:bCs/>
                <w:color w:val="000000"/>
                <w:kern w:val="0"/>
                <w:lang w:eastAsia="ru-RU"/>
              </w:rPr>
            </w:pPr>
            <w:r w:rsidRPr="00144896">
              <w:rPr>
                <w:b/>
                <w:bCs/>
                <w:color w:val="000000"/>
                <w:kern w:val="0"/>
                <w:lang w:eastAsia="ru-RU"/>
              </w:rPr>
              <w:t>1 121 092,61</w:t>
            </w:r>
          </w:p>
        </w:tc>
      </w:tr>
      <w:tr w:rsidR="00144896" w:rsidRPr="00144896" w:rsidTr="00144896">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5</w:t>
            </w:r>
          </w:p>
        </w:tc>
        <w:tc>
          <w:tcPr>
            <w:tcW w:w="1684" w:type="pct"/>
            <w:vMerge w:val="restart"/>
            <w:tcBorders>
              <w:top w:val="nil"/>
              <w:left w:val="single" w:sz="4" w:space="0" w:color="auto"/>
              <w:bottom w:val="single" w:sz="4" w:space="0" w:color="auto"/>
              <w:right w:val="single" w:sz="4" w:space="0" w:color="auto"/>
            </w:tcBorders>
            <w:shd w:val="clear" w:color="auto" w:fill="auto"/>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Киреевский район, г</w:t>
            </w:r>
            <w:proofErr w:type="gramStart"/>
            <w:r w:rsidRPr="00144896">
              <w:rPr>
                <w:color w:val="000000"/>
                <w:kern w:val="0"/>
                <w:lang w:eastAsia="ru-RU"/>
              </w:rPr>
              <w:t>.Л</w:t>
            </w:r>
            <w:proofErr w:type="gramEnd"/>
            <w:r w:rsidRPr="00144896">
              <w:rPr>
                <w:color w:val="000000"/>
                <w:kern w:val="0"/>
                <w:lang w:eastAsia="ru-RU"/>
              </w:rPr>
              <w:t>ипки, ул.Комсомольская, д.3</w:t>
            </w:r>
          </w:p>
        </w:tc>
        <w:tc>
          <w:tcPr>
            <w:tcW w:w="1519" w:type="pct"/>
            <w:tcBorders>
              <w:top w:val="nil"/>
              <w:left w:val="nil"/>
              <w:bottom w:val="single" w:sz="4" w:space="0" w:color="auto"/>
              <w:right w:val="single" w:sz="4" w:space="0" w:color="auto"/>
            </w:tcBorders>
            <w:shd w:val="clear" w:color="auto" w:fill="auto"/>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74 323,00</w:t>
            </w:r>
          </w:p>
        </w:tc>
      </w:tr>
      <w:tr w:rsidR="00144896" w:rsidRPr="00144896" w:rsidTr="00144896">
        <w:trPr>
          <w:trHeight w:val="375"/>
        </w:trPr>
        <w:tc>
          <w:tcPr>
            <w:tcW w:w="295"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437 492,62</w:t>
            </w:r>
          </w:p>
        </w:tc>
      </w:tr>
      <w:tr w:rsidR="00144896" w:rsidRPr="00144896" w:rsidTr="00144896">
        <w:trPr>
          <w:trHeight w:val="375"/>
        </w:trPr>
        <w:tc>
          <w:tcPr>
            <w:tcW w:w="295"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532 906,20</w:t>
            </w:r>
          </w:p>
        </w:tc>
      </w:tr>
      <w:tr w:rsidR="00144896" w:rsidRPr="00144896" w:rsidTr="00144896">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b/>
                <w:bCs/>
                <w:color w:val="000000"/>
                <w:kern w:val="0"/>
                <w:lang w:eastAsia="ru-RU"/>
              </w:rPr>
            </w:pPr>
            <w:r w:rsidRPr="00144896">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b/>
                <w:bCs/>
                <w:color w:val="000000"/>
                <w:kern w:val="0"/>
                <w:lang w:eastAsia="ru-RU"/>
              </w:rPr>
            </w:pPr>
            <w:r w:rsidRPr="00144896">
              <w:rPr>
                <w:b/>
                <w:bCs/>
                <w:color w:val="000000"/>
                <w:kern w:val="0"/>
                <w:lang w:eastAsia="ru-RU"/>
              </w:rPr>
              <w:t>1 044 721,82</w:t>
            </w:r>
          </w:p>
        </w:tc>
      </w:tr>
      <w:tr w:rsidR="00144896" w:rsidRPr="00144896" w:rsidTr="00144896">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6</w:t>
            </w:r>
          </w:p>
        </w:tc>
        <w:tc>
          <w:tcPr>
            <w:tcW w:w="1684" w:type="pct"/>
            <w:vMerge w:val="restart"/>
            <w:tcBorders>
              <w:top w:val="nil"/>
              <w:left w:val="single" w:sz="4" w:space="0" w:color="auto"/>
              <w:bottom w:val="single" w:sz="4" w:space="0" w:color="auto"/>
              <w:right w:val="single" w:sz="4" w:space="0" w:color="auto"/>
            </w:tcBorders>
            <w:shd w:val="clear" w:color="auto" w:fill="auto"/>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Киреевский район, г</w:t>
            </w:r>
            <w:proofErr w:type="gramStart"/>
            <w:r w:rsidRPr="00144896">
              <w:rPr>
                <w:color w:val="000000"/>
                <w:kern w:val="0"/>
                <w:lang w:eastAsia="ru-RU"/>
              </w:rPr>
              <w:t>.Л</w:t>
            </w:r>
            <w:proofErr w:type="gramEnd"/>
            <w:r w:rsidRPr="00144896">
              <w:rPr>
                <w:color w:val="000000"/>
                <w:kern w:val="0"/>
                <w:lang w:eastAsia="ru-RU"/>
              </w:rPr>
              <w:t>ипки, ул.Л. Толстого, д.3</w:t>
            </w:r>
          </w:p>
        </w:tc>
        <w:tc>
          <w:tcPr>
            <w:tcW w:w="1519" w:type="pct"/>
            <w:tcBorders>
              <w:top w:val="nil"/>
              <w:left w:val="nil"/>
              <w:bottom w:val="single" w:sz="4" w:space="0" w:color="auto"/>
              <w:right w:val="single" w:sz="4" w:space="0" w:color="auto"/>
            </w:tcBorders>
            <w:shd w:val="clear" w:color="auto" w:fill="auto"/>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121 262,00</w:t>
            </w:r>
          </w:p>
        </w:tc>
      </w:tr>
      <w:tr w:rsidR="00144896" w:rsidRPr="00144896" w:rsidTr="00144896">
        <w:trPr>
          <w:trHeight w:val="375"/>
        </w:trPr>
        <w:tc>
          <w:tcPr>
            <w:tcW w:w="295"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583 915,05</w:t>
            </w:r>
          </w:p>
        </w:tc>
      </w:tr>
      <w:tr w:rsidR="00144896" w:rsidRPr="00144896" w:rsidTr="00144896">
        <w:trPr>
          <w:trHeight w:val="375"/>
        </w:trPr>
        <w:tc>
          <w:tcPr>
            <w:tcW w:w="295"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732 100,11</w:t>
            </w:r>
          </w:p>
        </w:tc>
      </w:tr>
      <w:tr w:rsidR="00144896" w:rsidRPr="00144896" w:rsidTr="00144896">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b/>
                <w:bCs/>
                <w:color w:val="000000"/>
                <w:kern w:val="0"/>
                <w:lang w:eastAsia="ru-RU"/>
              </w:rPr>
            </w:pPr>
            <w:r w:rsidRPr="00144896">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b/>
                <w:bCs/>
                <w:color w:val="000000"/>
                <w:kern w:val="0"/>
                <w:lang w:eastAsia="ru-RU"/>
              </w:rPr>
            </w:pPr>
            <w:r w:rsidRPr="00144896">
              <w:rPr>
                <w:b/>
                <w:bCs/>
                <w:color w:val="000000"/>
                <w:kern w:val="0"/>
                <w:lang w:eastAsia="ru-RU"/>
              </w:rPr>
              <w:t>1 437 277,16</w:t>
            </w:r>
          </w:p>
        </w:tc>
      </w:tr>
      <w:tr w:rsidR="00144896" w:rsidRPr="00144896" w:rsidTr="00144896">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lastRenderedPageBreak/>
              <w:t>7</w:t>
            </w:r>
          </w:p>
        </w:tc>
        <w:tc>
          <w:tcPr>
            <w:tcW w:w="1684" w:type="pct"/>
            <w:vMerge w:val="restart"/>
            <w:tcBorders>
              <w:top w:val="nil"/>
              <w:left w:val="single" w:sz="4" w:space="0" w:color="auto"/>
              <w:bottom w:val="single" w:sz="4" w:space="0" w:color="auto"/>
              <w:right w:val="single" w:sz="4" w:space="0" w:color="auto"/>
            </w:tcBorders>
            <w:shd w:val="clear" w:color="auto" w:fill="auto"/>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Киреевский район, г</w:t>
            </w:r>
            <w:proofErr w:type="gramStart"/>
            <w:r w:rsidRPr="00144896">
              <w:rPr>
                <w:color w:val="000000"/>
                <w:kern w:val="0"/>
                <w:lang w:eastAsia="ru-RU"/>
              </w:rPr>
              <w:t>.Л</w:t>
            </w:r>
            <w:proofErr w:type="gramEnd"/>
            <w:r w:rsidRPr="00144896">
              <w:rPr>
                <w:color w:val="000000"/>
                <w:kern w:val="0"/>
                <w:lang w:eastAsia="ru-RU"/>
              </w:rPr>
              <w:t>ипки, ул.М. Горького, д.1</w:t>
            </w:r>
          </w:p>
        </w:tc>
        <w:tc>
          <w:tcPr>
            <w:tcW w:w="1519" w:type="pct"/>
            <w:tcBorders>
              <w:top w:val="nil"/>
              <w:left w:val="nil"/>
              <w:bottom w:val="single" w:sz="4" w:space="0" w:color="auto"/>
              <w:right w:val="single" w:sz="4" w:space="0" w:color="auto"/>
            </w:tcBorders>
            <w:shd w:val="clear" w:color="auto" w:fill="auto"/>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111 686,00</w:t>
            </w:r>
          </w:p>
        </w:tc>
      </w:tr>
      <w:tr w:rsidR="00144896" w:rsidRPr="00144896" w:rsidTr="00144896">
        <w:trPr>
          <w:trHeight w:val="375"/>
        </w:trPr>
        <w:tc>
          <w:tcPr>
            <w:tcW w:w="295"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451 945,90</w:t>
            </w:r>
          </w:p>
        </w:tc>
      </w:tr>
      <w:tr w:rsidR="00144896" w:rsidRPr="00144896" w:rsidTr="00144896">
        <w:trPr>
          <w:trHeight w:val="375"/>
        </w:trPr>
        <w:tc>
          <w:tcPr>
            <w:tcW w:w="295"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546 946,34</w:t>
            </w:r>
          </w:p>
        </w:tc>
      </w:tr>
      <w:tr w:rsidR="00144896" w:rsidRPr="00144896" w:rsidTr="00144896">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b/>
                <w:bCs/>
                <w:color w:val="000000"/>
                <w:kern w:val="0"/>
                <w:lang w:eastAsia="ru-RU"/>
              </w:rPr>
            </w:pPr>
            <w:r w:rsidRPr="00144896">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b/>
                <w:bCs/>
                <w:color w:val="000000"/>
                <w:kern w:val="0"/>
                <w:lang w:eastAsia="ru-RU"/>
              </w:rPr>
            </w:pPr>
            <w:r w:rsidRPr="00144896">
              <w:rPr>
                <w:b/>
                <w:bCs/>
                <w:color w:val="000000"/>
                <w:kern w:val="0"/>
                <w:lang w:eastAsia="ru-RU"/>
              </w:rPr>
              <w:t>1 110 578,24</w:t>
            </w:r>
          </w:p>
        </w:tc>
      </w:tr>
      <w:tr w:rsidR="00144896" w:rsidRPr="00144896" w:rsidTr="00144896">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8</w:t>
            </w:r>
          </w:p>
        </w:tc>
        <w:tc>
          <w:tcPr>
            <w:tcW w:w="1684" w:type="pct"/>
            <w:vMerge w:val="restart"/>
            <w:tcBorders>
              <w:top w:val="nil"/>
              <w:left w:val="single" w:sz="4" w:space="0" w:color="auto"/>
              <w:bottom w:val="single" w:sz="4" w:space="0" w:color="auto"/>
              <w:right w:val="single" w:sz="4" w:space="0" w:color="auto"/>
            </w:tcBorders>
            <w:shd w:val="clear" w:color="auto" w:fill="auto"/>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Киреевский район, г</w:t>
            </w:r>
            <w:proofErr w:type="gramStart"/>
            <w:r w:rsidRPr="00144896">
              <w:rPr>
                <w:color w:val="000000"/>
                <w:kern w:val="0"/>
                <w:lang w:eastAsia="ru-RU"/>
              </w:rPr>
              <w:t>.Л</w:t>
            </w:r>
            <w:proofErr w:type="gramEnd"/>
            <w:r w:rsidRPr="00144896">
              <w:rPr>
                <w:color w:val="000000"/>
                <w:kern w:val="0"/>
                <w:lang w:eastAsia="ru-RU"/>
              </w:rPr>
              <w:t>ипки, ул.М. Горького, д.3</w:t>
            </w:r>
          </w:p>
        </w:tc>
        <w:tc>
          <w:tcPr>
            <w:tcW w:w="1519" w:type="pct"/>
            <w:tcBorders>
              <w:top w:val="nil"/>
              <w:left w:val="nil"/>
              <w:bottom w:val="single" w:sz="4" w:space="0" w:color="auto"/>
              <w:right w:val="single" w:sz="4" w:space="0" w:color="auto"/>
            </w:tcBorders>
            <w:shd w:val="clear" w:color="auto" w:fill="auto"/>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111 686,00</w:t>
            </w:r>
          </w:p>
        </w:tc>
      </w:tr>
      <w:tr w:rsidR="00144896" w:rsidRPr="00144896" w:rsidTr="00144896">
        <w:trPr>
          <w:trHeight w:val="375"/>
        </w:trPr>
        <w:tc>
          <w:tcPr>
            <w:tcW w:w="295"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548 467,82</w:t>
            </w:r>
          </w:p>
        </w:tc>
      </w:tr>
      <w:tr w:rsidR="00144896" w:rsidRPr="00144896" w:rsidTr="00144896">
        <w:trPr>
          <w:trHeight w:val="375"/>
        </w:trPr>
        <w:tc>
          <w:tcPr>
            <w:tcW w:w="295"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513 981,85</w:t>
            </w:r>
          </w:p>
        </w:tc>
      </w:tr>
      <w:tr w:rsidR="00144896" w:rsidRPr="00144896" w:rsidTr="00144896">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b/>
                <w:bCs/>
                <w:color w:val="000000"/>
                <w:kern w:val="0"/>
                <w:lang w:eastAsia="ru-RU"/>
              </w:rPr>
            </w:pPr>
            <w:r w:rsidRPr="00144896">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b/>
                <w:bCs/>
                <w:color w:val="000000"/>
                <w:kern w:val="0"/>
                <w:lang w:eastAsia="ru-RU"/>
              </w:rPr>
            </w:pPr>
            <w:r w:rsidRPr="00144896">
              <w:rPr>
                <w:b/>
                <w:bCs/>
                <w:color w:val="000000"/>
                <w:kern w:val="0"/>
                <w:lang w:eastAsia="ru-RU"/>
              </w:rPr>
              <w:t>1 174 135,67</w:t>
            </w:r>
          </w:p>
        </w:tc>
      </w:tr>
      <w:tr w:rsidR="00144896" w:rsidRPr="00144896" w:rsidTr="00144896">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9</w:t>
            </w:r>
          </w:p>
        </w:tc>
        <w:tc>
          <w:tcPr>
            <w:tcW w:w="1684" w:type="pct"/>
            <w:vMerge w:val="restart"/>
            <w:tcBorders>
              <w:top w:val="nil"/>
              <w:left w:val="single" w:sz="4" w:space="0" w:color="auto"/>
              <w:bottom w:val="single" w:sz="4" w:space="0" w:color="auto"/>
              <w:right w:val="single" w:sz="4" w:space="0" w:color="auto"/>
            </w:tcBorders>
            <w:shd w:val="clear" w:color="auto" w:fill="auto"/>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Киреевский район, г</w:t>
            </w:r>
            <w:proofErr w:type="gramStart"/>
            <w:r w:rsidRPr="00144896">
              <w:rPr>
                <w:color w:val="000000"/>
                <w:kern w:val="0"/>
                <w:lang w:eastAsia="ru-RU"/>
              </w:rPr>
              <w:t>.Л</w:t>
            </w:r>
            <w:proofErr w:type="gramEnd"/>
            <w:r w:rsidRPr="00144896">
              <w:rPr>
                <w:color w:val="000000"/>
                <w:kern w:val="0"/>
                <w:lang w:eastAsia="ru-RU"/>
              </w:rPr>
              <w:t>ипки, ул.М. Горького, д.8</w:t>
            </w:r>
          </w:p>
        </w:tc>
        <w:tc>
          <w:tcPr>
            <w:tcW w:w="1519" w:type="pct"/>
            <w:tcBorders>
              <w:top w:val="nil"/>
              <w:left w:val="nil"/>
              <w:bottom w:val="single" w:sz="4" w:space="0" w:color="auto"/>
              <w:right w:val="single" w:sz="4" w:space="0" w:color="auto"/>
            </w:tcBorders>
            <w:shd w:val="clear" w:color="auto" w:fill="auto"/>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111 686,00</w:t>
            </w:r>
          </w:p>
        </w:tc>
      </w:tr>
      <w:tr w:rsidR="00144896" w:rsidRPr="00144896" w:rsidTr="00144896">
        <w:trPr>
          <w:trHeight w:val="375"/>
        </w:trPr>
        <w:tc>
          <w:tcPr>
            <w:tcW w:w="295"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442 260,88</w:t>
            </w:r>
          </w:p>
        </w:tc>
      </w:tr>
      <w:tr w:rsidR="00144896" w:rsidRPr="00144896" w:rsidTr="00144896">
        <w:trPr>
          <w:trHeight w:val="375"/>
        </w:trPr>
        <w:tc>
          <w:tcPr>
            <w:tcW w:w="295"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528 227,64</w:t>
            </w:r>
          </w:p>
        </w:tc>
      </w:tr>
      <w:tr w:rsidR="00144896" w:rsidRPr="00144896" w:rsidTr="00144896">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b/>
                <w:bCs/>
                <w:color w:val="000000"/>
                <w:kern w:val="0"/>
                <w:lang w:eastAsia="ru-RU"/>
              </w:rPr>
            </w:pPr>
            <w:r w:rsidRPr="00144896">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b/>
                <w:bCs/>
                <w:color w:val="000000"/>
                <w:kern w:val="0"/>
                <w:lang w:eastAsia="ru-RU"/>
              </w:rPr>
            </w:pPr>
            <w:r w:rsidRPr="00144896">
              <w:rPr>
                <w:b/>
                <w:bCs/>
                <w:color w:val="000000"/>
                <w:kern w:val="0"/>
                <w:lang w:eastAsia="ru-RU"/>
              </w:rPr>
              <w:t>1 082 174,52</w:t>
            </w:r>
          </w:p>
        </w:tc>
      </w:tr>
      <w:tr w:rsidR="00144896" w:rsidRPr="00144896" w:rsidTr="00144896">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10</w:t>
            </w:r>
          </w:p>
        </w:tc>
        <w:tc>
          <w:tcPr>
            <w:tcW w:w="1684" w:type="pct"/>
            <w:vMerge w:val="restart"/>
            <w:tcBorders>
              <w:top w:val="nil"/>
              <w:left w:val="single" w:sz="4" w:space="0" w:color="auto"/>
              <w:bottom w:val="single" w:sz="4" w:space="0" w:color="auto"/>
              <w:right w:val="single" w:sz="4" w:space="0" w:color="auto"/>
            </w:tcBorders>
            <w:shd w:val="clear" w:color="auto" w:fill="auto"/>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Киреевский район, г</w:t>
            </w:r>
            <w:proofErr w:type="gramStart"/>
            <w:r w:rsidRPr="00144896">
              <w:rPr>
                <w:color w:val="000000"/>
                <w:kern w:val="0"/>
                <w:lang w:eastAsia="ru-RU"/>
              </w:rPr>
              <w:t>.Л</w:t>
            </w:r>
            <w:proofErr w:type="gramEnd"/>
            <w:r w:rsidRPr="00144896">
              <w:rPr>
                <w:color w:val="000000"/>
                <w:kern w:val="0"/>
                <w:lang w:eastAsia="ru-RU"/>
              </w:rPr>
              <w:t>ипки, ул.М. Горького, д.10</w:t>
            </w:r>
          </w:p>
        </w:tc>
        <w:tc>
          <w:tcPr>
            <w:tcW w:w="1519" w:type="pct"/>
            <w:tcBorders>
              <w:top w:val="nil"/>
              <w:left w:val="nil"/>
              <w:bottom w:val="single" w:sz="4" w:space="0" w:color="auto"/>
              <w:right w:val="single" w:sz="4" w:space="0" w:color="auto"/>
            </w:tcBorders>
            <w:shd w:val="clear" w:color="auto" w:fill="auto"/>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111 686,00</w:t>
            </w:r>
          </w:p>
        </w:tc>
      </w:tr>
      <w:tr w:rsidR="00144896" w:rsidRPr="00144896" w:rsidTr="00144896">
        <w:trPr>
          <w:trHeight w:val="375"/>
        </w:trPr>
        <w:tc>
          <w:tcPr>
            <w:tcW w:w="295"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424 646,74</w:t>
            </w:r>
          </w:p>
        </w:tc>
      </w:tr>
      <w:tr w:rsidR="00144896" w:rsidRPr="00144896" w:rsidTr="00144896">
        <w:trPr>
          <w:trHeight w:val="375"/>
        </w:trPr>
        <w:tc>
          <w:tcPr>
            <w:tcW w:w="295"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528 227,64</w:t>
            </w:r>
          </w:p>
        </w:tc>
      </w:tr>
      <w:tr w:rsidR="00144896" w:rsidRPr="00144896" w:rsidTr="00144896">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b/>
                <w:bCs/>
                <w:color w:val="000000"/>
                <w:kern w:val="0"/>
                <w:lang w:eastAsia="ru-RU"/>
              </w:rPr>
            </w:pPr>
            <w:r w:rsidRPr="00144896">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b/>
                <w:bCs/>
                <w:color w:val="000000"/>
                <w:kern w:val="0"/>
                <w:lang w:eastAsia="ru-RU"/>
              </w:rPr>
            </w:pPr>
            <w:r w:rsidRPr="00144896">
              <w:rPr>
                <w:b/>
                <w:bCs/>
                <w:color w:val="000000"/>
                <w:kern w:val="0"/>
                <w:lang w:eastAsia="ru-RU"/>
              </w:rPr>
              <w:t>1 064 560,38</w:t>
            </w:r>
          </w:p>
        </w:tc>
      </w:tr>
      <w:tr w:rsidR="00144896" w:rsidRPr="00144896" w:rsidTr="00144896">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11</w:t>
            </w:r>
          </w:p>
        </w:tc>
        <w:tc>
          <w:tcPr>
            <w:tcW w:w="1684" w:type="pct"/>
            <w:vMerge w:val="restart"/>
            <w:tcBorders>
              <w:top w:val="nil"/>
              <w:left w:val="single" w:sz="4" w:space="0" w:color="auto"/>
              <w:bottom w:val="single" w:sz="4" w:space="0" w:color="auto"/>
              <w:right w:val="single" w:sz="4" w:space="0" w:color="auto"/>
            </w:tcBorders>
            <w:shd w:val="clear" w:color="auto" w:fill="auto"/>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Киреевский район, г</w:t>
            </w:r>
            <w:proofErr w:type="gramStart"/>
            <w:r w:rsidRPr="00144896">
              <w:rPr>
                <w:color w:val="000000"/>
                <w:kern w:val="0"/>
                <w:lang w:eastAsia="ru-RU"/>
              </w:rPr>
              <w:t>.Л</w:t>
            </w:r>
            <w:proofErr w:type="gramEnd"/>
            <w:r w:rsidRPr="00144896">
              <w:rPr>
                <w:color w:val="000000"/>
                <w:kern w:val="0"/>
                <w:lang w:eastAsia="ru-RU"/>
              </w:rPr>
              <w:t>ипки, ул.Советская, д.12</w:t>
            </w:r>
          </w:p>
        </w:tc>
        <w:tc>
          <w:tcPr>
            <w:tcW w:w="1519" w:type="pct"/>
            <w:tcBorders>
              <w:top w:val="nil"/>
              <w:left w:val="nil"/>
              <w:bottom w:val="single" w:sz="4" w:space="0" w:color="auto"/>
              <w:right w:val="single" w:sz="4" w:space="0" w:color="auto"/>
            </w:tcBorders>
            <w:shd w:val="clear" w:color="auto" w:fill="auto"/>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74 323,00</w:t>
            </w:r>
          </w:p>
        </w:tc>
      </w:tr>
      <w:tr w:rsidR="00144896" w:rsidRPr="00144896" w:rsidTr="00144896">
        <w:trPr>
          <w:trHeight w:val="375"/>
        </w:trPr>
        <w:tc>
          <w:tcPr>
            <w:tcW w:w="295"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626 943,36</w:t>
            </w:r>
          </w:p>
        </w:tc>
      </w:tr>
      <w:tr w:rsidR="00144896" w:rsidRPr="00144896" w:rsidTr="00144896">
        <w:trPr>
          <w:trHeight w:val="375"/>
        </w:trPr>
        <w:tc>
          <w:tcPr>
            <w:tcW w:w="295"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570 614,85</w:t>
            </w:r>
          </w:p>
        </w:tc>
      </w:tr>
      <w:tr w:rsidR="00144896" w:rsidRPr="00144896" w:rsidTr="00144896">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b/>
                <w:bCs/>
                <w:color w:val="000000"/>
                <w:kern w:val="0"/>
                <w:lang w:eastAsia="ru-RU"/>
              </w:rPr>
            </w:pPr>
            <w:r w:rsidRPr="00144896">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b/>
                <w:bCs/>
                <w:color w:val="000000"/>
                <w:kern w:val="0"/>
                <w:lang w:eastAsia="ru-RU"/>
              </w:rPr>
            </w:pPr>
            <w:r w:rsidRPr="00144896">
              <w:rPr>
                <w:b/>
                <w:bCs/>
                <w:color w:val="000000"/>
                <w:kern w:val="0"/>
                <w:lang w:eastAsia="ru-RU"/>
              </w:rPr>
              <w:t>1 271 881,21</w:t>
            </w:r>
          </w:p>
        </w:tc>
      </w:tr>
      <w:tr w:rsidR="00144896" w:rsidRPr="00144896" w:rsidTr="00144896">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12</w:t>
            </w:r>
          </w:p>
        </w:tc>
        <w:tc>
          <w:tcPr>
            <w:tcW w:w="1684" w:type="pct"/>
            <w:vMerge w:val="restart"/>
            <w:tcBorders>
              <w:top w:val="nil"/>
              <w:left w:val="single" w:sz="4" w:space="0" w:color="auto"/>
              <w:bottom w:val="single" w:sz="4" w:space="0" w:color="auto"/>
              <w:right w:val="single" w:sz="4" w:space="0" w:color="auto"/>
            </w:tcBorders>
            <w:shd w:val="clear" w:color="auto" w:fill="auto"/>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Киреевский район, г</w:t>
            </w:r>
            <w:proofErr w:type="gramStart"/>
            <w:r w:rsidRPr="00144896">
              <w:rPr>
                <w:color w:val="000000"/>
                <w:kern w:val="0"/>
                <w:lang w:eastAsia="ru-RU"/>
              </w:rPr>
              <w:t>.Л</w:t>
            </w:r>
            <w:proofErr w:type="gramEnd"/>
            <w:r w:rsidRPr="00144896">
              <w:rPr>
                <w:color w:val="000000"/>
                <w:kern w:val="0"/>
                <w:lang w:eastAsia="ru-RU"/>
              </w:rPr>
              <w:t>ипки, ул.Советская, д.13а</w:t>
            </w:r>
          </w:p>
        </w:tc>
        <w:tc>
          <w:tcPr>
            <w:tcW w:w="1519" w:type="pct"/>
            <w:tcBorders>
              <w:top w:val="nil"/>
              <w:left w:val="nil"/>
              <w:bottom w:val="single" w:sz="4" w:space="0" w:color="auto"/>
              <w:right w:val="single" w:sz="4" w:space="0" w:color="auto"/>
            </w:tcBorders>
            <w:shd w:val="clear" w:color="auto" w:fill="auto"/>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74 323,00</w:t>
            </w:r>
          </w:p>
        </w:tc>
      </w:tr>
      <w:tr w:rsidR="00144896" w:rsidRPr="00144896" w:rsidTr="00144896">
        <w:trPr>
          <w:trHeight w:val="375"/>
        </w:trPr>
        <w:tc>
          <w:tcPr>
            <w:tcW w:w="295"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571 584,78</w:t>
            </w:r>
          </w:p>
        </w:tc>
      </w:tr>
      <w:tr w:rsidR="00144896" w:rsidRPr="00144896" w:rsidTr="00144896">
        <w:trPr>
          <w:trHeight w:val="375"/>
        </w:trPr>
        <w:tc>
          <w:tcPr>
            <w:tcW w:w="295"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765 580,25</w:t>
            </w:r>
          </w:p>
        </w:tc>
      </w:tr>
      <w:tr w:rsidR="00144896" w:rsidRPr="00144896" w:rsidTr="00144896">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b/>
                <w:bCs/>
                <w:color w:val="000000"/>
                <w:kern w:val="0"/>
                <w:lang w:eastAsia="ru-RU"/>
              </w:rPr>
            </w:pPr>
            <w:r w:rsidRPr="00144896">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b/>
                <w:bCs/>
                <w:color w:val="000000"/>
                <w:kern w:val="0"/>
                <w:lang w:eastAsia="ru-RU"/>
              </w:rPr>
            </w:pPr>
            <w:r w:rsidRPr="00144896">
              <w:rPr>
                <w:b/>
                <w:bCs/>
                <w:color w:val="000000"/>
                <w:kern w:val="0"/>
                <w:lang w:eastAsia="ru-RU"/>
              </w:rPr>
              <w:t>1 411 488,03</w:t>
            </w:r>
          </w:p>
        </w:tc>
      </w:tr>
      <w:tr w:rsidR="00144896" w:rsidRPr="00144896" w:rsidTr="00144896">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13</w:t>
            </w:r>
          </w:p>
        </w:tc>
        <w:tc>
          <w:tcPr>
            <w:tcW w:w="1684" w:type="pct"/>
            <w:vMerge w:val="restart"/>
            <w:tcBorders>
              <w:top w:val="nil"/>
              <w:left w:val="single" w:sz="4" w:space="0" w:color="auto"/>
              <w:bottom w:val="single" w:sz="4" w:space="0" w:color="auto"/>
              <w:right w:val="single" w:sz="4" w:space="0" w:color="auto"/>
            </w:tcBorders>
            <w:shd w:val="clear" w:color="auto" w:fill="auto"/>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Киреевский район, г</w:t>
            </w:r>
            <w:proofErr w:type="gramStart"/>
            <w:r w:rsidRPr="00144896">
              <w:rPr>
                <w:color w:val="000000"/>
                <w:kern w:val="0"/>
                <w:lang w:eastAsia="ru-RU"/>
              </w:rPr>
              <w:t>.Л</w:t>
            </w:r>
            <w:proofErr w:type="gramEnd"/>
            <w:r w:rsidRPr="00144896">
              <w:rPr>
                <w:color w:val="000000"/>
                <w:kern w:val="0"/>
                <w:lang w:eastAsia="ru-RU"/>
              </w:rPr>
              <w:t>ипки, ул.Советская, д.14</w:t>
            </w:r>
          </w:p>
        </w:tc>
        <w:tc>
          <w:tcPr>
            <w:tcW w:w="1519" w:type="pct"/>
            <w:tcBorders>
              <w:top w:val="nil"/>
              <w:left w:val="nil"/>
              <w:bottom w:val="single" w:sz="4" w:space="0" w:color="auto"/>
              <w:right w:val="single" w:sz="4" w:space="0" w:color="auto"/>
            </w:tcBorders>
            <w:shd w:val="clear" w:color="auto" w:fill="auto"/>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74 323,00</w:t>
            </w:r>
          </w:p>
        </w:tc>
      </w:tr>
      <w:tr w:rsidR="00144896" w:rsidRPr="00144896" w:rsidTr="00144896">
        <w:trPr>
          <w:trHeight w:val="375"/>
        </w:trPr>
        <w:tc>
          <w:tcPr>
            <w:tcW w:w="295"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575 182,69</w:t>
            </w:r>
          </w:p>
        </w:tc>
      </w:tr>
      <w:tr w:rsidR="00144896" w:rsidRPr="00144896" w:rsidTr="00144896">
        <w:trPr>
          <w:trHeight w:val="375"/>
        </w:trPr>
        <w:tc>
          <w:tcPr>
            <w:tcW w:w="295"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755 495,74</w:t>
            </w:r>
          </w:p>
        </w:tc>
      </w:tr>
      <w:tr w:rsidR="00144896" w:rsidRPr="00144896" w:rsidTr="00144896">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b/>
                <w:bCs/>
                <w:color w:val="000000"/>
                <w:kern w:val="0"/>
                <w:lang w:eastAsia="ru-RU"/>
              </w:rPr>
            </w:pPr>
            <w:r w:rsidRPr="00144896">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b/>
                <w:bCs/>
                <w:color w:val="000000"/>
                <w:kern w:val="0"/>
                <w:lang w:eastAsia="ru-RU"/>
              </w:rPr>
            </w:pPr>
            <w:r w:rsidRPr="00144896">
              <w:rPr>
                <w:b/>
                <w:bCs/>
                <w:color w:val="000000"/>
                <w:kern w:val="0"/>
                <w:lang w:eastAsia="ru-RU"/>
              </w:rPr>
              <w:t>1 405 001,43</w:t>
            </w:r>
          </w:p>
        </w:tc>
      </w:tr>
      <w:tr w:rsidR="00144896" w:rsidRPr="00144896" w:rsidTr="00144896">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14</w:t>
            </w:r>
          </w:p>
        </w:tc>
        <w:tc>
          <w:tcPr>
            <w:tcW w:w="1684" w:type="pct"/>
            <w:vMerge w:val="restart"/>
            <w:tcBorders>
              <w:top w:val="nil"/>
              <w:left w:val="single" w:sz="4" w:space="0" w:color="auto"/>
              <w:bottom w:val="single" w:sz="4" w:space="0" w:color="auto"/>
              <w:right w:val="single" w:sz="4" w:space="0" w:color="auto"/>
            </w:tcBorders>
            <w:shd w:val="clear" w:color="auto" w:fill="auto"/>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Киреевский район, г</w:t>
            </w:r>
            <w:proofErr w:type="gramStart"/>
            <w:r w:rsidRPr="00144896">
              <w:rPr>
                <w:color w:val="000000"/>
                <w:kern w:val="0"/>
                <w:lang w:eastAsia="ru-RU"/>
              </w:rPr>
              <w:t>.Л</w:t>
            </w:r>
            <w:proofErr w:type="gramEnd"/>
            <w:r w:rsidRPr="00144896">
              <w:rPr>
                <w:color w:val="000000"/>
                <w:kern w:val="0"/>
                <w:lang w:eastAsia="ru-RU"/>
              </w:rPr>
              <w:t>ипки, ул.Советская, д.21</w:t>
            </w:r>
          </w:p>
        </w:tc>
        <w:tc>
          <w:tcPr>
            <w:tcW w:w="1519" w:type="pct"/>
            <w:tcBorders>
              <w:top w:val="nil"/>
              <w:left w:val="nil"/>
              <w:bottom w:val="single" w:sz="4" w:space="0" w:color="auto"/>
              <w:right w:val="single" w:sz="4" w:space="0" w:color="auto"/>
            </w:tcBorders>
            <w:shd w:val="clear" w:color="auto" w:fill="auto"/>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121 315,00</w:t>
            </w:r>
          </w:p>
        </w:tc>
      </w:tr>
      <w:tr w:rsidR="00144896" w:rsidRPr="00144896" w:rsidTr="00144896">
        <w:trPr>
          <w:trHeight w:val="375"/>
        </w:trPr>
        <w:tc>
          <w:tcPr>
            <w:tcW w:w="295"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616 939,51</w:t>
            </w:r>
          </w:p>
        </w:tc>
      </w:tr>
      <w:tr w:rsidR="00144896" w:rsidRPr="00144896" w:rsidTr="00144896">
        <w:trPr>
          <w:trHeight w:val="375"/>
        </w:trPr>
        <w:tc>
          <w:tcPr>
            <w:tcW w:w="295"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773 177,19</w:t>
            </w:r>
          </w:p>
        </w:tc>
      </w:tr>
      <w:tr w:rsidR="00144896" w:rsidRPr="00144896" w:rsidTr="00144896">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b/>
                <w:bCs/>
                <w:color w:val="000000"/>
                <w:kern w:val="0"/>
                <w:lang w:eastAsia="ru-RU"/>
              </w:rPr>
            </w:pPr>
            <w:r w:rsidRPr="00144896">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b/>
                <w:bCs/>
                <w:color w:val="000000"/>
                <w:kern w:val="0"/>
                <w:lang w:eastAsia="ru-RU"/>
              </w:rPr>
            </w:pPr>
            <w:r w:rsidRPr="00144896">
              <w:rPr>
                <w:b/>
                <w:bCs/>
                <w:color w:val="000000"/>
                <w:kern w:val="0"/>
                <w:lang w:eastAsia="ru-RU"/>
              </w:rPr>
              <w:t>1 511 431,70</w:t>
            </w:r>
          </w:p>
        </w:tc>
      </w:tr>
      <w:tr w:rsidR="00144896" w:rsidRPr="00144896" w:rsidTr="00144896">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15</w:t>
            </w:r>
          </w:p>
        </w:tc>
        <w:tc>
          <w:tcPr>
            <w:tcW w:w="1684" w:type="pct"/>
            <w:vMerge w:val="restart"/>
            <w:tcBorders>
              <w:top w:val="nil"/>
              <w:left w:val="single" w:sz="4" w:space="0" w:color="auto"/>
              <w:bottom w:val="single" w:sz="4" w:space="0" w:color="auto"/>
              <w:right w:val="single" w:sz="4" w:space="0" w:color="auto"/>
            </w:tcBorders>
            <w:shd w:val="clear" w:color="auto" w:fill="auto"/>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Киреевский район, г</w:t>
            </w:r>
            <w:proofErr w:type="gramStart"/>
            <w:r w:rsidRPr="00144896">
              <w:rPr>
                <w:color w:val="000000"/>
                <w:kern w:val="0"/>
                <w:lang w:eastAsia="ru-RU"/>
              </w:rPr>
              <w:t>.Л</w:t>
            </w:r>
            <w:proofErr w:type="gramEnd"/>
            <w:r w:rsidRPr="00144896">
              <w:rPr>
                <w:color w:val="000000"/>
                <w:kern w:val="0"/>
                <w:lang w:eastAsia="ru-RU"/>
              </w:rPr>
              <w:t>ипки, ул.Советская, д.23</w:t>
            </w:r>
          </w:p>
        </w:tc>
        <w:tc>
          <w:tcPr>
            <w:tcW w:w="1519" w:type="pct"/>
            <w:tcBorders>
              <w:top w:val="nil"/>
              <w:left w:val="nil"/>
              <w:bottom w:val="single" w:sz="4" w:space="0" w:color="auto"/>
              <w:right w:val="single" w:sz="4" w:space="0" w:color="auto"/>
            </w:tcBorders>
            <w:shd w:val="clear" w:color="auto" w:fill="auto"/>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74 323,00</w:t>
            </w:r>
          </w:p>
        </w:tc>
      </w:tr>
      <w:tr w:rsidR="00144896" w:rsidRPr="00144896" w:rsidTr="00144896">
        <w:trPr>
          <w:trHeight w:val="375"/>
        </w:trPr>
        <w:tc>
          <w:tcPr>
            <w:tcW w:w="295"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400 508,85</w:t>
            </w:r>
          </w:p>
        </w:tc>
      </w:tr>
      <w:tr w:rsidR="00144896" w:rsidRPr="00144896" w:rsidTr="00144896">
        <w:trPr>
          <w:trHeight w:val="375"/>
        </w:trPr>
        <w:tc>
          <w:tcPr>
            <w:tcW w:w="295"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542 723,44</w:t>
            </w:r>
          </w:p>
        </w:tc>
      </w:tr>
      <w:tr w:rsidR="00144896" w:rsidRPr="00144896" w:rsidTr="00144896">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b/>
                <w:bCs/>
                <w:color w:val="000000"/>
                <w:kern w:val="0"/>
                <w:lang w:eastAsia="ru-RU"/>
              </w:rPr>
            </w:pPr>
            <w:r w:rsidRPr="00144896">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b/>
                <w:bCs/>
                <w:color w:val="000000"/>
                <w:kern w:val="0"/>
                <w:lang w:eastAsia="ru-RU"/>
              </w:rPr>
            </w:pPr>
            <w:r w:rsidRPr="00144896">
              <w:rPr>
                <w:b/>
                <w:bCs/>
                <w:color w:val="000000"/>
                <w:kern w:val="0"/>
                <w:lang w:eastAsia="ru-RU"/>
              </w:rPr>
              <w:t>1 017 555,29</w:t>
            </w:r>
          </w:p>
        </w:tc>
      </w:tr>
      <w:tr w:rsidR="00144896" w:rsidRPr="00144896" w:rsidTr="00144896">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16</w:t>
            </w:r>
          </w:p>
        </w:tc>
        <w:tc>
          <w:tcPr>
            <w:tcW w:w="1684" w:type="pct"/>
            <w:vMerge w:val="restart"/>
            <w:tcBorders>
              <w:top w:val="nil"/>
              <w:left w:val="single" w:sz="4" w:space="0" w:color="auto"/>
              <w:bottom w:val="single" w:sz="4" w:space="0" w:color="auto"/>
              <w:right w:val="single" w:sz="4" w:space="0" w:color="auto"/>
            </w:tcBorders>
            <w:shd w:val="clear" w:color="auto" w:fill="auto"/>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Киреевский район, г</w:t>
            </w:r>
            <w:proofErr w:type="gramStart"/>
            <w:r w:rsidRPr="00144896">
              <w:rPr>
                <w:color w:val="000000"/>
                <w:kern w:val="0"/>
                <w:lang w:eastAsia="ru-RU"/>
              </w:rPr>
              <w:t>.Л</w:t>
            </w:r>
            <w:proofErr w:type="gramEnd"/>
            <w:r w:rsidRPr="00144896">
              <w:rPr>
                <w:color w:val="000000"/>
                <w:kern w:val="0"/>
                <w:lang w:eastAsia="ru-RU"/>
              </w:rPr>
              <w:t>ипки, ул.Советская, д.27</w:t>
            </w:r>
          </w:p>
        </w:tc>
        <w:tc>
          <w:tcPr>
            <w:tcW w:w="1519" w:type="pct"/>
            <w:tcBorders>
              <w:top w:val="nil"/>
              <w:left w:val="nil"/>
              <w:bottom w:val="single" w:sz="4" w:space="0" w:color="auto"/>
              <w:right w:val="single" w:sz="4" w:space="0" w:color="auto"/>
            </w:tcBorders>
            <w:shd w:val="clear" w:color="auto" w:fill="auto"/>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74 323,00</w:t>
            </w:r>
          </w:p>
        </w:tc>
      </w:tr>
      <w:tr w:rsidR="00144896" w:rsidRPr="00144896" w:rsidTr="00144896">
        <w:trPr>
          <w:trHeight w:val="375"/>
        </w:trPr>
        <w:tc>
          <w:tcPr>
            <w:tcW w:w="295"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382 547,94</w:t>
            </w:r>
          </w:p>
        </w:tc>
      </w:tr>
      <w:tr w:rsidR="00144896" w:rsidRPr="00144896" w:rsidTr="00144896">
        <w:trPr>
          <w:trHeight w:val="375"/>
        </w:trPr>
        <w:tc>
          <w:tcPr>
            <w:tcW w:w="295"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536 210,77</w:t>
            </w:r>
          </w:p>
        </w:tc>
      </w:tr>
      <w:tr w:rsidR="00144896" w:rsidRPr="00144896" w:rsidTr="00144896">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b/>
                <w:bCs/>
                <w:color w:val="000000"/>
                <w:kern w:val="0"/>
                <w:lang w:eastAsia="ru-RU"/>
              </w:rPr>
            </w:pPr>
            <w:r w:rsidRPr="00144896">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b/>
                <w:bCs/>
                <w:color w:val="000000"/>
                <w:kern w:val="0"/>
                <w:lang w:eastAsia="ru-RU"/>
              </w:rPr>
            </w:pPr>
            <w:r w:rsidRPr="00144896">
              <w:rPr>
                <w:b/>
                <w:bCs/>
                <w:color w:val="000000"/>
                <w:kern w:val="0"/>
                <w:lang w:eastAsia="ru-RU"/>
              </w:rPr>
              <w:t>993 081,71</w:t>
            </w:r>
          </w:p>
        </w:tc>
      </w:tr>
      <w:tr w:rsidR="00144896" w:rsidRPr="00144896" w:rsidTr="00144896">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17</w:t>
            </w:r>
          </w:p>
        </w:tc>
        <w:tc>
          <w:tcPr>
            <w:tcW w:w="1684" w:type="pct"/>
            <w:vMerge w:val="restart"/>
            <w:tcBorders>
              <w:top w:val="nil"/>
              <w:left w:val="single" w:sz="4" w:space="0" w:color="auto"/>
              <w:bottom w:val="single" w:sz="4" w:space="0" w:color="auto"/>
              <w:right w:val="single" w:sz="4" w:space="0" w:color="auto"/>
            </w:tcBorders>
            <w:shd w:val="clear" w:color="auto" w:fill="auto"/>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Киреевский район, г</w:t>
            </w:r>
            <w:proofErr w:type="gramStart"/>
            <w:r w:rsidRPr="00144896">
              <w:rPr>
                <w:color w:val="000000"/>
                <w:kern w:val="0"/>
                <w:lang w:eastAsia="ru-RU"/>
              </w:rPr>
              <w:t>.Л</w:t>
            </w:r>
            <w:proofErr w:type="gramEnd"/>
            <w:r w:rsidRPr="00144896">
              <w:rPr>
                <w:color w:val="000000"/>
                <w:kern w:val="0"/>
                <w:lang w:eastAsia="ru-RU"/>
              </w:rPr>
              <w:t>ипки, ул.Советская, д.36</w:t>
            </w:r>
          </w:p>
        </w:tc>
        <w:tc>
          <w:tcPr>
            <w:tcW w:w="1519" w:type="pct"/>
            <w:tcBorders>
              <w:top w:val="nil"/>
              <w:left w:val="nil"/>
              <w:bottom w:val="single" w:sz="4" w:space="0" w:color="auto"/>
              <w:right w:val="single" w:sz="4" w:space="0" w:color="auto"/>
            </w:tcBorders>
            <w:shd w:val="clear" w:color="auto" w:fill="auto"/>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121 262,00</w:t>
            </w:r>
          </w:p>
        </w:tc>
      </w:tr>
      <w:tr w:rsidR="00144896" w:rsidRPr="00144896" w:rsidTr="00144896">
        <w:trPr>
          <w:trHeight w:val="375"/>
        </w:trPr>
        <w:tc>
          <w:tcPr>
            <w:tcW w:w="295"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514 392,79</w:t>
            </w:r>
          </w:p>
        </w:tc>
      </w:tr>
      <w:tr w:rsidR="00144896" w:rsidRPr="00144896" w:rsidTr="00144896">
        <w:trPr>
          <w:trHeight w:val="375"/>
        </w:trPr>
        <w:tc>
          <w:tcPr>
            <w:tcW w:w="295"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802 389,17</w:t>
            </w:r>
          </w:p>
        </w:tc>
      </w:tr>
      <w:tr w:rsidR="00144896" w:rsidRPr="00144896" w:rsidTr="00144896">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b/>
                <w:bCs/>
                <w:color w:val="000000"/>
                <w:kern w:val="0"/>
                <w:lang w:eastAsia="ru-RU"/>
              </w:rPr>
            </w:pPr>
            <w:r w:rsidRPr="00144896">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b/>
                <w:bCs/>
                <w:color w:val="000000"/>
                <w:kern w:val="0"/>
                <w:lang w:eastAsia="ru-RU"/>
              </w:rPr>
            </w:pPr>
            <w:r w:rsidRPr="00144896">
              <w:rPr>
                <w:b/>
                <w:bCs/>
                <w:color w:val="000000"/>
                <w:kern w:val="0"/>
                <w:lang w:eastAsia="ru-RU"/>
              </w:rPr>
              <w:t>1 438 043,96</w:t>
            </w:r>
          </w:p>
        </w:tc>
      </w:tr>
      <w:tr w:rsidR="00144896" w:rsidRPr="00144896" w:rsidTr="00144896">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18</w:t>
            </w:r>
          </w:p>
        </w:tc>
        <w:tc>
          <w:tcPr>
            <w:tcW w:w="1684" w:type="pct"/>
            <w:vMerge w:val="restart"/>
            <w:tcBorders>
              <w:top w:val="nil"/>
              <w:left w:val="single" w:sz="4" w:space="0" w:color="auto"/>
              <w:bottom w:val="single" w:sz="4" w:space="0" w:color="auto"/>
              <w:right w:val="single" w:sz="4" w:space="0" w:color="auto"/>
            </w:tcBorders>
            <w:shd w:val="clear" w:color="auto" w:fill="auto"/>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Киреевский район, г</w:t>
            </w:r>
            <w:proofErr w:type="gramStart"/>
            <w:r w:rsidRPr="00144896">
              <w:rPr>
                <w:color w:val="000000"/>
                <w:kern w:val="0"/>
                <w:lang w:eastAsia="ru-RU"/>
              </w:rPr>
              <w:t>.Л</w:t>
            </w:r>
            <w:proofErr w:type="gramEnd"/>
            <w:r w:rsidRPr="00144896">
              <w:rPr>
                <w:color w:val="000000"/>
                <w:kern w:val="0"/>
                <w:lang w:eastAsia="ru-RU"/>
              </w:rPr>
              <w:t>ипки, ул.Советская, д.38</w:t>
            </w:r>
          </w:p>
        </w:tc>
        <w:tc>
          <w:tcPr>
            <w:tcW w:w="1519" w:type="pct"/>
            <w:tcBorders>
              <w:top w:val="nil"/>
              <w:left w:val="nil"/>
              <w:bottom w:val="single" w:sz="4" w:space="0" w:color="auto"/>
              <w:right w:val="single" w:sz="4" w:space="0" w:color="auto"/>
            </w:tcBorders>
            <w:shd w:val="clear" w:color="auto" w:fill="auto"/>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121 262,00</w:t>
            </w:r>
          </w:p>
        </w:tc>
      </w:tr>
      <w:tr w:rsidR="00144896" w:rsidRPr="00144896" w:rsidTr="00144896">
        <w:trPr>
          <w:trHeight w:val="375"/>
        </w:trPr>
        <w:tc>
          <w:tcPr>
            <w:tcW w:w="295"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589 932,40</w:t>
            </w:r>
          </w:p>
        </w:tc>
      </w:tr>
      <w:tr w:rsidR="00144896" w:rsidRPr="00144896" w:rsidTr="00144896">
        <w:trPr>
          <w:trHeight w:val="375"/>
        </w:trPr>
        <w:tc>
          <w:tcPr>
            <w:tcW w:w="295"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802 468,57</w:t>
            </w:r>
          </w:p>
        </w:tc>
      </w:tr>
      <w:tr w:rsidR="00144896" w:rsidRPr="00144896" w:rsidTr="00144896">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b/>
                <w:bCs/>
                <w:color w:val="000000"/>
                <w:kern w:val="0"/>
                <w:lang w:eastAsia="ru-RU"/>
              </w:rPr>
            </w:pPr>
            <w:r w:rsidRPr="00144896">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b/>
                <w:bCs/>
                <w:color w:val="000000"/>
                <w:kern w:val="0"/>
                <w:lang w:eastAsia="ru-RU"/>
              </w:rPr>
            </w:pPr>
            <w:r w:rsidRPr="00144896">
              <w:rPr>
                <w:b/>
                <w:bCs/>
                <w:color w:val="000000"/>
                <w:kern w:val="0"/>
                <w:lang w:eastAsia="ru-RU"/>
              </w:rPr>
              <w:t>1 513 662,97</w:t>
            </w:r>
          </w:p>
        </w:tc>
      </w:tr>
      <w:tr w:rsidR="00144896" w:rsidRPr="00144896" w:rsidTr="00144896">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19</w:t>
            </w:r>
          </w:p>
        </w:tc>
        <w:tc>
          <w:tcPr>
            <w:tcW w:w="1684" w:type="pct"/>
            <w:vMerge w:val="restart"/>
            <w:tcBorders>
              <w:top w:val="nil"/>
              <w:left w:val="single" w:sz="4" w:space="0" w:color="auto"/>
              <w:bottom w:val="single" w:sz="4" w:space="0" w:color="auto"/>
              <w:right w:val="single" w:sz="4" w:space="0" w:color="auto"/>
            </w:tcBorders>
            <w:shd w:val="clear" w:color="auto" w:fill="auto"/>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Киреевский район, пос</w:t>
            </w:r>
            <w:proofErr w:type="gramStart"/>
            <w:r w:rsidRPr="00144896">
              <w:rPr>
                <w:color w:val="000000"/>
                <w:kern w:val="0"/>
                <w:lang w:eastAsia="ru-RU"/>
              </w:rPr>
              <w:t>.Б</w:t>
            </w:r>
            <w:proofErr w:type="gramEnd"/>
            <w:r w:rsidRPr="00144896">
              <w:rPr>
                <w:color w:val="000000"/>
                <w:kern w:val="0"/>
                <w:lang w:eastAsia="ru-RU"/>
              </w:rPr>
              <w:t>ородинский, ул.Колхозная, д.2</w:t>
            </w:r>
          </w:p>
        </w:tc>
        <w:tc>
          <w:tcPr>
            <w:tcW w:w="1519" w:type="pct"/>
            <w:tcBorders>
              <w:top w:val="nil"/>
              <w:left w:val="nil"/>
              <w:bottom w:val="single" w:sz="4" w:space="0" w:color="auto"/>
              <w:right w:val="single" w:sz="4" w:space="0" w:color="auto"/>
            </w:tcBorders>
            <w:shd w:val="clear" w:color="auto" w:fill="auto"/>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111 686,00</w:t>
            </w:r>
          </w:p>
        </w:tc>
      </w:tr>
      <w:tr w:rsidR="00144896" w:rsidRPr="00144896" w:rsidTr="00144896">
        <w:trPr>
          <w:trHeight w:val="375"/>
        </w:trPr>
        <w:tc>
          <w:tcPr>
            <w:tcW w:w="295"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621 539,30</w:t>
            </w:r>
          </w:p>
        </w:tc>
      </w:tr>
      <w:tr w:rsidR="00144896" w:rsidRPr="00144896" w:rsidTr="00144896">
        <w:trPr>
          <w:trHeight w:val="375"/>
        </w:trPr>
        <w:tc>
          <w:tcPr>
            <w:tcW w:w="295"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544 223,34</w:t>
            </w:r>
          </w:p>
        </w:tc>
      </w:tr>
      <w:tr w:rsidR="00144896" w:rsidRPr="00144896" w:rsidTr="00144896">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b/>
                <w:bCs/>
                <w:color w:val="000000"/>
                <w:kern w:val="0"/>
                <w:lang w:eastAsia="ru-RU"/>
              </w:rPr>
            </w:pPr>
            <w:r w:rsidRPr="00144896">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b/>
                <w:bCs/>
                <w:color w:val="000000"/>
                <w:kern w:val="0"/>
                <w:lang w:eastAsia="ru-RU"/>
              </w:rPr>
            </w:pPr>
            <w:r w:rsidRPr="00144896">
              <w:rPr>
                <w:b/>
                <w:bCs/>
                <w:color w:val="000000"/>
                <w:kern w:val="0"/>
                <w:lang w:eastAsia="ru-RU"/>
              </w:rPr>
              <w:t>1 277 448,64</w:t>
            </w:r>
          </w:p>
        </w:tc>
      </w:tr>
      <w:tr w:rsidR="00144896" w:rsidRPr="00144896" w:rsidTr="00144896">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20</w:t>
            </w:r>
          </w:p>
        </w:tc>
        <w:tc>
          <w:tcPr>
            <w:tcW w:w="1684" w:type="pct"/>
            <w:vMerge w:val="restart"/>
            <w:tcBorders>
              <w:top w:val="nil"/>
              <w:left w:val="single" w:sz="4" w:space="0" w:color="auto"/>
              <w:bottom w:val="single" w:sz="4" w:space="0" w:color="000000"/>
              <w:right w:val="single" w:sz="4" w:space="0" w:color="auto"/>
            </w:tcBorders>
            <w:shd w:val="clear" w:color="auto" w:fill="auto"/>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Киреевский район, пос</w:t>
            </w:r>
            <w:proofErr w:type="gramStart"/>
            <w:r w:rsidRPr="00144896">
              <w:rPr>
                <w:color w:val="000000"/>
                <w:kern w:val="0"/>
                <w:lang w:eastAsia="ru-RU"/>
              </w:rPr>
              <w:t>.Б</w:t>
            </w:r>
            <w:proofErr w:type="gramEnd"/>
            <w:r w:rsidRPr="00144896">
              <w:rPr>
                <w:color w:val="000000"/>
                <w:kern w:val="0"/>
                <w:lang w:eastAsia="ru-RU"/>
              </w:rPr>
              <w:t>ородинский, ул.Комсомольская, д.1</w:t>
            </w:r>
          </w:p>
        </w:tc>
        <w:tc>
          <w:tcPr>
            <w:tcW w:w="1519" w:type="pct"/>
            <w:tcBorders>
              <w:top w:val="nil"/>
              <w:left w:val="nil"/>
              <w:bottom w:val="single" w:sz="4" w:space="0" w:color="auto"/>
              <w:right w:val="single" w:sz="4" w:space="0" w:color="auto"/>
            </w:tcBorders>
            <w:shd w:val="clear" w:color="auto" w:fill="auto"/>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111 686,00</w:t>
            </w:r>
          </w:p>
        </w:tc>
      </w:tr>
      <w:tr w:rsidR="00144896" w:rsidRPr="00144896" w:rsidTr="00144896">
        <w:trPr>
          <w:trHeight w:val="375"/>
        </w:trPr>
        <w:tc>
          <w:tcPr>
            <w:tcW w:w="295"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569 971,59</w:t>
            </w:r>
          </w:p>
        </w:tc>
      </w:tr>
      <w:tr w:rsidR="00144896" w:rsidRPr="00144896" w:rsidTr="00144896">
        <w:trPr>
          <w:trHeight w:val="375"/>
        </w:trPr>
        <w:tc>
          <w:tcPr>
            <w:tcW w:w="295"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568 164,94</w:t>
            </w:r>
          </w:p>
        </w:tc>
      </w:tr>
      <w:tr w:rsidR="00144896" w:rsidRPr="00144896" w:rsidTr="00144896">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b/>
                <w:bCs/>
                <w:color w:val="000000"/>
                <w:kern w:val="0"/>
                <w:lang w:eastAsia="ru-RU"/>
              </w:rPr>
            </w:pPr>
            <w:r w:rsidRPr="00144896">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b/>
                <w:bCs/>
                <w:color w:val="000000"/>
                <w:kern w:val="0"/>
                <w:lang w:eastAsia="ru-RU"/>
              </w:rPr>
            </w:pPr>
            <w:r w:rsidRPr="00144896">
              <w:rPr>
                <w:b/>
                <w:bCs/>
                <w:color w:val="000000"/>
                <w:kern w:val="0"/>
                <w:lang w:eastAsia="ru-RU"/>
              </w:rPr>
              <w:t>1 249 822,53</w:t>
            </w:r>
          </w:p>
        </w:tc>
      </w:tr>
      <w:tr w:rsidR="00144896" w:rsidRPr="00144896" w:rsidTr="00144896">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21</w:t>
            </w:r>
          </w:p>
        </w:tc>
        <w:tc>
          <w:tcPr>
            <w:tcW w:w="1684" w:type="pct"/>
            <w:vMerge w:val="restart"/>
            <w:tcBorders>
              <w:top w:val="nil"/>
              <w:left w:val="single" w:sz="4" w:space="0" w:color="auto"/>
              <w:bottom w:val="single" w:sz="4" w:space="0" w:color="auto"/>
              <w:right w:val="single" w:sz="4" w:space="0" w:color="auto"/>
            </w:tcBorders>
            <w:shd w:val="clear" w:color="auto" w:fill="auto"/>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Киреевский район, пос</w:t>
            </w:r>
            <w:proofErr w:type="gramStart"/>
            <w:r w:rsidRPr="00144896">
              <w:rPr>
                <w:color w:val="000000"/>
                <w:kern w:val="0"/>
                <w:lang w:eastAsia="ru-RU"/>
              </w:rPr>
              <w:t>.Б</w:t>
            </w:r>
            <w:proofErr w:type="gramEnd"/>
            <w:r w:rsidRPr="00144896">
              <w:rPr>
                <w:color w:val="000000"/>
                <w:kern w:val="0"/>
                <w:lang w:eastAsia="ru-RU"/>
              </w:rPr>
              <w:t>ородинский, ул.Пионерская, д.11</w:t>
            </w:r>
          </w:p>
        </w:tc>
        <w:tc>
          <w:tcPr>
            <w:tcW w:w="1519" w:type="pct"/>
            <w:tcBorders>
              <w:top w:val="nil"/>
              <w:left w:val="nil"/>
              <w:bottom w:val="single" w:sz="4" w:space="0" w:color="auto"/>
              <w:right w:val="single" w:sz="4" w:space="0" w:color="auto"/>
            </w:tcBorders>
            <w:shd w:val="clear" w:color="auto" w:fill="auto"/>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74 323,00</w:t>
            </w:r>
          </w:p>
        </w:tc>
      </w:tr>
      <w:tr w:rsidR="00144896" w:rsidRPr="00144896" w:rsidTr="00144896">
        <w:trPr>
          <w:trHeight w:val="375"/>
        </w:trPr>
        <w:tc>
          <w:tcPr>
            <w:tcW w:w="295"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444 331,21</w:t>
            </w:r>
          </w:p>
        </w:tc>
      </w:tr>
      <w:tr w:rsidR="00144896" w:rsidRPr="00144896" w:rsidTr="00144896">
        <w:trPr>
          <w:trHeight w:val="375"/>
        </w:trPr>
        <w:tc>
          <w:tcPr>
            <w:tcW w:w="295"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544 099,46</w:t>
            </w:r>
          </w:p>
        </w:tc>
      </w:tr>
      <w:tr w:rsidR="00144896" w:rsidRPr="00144896" w:rsidTr="00144896">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b/>
                <w:bCs/>
                <w:color w:val="000000"/>
                <w:kern w:val="0"/>
                <w:lang w:eastAsia="ru-RU"/>
              </w:rPr>
            </w:pPr>
            <w:r w:rsidRPr="00144896">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b/>
                <w:bCs/>
                <w:color w:val="000000"/>
                <w:kern w:val="0"/>
                <w:lang w:eastAsia="ru-RU"/>
              </w:rPr>
            </w:pPr>
            <w:r w:rsidRPr="00144896">
              <w:rPr>
                <w:b/>
                <w:bCs/>
                <w:color w:val="000000"/>
                <w:kern w:val="0"/>
                <w:lang w:eastAsia="ru-RU"/>
              </w:rPr>
              <w:t>1 062 753,67</w:t>
            </w:r>
          </w:p>
        </w:tc>
      </w:tr>
      <w:tr w:rsidR="00144896" w:rsidRPr="00144896" w:rsidTr="00144896">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lastRenderedPageBreak/>
              <w:t>22</w:t>
            </w:r>
          </w:p>
        </w:tc>
        <w:tc>
          <w:tcPr>
            <w:tcW w:w="1684" w:type="pct"/>
            <w:vMerge w:val="restart"/>
            <w:tcBorders>
              <w:top w:val="nil"/>
              <w:left w:val="single" w:sz="4" w:space="0" w:color="auto"/>
              <w:bottom w:val="single" w:sz="4" w:space="0" w:color="auto"/>
              <w:right w:val="single" w:sz="4" w:space="0" w:color="auto"/>
            </w:tcBorders>
            <w:shd w:val="clear" w:color="auto" w:fill="auto"/>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Киреевский район, пос</w:t>
            </w:r>
            <w:proofErr w:type="gramStart"/>
            <w:r w:rsidRPr="00144896">
              <w:rPr>
                <w:color w:val="000000"/>
                <w:kern w:val="0"/>
                <w:lang w:eastAsia="ru-RU"/>
              </w:rPr>
              <w:t>.Б</w:t>
            </w:r>
            <w:proofErr w:type="gramEnd"/>
            <w:r w:rsidRPr="00144896">
              <w:rPr>
                <w:color w:val="000000"/>
                <w:kern w:val="0"/>
                <w:lang w:eastAsia="ru-RU"/>
              </w:rPr>
              <w:t>ородинский, ул.Пионерская, д.16</w:t>
            </w:r>
          </w:p>
        </w:tc>
        <w:tc>
          <w:tcPr>
            <w:tcW w:w="1519" w:type="pct"/>
            <w:tcBorders>
              <w:top w:val="nil"/>
              <w:left w:val="nil"/>
              <w:bottom w:val="single" w:sz="4" w:space="0" w:color="auto"/>
              <w:right w:val="single" w:sz="4" w:space="0" w:color="auto"/>
            </w:tcBorders>
            <w:shd w:val="clear" w:color="auto" w:fill="auto"/>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74 323,00</w:t>
            </w:r>
          </w:p>
        </w:tc>
      </w:tr>
      <w:tr w:rsidR="00144896" w:rsidRPr="00144896" w:rsidTr="00144896">
        <w:trPr>
          <w:trHeight w:val="375"/>
        </w:trPr>
        <w:tc>
          <w:tcPr>
            <w:tcW w:w="295"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422 375,82</w:t>
            </w:r>
          </w:p>
        </w:tc>
      </w:tr>
      <w:tr w:rsidR="00144896" w:rsidRPr="00144896" w:rsidTr="00144896">
        <w:trPr>
          <w:trHeight w:val="375"/>
        </w:trPr>
        <w:tc>
          <w:tcPr>
            <w:tcW w:w="295"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552 065,05</w:t>
            </w:r>
          </w:p>
        </w:tc>
      </w:tr>
      <w:tr w:rsidR="00144896" w:rsidRPr="00144896" w:rsidTr="00144896">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b/>
                <w:bCs/>
                <w:color w:val="000000"/>
                <w:kern w:val="0"/>
                <w:lang w:eastAsia="ru-RU"/>
              </w:rPr>
            </w:pPr>
            <w:r w:rsidRPr="00144896">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b/>
                <w:bCs/>
                <w:color w:val="000000"/>
                <w:kern w:val="0"/>
                <w:lang w:eastAsia="ru-RU"/>
              </w:rPr>
            </w:pPr>
            <w:r w:rsidRPr="00144896">
              <w:rPr>
                <w:b/>
                <w:bCs/>
                <w:color w:val="000000"/>
                <w:kern w:val="0"/>
                <w:lang w:eastAsia="ru-RU"/>
              </w:rPr>
              <w:t>1 048 763,87</w:t>
            </w:r>
          </w:p>
        </w:tc>
      </w:tr>
      <w:tr w:rsidR="00144896" w:rsidRPr="00144896" w:rsidTr="00144896">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23</w:t>
            </w:r>
          </w:p>
        </w:tc>
        <w:tc>
          <w:tcPr>
            <w:tcW w:w="1684" w:type="pct"/>
            <w:vMerge w:val="restart"/>
            <w:tcBorders>
              <w:top w:val="nil"/>
              <w:left w:val="single" w:sz="4" w:space="0" w:color="auto"/>
              <w:bottom w:val="single" w:sz="4" w:space="0" w:color="auto"/>
              <w:right w:val="single" w:sz="4" w:space="0" w:color="auto"/>
            </w:tcBorders>
            <w:shd w:val="clear" w:color="auto" w:fill="auto"/>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Киреевский район, пос</w:t>
            </w:r>
            <w:proofErr w:type="gramStart"/>
            <w:r w:rsidRPr="00144896">
              <w:rPr>
                <w:color w:val="000000"/>
                <w:kern w:val="0"/>
                <w:lang w:eastAsia="ru-RU"/>
              </w:rPr>
              <w:t>.Б</w:t>
            </w:r>
            <w:proofErr w:type="gramEnd"/>
            <w:r w:rsidRPr="00144896">
              <w:rPr>
                <w:color w:val="000000"/>
                <w:kern w:val="0"/>
                <w:lang w:eastAsia="ru-RU"/>
              </w:rPr>
              <w:t>ородинский, ул.Пионерская, д.17</w:t>
            </w:r>
          </w:p>
        </w:tc>
        <w:tc>
          <w:tcPr>
            <w:tcW w:w="1519" w:type="pct"/>
            <w:tcBorders>
              <w:top w:val="nil"/>
              <w:left w:val="nil"/>
              <w:bottom w:val="single" w:sz="4" w:space="0" w:color="auto"/>
              <w:right w:val="single" w:sz="4" w:space="0" w:color="auto"/>
            </w:tcBorders>
            <w:shd w:val="clear" w:color="auto" w:fill="auto"/>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74 323,00</w:t>
            </w:r>
          </w:p>
        </w:tc>
      </w:tr>
      <w:tr w:rsidR="00144896" w:rsidRPr="00144896" w:rsidTr="00144896">
        <w:trPr>
          <w:trHeight w:val="375"/>
        </w:trPr>
        <w:tc>
          <w:tcPr>
            <w:tcW w:w="295"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389 869,68</w:t>
            </w:r>
          </w:p>
        </w:tc>
      </w:tr>
      <w:tr w:rsidR="00144896" w:rsidRPr="00144896" w:rsidTr="00144896">
        <w:trPr>
          <w:trHeight w:val="375"/>
        </w:trPr>
        <w:tc>
          <w:tcPr>
            <w:tcW w:w="295"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552 065,05</w:t>
            </w:r>
          </w:p>
        </w:tc>
      </w:tr>
      <w:tr w:rsidR="00144896" w:rsidRPr="00144896" w:rsidTr="00144896">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b/>
                <w:bCs/>
                <w:color w:val="000000"/>
                <w:kern w:val="0"/>
                <w:lang w:eastAsia="ru-RU"/>
              </w:rPr>
            </w:pPr>
            <w:r w:rsidRPr="00144896">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b/>
                <w:bCs/>
                <w:color w:val="000000"/>
                <w:kern w:val="0"/>
                <w:lang w:eastAsia="ru-RU"/>
              </w:rPr>
            </w:pPr>
            <w:r w:rsidRPr="00144896">
              <w:rPr>
                <w:b/>
                <w:bCs/>
                <w:color w:val="000000"/>
                <w:kern w:val="0"/>
                <w:lang w:eastAsia="ru-RU"/>
              </w:rPr>
              <w:t>1 016 257,73</w:t>
            </w:r>
          </w:p>
        </w:tc>
      </w:tr>
      <w:tr w:rsidR="00144896" w:rsidRPr="00144896" w:rsidTr="00144896">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24</w:t>
            </w:r>
          </w:p>
        </w:tc>
        <w:tc>
          <w:tcPr>
            <w:tcW w:w="1684" w:type="pct"/>
            <w:vMerge w:val="restart"/>
            <w:tcBorders>
              <w:top w:val="nil"/>
              <w:left w:val="single" w:sz="4" w:space="0" w:color="auto"/>
              <w:bottom w:val="single" w:sz="4" w:space="0" w:color="auto"/>
              <w:right w:val="single" w:sz="4" w:space="0" w:color="auto"/>
            </w:tcBorders>
            <w:shd w:val="clear" w:color="auto" w:fill="auto"/>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Киреевский район, пос</w:t>
            </w:r>
            <w:proofErr w:type="gramStart"/>
            <w:r w:rsidRPr="00144896">
              <w:rPr>
                <w:color w:val="000000"/>
                <w:kern w:val="0"/>
                <w:lang w:eastAsia="ru-RU"/>
              </w:rPr>
              <w:t>.Б</w:t>
            </w:r>
            <w:proofErr w:type="gramEnd"/>
            <w:r w:rsidRPr="00144896">
              <w:rPr>
                <w:color w:val="000000"/>
                <w:kern w:val="0"/>
                <w:lang w:eastAsia="ru-RU"/>
              </w:rPr>
              <w:t>ородинский, ул.Пионерская, д.19</w:t>
            </w:r>
          </w:p>
        </w:tc>
        <w:tc>
          <w:tcPr>
            <w:tcW w:w="1519" w:type="pct"/>
            <w:tcBorders>
              <w:top w:val="nil"/>
              <w:left w:val="nil"/>
              <w:bottom w:val="single" w:sz="4" w:space="0" w:color="auto"/>
              <w:right w:val="single" w:sz="4" w:space="0" w:color="auto"/>
            </w:tcBorders>
            <w:shd w:val="clear" w:color="auto" w:fill="auto"/>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74 323,00</w:t>
            </w:r>
          </w:p>
        </w:tc>
      </w:tr>
      <w:tr w:rsidR="00144896" w:rsidRPr="00144896" w:rsidTr="00144896">
        <w:trPr>
          <w:trHeight w:val="375"/>
        </w:trPr>
        <w:tc>
          <w:tcPr>
            <w:tcW w:w="295"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462 458,32</w:t>
            </w:r>
          </w:p>
        </w:tc>
      </w:tr>
      <w:tr w:rsidR="00144896" w:rsidRPr="00144896" w:rsidTr="00144896">
        <w:trPr>
          <w:trHeight w:val="375"/>
        </w:trPr>
        <w:tc>
          <w:tcPr>
            <w:tcW w:w="295"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552 065,05</w:t>
            </w:r>
          </w:p>
        </w:tc>
      </w:tr>
      <w:tr w:rsidR="00144896" w:rsidRPr="00144896" w:rsidTr="00144896">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b/>
                <w:bCs/>
                <w:color w:val="000000"/>
                <w:kern w:val="0"/>
                <w:lang w:eastAsia="ru-RU"/>
              </w:rPr>
            </w:pPr>
            <w:r w:rsidRPr="00144896">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b/>
                <w:bCs/>
                <w:color w:val="000000"/>
                <w:kern w:val="0"/>
                <w:lang w:eastAsia="ru-RU"/>
              </w:rPr>
            </w:pPr>
            <w:r w:rsidRPr="00144896">
              <w:rPr>
                <w:b/>
                <w:bCs/>
                <w:color w:val="000000"/>
                <w:kern w:val="0"/>
                <w:lang w:eastAsia="ru-RU"/>
              </w:rPr>
              <w:t>1 088 846,37</w:t>
            </w:r>
          </w:p>
        </w:tc>
      </w:tr>
      <w:tr w:rsidR="00144896" w:rsidRPr="00144896" w:rsidTr="00144896">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25</w:t>
            </w:r>
          </w:p>
        </w:tc>
        <w:tc>
          <w:tcPr>
            <w:tcW w:w="1684" w:type="pct"/>
            <w:vMerge w:val="restart"/>
            <w:tcBorders>
              <w:top w:val="nil"/>
              <w:left w:val="single" w:sz="4" w:space="0" w:color="auto"/>
              <w:bottom w:val="single" w:sz="4" w:space="0" w:color="auto"/>
              <w:right w:val="single" w:sz="4" w:space="0" w:color="auto"/>
            </w:tcBorders>
            <w:shd w:val="clear" w:color="auto" w:fill="auto"/>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Киреевский район, пос</w:t>
            </w:r>
            <w:proofErr w:type="gramStart"/>
            <w:r w:rsidRPr="00144896">
              <w:rPr>
                <w:color w:val="000000"/>
                <w:kern w:val="0"/>
                <w:lang w:eastAsia="ru-RU"/>
              </w:rPr>
              <w:t>.Б</w:t>
            </w:r>
            <w:proofErr w:type="gramEnd"/>
            <w:r w:rsidRPr="00144896">
              <w:rPr>
                <w:color w:val="000000"/>
                <w:kern w:val="0"/>
                <w:lang w:eastAsia="ru-RU"/>
              </w:rPr>
              <w:t>ородинский, ул.Пушкина, д.20</w:t>
            </w:r>
          </w:p>
        </w:tc>
        <w:tc>
          <w:tcPr>
            <w:tcW w:w="1519" w:type="pct"/>
            <w:tcBorders>
              <w:top w:val="nil"/>
              <w:left w:val="nil"/>
              <w:bottom w:val="single" w:sz="4" w:space="0" w:color="auto"/>
              <w:right w:val="single" w:sz="4" w:space="0" w:color="auto"/>
            </w:tcBorders>
            <w:shd w:val="clear" w:color="auto" w:fill="auto"/>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121 262,00</w:t>
            </w:r>
          </w:p>
        </w:tc>
      </w:tr>
      <w:tr w:rsidR="00144896" w:rsidRPr="00144896" w:rsidTr="00144896">
        <w:trPr>
          <w:trHeight w:val="375"/>
        </w:trPr>
        <w:tc>
          <w:tcPr>
            <w:tcW w:w="295"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218 343,57</w:t>
            </w:r>
          </w:p>
        </w:tc>
      </w:tr>
      <w:tr w:rsidR="00144896" w:rsidRPr="00144896" w:rsidTr="00144896">
        <w:trPr>
          <w:trHeight w:val="375"/>
        </w:trPr>
        <w:tc>
          <w:tcPr>
            <w:tcW w:w="295"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704 844,53</w:t>
            </w:r>
          </w:p>
        </w:tc>
      </w:tr>
      <w:tr w:rsidR="00144896" w:rsidRPr="00144896" w:rsidTr="00144896">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b/>
                <w:bCs/>
                <w:color w:val="000000"/>
                <w:kern w:val="0"/>
                <w:lang w:eastAsia="ru-RU"/>
              </w:rPr>
            </w:pPr>
            <w:r w:rsidRPr="00144896">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b/>
                <w:bCs/>
                <w:color w:val="000000"/>
                <w:kern w:val="0"/>
                <w:lang w:eastAsia="ru-RU"/>
              </w:rPr>
            </w:pPr>
            <w:r w:rsidRPr="00144896">
              <w:rPr>
                <w:b/>
                <w:bCs/>
                <w:color w:val="000000"/>
                <w:kern w:val="0"/>
                <w:lang w:eastAsia="ru-RU"/>
              </w:rPr>
              <w:t>1 044 450,10</w:t>
            </w:r>
          </w:p>
        </w:tc>
      </w:tr>
      <w:tr w:rsidR="00144896" w:rsidRPr="00144896" w:rsidTr="00144896">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26</w:t>
            </w:r>
          </w:p>
        </w:tc>
        <w:tc>
          <w:tcPr>
            <w:tcW w:w="1684" w:type="pct"/>
            <w:vMerge w:val="restart"/>
            <w:tcBorders>
              <w:top w:val="nil"/>
              <w:left w:val="single" w:sz="4" w:space="0" w:color="auto"/>
              <w:bottom w:val="single" w:sz="4" w:space="0" w:color="auto"/>
              <w:right w:val="single" w:sz="4" w:space="0" w:color="auto"/>
            </w:tcBorders>
            <w:shd w:val="clear" w:color="auto" w:fill="auto"/>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Киреевский район, пос</w:t>
            </w:r>
            <w:proofErr w:type="gramStart"/>
            <w:r w:rsidRPr="00144896">
              <w:rPr>
                <w:color w:val="000000"/>
                <w:kern w:val="0"/>
                <w:lang w:eastAsia="ru-RU"/>
              </w:rPr>
              <w:t>.Б</w:t>
            </w:r>
            <w:proofErr w:type="gramEnd"/>
            <w:r w:rsidRPr="00144896">
              <w:rPr>
                <w:color w:val="000000"/>
                <w:kern w:val="0"/>
                <w:lang w:eastAsia="ru-RU"/>
              </w:rPr>
              <w:t>ородинский, ул.Советская, д.26</w:t>
            </w:r>
          </w:p>
        </w:tc>
        <w:tc>
          <w:tcPr>
            <w:tcW w:w="1519" w:type="pct"/>
            <w:tcBorders>
              <w:top w:val="nil"/>
              <w:left w:val="nil"/>
              <w:bottom w:val="single" w:sz="4" w:space="0" w:color="auto"/>
              <w:right w:val="single" w:sz="4" w:space="0" w:color="auto"/>
            </w:tcBorders>
            <w:shd w:val="clear" w:color="auto" w:fill="auto"/>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74 323,00</w:t>
            </w:r>
          </w:p>
        </w:tc>
      </w:tr>
      <w:tr w:rsidR="00144896" w:rsidRPr="00144896" w:rsidTr="00144896">
        <w:trPr>
          <w:trHeight w:val="375"/>
        </w:trPr>
        <w:tc>
          <w:tcPr>
            <w:tcW w:w="295"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167 987,95</w:t>
            </w:r>
          </w:p>
        </w:tc>
      </w:tr>
      <w:tr w:rsidR="00144896" w:rsidRPr="00144896" w:rsidTr="00144896">
        <w:trPr>
          <w:trHeight w:val="375"/>
        </w:trPr>
        <w:tc>
          <w:tcPr>
            <w:tcW w:w="295"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414 437,10</w:t>
            </w:r>
          </w:p>
        </w:tc>
      </w:tr>
      <w:tr w:rsidR="00144896" w:rsidRPr="00144896" w:rsidTr="00144896">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b/>
                <w:bCs/>
                <w:color w:val="000000"/>
                <w:kern w:val="0"/>
                <w:lang w:eastAsia="ru-RU"/>
              </w:rPr>
            </w:pPr>
            <w:r w:rsidRPr="00144896">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b/>
                <w:bCs/>
                <w:color w:val="000000"/>
                <w:kern w:val="0"/>
                <w:lang w:eastAsia="ru-RU"/>
              </w:rPr>
            </w:pPr>
            <w:r w:rsidRPr="00144896">
              <w:rPr>
                <w:b/>
                <w:bCs/>
                <w:color w:val="000000"/>
                <w:kern w:val="0"/>
                <w:lang w:eastAsia="ru-RU"/>
              </w:rPr>
              <w:t>656 748,05</w:t>
            </w:r>
          </w:p>
        </w:tc>
      </w:tr>
      <w:tr w:rsidR="00144896" w:rsidRPr="00144896" w:rsidTr="00144896">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27</w:t>
            </w:r>
          </w:p>
        </w:tc>
        <w:tc>
          <w:tcPr>
            <w:tcW w:w="1684" w:type="pct"/>
            <w:vMerge w:val="restart"/>
            <w:tcBorders>
              <w:top w:val="nil"/>
              <w:left w:val="single" w:sz="4" w:space="0" w:color="auto"/>
              <w:bottom w:val="single" w:sz="4" w:space="0" w:color="auto"/>
              <w:right w:val="single" w:sz="4" w:space="0" w:color="auto"/>
            </w:tcBorders>
            <w:shd w:val="clear" w:color="auto" w:fill="auto"/>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Киреевский район, пос</w:t>
            </w:r>
            <w:proofErr w:type="gramStart"/>
            <w:r w:rsidRPr="00144896">
              <w:rPr>
                <w:color w:val="000000"/>
                <w:kern w:val="0"/>
                <w:lang w:eastAsia="ru-RU"/>
              </w:rPr>
              <w:t>.Б</w:t>
            </w:r>
            <w:proofErr w:type="gramEnd"/>
            <w:r w:rsidRPr="00144896">
              <w:rPr>
                <w:color w:val="000000"/>
                <w:kern w:val="0"/>
                <w:lang w:eastAsia="ru-RU"/>
              </w:rPr>
              <w:t>ородинский, ул.Трудовая, д.6</w:t>
            </w:r>
          </w:p>
        </w:tc>
        <w:tc>
          <w:tcPr>
            <w:tcW w:w="1519" w:type="pct"/>
            <w:tcBorders>
              <w:top w:val="nil"/>
              <w:left w:val="nil"/>
              <w:bottom w:val="single" w:sz="4" w:space="0" w:color="auto"/>
              <w:right w:val="single" w:sz="4" w:space="0" w:color="auto"/>
            </w:tcBorders>
            <w:shd w:val="clear" w:color="auto" w:fill="auto"/>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74 323,00</w:t>
            </w:r>
          </w:p>
        </w:tc>
      </w:tr>
      <w:tr w:rsidR="00144896" w:rsidRPr="00144896" w:rsidTr="00144896">
        <w:trPr>
          <w:trHeight w:val="375"/>
        </w:trPr>
        <w:tc>
          <w:tcPr>
            <w:tcW w:w="295"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450 419,29</w:t>
            </w:r>
          </w:p>
        </w:tc>
      </w:tr>
      <w:tr w:rsidR="00144896" w:rsidRPr="00144896" w:rsidTr="00144896">
        <w:trPr>
          <w:trHeight w:val="375"/>
        </w:trPr>
        <w:tc>
          <w:tcPr>
            <w:tcW w:w="295"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549 924,10</w:t>
            </w:r>
          </w:p>
        </w:tc>
      </w:tr>
      <w:tr w:rsidR="00144896" w:rsidRPr="00144896" w:rsidTr="00144896">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b/>
                <w:bCs/>
                <w:color w:val="000000"/>
                <w:kern w:val="0"/>
                <w:lang w:eastAsia="ru-RU"/>
              </w:rPr>
            </w:pPr>
            <w:r w:rsidRPr="00144896">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b/>
                <w:bCs/>
                <w:color w:val="000000"/>
                <w:kern w:val="0"/>
                <w:lang w:eastAsia="ru-RU"/>
              </w:rPr>
            </w:pPr>
            <w:r w:rsidRPr="00144896">
              <w:rPr>
                <w:b/>
                <w:bCs/>
                <w:color w:val="000000"/>
                <w:kern w:val="0"/>
                <w:lang w:eastAsia="ru-RU"/>
              </w:rPr>
              <w:t>1 074 666,39</w:t>
            </w:r>
          </w:p>
        </w:tc>
      </w:tr>
      <w:tr w:rsidR="00144896" w:rsidRPr="00144896" w:rsidTr="00144896">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28</w:t>
            </w:r>
          </w:p>
        </w:tc>
        <w:tc>
          <w:tcPr>
            <w:tcW w:w="1684" w:type="pct"/>
            <w:vMerge w:val="restart"/>
            <w:tcBorders>
              <w:top w:val="nil"/>
              <w:left w:val="single" w:sz="4" w:space="0" w:color="auto"/>
              <w:bottom w:val="single" w:sz="4" w:space="0" w:color="auto"/>
              <w:right w:val="single" w:sz="4" w:space="0" w:color="auto"/>
            </w:tcBorders>
            <w:shd w:val="clear" w:color="auto" w:fill="auto"/>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Киреевский район, пос</w:t>
            </w:r>
            <w:proofErr w:type="gramStart"/>
            <w:r w:rsidRPr="00144896">
              <w:rPr>
                <w:color w:val="000000"/>
                <w:kern w:val="0"/>
                <w:lang w:eastAsia="ru-RU"/>
              </w:rPr>
              <w:t>.Б</w:t>
            </w:r>
            <w:proofErr w:type="gramEnd"/>
            <w:r w:rsidRPr="00144896">
              <w:rPr>
                <w:color w:val="000000"/>
                <w:kern w:val="0"/>
                <w:lang w:eastAsia="ru-RU"/>
              </w:rPr>
              <w:t>ородинский, ул.Трудовая, д.22</w:t>
            </w:r>
          </w:p>
        </w:tc>
        <w:tc>
          <w:tcPr>
            <w:tcW w:w="1519" w:type="pct"/>
            <w:tcBorders>
              <w:top w:val="nil"/>
              <w:left w:val="nil"/>
              <w:bottom w:val="single" w:sz="4" w:space="0" w:color="auto"/>
              <w:right w:val="single" w:sz="4" w:space="0" w:color="auto"/>
            </w:tcBorders>
            <w:shd w:val="clear" w:color="auto" w:fill="auto"/>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111 686,00</w:t>
            </w:r>
          </w:p>
        </w:tc>
      </w:tr>
      <w:tr w:rsidR="00144896" w:rsidRPr="00144896" w:rsidTr="00144896">
        <w:trPr>
          <w:trHeight w:val="375"/>
        </w:trPr>
        <w:tc>
          <w:tcPr>
            <w:tcW w:w="295"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507 462,09</w:t>
            </w:r>
          </w:p>
        </w:tc>
      </w:tr>
      <w:tr w:rsidR="00144896" w:rsidRPr="00144896" w:rsidTr="00144896">
        <w:trPr>
          <w:trHeight w:val="375"/>
        </w:trPr>
        <w:tc>
          <w:tcPr>
            <w:tcW w:w="295"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144896" w:rsidRPr="00144896" w:rsidRDefault="00144896" w:rsidP="00144896">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color w:val="000000"/>
                <w:kern w:val="0"/>
                <w:lang w:eastAsia="ru-RU"/>
              </w:rPr>
            </w:pPr>
            <w:r w:rsidRPr="00144896">
              <w:rPr>
                <w:color w:val="000000"/>
                <w:kern w:val="0"/>
                <w:lang w:eastAsia="ru-RU"/>
              </w:rPr>
              <w:t>535 302,59</w:t>
            </w:r>
          </w:p>
        </w:tc>
      </w:tr>
      <w:tr w:rsidR="00144896" w:rsidRPr="00144896" w:rsidTr="00144896">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b/>
                <w:bCs/>
                <w:color w:val="000000"/>
                <w:kern w:val="0"/>
                <w:lang w:eastAsia="ru-RU"/>
              </w:rPr>
            </w:pPr>
            <w:r w:rsidRPr="00144896">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b/>
                <w:bCs/>
                <w:color w:val="000000"/>
                <w:kern w:val="0"/>
                <w:lang w:eastAsia="ru-RU"/>
              </w:rPr>
            </w:pPr>
            <w:r w:rsidRPr="00144896">
              <w:rPr>
                <w:b/>
                <w:bCs/>
                <w:color w:val="000000"/>
                <w:kern w:val="0"/>
                <w:lang w:eastAsia="ru-RU"/>
              </w:rPr>
              <w:t>1 154 450,68</w:t>
            </w:r>
          </w:p>
        </w:tc>
      </w:tr>
      <w:tr w:rsidR="00144896" w:rsidRPr="00144896" w:rsidTr="00144896">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b/>
                <w:bCs/>
                <w:color w:val="000000"/>
                <w:kern w:val="0"/>
                <w:lang w:eastAsia="ru-RU"/>
              </w:rPr>
            </w:pPr>
            <w:r w:rsidRPr="00144896">
              <w:rPr>
                <w:b/>
                <w:bCs/>
                <w:color w:val="000000"/>
                <w:kern w:val="0"/>
                <w:lang w:eastAsia="ru-RU"/>
              </w:rPr>
              <w:t>ИТОГО</w:t>
            </w:r>
          </w:p>
        </w:tc>
        <w:tc>
          <w:tcPr>
            <w:tcW w:w="1502" w:type="pct"/>
            <w:tcBorders>
              <w:top w:val="nil"/>
              <w:left w:val="nil"/>
              <w:bottom w:val="single" w:sz="4" w:space="0" w:color="auto"/>
              <w:right w:val="single" w:sz="4" w:space="0" w:color="auto"/>
            </w:tcBorders>
            <w:shd w:val="clear" w:color="auto" w:fill="auto"/>
            <w:noWrap/>
            <w:vAlign w:val="center"/>
            <w:hideMark/>
          </w:tcPr>
          <w:p w:rsidR="00144896" w:rsidRPr="00144896" w:rsidRDefault="00144896" w:rsidP="00144896">
            <w:pPr>
              <w:suppressAutoHyphens w:val="0"/>
              <w:spacing w:after="0"/>
              <w:jc w:val="center"/>
              <w:rPr>
                <w:b/>
                <w:bCs/>
                <w:color w:val="000000"/>
                <w:kern w:val="0"/>
                <w:lang w:eastAsia="ru-RU"/>
              </w:rPr>
            </w:pPr>
            <w:r w:rsidRPr="00144896">
              <w:rPr>
                <w:b/>
                <w:bCs/>
                <w:color w:val="000000"/>
                <w:kern w:val="0"/>
                <w:lang w:eastAsia="ru-RU"/>
              </w:rPr>
              <w:t>35 290 004,11</w:t>
            </w:r>
          </w:p>
        </w:tc>
      </w:tr>
    </w:tbl>
    <w:p w:rsidR="00137E59" w:rsidRDefault="00137E59" w:rsidP="00137E59">
      <w:pPr>
        <w:spacing w:after="120"/>
      </w:pPr>
    </w:p>
    <w:p w:rsidR="00144896" w:rsidRDefault="00144896" w:rsidP="00137E59">
      <w:pPr>
        <w:spacing w:after="120"/>
      </w:pPr>
    </w:p>
    <w:p w:rsidR="001C026D" w:rsidRPr="00A479C0" w:rsidRDefault="001C026D" w:rsidP="005A76C5">
      <w:pPr>
        <w:pStyle w:val="1"/>
        <w:keepNext w:val="0"/>
        <w:spacing w:before="0" w:after="120"/>
        <w:jc w:val="center"/>
        <w:rPr>
          <w:sz w:val="24"/>
          <w:szCs w:val="24"/>
        </w:rPr>
      </w:pPr>
      <w:bookmarkStart w:id="129" w:name="_Toc378593471"/>
      <w:r w:rsidRPr="00A479C0">
        <w:rPr>
          <w:sz w:val="24"/>
          <w:szCs w:val="24"/>
        </w:rPr>
        <w:lastRenderedPageBreak/>
        <w:t xml:space="preserve">ЧАСТЬ VI. ПРОЕКТ </w:t>
      </w:r>
      <w:bookmarkEnd w:id="128"/>
      <w:bookmarkEnd w:id="129"/>
      <w:r w:rsidR="007119E7" w:rsidRPr="00A479C0">
        <w:rPr>
          <w:sz w:val="24"/>
          <w:szCs w:val="24"/>
        </w:rPr>
        <w:t>ДОГОВОРА</w:t>
      </w:r>
    </w:p>
    <w:p w:rsidR="0087618B" w:rsidRDefault="0087618B" w:rsidP="001C026D">
      <w:pPr>
        <w:pStyle w:val="afff1"/>
        <w:rPr>
          <w:sz w:val="20"/>
          <w:szCs w:val="20"/>
        </w:rPr>
      </w:pPr>
    </w:p>
    <w:p w:rsidR="00AF13EA" w:rsidRPr="006602C7" w:rsidRDefault="00AF13EA" w:rsidP="00AF13EA">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AF13EA" w:rsidRPr="006602C7" w:rsidRDefault="00AF13EA" w:rsidP="00AF13EA">
      <w:pPr>
        <w:pStyle w:val="affffe"/>
        <w:spacing w:before="0" w:beforeAutospacing="0" w:after="0" w:afterAutospacing="0"/>
        <w:jc w:val="center"/>
        <w:rPr>
          <w:rStyle w:val="2b"/>
          <w:b w:val="0"/>
          <w:bCs/>
          <w:sz w:val="22"/>
          <w:szCs w:val="22"/>
        </w:rPr>
      </w:pPr>
    </w:p>
    <w:p w:rsidR="00AF13EA" w:rsidRPr="006602C7" w:rsidRDefault="00AF13EA" w:rsidP="00AF13EA">
      <w:pPr>
        <w:pStyle w:val="ab"/>
        <w:tabs>
          <w:tab w:val="left" w:pos="993"/>
        </w:tabs>
        <w:ind w:left="0"/>
        <w:rPr>
          <w:rStyle w:val="2b"/>
          <w:bCs/>
          <w:sz w:val="22"/>
          <w:szCs w:val="22"/>
        </w:rPr>
      </w:pPr>
    </w:p>
    <w:p w:rsidR="00AF13EA" w:rsidRPr="006602C7" w:rsidRDefault="00AF13EA" w:rsidP="00AF13EA">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AF13EA" w:rsidRPr="006602C7" w:rsidRDefault="00AF13EA" w:rsidP="00AF13EA">
      <w:pPr>
        <w:ind w:firstLine="567"/>
        <w:rPr>
          <w:sz w:val="22"/>
          <w:szCs w:val="22"/>
        </w:rPr>
      </w:pPr>
    </w:p>
    <w:p w:rsidR="00AF13EA" w:rsidRPr="006602C7" w:rsidRDefault="00AF13EA" w:rsidP="00AF13EA">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Pr>
          <w:sz w:val="22"/>
          <w:szCs w:val="22"/>
        </w:rPr>
        <w:t xml:space="preserve"> </w:t>
      </w:r>
      <w:proofErr w:type="spellStart"/>
      <w:r w:rsidRPr="006602C7">
        <w:rPr>
          <w:sz w:val="22"/>
          <w:szCs w:val="22"/>
        </w:rPr>
        <w:t>_________года</w:t>
      </w:r>
      <w:proofErr w:type="spellEnd"/>
      <w:r w:rsidRPr="006602C7">
        <w:rPr>
          <w:sz w:val="22"/>
          <w:szCs w:val="22"/>
        </w:rPr>
        <w:t xml:space="preserve"> №___</w:t>
      </w:r>
      <w:r>
        <w:rPr>
          <w:sz w:val="22"/>
          <w:szCs w:val="22"/>
        </w:rPr>
        <w:t xml:space="preserve">, реестровый номер </w:t>
      </w:r>
      <w:proofErr w:type="spellStart"/>
      <w:r>
        <w:rPr>
          <w:sz w:val="22"/>
          <w:szCs w:val="22"/>
        </w:rPr>
        <w:t>торгов_____</w:t>
      </w:r>
      <w:proofErr w:type="spellEnd"/>
      <w:r w:rsidRPr="006602C7">
        <w:rPr>
          <w:sz w:val="22"/>
          <w:szCs w:val="22"/>
        </w:rPr>
        <w:t>),  заключили настоящий договор (далее - договор) о следующем:</w:t>
      </w:r>
    </w:p>
    <w:p w:rsidR="00AF13EA" w:rsidRPr="006602C7" w:rsidRDefault="00AF13EA" w:rsidP="00AF13EA">
      <w:pPr>
        <w:ind w:firstLine="567"/>
        <w:contextualSpacing/>
        <w:rPr>
          <w:sz w:val="22"/>
          <w:szCs w:val="22"/>
        </w:rPr>
      </w:pPr>
    </w:p>
    <w:p w:rsidR="00AF13EA" w:rsidRPr="006602C7" w:rsidRDefault="00AF13EA" w:rsidP="00AF13EA">
      <w:pPr>
        <w:ind w:firstLine="720"/>
        <w:jc w:val="center"/>
        <w:rPr>
          <w:b/>
          <w:sz w:val="22"/>
          <w:szCs w:val="22"/>
        </w:rPr>
      </w:pPr>
      <w:r w:rsidRPr="006602C7">
        <w:rPr>
          <w:b/>
          <w:sz w:val="22"/>
          <w:szCs w:val="22"/>
        </w:rPr>
        <w:t>1.ПРЕДМЕТ ДОГОВОРА</w:t>
      </w:r>
    </w:p>
    <w:p w:rsidR="00AF13EA" w:rsidRPr="006602C7" w:rsidRDefault="00AF13EA" w:rsidP="00AF13EA">
      <w:pPr>
        <w:ind w:firstLine="720"/>
        <w:jc w:val="center"/>
        <w:rPr>
          <w:b/>
          <w:sz w:val="22"/>
          <w:szCs w:val="22"/>
        </w:rPr>
      </w:pPr>
    </w:p>
    <w:p w:rsidR="00AF13EA" w:rsidRPr="006602C7" w:rsidRDefault="00AF13EA" w:rsidP="00AF13EA">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общего имущества в многоквартирных жилых домах, расположенных по адресам:  </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________________________________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F13EA" w:rsidRPr="006602C7" w:rsidRDefault="00AF13EA" w:rsidP="00AF13EA">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F13EA" w:rsidRPr="006602C7" w:rsidRDefault="00AF13EA" w:rsidP="00AF13EA">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F13EA" w:rsidRPr="006602C7" w:rsidRDefault="00AF13EA" w:rsidP="00AF13EA">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F13EA" w:rsidRPr="006602C7" w:rsidRDefault="00AF13EA" w:rsidP="00AF13EA">
      <w:pPr>
        <w:ind w:firstLine="720"/>
        <w:contextualSpacing/>
        <w:rPr>
          <w:rFonts w:eastAsia="Calibri"/>
          <w:b/>
          <w:color w:val="000000"/>
          <w:sz w:val="22"/>
          <w:szCs w:val="22"/>
        </w:rPr>
      </w:pPr>
    </w:p>
    <w:p w:rsidR="00AF13EA" w:rsidRDefault="00AF13EA" w:rsidP="00AF13EA">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F13EA" w:rsidRPr="006602C7" w:rsidRDefault="00AF13EA" w:rsidP="00AF13EA">
      <w:pPr>
        <w:pStyle w:val="ab"/>
        <w:tabs>
          <w:tab w:val="left" w:pos="2127"/>
        </w:tabs>
        <w:spacing w:line="276" w:lineRule="auto"/>
        <w:ind w:left="0"/>
        <w:jc w:val="center"/>
        <w:rPr>
          <w:rFonts w:eastAsia="Calibri"/>
          <w:b/>
          <w:color w:val="000000"/>
          <w:sz w:val="22"/>
          <w:szCs w:val="22"/>
        </w:rPr>
      </w:pPr>
    </w:p>
    <w:p w:rsidR="00AF13EA" w:rsidRDefault="00AF13EA" w:rsidP="00AF13EA">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AF13EA" w:rsidRDefault="00AF13EA" w:rsidP="00AF13EA">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AF13EA" w:rsidRPr="00485FFF" w:rsidTr="00137E59">
        <w:tc>
          <w:tcPr>
            <w:tcW w:w="3827" w:type="dxa"/>
          </w:tcPr>
          <w:p w:rsidR="00AF13EA" w:rsidRPr="00485FFF" w:rsidRDefault="00AF13EA" w:rsidP="00137E59">
            <w:pPr>
              <w:jc w:val="center"/>
              <w:rPr>
                <w:sz w:val="20"/>
                <w:szCs w:val="20"/>
              </w:rPr>
            </w:pPr>
            <w:r w:rsidRPr="00485FFF">
              <w:rPr>
                <w:sz w:val="20"/>
                <w:szCs w:val="20"/>
              </w:rPr>
              <w:t>Адрес МКД</w:t>
            </w:r>
          </w:p>
        </w:tc>
        <w:tc>
          <w:tcPr>
            <w:tcW w:w="2410" w:type="dxa"/>
          </w:tcPr>
          <w:p w:rsidR="00AF13EA" w:rsidRPr="00485FFF" w:rsidRDefault="00AF13EA" w:rsidP="00137E59">
            <w:pPr>
              <w:jc w:val="center"/>
              <w:rPr>
                <w:sz w:val="20"/>
                <w:szCs w:val="20"/>
              </w:rPr>
            </w:pPr>
            <w:r w:rsidRPr="00485FFF">
              <w:rPr>
                <w:sz w:val="20"/>
                <w:szCs w:val="20"/>
              </w:rPr>
              <w:t>Вид работ</w:t>
            </w:r>
          </w:p>
        </w:tc>
        <w:tc>
          <w:tcPr>
            <w:tcW w:w="2835" w:type="dxa"/>
          </w:tcPr>
          <w:p w:rsidR="00AF13EA" w:rsidRPr="00485FFF" w:rsidRDefault="00AF13EA" w:rsidP="00137E59">
            <w:pPr>
              <w:jc w:val="center"/>
              <w:rPr>
                <w:sz w:val="20"/>
                <w:szCs w:val="20"/>
              </w:rPr>
            </w:pPr>
            <w:r w:rsidRPr="00485FFF">
              <w:rPr>
                <w:sz w:val="20"/>
                <w:szCs w:val="20"/>
              </w:rPr>
              <w:t>Стоимость, руб.</w:t>
            </w: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bl>
    <w:p w:rsidR="00AF13EA" w:rsidRPr="006602C7" w:rsidRDefault="00AF13EA" w:rsidP="00AF13EA">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F13EA" w:rsidRPr="006602C7" w:rsidRDefault="00AF13EA" w:rsidP="00AF13EA">
      <w:pPr>
        <w:ind w:firstLine="709"/>
        <w:contextualSpacing/>
        <w:rPr>
          <w:color w:val="000000"/>
          <w:sz w:val="22"/>
          <w:szCs w:val="22"/>
        </w:rPr>
      </w:pPr>
      <w:r w:rsidRPr="00D7387C">
        <w:rPr>
          <w:spacing w:val="-8"/>
          <w:sz w:val="22"/>
          <w:szCs w:val="22"/>
        </w:rPr>
        <w:t xml:space="preserve">2.3. </w:t>
      </w:r>
      <w:proofErr w:type="gramStart"/>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w:t>
      </w:r>
      <w:proofErr w:type="gramEnd"/>
      <w:r w:rsidRPr="006602C7">
        <w:rPr>
          <w:sz w:val="22"/>
          <w:szCs w:val="22"/>
        </w:rPr>
        <w:t xml:space="preserve">, </w:t>
      </w:r>
      <w:proofErr w:type="gramStart"/>
      <w:r w:rsidRPr="006602C7">
        <w:rPr>
          <w:sz w:val="22"/>
          <w:szCs w:val="22"/>
        </w:rPr>
        <w:t xml:space="preserve">уполномоченным действовать от имени собственников помещений в многоквартирном доме; </w:t>
      </w:r>
      <w:r w:rsidRPr="006602C7">
        <w:rPr>
          <w:sz w:val="22"/>
          <w:szCs w:val="22"/>
        </w:rPr>
        <w:lastRenderedPageBreak/>
        <w:t xml:space="preserve">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roofErr w:type="gramEnd"/>
    </w:p>
    <w:p w:rsidR="00AF13EA" w:rsidRPr="006602C7" w:rsidRDefault="00AF13EA" w:rsidP="00AF13EA">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AF13EA" w:rsidRPr="006602C7" w:rsidRDefault="00AF13EA" w:rsidP="00AF13EA">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F13EA" w:rsidRPr="006602C7" w:rsidRDefault="00AF13EA" w:rsidP="00AF13EA">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AF13EA" w:rsidRPr="006602C7" w:rsidRDefault="00AF13EA" w:rsidP="00AF13EA">
      <w:pPr>
        <w:ind w:firstLine="709"/>
        <w:contextualSpacing/>
        <w:rPr>
          <w:sz w:val="22"/>
          <w:szCs w:val="22"/>
        </w:rPr>
      </w:pPr>
      <w:r w:rsidRPr="006602C7">
        <w:rPr>
          <w:sz w:val="22"/>
          <w:szCs w:val="22"/>
        </w:rPr>
        <w:t xml:space="preserve">2.7. </w:t>
      </w:r>
      <w:proofErr w:type="gramStart"/>
      <w:r w:rsidRPr="006602C7">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приложение</w:t>
      </w:r>
      <w:proofErr w:type="gramEnd"/>
      <w:r w:rsidRPr="00D7387C">
        <w:rPr>
          <w:sz w:val="22"/>
          <w:szCs w:val="22"/>
        </w:rPr>
        <w:t xml:space="preserve"> № </w:t>
      </w:r>
      <w:proofErr w:type="gramStart"/>
      <w:r w:rsidRPr="00D7387C">
        <w:rPr>
          <w:sz w:val="22"/>
          <w:szCs w:val="22"/>
        </w:rPr>
        <w:t xml:space="preserve">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roofErr w:type="gramEnd"/>
    </w:p>
    <w:p w:rsidR="00AF13EA" w:rsidRPr="00563820" w:rsidRDefault="00AF13EA" w:rsidP="00AF13EA">
      <w:pPr>
        <w:ind w:right="23" w:firstLine="709"/>
        <w:contextualSpacing/>
        <w:rPr>
          <w:sz w:val="22"/>
          <w:szCs w:val="22"/>
        </w:rPr>
      </w:pPr>
      <w:r w:rsidRPr="00563820">
        <w:rPr>
          <w:sz w:val="22"/>
          <w:szCs w:val="22"/>
        </w:rPr>
        <w:t xml:space="preserve">2.8. </w:t>
      </w:r>
      <w:proofErr w:type="gramStart"/>
      <w:r w:rsidRPr="00563820">
        <w:rPr>
          <w:sz w:val="22"/>
          <w:szCs w:val="22"/>
        </w:rPr>
        <w:t xml:space="preserve">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w:t>
      </w:r>
      <w:proofErr w:type="gramEnd"/>
      <w:r w:rsidRPr="00D7387C">
        <w:rPr>
          <w:color w:val="000000"/>
          <w:spacing w:val="-2"/>
          <w:sz w:val="22"/>
          <w:szCs w:val="22"/>
        </w:rPr>
        <w:t xml:space="preserve">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F13EA" w:rsidRPr="006602C7" w:rsidRDefault="00AF13EA" w:rsidP="00AF13EA">
      <w:pPr>
        <w:tabs>
          <w:tab w:val="left" w:pos="709"/>
        </w:tabs>
        <w:ind w:firstLine="709"/>
        <w:rPr>
          <w:color w:val="000000"/>
          <w:sz w:val="22"/>
          <w:szCs w:val="22"/>
        </w:rPr>
      </w:pPr>
    </w:p>
    <w:p w:rsidR="00AF13EA" w:rsidRPr="006602C7" w:rsidRDefault="00AF13EA" w:rsidP="00AF13EA">
      <w:pPr>
        <w:numPr>
          <w:ilvl w:val="0"/>
          <w:numId w:val="9"/>
        </w:numPr>
        <w:suppressAutoHyphens w:val="0"/>
        <w:spacing w:after="0"/>
        <w:jc w:val="center"/>
        <w:rPr>
          <w:b/>
          <w:sz w:val="22"/>
          <w:szCs w:val="22"/>
        </w:rPr>
      </w:pPr>
      <w:r w:rsidRPr="006602C7">
        <w:rPr>
          <w:b/>
          <w:sz w:val="22"/>
          <w:szCs w:val="22"/>
        </w:rPr>
        <w:t>СРОКИ ВЫПОЛНЕНИЯ РАБОТ</w:t>
      </w:r>
    </w:p>
    <w:p w:rsidR="00AF13EA" w:rsidRPr="006602C7" w:rsidRDefault="00AF13EA" w:rsidP="00AF13EA">
      <w:pPr>
        <w:jc w:val="center"/>
        <w:rPr>
          <w:b/>
          <w:sz w:val="22"/>
          <w:szCs w:val="22"/>
        </w:rPr>
      </w:pPr>
    </w:p>
    <w:p w:rsidR="00AF13EA" w:rsidRPr="006602C7" w:rsidRDefault="00AF13EA" w:rsidP="00AF13EA">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F13EA" w:rsidRPr="006602C7" w:rsidRDefault="00AF13EA" w:rsidP="00AF13EA">
      <w:pPr>
        <w:ind w:firstLine="720"/>
        <w:contextualSpacing/>
        <w:rPr>
          <w:sz w:val="22"/>
          <w:szCs w:val="22"/>
        </w:rPr>
      </w:pPr>
      <w:r w:rsidRPr="006602C7">
        <w:rPr>
          <w:sz w:val="22"/>
          <w:szCs w:val="22"/>
        </w:rPr>
        <w:t>- начало работ – с момента заключения настоящего договора.</w:t>
      </w:r>
    </w:p>
    <w:p w:rsidR="00AF13EA" w:rsidRDefault="00AF13EA" w:rsidP="00AF13EA">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AF13EA" w:rsidRPr="006602C7" w:rsidRDefault="00AF13EA" w:rsidP="00AF13EA">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AF13EA" w:rsidRDefault="00AF13EA" w:rsidP="00AF13EA">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F13EA" w:rsidRDefault="00AF13EA" w:rsidP="00AF13EA">
      <w:pPr>
        <w:widowControl w:val="0"/>
        <w:autoSpaceDE w:val="0"/>
        <w:autoSpaceDN w:val="0"/>
        <w:adjustRightInd w:val="0"/>
        <w:ind w:firstLine="720"/>
        <w:contextualSpacing/>
        <w:rPr>
          <w:sz w:val="22"/>
          <w:szCs w:val="22"/>
        </w:rPr>
      </w:pPr>
      <w:r>
        <w:rPr>
          <w:sz w:val="22"/>
          <w:szCs w:val="22"/>
        </w:rPr>
        <w:t xml:space="preserve">Одним из разделов ППР должен быть подробный календарный план производства работ по </w:t>
      </w:r>
      <w:r>
        <w:rPr>
          <w:sz w:val="22"/>
          <w:szCs w:val="22"/>
        </w:rPr>
        <w:lastRenderedPageBreak/>
        <w:t>каждому виду с указанием сроков:</w:t>
      </w:r>
    </w:p>
    <w:p w:rsidR="00AF13EA" w:rsidRDefault="00AF13EA" w:rsidP="00AF13EA">
      <w:pPr>
        <w:widowControl w:val="0"/>
        <w:autoSpaceDE w:val="0"/>
        <w:autoSpaceDN w:val="0"/>
        <w:adjustRightInd w:val="0"/>
        <w:ind w:firstLine="720"/>
        <w:contextualSpacing/>
        <w:rPr>
          <w:sz w:val="22"/>
          <w:szCs w:val="22"/>
        </w:rPr>
      </w:pPr>
      <w:r>
        <w:rPr>
          <w:sz w:val="22"/>
          <w:szCs w:val="22"/>
        </w:rPr>
        <w:t>- поставки материалов, изделий, оборудования;</w:t>
      </w:r>
    </w:p>
    <w:p w:rsidR="00AF13EA" w:rsidRDefault="00AF13EA" w:rsidP="00AF13EA">
      <w:pPr>
        <w:widowControl w:val="0"/>
        <w:autoSpaceDE w:val="0"/>
        <w:autoSpaceDN w:val="0"/>
        <w:adjustRightInd w:val="0"/>
        <w:ind w:firstLine="720"/>
        <w:contextualSpacing/>
        <w:rPr>
          <w:sz w:val="22"/>
          <w:szCs w:val="22"/>
        </w:rPr>
      </w:pPr>
      <w:r>
        <w:rPr>
          <w:sz w:val="22"/>
          <w:szCs w:val="22"/>
        </w:rPr>
        <w:t>- демонтажа существующих инженерных сетей, строительных конструкций, элементов отделки и др.;</w:t>
      </w:r>
    </w:p>
    <w:p w:rsidR="00AF13EA" w:rsidRDefault="00AF13EA" w:rsidP="00AF13EA">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F13EA" w:rsidRDefault="00AF13EA" w:rsidP="00AF13EA">
      <w:pPr>
        <w:widowControl w:val="0"/>
        <w:autoSpaceDE w:val="0"/>
        <w:autoSpaceDN w:val="0"/>
        <w:adjustRightInd w:val="0"/>
        <w:ind w:firstLine="720"/>
        <w:contextualSpacing/>
        <w:rPr>
          <w:sz w:val="22"/>
          <w:szCs w:val="22"/>
        </w:rPr>
      </w:pPr>
      <w:r>
        <w:rPr>
          <w:sz w:val="22"/>
          <w:szCs w:val="22"/>
        </w:rPr>
        <w:t>- выполнения отделки;</w:t>
      </w:r>
    </w:p>
    <w:p w:rsidR="00AF13EA" w:rsidRDefault="00AF13EA" w:rsidP="00AF13EA">
      <w:pPr>
        <w:widowControl w:val="0"/>
        <w:autoSpaceDE w:val="0"/>
        <w:autoSpaceDN w:val="0"/>
        <w:adjustRightInd w:val="0"/>
        <w:ind w:firstLine="720"/>
        <w:contextualSpacing/>
        <w:rPr>
          <w:sz w:val="22"/>
          <w:szCs w:val="22"/>
        </w:rPr>
      </w:pPr>
      <w:r>
        <w:rPr>
          <w:sz w:val="22"/>
          <w:szCs w:val="22"/>
        </w:rPr>
        <w:t>- иных необходимых мероприятий.</w:t>
      </w:r>
    </w:p>
    <w:p w:rsidR="00AF13EA" w:rsidRPr="006602C7" w:rsidRDefault="00AF13EA" w:rsidP="00AF13EA">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F13EA" w:rsidRPr="006602C7" w:rsidRDefault="00AF13EA" w:rsidP="00AF13EA">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F13EA" w:rsidRPr="006602C7" w:rsidRDefault="00AF13EA" w:rsidP="00AF13EA">
      <w:pPr>
        <w:ind w:right="23" w:firstLine="720"/>
        <w:contextualSpacing/>
        <w:rPr>
          <w:sz w:val="22"/>
          <w:szCs w:val="22"/>
        </w:rPr>
      </w:pPr>
    </w:p>
    <w:p w:rsidR="00AF13EA" w:rsidRDefault="00AF13EA" w:rsidP="00AF13EA">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F13EA" w:rsidRPr="006602C7" w:rsidRDefault="00AF13EA" w:rsidP="00AF13EA">
      <w:pPr>
        <w:pStyle w:val="ConsNormal"/>
        <w:ind w:left="1290" w:right="0" w:firstLine="0"/>
        <w:jc w:val="center"/>
        <w:rPr>
          <w:rFonts w:ascii="Times New Roman" w:hAnsi="Times New Roman"/>
          <w:b/>
          <w:szCs w:val="22"/>
        </w:rPr>
      </w:pPr>
    </w:p>
    <w:p w:rsidR="00AF13EA" w:rsidRPr="006602C7" w:rsidRDefault="00AF13EA" w:rsidP="00AF13EA">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AF13EA" w:rsidRPr="006602C7" w:rsidRDefault="00AF13EA" w:rsidP="00AF13EA">
      <w:pPr>
        <w:pStyle w:val="afffff3"/>
        <w:tabs>
          <w:tab w:val="left" w:pos="8400"/>
        </w:tabs>
        <w:suppressAutoHyphens/>
        <w:ind w:firstLine="720"/>
        <w:jc w:val="both"/>
        <w:rPr>
          <w:rFonts w:ascii="Times New Roman" w:hAnsi="Times New Roman"/>
        </w:rPr>
      </w:pPr>
      <w:r w:rsidRPr="006602C7">
        <w:rPr>
          <w:rFonts w:ascii="Times New Roman" w:hAnsi="Times New Roman"/>
        </w:rPr>
        <w:t xml:space="preserve">4.1.1. </w:t>
      </w:r>
      <w:r w:rsidRPr="006602C7">
        <w:rPr>
          <w:rFonts w:ascii="Times New Roman" w:hAnsi="Times New Roman"/>
          <w:spacing w:val="-1"/>
        </w:rPr>
        <w:t xml:space="preserve">Выполнить и сдать работы с надлежащим качеством, в объеме и  сроки, установленные  </w:t>
      </w:r>
      <w:r w:rsidRPr="006602C7">
        <w:rPr>
          <w:rFonts w:ascii="Times New Roman" w:hAnsi="Times New Roman"/>
        </w:rPr>
        <w:t xml:space="preserve">настоящим Договором и календарным планом </w:t>
      </w:r>
      <w:r>
        <w:rPr>
          <w:rFonts w:ascii="Times New Roman" w:hAnsi="Times New Roman"/>
        </w:rPr>
        <w:t>производства</w:t>
      </w:r>
      <w:r w:rsidRPr="006602C7">
        <w:rPr>
          <w:rFonts w:ascii="Times New Roman" w:hAnsi="Times New Roman"/>
        </w:rPr>
        <w:t xml:space="preserve"> работ</w:t>
      </w:r>
      <w:r>
        <w:rPr>
          <w:rFonts w:ascii="Times New Roman" w:hAnsi="Times New Roman"/>
        </w:rPr>
        <w:t xml:space="preserve"> по капитальному ремонту многоквартирного дома</w:t>
      </w:r>
      <w:r w:rsidRPr="006602C7">
        <w:rPr>
          <w:rFonts w:ascii="Times New Roman" w:hAnsi="Times New Roman"/>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rPr>
        <w:t>(</w:t>
      </w:r>
      <w:r w:rsidRPr="006602C7">
        <w:rPr>
          <w:rFonts w:ascii="Times New Roman" w:hAnsi="Times New Roman"/>
        </w:rPr>
        <w:t>сметной</w:t>
      </w:r>
      <w:r>
        <w:rPr>
          <w:rFonts w:ascii="Times New Roman" w:hAnsi="Times New Roman"/>
        </w:rPr>
        <w:t>)</w:t>
      </w:r>
      <w:r w:rsidRPr="006602C7">
        <w:rPr>
          <w:rFonts w:ascii="Times New Roman" w:hAnsi="Times New Roman"/>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AF13EA" w:rsidRPr="006602C7" w:rsidRDefault="00AF13EA" w:rsidP="00AF13EA">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F13EA" w:rsidRPr="006602C7" w:rsidRDefault="00AF13EA" w:rsidP="00AF13EA">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F13EA" w:rsidRPr="00D202A2" w:rsidRDefault="00AF13EA" w:rsidP="00AF13EA">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F13EA" w:rsidRPr="00D202A2" w:rsidRDefault="00AF13EA" w:rsidP="00AF13EA">
      <w:pPr>
        <w:spacing w:after="0"/>
        <w:ind w:firstLine="720"/>
        <w:rPr>
          <w:sz w:val="22"/>
          <w:szCs w:val="22"/>
        </w:rPr>
      </w:pPr>
      <w:r w:rsidRPr="00D202A2">
        <w:rPr>
          <w:sz w:val="22"/>
          <w:szCs w:val="22"/>
        </w:rPr>
        <w:t>4.1.5. Обеспечить соблюдение требований, предусмотренных:</w:t>
      </w:r>
    </w:p>
    <w:p w:rsidR="00AF13EA" w:rsidRPr="00D202A2" w:rsidRDefault="00AF13EA" w:rsidP="00AF13EA">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F13EA" w:rsidRPr="00D202A2" w:rsidRDefault="00AF13EA" w:rsidP="00AF13EA">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F13EA" w:rsidRDefault="00AF13EA" w:rsidP="00AF13EA">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F13EA" w:rsidRPr="00D202A2" w:rsidRDefault="00AF13EA" w:rsidP="00AF13EA">
      <w:pPr>
        <w:ind w:firstLine="720"/>
        <w:rPr>
          <w:rFonts w:eastAsia="Calibri"/>
          <w:sz w:val="22"/>
          <w:szCs w:val="22"/>
        </w:rPr>
      </w:pPr>
      <w:r>
        <w:rPr>
          <w:rFonts w:eastAsia="Calibri"/>
          <w:sz w:val="22"/>
          <w:szCs w:val="22"/>
        </w:rPr>
        <w:lastRenderedPageBreak/>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w:t>
      </w:r>
      <w:proofErr w:type="spellStart"/>
      <w:r>
        <w:rPr>
          <w:rFonts w:eastAsia="Calibri"/>
          <w:sz w:val="22"/>
          <w:szCs w:val="22"/>
        </w:rPr>
        <w:t>ГОСТами</w:t>
      </w:r>
      <w:proofErr w:type="spellEnd"/>
      <w:r>
        <w:rPr>
          <w:rFonts w:eastAsia="Calibri"/>
          <w:sz w:val="22"/>
          <w:szCs w:val="22"/>
        </w:rPr>
        <w:t xml:space="preserve"> и т.п. </w:t>
      </w:r>
    </w:p>
    <w:p w:rsidR="00AF13EA" w:rsidRPr="00D202A2" w:rsidRDefault="00AF13EA" w:rsidP="00AF13EA">
      <w:pPr>
        <w:spacing w:after="0"/>
        <w:ind w:firstLine="720"/>
        <w:rPr>
          <w:sz w:val="22"/>
          <w:szCs w:val="22"/>
        </w:rPr>
      </w:pPr>
      <w:r w:rsidRPr="00D202A2">
        <w:rPr>
          <w:rFonts w:eastAsia="Calibri"/>
          <w:sz w:val="22"/>
          <w:szCs w:val="22"/>
        </w:rPr>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F13EA" w:rsidRPr="00D202A2" w:rsidRDefault="00AF13EA" w:rsidP="00AF13EA">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F13EA" w:rsidRPr="00D202A2" w:rsidRDefault="00AF13EA" w:rsidP="00AF13EA">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F13EA" w:rsidRPr="00D7387C" w:rsidRDefault="00AF13EA" w:rsidP="00AF13EA">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F13EA" w:rsidRPr="00D7387C" w:rsidRDefault="00AF13EA" w:rsidP="00AF13EA">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F13EA" w:rsidRPr="00D7387C" w:rsidRDefault="00AF13EA" w:rsidP="00AF13EA">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F13EA" w:rsidRDefault="00AF13EA" w:rsidP="00AF13EA">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F13EA" w:rsidRPr="006602C7" w:rsidRDefault="00AF13EA" w:rsidP="00AF13EA">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F13EA" w:rsidRPr="006602C7" w:rsidRDefault="00AF13EA" w:rsidP="00AF13EA">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F13EA" w:rsidRPr="006602C7" w:rsidRDefault="00AF13EA" w:rsidP="00AF13EA">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F13EA" w:rsidRPr="006602C7" w:rsidRDefault="00AF13EA" w:rsidP="00AF13EA">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F13EA" w:rsidRPr="006602C7" w:rsidRDefault="00AF13EA" w:rsidP="00AF13EA">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F13EA" w:rsidRPr="006602C7" w:rsidRDefault="00AF13EA" w:rsidP="00AF13EA">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F13EA" w:rsidRPr="006602C7" w:rsidRDefault="00AF13EA" w:rsidP="00AF13EA">
      <w:pPr>
        <w:ind w:right="23" w:firstLine="720"/>
        <w:contextualSpacing/>
        <w:rPr>
          <w:sz w:val="22"/>
          <w:szCs w:val="22"/>
        </w:rPr>
      </w:pPr>
      <w:r w:rsidRPr="006602C7">
        <w:rPr>
          <w:sz w:val="22"/>
          <w:szCs w:val="22"/>
        </w:rPr>
        <w:lastRenderedPageBreak/>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F13EA" w:rsidRPr="006602C7" w:rsidRDefault="00AF13EA" w:rsidP="00AF13EA">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F13EA" w:rsidRPr="006602C7" w:rsidRDefault="00AF13EA" w:rsidP="00AF13EA">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F13EA" w:rsidRDefault="00AF13EA" w:rsidP="00AF13EA">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30" w:name="OLE_LINK63"/>
      <w:bookmarkStart w:id="131"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F13EA" w:rsidRDefault="00AF13EA" w:rsidP="00AF13EA">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F13EA" w:rsidRPr="00D7387C" w:rsidRDefault="00AF13EA" w:rsidP="00AF13EA">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30"/>
    <w:bookmarkEnd w:id="131"/>
    <w:p w:rsidR="00AF13EA" w:rsidRPr="00D7387C" w:rsidRDefault="00AF13EA" w:rsidP="00AF13EA">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w:t>
      </w:r>
      <w:proofErr w:type="spellStart"/>
      <w:r w:rsidRPr="00D7387C">
        <w:rPr>
          <w:spacing w:val="2"/>
          <w:sz w:val="22"/>
          <w:szCs w:val="22"/>
        </w:rPr>
        <w:t>общедомовое</w:t>
      </w:r>
      <w:proofErr w:type="spellEnd"/>
      <w:r w:rsidRPr="00D7387C">
        <w:rPr>
          <w:spacing w:val="2"/>
          <w:sz w:val="22"/>
          <w:szCs w:val="22"/>
        </w:rPr>
        <w:t xml:space="preserve">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F13EA" w:rsidRPr="006602C7" w:rsidRDefault="00AF13EA" w:rsidP="00AF13EA">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F13EA" w:rsidRPr="006602C7" w:rsidRDefault="00AF13EA" w:rsidP="00AF13EA">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F13EA" w:rsidRPr="006602C7" w:rsidRDefault="00AF13EA" w:rsidP="00AF13EA">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F13EA" w:rsidRPr="006602C7" w:rsidRDefault="00AF13EA" w:rsidP="00AF13EA">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F13EA" w:rsidRPr="00D7387C" w:rsidRDefault="00AF13EA" w:rsidP="00AF13EA">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F13EA" w:rsidRPr="00D7387C" w:rsidRDefault="00AF13EA" w:rsidP="00AF13EA">
      <w:pPr>
        <w:spacing w:after="0"/>
        <w:ind w:firstLine="720"/>
        <w:rPr>
          <w:color w:val="000000"/>
          <w:sz w:val="22"/>
          <w:szCs w:val="22"/>
        </w:rPr>
      </w:pPr>
      <w:r w:rsidRPr="00D7387C">
        <w:rPr>
          <w:b/>
          <w:bCs/>
          <w:color w:val="000000"/>
          <w:sz w:val="22"/>
          <w:szCs w:val="22"/>
        </w:rPr>
        <w:t>4.2. Подрядчик имеет право:</w:t>
      </w:r>
    </w:p>
    <w:p w:rsidR="00AF13EA" w:rsidRPr="00D7387C" w:rsidRDefault="00AF13EA" w:rsidP="00AF13EA">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F13EA" w:rsidRPr="00D7387C" w:rsidRDefault="00AF13EA" w:rsidP="00AF13EA">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D7387C">
        <w:rPr>
          <w:spacing w:val="2"/>
          <w:sz w:val="22"/>
          <w:szCs w:val="22"/>
        </w:rPr>
        <w:t>счет-фактурой</w:t>
      </w:r>
      <w:proofErr w:type="spellEnd"/>
      <w:r w:rsidRPr="00D7387C">
        <w:rPr>
          <w:spacing w:val="2"/>
          <w:sz w:val="22"/>
          <w:szCs w:val="22"/>
        </w:rPr>
        <w:t>.</w:t>
      </w:r>
      <w:proofErr w:type="gramEnd"/>
    </w:p>
    <w:p w:rsidR="00AF13EA" w:rsidRPr="00D7387C" w:rsidRDefault="00AF13EA" w:rsidP="00AF13EA">
      <w:pPr>
        <w:ind w:firstLine="709"/>
        <w:contextualSpacing/>
        <w:rPr>
          <w:spacing w:val="2"/>
          <w:sz w:val="22"/>
          <w:szCs w:val="22"/>
        </w:rPr>
      </w:pPr>
      <w:r w:rsidRPr="00D7387C">
        <w:rPr>
          <w:spacing w:val="2"/>
          <w:sz w:val="22"/>
          <w:szCs w:val="22"/>
        </w:rPr>
        <w:lastRenderedPageBreak/>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F13EA" w:rsidRPr="00D7387C" w:rsidRDefault="00AF13EA" w:rsidP="00AF13EA">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F13EA" w:rsidRPr="00D7387C" w:rsidRDefault="00AF13EA" w:rsidP="00AF13EA">
      <w:pPr>
        <w:spacing w:after="0"/>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AF13EA" w:rsidRPr="00D7387C" w:rsidRDefault="00AF13EA" w:rsidP="00AF13EA">
      <w:pPr>
        <w:spacing w:after="0"/>
        <w:ind w:firstLine="720"/>
        <w:rPr>
          <w:b/>
          <w:sz w:val="22"/>
          <w:szCs w:val="22"/>
        </w:rPr>
      </w:pPr>
      <w:r w:rsidRPr="00D7387C">
        <w:rPr>
          <w:b/>
          <w:sz w:val="22"/>
          <w:szCs w:val="22"/>
        </w:rPr>
        <w:t>4.3. Заказчик обязуется:</w:t>
      </w:r>
    </w:p>
    <w:p w:rsidR="00AF13EA" w:rsidRPr="006602C7" w:rsidRDefault="00AF13EA" w:rsidP="00AF13EA">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F13EA" w:rsidRPr="006602C7" w:rsidRDefault="00AF13EA" w:rsidP="00AF13EA">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F13EA" w:rsidRPr="006602C7" w:rsidRDefault="00AF13EA" w:rsidP="00AF13EA">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F13EA" w:rsidRPr="006602C7" w:rsidRDefault="00AF13EA" w:rsidP="00AF13EA">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F13EA" w:rsidRPr="006602C7" w:rsidRDefault="00AF13EA" w:rsidP="00AF13EA">
      <w:pPr>
        <w:spacing w:after="0"/>
        <w:ind w:firstLine="720"/>
        <w:rPr>
          <w:b/>
          <w:bCs/>
          <w:sz w:val="22"/>
          <w:szCs w:val="22"/>
        </w:rPr>
      </w:pPr>
      <w:r w:rsidRPr="006602C7">
        <w:rPr>
          <w:b/>
          <w:bCs/>
          <w:sz w:val="22"/>
          <w:szCs w:val="22"/>
        </w:rPr>
        <w:t>4.4. Заказчик имеет право:</w:t>
      </w:r>
    </w:p>
    <w:p w:rsidR="00AF13EA" w:rsidRPr="006602C7" w:rsidRDefault="00AF13EA" w:rsidP="00AF13EA">
      <w:pPr>
        <w:spacing w:after="0"/>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F13EA" w:rsidRPr="006602C7" w:rsidRDefault="00AF13EA" w:rsidP="00AF13EA">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F13EA" w:rsidRPr="006602C7" w:rsidRDefault="00AF13EA" w:rsidP="00AF13EA">
      <w:pPr>
        <w:spacing w:after="0"/>
        <w:ind w:firstLine="709"/>
        <w:contextualSpacing/>
        <w:rPr>
          <w:sz w:val="22"/>
          <w:szCs w:val="22"/>
        </w:rPr>
      </w:pPr>
      <w:r w:rsidRPr="006602C7">
        <w:rPr>
          <w:sz w:val="22"/>
          <w:szCs w:val="22"/>
        </w:rPr>
        <w:t>- нарушения технологии выполняемых работ;</w:t>
      </w:r>
    </w:p>
    <w:p w:rsidR="00AF13EA" w:rsidRPr="006602C7" w:rsidRDefault="00AF13EA" w:rsidP="00AF13EA">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F13EA" w:rsidRPr="006602C7" w:rsidRDefault="00AF13EA" w:rsidP="00AF13EA">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F13EA" w:rsidRPr="006602C7" w:rsidRDefault="00AF13EA" w:rsidP="00AF13EA">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F13EA" w:rsidRPr="006602C7" w:rsidRDefault="00AF13EA" w:rsidP="00AF13EA">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F13EA" w:rsidRPr="006602C7" w:rsidRDefault="00AF13EA" w:rsidP="00AF13EA">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F13EA" w:rsidRPr="006602C7" w:rsidRDefault="00AF13EA" w:rsidP="00AF13EA">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F13EA" w:rsidRPr="006602C7" w:rsidRDefault="00AF13EA" w:rsidP="00AF13EA">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F13EA" w:rsidRPr="006602C7" w:rsidRDefault="00AF13EA" w:rsidP="00AF13EA">
      <w:pPr>
        <w:spacing w:after="0"/>
        <w:ind w:firstLine="720"/>
        <w:rPr>
          <w:b/>
          <w:bCs/>
          <w:sz w:val="22"/>
          <w:szCs w:val="22"/>
        </w:rPr>
      </w:pPr>
    </w:p>
    <w:p w:rsidR="00AF13EA" w:rsidRPr="006602C7" w:rsidRDefault="00AF13EA" w:rsidP="00AF13EA">
      <w:pPr>
        <w:spacing w:after="0"/>
        <w:jc w:val="center"/>
        <w:rPr>
          <w:b/>
          <w:sz w:val="22"/>
          <w:szCs w:val="22"/>
        </w:rPr>
      </w:pPr>
      <w:r w:rsidRPr="006602C7">
        <w:rPr>
          <w:b/>
          <w:sz w:val="22"/>
          <w:szCs w:val="22"/>
        </w:rPr>
        <w:t>5. ПОРЯДОК СДАЧИ И ПРИЕМКИ РАБОТ</w:t>
      </w:r>
    </w:p>
    <w:p w:rsidR="00AF13EA" w:rsidRDefault="00AF13EA" w:rsidP="00AF13EA">
      <w:pPr>
        <w:spacing w:after="0"/>
        <w:ind w:firstLine="720"/>
        <w:rPr>
          <w:sz w:val="22"/>
          <w:szCs w:val="22"/>
        </w:rPr>
      </w:pPr>
    </w:p>
    <w:p w:rsidR="00AF13EA" w:rsidRPr="006602C7" w:rsidRDefault="00AF13EA" w:rsidP="00AF13EA">
      <w:pPr>
        <w:spacing w:after="0"/>
        <w:ind w:firstLine="720"/>
        <w:rPr>
          <w:b/>
          <w:sz w:val="22"/>
          <w:szCs w:val="22"/>
        </w:rPr>
      </w:pPr>
      <w:r w:rsidRPr="006602C7">
        <w:rPr>
          <w:sz w:val="22"/>
          <w:szCs w:val="22"/>
        </w:rPr>
        <w:t xml:space="preserve">5.1. Приемка выполненных работ осуществляется </w:t>
      </w:r>
      <w:proofErr w:type="gramStart"/>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w:t>
      </w:r>
      <w:proofErr w:type="gramEnd"/>
      <w:r w:rsidRPr="006602C7">
        <w:rPr>
          <w:sz w:val="22"/>
          <w:szCs w:val="22"/>
        </w:rPr>
        <w:t xml:space="preserve"> за фактически выполненные работы.</w:t>
      </w:r>
    </w:p>
    <w:p w:rsidR="00AF13EA" w:rsidRPr="006602C7" w:rsidRDefault="00AF13EA" w:rsidP="00AF13EA">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F13EA" w:rsidRPr="006602C7" w:rsidRDefault="00AF13EA" w:rsidP="00AF13EA">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F13EA" w:rsidRPr="00DD6E7D" w:rsidRDefault="00AF13EA" w:rsidP="00AF13EA">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F13EA" w:rsidRPr="00DD6E7D" w:rsidRDefault="00AF13EA" w:rsidP="00AF13EA">
      <w:pPr>
        <w:spacing w:after="0"/>
        <w:ind w:firstLine="720"/>
        <w:rPr>
          <w:sz w:val="22"/>
          <w:szCs w:val="22"/>
        </w:rPr>
      </w:pPr>
      <w:r w:rsidRPr="00DD6E7D">
        <w:rPr>
          <w:sz w:val="22"/>
          <w:szCs w:val="22"/>
        </w:rPr>
        <w:t>Сроки и порядок формирования Комиссии утверждаются Заказчиком.</w:t>
      </w:r>
    </w:p>
    <w:p w:rsidR="00AF13EA" w:rsidRPr="00DD6E7D" w:rsidRDefault="00AF13EA" w:rsidP="00AF13EA">
      <w:pPr>
        <w:spacing w:after="0"/>
        <w:ind w:firstLine="720"/>
        <w:rPr>
          <w:sz w:val="22"/>
          <w:szCs w:val="22"/>
        </w:rPr>
      </w:pPr>
      <w:r>
        <w:rPr>
          <w:sz w:val="22"/>
          <w:szCs w:val="22"/>
        </w:rPr>
        <w:t>5.5</w:t>
      </w:r>
      <w:r w:rsidRPr="00DD6E7D">
        <w:rPr>
          <w:sz w:val="22"/>
          <w:szCs w:val="22"/>
        </w:rPr>
        <w:t>. В состав Комиссии включаются:</w:t>
      </w:r>
    </w:p>
    <w:p w:rsidR="00AF13EA" w:rsidRPr="00DD6E7D" w:rsidRDefault="00AF13EA" w:rsidP="00AF13EA">
      <w:pPr>
        <w:spacing w:after="0"/>
        <w:ind w:firstLine="720"/>
        <w:rPr>
          <w:sz w:val="22"/>
          <w:szCs w:val="22"/>
        </w:rPr>
      </w:pPr>
      <w:r w:rsidRPr="00DD6E7D">
        <w:rPr>
          <w:sz w:val="22"/>
          <w:szCs w:val="22"/>
        </w:rPr>
        <w:t>представители Заказчика;</w:t>
      </w:r>
    </w:p>
    <w:p w:rsidR="00AF13EA" w:rsidRPr="00DD6E7D" w:rsidRDefault="00AF13EA" w:rsidP="00AF13EA">
      <w:pPr>
        <w:spacing w:after="0"/>
        <w:ind w:firstLine="720"/>
        <w:rPr>
          <w:sz w:val="22"/>
          <w:szCs w:val="22"/>
        </w:rPr>
      </w:pPr>
      <w:r w:rsidRPr="00DD6E7D">
        <w:rPr>
          <w:sz w:val="22"/>
          <w:szCs w:val="22"/>
        </w:rPr>
        <w:t>представители Подрядчика;</w:t>
      </w:r>
    </w:p>
    <w:p w:rsidR="00AF13EA" w:rsidRPr="00DD6E7D" w:rsidRDefault="00AF13EA" w:rsidP="00AF13EA">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F13EA" w:rsidRPr="00DD6E7D" w:rsidRDefault="00AF13EA" w:rsidP="00AF13EA">
      <w:pPr>
        <w:spacing w:after="0"/>
        <w:ind w:firstLine="720"/>
        <w:rPr>
          <w:sz w:val="22"/>
          <w:szCs w:val="22"/>
        </w:rPr>
      </w:pPr>
      <w:r w:rsidRPr="00DD6E7D">
        <w:rPr>
          <w:sz w:val="22"/>
          <w:szCs w:val="22"/>
        </w:rPr>
        <w:lastRenderedPageBreak/>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F13EA" w:rsidRPr="00DD6E7D" w:rsidRDefault="00AF13EA" w:rsidP="00AF13EA">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F13EA" w:rsidRPr="00DD6E7D" w:rsidRDefault="00AF13EA" w:rsidP="00AF13EA">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F13EA" w:rsidRPr="00DD6E7D" w:rsidRDefault="00AF13EA" w:rsidP="00AF13EA">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F13EA" w:rsidRPr="006602C7" w:rsidRDefault="00AF13EA" w:rsidP="00AF13EA">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F13EA" w:rsidRPr="006602C7" w:rsidRDefault="00AF13EA" w:rsidP="00AF13EA">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F13EA" w:rsidRPr="006602C7" w:rsidRDefault="00AF13EA" w:rsidP="00AF13EA">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 xml:space="preserve">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w:t>
      </w:r>
      <w:proofErr w:type="gramEnd"/>
      <w:r w:rsidRPr="00D7387C">
        <w:rPr>
          <w:sz w:val="22"/>
          <w:szCs w:val="22"/>
        </w:rPr>
        <w:t xml:space="preserve">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F13EA" w:rsidRPr="006602C7" w:rsidRDefault="00AF13EA" w:rsidP="00AF13EA">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F13EA" w:rsidRPr="006602C7" w:rsidRDefault="00AF13EA" w:rsidP="00AF13EA">
      <w:pPr>
        <w:ind w:firstLine="720"/>
        <w:jc w:val="center"/>
        <w:rPr>
          <w:b/>
          <w:sz w:val="22"/>
          <w:szCs w:val="22"/>
        </w:rPr>
      </w:pPr>
    </w:p>
    <w:p w:rsidR="00AF13EA" w:rsidRPr="006602C7" w:rsidRDefault="00AF13EA" w:rsidP="00AF13EA">
      <w:pPr>
        <w:ind w:firstLine="720"/>
        <w:jc w:val="center"/>
        <w:rPr>
          <w:b/>
          <w:sz w:val="22"/>
          <w:szCs w:val="22"/>
        </w:rPr>
      </w:pPr>
      <w:r w:rsidRPr="006602C7">
        <w:rPr>
          <w:b/>
          <w:sz w:val="22"/>
          <w:szCs w:val="22"/>
        </w:rPr>
        <w:t>6. ГАРАНТИИ КАЧЕСТВА РАБОТ</w:t>
      </w:r>
    </w:p>
    <w:p w:rsidR="00AF13EA" w:rsidRPr="006602C7" w:rsidRDefault="00AF13EA" w:rsidP="00AF13EA">
      <w:pPr>
        <w:ind w:firstLine="720"/>
        <w:contextualSpacing/>
        <w:rPr>
          <w:sz w:val="22"/>
          <w:szCs w:val="22"/>
        </w:rPr>
      </w:pPr>
      <w:r w:rsidRPr="006602C7">
        <w:rPr>
          <w:sz w:val="22"/>
          <w:szCs w:val="22"/>
        </w:rPr>
        <w:t>6.1. Подрядчик гарантирует:</w:t>
      </w:r>
    </w:p>
    <w:p w:rsidR="00AF13EA" w:rsidRPr="006602C7" w:rsidRDefault="00AF13EA" w:rsidP="00AF13EA">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F13EA" w:rsidRPr="006602C7" w:rsidRDefault="00AF13EA" w:rsidP="00AF13EA">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F13EA" w:rsidRPr="006602C7" w:rsidRDefault="00AF13EA" w:rsidP="00AF13EA">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F13EA" w:rsidRPr="006602C7" w:rsidRDefault="00AF13EA" w:rsidP="00AF13EA">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F13EA" w:rsidRPr="006602C7" w:rsidRDefault="00AF13EA" w:rsidP="00AF13EA">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F13EA" w:rsidRPr="00D7387C" w:rsidRDefault="00AF13EA" w:rsidP="00AF13EA">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F13EA" w:rsidRPr="00D7387C" w:rsidRDefault="00AF13EA" w:rsidP="00AF13EA">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F13EA" w:rsidRPr="006602C7" w:rsidRDefault="00AF13EA" w:rsidP="00AF13EA">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F13EA" w:rsidRPr="006602C7" w:rsidRDefault="00AF13EA" w:rsidP="00AF13EA">
      <w:pPr>
        <w:ind w:firstLine="720"/>
        <w:rPr>
          <w:sz w:val="22"/>
          <w:szCs w:val="22"/>
        </w:rPr>
      </w:pPr>
    </w:p>
    <w:p w:rsidR="00AF13EA" w:rsidRPr="006602C7" w:rsidRDefault="00AF13EA" w:rsidP="00AF13EA">
      <w:pPr>
        <w:ind w:firstLine="709"/>
        <w:jc w:val="center"/>
        <w:rPr>
          <w:b/>
          <w:sz w:val="22"/>
          <w:szCs w:val="22"/>
        </w:rPr>
      </w:pPr>
      <w:r w:rsidRPr="006602C7">
        <w:rPr>
          <w:b/>
          <w:sz w:val="22"/>
          <w:szCs w:val="22"/>
        </w:rPr>
        <w:lastRenderedPageBreak/>
        <w:t>7. ОБЕСПЕЧЕНИЕ ИСПОЛНЕНИЯ ОБЯЗАТЕЛЬСТВ</w:t>
      </w:r>
    </w:p>
    <w:p w:rsidR="00AF13EA" w:rsidRPr="006602C7" w:rsidRDefault="00AF13EA" w:rsidP="00AF13EA">
      <w:pPr>
        <w:shd w:val="clear" w:color="auto" w:fill="FFFFFF"/>
        <w:tabs>
          <w:tab w:val="left" w:pos="700"/>
        </w:tabs>
        <w:ind w:firstLine="709"/>
        <w:rPr>
          <w:color w:val="000000"/>
          <w:sz w:val="22"/>
          <w:szCs w:val="22"/>
        </w:rPr>
      </w:pPr>
    </w:p>
    <w:p w:rsidR="00AF13EA" w:rsidRPr="006602C7" w:rsidRDefault="00AF13EA" w:rsidP="00AF13EA">
      <w:pPr>
        <w:shd w:val="clear" w:color="auto" w:fill="FFFFFF"/>
        <w:tabs>
          <w:tab w:val="left" w:pos="700"/>
        </w:tabs>
        <w:spacing w:after="0"/>
        <w:ind w:firstLine="709"/>
        <w:rPr>
          <w:color w:val="000000"/>
          <w:sz w:val="22"/>
          <w:szCs w:val="22"/>
        </w:rPr>
      </w:pPr>
      <w:r w:rsidRPr="006602C7">
        <w:rPr>
          <w:color w:val="000000"/>
          <w:sz w:val="22"/>
          <w:szCs w:val="22"/>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AF13EA" w:rsidRPr="00016AF0" w:rsidRDefault="00AF13EA" w:rsidP="00AF13EA">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7.4. Банковская гарантия должна быть безотзывной и содержать:</w:t>
      </w:r>
    </w:p>
    <w:p w:rsidR="00AF13EA" w:rsidRPr="00016AF0" w:rsidRDefault="00AF13EA" w:rsidP="00AF13EA">
      <w:pPr>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аказчику в случае ненадлежащего исполнения обязатель</w:t>
      </w:r>
      <w:proofErr w:type="gramStart"/>
      <w:r w:rsidRPr="00016AF0">
        <w:rPr>
          <w:spacing w:val="2"/>
          <w:sz w:val="22"/>
          <w:szCs w:val="22"/>
        </w:rPr>
        <w:t>ств пр</w:t>
      </w:r>
      <w:proofErr w:type="gramEnd"/>
      <w:r w:rsidRPr="00016AF0">
        <w:rPr>
          <w:spacing w:val="2"/>
          <w:sz w:val="22"/>
          <w:szCs w:val="22"/>
        </w:rPr>
        <w:t xml:space="preserve">инципалом; </w:t>
      </w:r>
    </w:p>
    <w:p w:rsidR="00AF13EA" w:rsidRPr="00016AF0" w:rsidRDefault="00AF13EA" w:rsidP="00AF13EA">
      <w:pPr>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AF13EA" w:rsidRPr="00016AF0" w:rsidRDefault="00AF13EA" w:rsidP="00AF13EA">
      <w:pPr>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AF13EA" w:rsidRPr="00016AF0" w:rsidRDefault="00AF13EA" w:rsidP="00AF13EA">
      <w:pPr>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AF13EA" w:rsidRPr="00016AF0" w:rsidRDefault="00AF13EA" w:rsidP="00AF13EA">
      <w:pPr>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AF13EA" w:rsidRPr="00016AF0" w:rsidRDefault="00AF13EA" w:rsidP="00AF13EA">
      <w:pPr>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F13EA" w:rsidRDefault="00AF13EA" w:rsidP="00AF13EA">
      <w:pPr>
        <w:shd w:val="clear" w:color="auto" w:fill="FFFFFF"/>
        <w:tabs>
          <w:tab w:val="left" w:pos="700"/>
        </w:tabs>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lastRenderedPageBreak/>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3) требований о предоставлении бенефициаром (Заказчиком) гаранту отчета об исполнении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7.6. В случае</w:t>
      </w:r>
      <w:proofErr w:type="gramStart"/>
      <w:r w:rsidRPr="000877AD">
        <w:rPr>
          <w:color w:val="000000"/>
          <w:sz w:val="22"/>
          <w:szCs w:val="22"/>
        </w:rPr>
        <w:t>,</w:t>
      </w:r>
      <w:proofErr w:type="gramEnd"/>
      <w:r w:rsidRPr="000877AD">
        <w:rPr>
          <w:color w:val="000000"/>
          <w:sz w:val="22"/>
          <w:szCs w:val="22"/>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 xml:space="preserve">согласно приложению № </w:t>
      </w:r>
      <w:r>
        <w:rPr>
          <w:color w:val="000000"/>
          <w:sz w:val="22"/>
          <w:szCs w:val="22"/>
        </w:rPr>
        <w:t>6</w:t>
      </w:r>
      <w:r w:rsidRPr="00CF5C1F">
        <w:rPr>
          <w:color w:val="000000"/>
          <w:sz w:val="22"/>
          <w:szCs w:val="22"/>
        </w:rPr>
        <w:t xml:space="preserve"> к</w:t>
      </w:r>
      <w:r w:rsidRPr="000877AD">
        <w:rPr>
          <w:color w:val="000000"/>
          <w:sz w:val="22"/>
          <w:szCs w:val="22"/>
        </w:rPr>
        <w:t xml:space="preserve"> Договору.</w:t>
      </w:r>
    </w:p>
    <w:p w:rsidR="00AF13EA" w:rsidRPr="006602C7" w:rsidRDefault="00AF13EA" w:rsidP="00AF13EA">
      <w:pPr>
        <w:shd w:val="clear" w:color="auto" w:fill="FFFFFF"/>
        <w:tabs>
          <w:tab w:val="left" w:pos="700"/>
        </w:tabs>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F13EA" w:rsidRPr="006602C7" w:rsidRDefault="00AF13EA" w:rsidP="00AF13EA">
      <w:pPr>
        <w:ind w:firstLine="720"/>
        <w:rPr>
          <w:sz w:val="22"/>
          <w:szCs w:val="22"/>
        </w:rPr>
      </w:pPr>
    </w:p>
    <w:p w:rsidR="00AF13EA" w:rsidRPr="006602C7" w:rsidRDefault="00AF13EA" w:rsidP="00AF13EA">
      <w:pPr>
        <w:spacing w:after="0"/>
        <w:jc w:val="center"/>
        <w:rPr>
          <w:b/>
          <w:sz w:val="22"/>
          <w:szCs w:val="22"/>
        </w:rPr>
      </w:pPr>
      <w:r w:rsidRPr="006602C7">
        <w:rPr>
          <w:b/>
          <w:sz w:val="22"/>
          <w:szCs w:val="22"/>
        </w:rPr>
        <w:t>8. ОТВЕТСТВЕННОСТЬ СТОРОН</w:t>
      </w:r>
    </w:p>
    <w:p w:rsidR="00AF13EA" w:rsidRPr="006602C7" w:rsidRDefault="00AF13EA" w:rsidP="00AF13EA">
      <w:pPr>
        <w:spacing w:after="0"/>
        <w:jc w:val="center"/>
        <w:rPr>
          <w:b/>
          <w:sz w:val="22"/>
          <w:szCs w:val="22"/>
        </w:rPr>
      </w:pPr>
    </w:p>
    <w:p w:rsidR="00AF13EA" w:rsidRPr="006602C7" w:rsidRDefault="00AF13EA" w:rsidP="00AF13EA">
      <w:pPr>
        <w:tabs>
          <w:tab w:val="left" w:pos="709"/>
        </w:tabs>
        <w:spacing w:after="0"/>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а также календарным планом производства работ (утвержденным Заказчиком),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AF13EA" w:rsidRPr="006602C7" w:rsidRDefault="00AF13EA" w:rsidP="00AF13EA">
      <w:pPr>
        <w:tabs>
          <w:tab w:val="left" w:pos="709"/>
        </w:tabs>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F13EA" w:rsidRPr="006602C7" w:rsidRDefault="00AF13EA" w:rsidP="00AF13EA">
      <w:pPr>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AF13EA" w:rsidRPr="006602C7" w:rsidRDefault="00AF13EA" w:rsidP="00AF13EA">
      <w:pPr>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F13EA" w:rsidRPr="006602C7" w:rsidRDefault="00AF13EA" w:rsidP="00AF13EA">
      <w:pPr>
        <w:autoSpaceDE w:val="0"/>
        <w:autoSpaceDN w:val="0"/>
        <w:adjustRightInd w:val="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w:t>
      </w:r>
      <w:proofErr w:type="spellStart"/>
      <w:r w:rsidRPr="006602C7">
        <w:rPr>
          <w:rFonts w:eastAsia="Calibri"/>
          <w:sz w:val="22"/>
          <w:szCs w:val="22"/>
        </w:rPr>
        <w:t>x</w:t>
      </w:r>
      <w:proofErr w:type="spellEnd"/>
      <w:r w:rsidRPr="006602C7">
        <w:rPr>
          <w:rFonts w:eastAsia="Calibri"/>
          <w:sz w:val="22"/>
          <w:szCs w:val="22"/>
        </w:rPr>
        <w:t xml:space="preserve">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w:t>
      </w:r>
      <w:proofErr w:type="spellStart"/>
      <w:r w:rsidRPr="006602C7">
        <w:rPr>
          <w:rFonts w:eastAsia="Calibri"/>
          <w:sz w:val="22"/>
          <w:szCs w:val="22"/>
        </w:rPr>
        <w:t>х</w:t>
      </w:r>
      <w:proofErr w:type="spellEnd"/>
      <w:r w:rsidRPr="006602C7">
        <w:rPr>
          <w:rFonts w:eastAsia="Calibri"/>
          <w:sz w:val="22"/>
          <w:szCs w:val="22"/>
        </w:rPr>
        <w:t xml:space="preserve"> ДП, где: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w:t>
      </w:r>
      <w:proofErr w:type="spellStart"/>
      <w:r w:rsidRPr="006602C7">
        <w:rPr>
          <w:rFonts w:eastAsia="Calibri"/>
          <w:sz w:val="22"/>
          <w:szCs w:val="22"/>
        </w:rPr>
        <w:t>х</w:t>
      </w:r>
      <w:proofErr w:type="spellEnd"/>
      <w:r w:rsidRPr="006602C7">
        <w:rPr>
          <w:rFonts w:eastAsia="Calibri"/>
          <w:sz w:val="22"/>
          <w:szCs w:val="22"/>
        </w:rPr>
        <w:t xml:space="preserve"> 100% (ДП - количество дней просрочки; ДК - срок исполнения обязательства по Договору (количество дней). </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w:t>
      </w:r>
      <w:proofErr w:type="gramStart"/>
      <w:r w:rsidRPr="006602C7">
        <w:rPr>
          <w:rFonts w:eastAsia="Calibri"/>
          <w:color w:val="000000"/>
          <w:sz w:val="22"/>
          <w:szCs w:val="22"/>
        </w:rPr>
        <w:t>штрафа, взыскиваемого с Подрядчика  по Договору составляет</w:t>
      </w:r>
      <w:proofErr w:type="gramEnd"/>
      <w:r w:rsidRPr="006602C7">
        <w:rPr>
          <w:rFonts w:eastAsia="Calibri"/>
          <w:color w:val="000000"/>
          <w:sz w:val="22"/>
          <w:szCs w:val="22"/>
        </w:rPr>
        <w:t xml:space="preserve"> _________ рублей.</w:t>
      </w:r>
    </w:p>
    <w:p w:rsidR="00AF13EA" w:rsidRDefault="00AF13EA" w:rsidP="00AF13EA">
      <w:pPr>
        <w:spacing w:after="0"/>
        <w:ind w:firstLine="709"/>
        <w:rPr>
          <w:rFonts w:eastAsia="Calibri"/>
          <w:sz w:val="22"/>
          <w:szCs w:val="22"/>
        </w:rPr>
      </w:pPr>
      <w:r w:rsidRPr="006602C7">
        <w:rPr>
          <w:rFonts w:eastAsia="Calibri"/>
          <w:sz w:val="22"/>
          <w:szCs w:val="22"/>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F13EA" w:rsidRPr="006602C7" w:rsidRDefault="00AF13EA" w:rsidP="00AF13EA">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AF13EA" w:rsidRPr="006602C7" w:rsidRDefault="00AF13EA" w:rsidP="00AF13EA">
      <w:pPr>
        <w:ind w:firstLine="709"/>
        <w:rPr>
          <w:rFonts w:eastAsia="Calibri"/>
          <w:sz w:val="22"/>
          <w:szCs w:val="22"/>
        </w:rPr>
      </w:pPr>
    </w:p>
    <w:p w:rsidR="00AF13EA" w:rsidRDefault="00AF13EA" w:rsidP="00AF13EA">
      <w:pPr>
        <w:spacing w:after="0"/>
        <w:jc w:val="center"/>
        <w:rPr>
          <w:b/>
          <w:sz w:val="22"/>
          <w:szCs w:val="22"/>
        </w:rPr>
      </w:pPr>
      <w:r w:rsidRPr="006602C7">
        <w:rPr>
          <w:b/>
          <w:sz w:val="22"/>
          <w:szCs w:val="22"/>
        </w:rPr>
        <w:t>9. ДЕЙСТВИЕ ОБСТОЯТЕЛЬСТВ НЕПРЕОДОЛИМОЙ СИЛЫ</w:t>
      </w:r>
    </w:p>
    <w:p w:rsidR="00AF13EA" w:rsidRPr="006602C7" w:rsidRDefault="00AF13EA" w:rsidP="00AF13EA">
      <w:pPr>
        <w:spacing w:after="0"/>
        <w:jc w:val="center"/>
        <w:rPr>
          <w:b/>
          <w:sz w:val="22"/>
          <w:szCs w:val="22"/>
        </w:rPr>
      </w:pP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 xml:space="preserve">9.1.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F13EA" w:rsidRPr="006602C7" w:rsidRDefault="00AF13EA" w:rsidP="00AF13EA">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F13EA" w:rsidRPr="006602C7" w:rsidRDefault="00AF13EA" w:rsidP="00AF13EA">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F13EA" w:rsidRDefault="00AF13EA" w:rsidP="00AF13EA">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930815" w:rsidRPr="006602C7" w:rsidRDefault="00930815" w:rsidP="00AF13EA">
      <w:pPr>
        <w:pStyle w:val="afffb"/>
        <w:spacing w:before="0" w:after="0"/>
        <w:ind w:firstLine="708"/>
        <w:rPr>
          <w:rFonts w:eastAsia="MS Mincho"/>
          <w:sz w:val="22"/>
          <w:szCs w:val="22"/>
        </w:rPr>
      </w:pPr>
    </w:p>
    <w:p w:rsidR="00AF13EA" w:rsidRPr="006602C7" w:rsidRDefault="00AF13EA" w:rsidP="00AF13EA">
      <w:pPr>
        <w:pStyle w:val="afffb"/>
        <w:spacing w:before="0" w:after="0"/>
        <w:ind w:firstLine="708"/>
        <w:rPr>
          <w:rFonts w:eastAsia="MS Mincho"/>
          <w:sz w:val="22"/>
          <w:szCs w:val="22"/>
        </w:rPr>
      </w:pPr>
    </w:p>
    <w:p w:rsidR="00AF13EA" w:rsidRDefault="00AF13EA" w:rsidP="00AF13EA">
      <w:pPr>
        <w:tabs>
          <w:tab w:val="center" w:pos="4677"/>
          <w:tab w:val="right" w:pos="9355"/>
        </w:tabs>
        <w:spacing w:after="0"/>
        <w:jc w:val="center"/>
        <w:rPr>
          <w:rFonts w:eastAsia="MS Mincho"/>
          <w:b/>
          <w:bCs/>
          <w:sz w:val="22"/>
          <w:szCs w:val="22"/>
        </w:rPr>
      </w:pPr>
      <w:r w:rsidRPr="006602C7">
        <w:rPr>
          <w:rFonts w:eastAsia="MS Mincho"/>
          <w:b/>
          <w:bCs/>
          <w:sz w:val="22"/>
          <w:szCs w:val="22"/>
        </w:rPr>
        <w:lastRenderedPageBreak/>
        <w:t>10. ПОРЯДОК УРЕГУЛИРОВАНИЯ СПОРОВ</w:t>
      </w:r>
    </w:p>
    <w:p w:rsidR="00AF13EA" w:rsidRPr="006602C7" w:rsidRDefault="00AF13EA" w:rsidP="00AF13EA">
      <w:pPr>
        <w:tabs>
          <w:tab w:val="center" w:pos="4677"/>
          <w:tab w:val="right" w:pos="9355"/>
        </w:tabs>
        <w:spacing w:after="0"/>
        <w:jc w:val="center"/>
        <w:rPr>
          <w:rFonts w:eastAsia="MS Mincho"/>
          <w:b/>
          <w:bCs/>
          <w:sz w:val="22"/>
          <w:szCs w:val="22"/>
        </w:rPr>
      </w:pPr>
    </w:p>
    <w:p w:rsidR="00AF13EA" w:rsidRPr="006602C7" w:rsidRDefault="00AF13EA" w:rsidP="00AF13EA">
      <w:pPr>
        <w:widowControl w:val="0"/>
        <w:autoSpaceDE w:val="0"/>
        <w:autoSpaceDN w:val="0"/>
        <w:adjustRightInd w:val="0"/>
        <w:spacing w:after="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10.3. Любые споры, не урегулированные во внесудебном порядке, разрешаются Арбитражным судом Тульской области.</w:t>
      </w:r>
    </w:p>
    <w:p w:rsidR="00AF13EA" w:rsidRPr="006602C7" w:rsidRDefault="00AF13EA" w:rsidP="00AF13EA">
      <w:pPr>
        <w:widowControl w:val="0"/>
        <w:tabs>
          <w:tab w:val="left" w:pos="4195"/>
        </w:tabs>
        <w:autoSpaceDE w:val="0"/>
        <w:autoSpaceDN w:val="0"/>
        <w:adjustRightInd w:val="0"/>
        <w:ind w:firstLine="709"/>
        <w:rPr>
          <w:sz w:val="22"/>
          <w:szCs w:val="22"/>
        </w:rPr>
      </w:pPr>
      <w:r>
        <w:rPr>
          <w:sz w:val="22"/>
          <w:szCs w:val="22"/>
        </w:rPr>
        <w:tab/>
      </w:r>
    </w:p>
    <w:p w:rsidR="00AF13EA" w:rsidRDefault="00AF13EA" w:rsidP="00AF13EA">
      <w:pPr>
        <w:jc w:val="center"/>
        <w:rPr>
          <w:b/>
          <w:bCs/>
          <w:sz w:val="22"/>
          <w:szCs w:val="22"/>
        </w:rPr>
      </w:pPr>
      <w:r w:rsidRPr="006602C7">
        <w:rPr>
          <w:b/>
          <w:bCs/>
          <w:sz w:val="22"/>
          <w:szCs w:val="22"/>
        </w:rPr>
        <w:t>11. АНТИКОРРУПЦИОННАЯ ОГОВОРКА</w:t>
      </w:r>
    </w:p>
    <w:p w:rsidR="00AF13EA" w:rsidRPr="006602C7" w:rsidRDefault="00AF13EA" w:rsidP="00AF13EA">
      <w:pPr>
        <w:jc w:val="center"/>
        <w:rPr>
          <w:b/>
          <w:bCs/>
          <w:sz w:val="22"/>
          <w:szCs w:val="22"/>
        </w:rPr>
      </w:pPr>
    </w:p>
    <w:p w:rsidR="00AF13EA" w:rsidRPr="006602C7" w:rsidRDefault="00AF13EA" w:rsidP="00AF13EA">
      <w:pPr>
        <w:pStyle w:val="Text"/>
        <w:spacing w:after="0"/>
        <w:ind w:firstLine="709"/>
        <w:jc w:val="both"/>
        <w:rPr>
          <w:sz w:val="22"/>
          <w:szCs w:val="22"/>
        </w:rPr>
      </w:pPr>
      <w:r w:rsidRPr="006602C7">
        <w:rPr>
          <w:sz w:val="22"/>
          <w:szCs w:val="22"/>
        </w:rPr>
        <w:t xml:space="preserve">11.1. </w:t>
      </w:r>
      <w:proofErr w:type="gramStart"/>
      <w:r w:rsidRPr="006602C7">
        <w:rPr>
          <w:sz w:val="22"/>
          <w:szCs w:val="22"/>
        </w:rPr>
        <w:t xml:space="preserve">При исполнении своих обязательств по настоящему Договору, Стороны, их </w:t>
      </w:r>
      <w:proofErr w:type="spellStart"/>
      <w:r w:rsidRPr="006602C7">
        <w:rPr>
          <w:sz w:val="22"/>
          <w:szCs w:val="22"/>
        </w:rPr>
        <w:t>аффилированные</w:t>
      </w:r>
      <w:proofErr w:type="spellEnd"/>
      <w:r w:rsidRPr="006602C7">
        <w:rPr>
          <w:sz w:val="22"/>
          <w:szCs w:val="22"/>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AF13EA" w:rsidRPr="006602C7" w:rsidRDefault="00AF13EA" w:rsidP="00AF13EA">
      <w:pPr>
        <w:pStyle w:val="Text"/>
        <w:spacing w:after="0"/>
        <w:ind w:firstLine="709"/>
        <w:jc w:val="both"/>
        <w:rPr>
          <w:b/>
          <w:bCs/>
          <w:sz w:val="22"/>
          <w:szCs w:val="22"/>
        </w:rPr>
      </w:pPr>
      <w:r w:rsidRPr="006602C7">
        <w:rPr>
          <w:sz w:val="22"/>
          <w:szCs w:val="22"/>
        </w:rPr>
        <w:t xml:space="preserve">11.2. </w:t>
      </w:r>
      <w:proofErr w:type="gramStart"/>
      <w:r w:rsidRPr="006602C7">
        <w:rPr>
          <w:sz w:val="22"/>
          <w:szCs w:val="22"/>
        </w:rPr>
        <w:t xml:space="preserve">При исполнении своих обязательств по настоящему Договору, Стороны, их </w:t>
      </w:r>
      <w:proofErr w:type="spellStart"/>
      <w:r w:rsidRPr="006602C7">
        <w:rPr>
          <w:sz w:val="22"/>
          <w:szCs w:val="22"/>
        </w:rPr>
        <w:t>аффилированные</w:t>
      </w:r>
      <w:proofErr w:type="spellEnd"/>
      <w:r w:rsidRPr="006602C7">
        <w:rPr>
          <w:sz w:val="22"/>
          <w:szCs w:val="22"/>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AF13EA" w:rsidRPr="006602C7" w:rsidRDefault="00AF13EA" w:rsidP="00AF13EA">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AF13EA" w:rsidRPr="006602C7" w:rsidRDefault="00AF13EA" w:rsidP="00AF13EA">
      <w:pPr>
        <w:pStyle w:val="Text"/>
        <w:spacing w:after="0"/>
        <w:ind w:firstLine="709"/>
        <w:jc w:val="both"/>
        <w:rPr>
          <w:b/>
          <w:bCs/>
          <w:sz w:val="22"/>
          <w:szCs w:val="22"/>
        </w:rPr>
      </w:pPr>
      <w:r w:rsidRPr="006602C7">
        <w:rPr>
          <w:sz w:val="22"/>
          <w:szCs w:val="22"/>
        </w:rPr>
        <w:t xml:space="preserve">11.4. </w:t>
      </w:r>
      <w:proofErr w:type="gramStart"/>
      <w:r w:rsidRPr="006602C7">
        <w:rPr>
          <w:sz w:val="22"/>
          <w:szCs w:val="22"/>
        </w:rPr>
        <w:t xml:space="preserve">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w:t>
      </w:r>
      <w:proofErr w:type="spellStart"/>
      <w:r w:rsidRPr="006602C7">
        <w:rPr>
          <w:sz w:val="22"/>
          <w:szCs w:val="22"/>
        </w:rPr>
        <w:t>аффилированными</w:t>
      </w:r>
      <w:proofErr w:type="spellEnd"/>
      <w:r w:rsidRPr="006602C7">
        <w:rPr>
          <w:sz w:val="22"/>
          <w:szCs w:val="22"/>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AF13EA" w:rsidRPr="006602C7" w:rsidRDefault="00AF13EA" w:rsidP="00AF13EA">
      <w:pPr>
        <w:ind w:firstLine="708"/>
        <w:rPr>
          <w:sz w:val="22"/>
          <w:szCs w:val="22"/>
        </w:rPr>
      </w:pPr>
      <w:r w:rsidRPr="006602C7">
        <w:rPr>
          <w:sz w:val="22"/>
          <w:szCs w:val="22"/>
        </w:rPr>
        <w:t xml:space="preserve">11.5. </w:t>
      </w:r>
      <w:proofErr w:type="gramStart"/>
      <w:r w:rsidRPr="006602C7">
        <w:rPr>
          <w:sz w:val="22"/>
          <w:szCs w:val="22"/>
        </w:rPr>
        <w:t xml:space="preserve">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Pr>
          <w:sz w:val="22"/>
          <w:szCs w:val="22"/>
        </w:rPr>
        <w:t>с применимым законодательством.</w:t>
      </w:r>
      <w:proofErr w:type="gramEnd"/>
    </w:p>
    <w:p w:rsidR="00AF13EA" w:rsidRPr="006602C7" w:rsidRDefault="00AF13EA" w:rsidP="00AF13EA">
      <w:pPr>
        <w:spacing w:after="0"/>
        <w:jc w:val="center"/>
        <w:rPr>
          <w:b/>
          <w:sz w:val="22"/>
          <w:szCs w:val="22"/>
          <w:highlight w:val="yellow"/>
        </w:rPr>
      </w:pPr>
    </w:p>
    <w:p w:rsidR="00AF13EA" w:rsidRDefault="00AF13EA" w:rsidP="00AF13EA">
      <w:pPr>
        <w:spacing w:after="0"/>
        <w:jc w:val="center"/>
        <w:rPr>
          <w:b/>
          <w:sz w:val="22"/>
          <w:szCs w:val="22"/>
        </w:rPr>
      </w:pPr>
      <w:r w:rsidRPr="009718F9">
        <w:rPr>
          <w:b/>
          <w:sz w:val="22"/>
          <w:szCs w:val="22"/>
        </w:rPr>
        <w:t>12. ОСОБЫЕ УСЛОВИЯ</w:t>
      </w:r>
    </w:p>
    <w:p w:rsidR="00AF13EA" w:rsidRPr="009718F9" w:rsidRDefault="00AF13EA" w:rsidP="00AF13EA">
      <w:pPr>
        <w:spacing w:after="0"/>
        <w:jc w:val="center"/>
        <w:rPr>
          <w:b/>
          <w:sz w:val="22"/>
          <w:szCs w:val="22"/>
        </w:rPr>
      </w:pPr>
    </w:p>
    <w:p w:rsidR="00AF13EA" w:rsidRPr="006602C7" w:rsidRDefault="00AF13EA" w:rsidP="00AF13EA">
      <w:pPr>
        <w:spacing w:after="0"/>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F13EA" w:rsidRPr="009718F9" w:rsidRDefault="00AF13EA" w:rsidP="00AF13EA">
      <w:pPr>
        <w:spacing w:after="0"/>
        <w:ind w:firstLine="709"/>
        <w:rPr>
          <w:rFonts w:eastAsia="MS Mincho"/>
          <w:color w:val="000000"/>
          <w:sz w:val="22"/>
          <w:szCs w:val="22"/>
        </w:rPr>
      </w:pPr>
      <w:r w:rsidRPr="009718F9">
        <w:rPr>
          <w:rFonts w:eastAsia="MS Mincho"/>
          <w:sz w:val="22"/>
          <w:szCs w:val="22"/>
        </w:rPr>
        <w:t>12.2. 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F13EA" w:rsidRPr="009718F9" w:rsidRDefault="00AF13EA" w:rsidP="00AF13EA">
      <w:pPr>
        <w:spacing w:after="0"/>
        <w:ind w:firstLine="709"/>
        <w:rPr>
          <w:sz w:val="22"/>
          <w:szCs w:val="22"/>
        </w:rPr>
      </w:pPr>
      <w:r w:rsidRPr="009718F9">
        <w:rPr>
          <w:sz w:val="22"/>
          <w:szCs w:val="22"/>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F13EA" w:rsidRPr="009718F9" w:rsidRDefault="00AF13EA" w:rsidP="00AF13EA">
      <w:pPr>
        <w:spacing w:after="0"/>
        <w:ind w:firstLine="709"/>
        <w:rPr>
          <w:sz w:val="22"/>
          <w:szCs w:val="22"/>
        </w:rPr>
      </w:pPr>
      <w:r w:rsidRPr="009718F9">
        <w:rPr>
          <w:sz w:val="22"/>
          <w:szCs w:val="22"/>
        </w:rPr>
        <w:lastRenderedPageBreak/>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F13EA" w:rsidRPr="009718F9" w:rsidRDefault="00AF13EA" w:rsidP="00AF13EA">
      <w:pPr>
        <w:spacing w:after="0"/>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AF13EA" w:rsidRDefault="00AF13EA" w:rsidP="00AF13EA">
      <w:pPr>
        <w:spacing w:after="0"/>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AF13EA" w:rsidRPr="009718F9" w:rsidRDefault="00AF13EA" w:rsidP="00AF13EA">
      <w:pPr>
        <w:spacing w:after="0"/>
        <w:ind w:firstLine="709"/>
        <w:rPr>
          <w:sz w:val="22"/>
          <w:szCs w:val="22"/>
        </w:rPr>
      </w:pPr>
    </w:p>
    <w:p w:rsidR="00AF13EA" w:rsidRPr="006602C7" w:rsidRDefault="00AF13EA" w:rsidP="00AF13EA">
      <w:pPr>
        <w:ind w:firstLine="720"/>
        <w:contextualSpacing/>
        <w:rPr>
          <w:b/>
          <w:bCs/>
          <w:sz w:val="22"/>
          <w:szCs w:val="22"/>
        </w:rPr>
      </w:pPr>
      <w:r w:rsidRPr="006602C7">
        <w:rPr>
          <w:b/>
          <w:bCs/>
          <w:sz w:val="22"/>
          <w:szCs w:val="22"/>
        </w:rPr>
        <w:t>Приложения к настоящему Договору:</w:t>
      </w:r>
    </w:p>
    <w:p w:rsidR="00AF13EA" w:rsidRPr="006602C7" w:rsidRDefault="00AF13EA" w:rsidP="00AF13EA">
      <w:pPr>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AF13EA" w:rsidRPr="00F256E2" w:rsidRDefault="00AF13EA" w:rsidP="00AF13EA">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AF13EA" w:rsidRPr="006602C7" w:rsidRDefault="00AF13EA" w:rsidP="00AF13EA">
      <w:pPr>
        <w:ind w:firstLine="720"/>
        <w:contextualSpacing/>
        <w:rPr>
          <w:sz w:val="22"/>
          <w:szCs w:val="22"/>
        </w:rPr>
      </w:pPr>
      <w:r>
        <w:rPr>
          <w:sz w:val="22"/>
          <w:szCs w:val="22"/>
        </w:rPr>
        <w:t xml:space="preserve">Приложение №3 – макет информационной доски на одном листе. </w:t>
      </w:r>
    </w:p>
    <w:p w:rsidR="00AF13EA" w:rsidRDefault="00AF13EA" w:rsidP="00AF13EA">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AF13EA" w:rsidRPr="006602C7" w:rsidRDefault="00AF13EA" w:rsidP="00AF13EA">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AF13EA" w:rsidRPr="006602C7" w:rsidRDefault="00AF13EA" w:rsidP="00AF13EA">
      <w:pPr>
        <w:ind w:firstLine="720"/>
        <w:rPr>
          <w:rFonts w:eastAsia="MS Mincho"/>
          <w:color w:val="000000"/>
          <w:sz w:val="22"/>
          <w:szCs w:val="22"/>
        </w:rPr>
      </w:pPr>
      <w:r>
        <w:rPr>
          <w:sz w:val="22"/>
          <w:szCs w:val="22"/>
        </w:rPr>
        <w:t>Приложение № 6</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AF13EA" w:rsidRPr="009F5F0C" w:rsidRDefault="00AF13EA" w:rsidP="00AF13EA">
      <w:pPr>
        <w:ind w:firstLine="708"/>
        <w:rPr>
          <w:sz w:val="22"/>
          <w:szCs w:val="22"/>
        </w:rPr>
      </w:pPr>
    </w:p>
    <w:p w:rsidR="00AF13EA" w:rsidRPr="006602C7" w:rsidRDefault="00AF13EA" w:rsidP="00AF13EA">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AF13EA" w:rsidRPr="006602C7" w:rsidRDefault="00AF13EA" w:rsidP="00AF13EA">
      <w:pPr>
        <w:pStyle w:val="afffff3"/>
        <w:jc w:val="right"/>
        <w:rPr>
          <w:rFonts w:ascii="Times New Roman" w:eastAsia="MS Mincho" w:hAnsi="Times New Roman"/>
        </w:rPr>
      </w:pPr>
    </w:p>
    <w:p w:rsidR="00AF13EA" w:rsidRPr="006602C7" w:rsidRDefault="00AF13EA" w:rsidP="00AF13EA">
      <w:pPr>
        <w:tabs>
          <w:tab w:val="left" w:pos="5310"/>
        </w:tabs>
        <w:ind w:firstLine="720"/>
        <w:contextualSpacing/>
        <w:rPr>
          <w:b/>
          <w:sz w:val="22"/>
          <w:szCs w:val="22"/>
        </w:rPr>
      </w:pPr>
    </w:p>
    <w:p w:rsidR="00AF13EA" w:rsidRPr="006602C7" w:rsidRDefault="00AF13EA" w:rsidP="00AF13EA">
      <w:pPr>
        <w:pStyle w:val="afffff3"/>
        <w:jc w:val="right"/>
        <w:rPr>
          <w:rFonts w:ascii="Times New Roman" w:eastAsia="MS Mincho" w:hAnsi="Times New Roman"/>
        </w:rPr>
      </w:pPr>
    </w:p>
    <w:p w:rsidR="00AF13EA" w:rsidRDefault="00AF13EA" w:rsidP="00AF13EA">
      <w:pPr>
        <w:pStyle w:val="afffff3"/>
        <w:jc w:val="right"/>
        <w:rPr>
          <w:rFonts w:ascii="Times New Roman" w:eastAsia="MS Mincho" w:hAnsi="Times New Roman"/>
        </w:rPr>
        <w:sectPr w:rsidR="00AF13EA" w:rsidSect="00137E59">
          <w:pgSz w:w="11906" w:h="16838"/>
          <w:pgMar w:top="567" w:right="850" w:bottom="993" w:left="1701" w:header="709" w:footer="709" w:gutter="0"/>
          <w:cols w:space="708"/>
          <w:docGrid w:linePitch="360"/>
        </w:sect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1</w:t>
      </w:r>
    </w:p>
    <w:p w:rsidR="00AF13EA" w:rsidRPr="00BE38FE" w:rsidRDefault="00AF13EA" w:rsidP="00AF13EA">
      <w:pPr>
        <w:ind w:firstLine="720"/>
        <w:contextualSpacing/>
        <w:jc w:val="right"/>
        <w:rPr>
          <w:sz w:val="22"/>
          <w:szCs w:val="22"/>
        </w:rPr>
      </w:pPr>
      <w:r w:rsidRPr="00BE38FE">
        <w:rPr>
          <w:sz w:val="22"/>
          <w:szCs w:val="22"/>
        </w:rPr>
        <w:t xml:space="preserve"> к договору № </w:t>
      </w:r>
      <w:proofErr w:type="spellStart"/>
      <w:r w:rsidRPr="00BE38FE">
        <w:rPr>
          <w:sz w:val="22"/>
          <w:szCs w:val="22"/>
        </w:rPr>
        <w:t>______от</w:t>
      </w:r>
      <w:proofErr w:type="spellEnd"/>
      <w:r w:rsidRPr="00BE38FE">
        <w:rPr>
          <w:sz w:val="22"/>
          <w:szCs w:val="22"/>
        </w:rPr>
        <w:t xml:space="preserve"> «___»_________20__  г.</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center"/>
        <w:rPr>
          <w:sz w:val="22"/>
          <w:szCs w:val="22"/>
        </w:rPr>
      </w:pPr>
      <w:r w:rsidRPr="00BE38FE">
        <w:rPr>
          <w:sz w:val="22"/>
          <w:szCs w:val="22"/>
        </w:rPr>
        <w:t>СМЕТЫ ПРИЛАГАЮТСЯ ОТДЕЛЬНЫМ ДОКУМЕНТОМ</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2</w:t>
      </w:r>
    </w:p>
    <w:p w:rsidR="00AF13EA" w:rsidRPr="00BE38FE" w:rsidRDefault="00AF13EA" w:rsidP="00AF13EA">
      <w:pPr>
        <w:ind w:firstLine="720"/>
        <w:contextualSpacing/>
        <w:jc w:val="right"/>
        <w:rPr>
          <w:sz w:val="22"/>
          <w:szCs w:val="22"/>
        </w:rPr>
      </w:pPr>
      <w:r w:rsidRPr="00BE38FE">
        <w:rPr>
          <w:sz w:val="22"/>
          <w:szCs w:val="22"/>
        </w:rPr>
        <w:t xml:space="preserve"> к договору № </w:t>
      </w:r>
      <w:proofErr w:type="spellStart"/>
      <w:r w:rsidRPr="00BE38FE">
        <w:rPr>
          <w:sz w:val="22"/>
          <w:szCs w:val="22"/>
        </w:rPr>
        <w:t>______от</w:t>
      </w:r>
      <w:proofErr w:type="spellEnd"/>
      <w:r w:rsidRPr="00BE38FE">
        <w:rPr>
          <w:sz w:val="22"/>
          <w:szCs w:val="22"/>
        </w:rPr>
        <w:t xml:space="preserve"> «___»_________20__  г.</w:t>
      </w:r>
    </w:p>
    <w:p w:rsidR="00AF13EA" w:rsidRPr="00BE38FE" w:rsidRDefault="00AF13EA" w:rsidP="00AF13EA">
      <w:pPr>
        <w:tabs>
          <w:tab w:val="left" w:pos="5310"/>
        </w:tabs>
        <w:ind w:firstLine="720"/>
        <w:contextualSpacing/>
        <w:jc w:val="right"/>
        <w:rPr>
          <w:sz w:val="22"/>
          <w:szCs w:val="22"/>
        </w:rPr>
      </w:pPr>
    </w:p>
    <w:p w:rsidR="00AF13EA" w:rsidRPr="00BE38FE" w:rsidRDefault="00AF13EA" w:rsidP="00AF13EA">
      <w:pPr>
        <w:tabs>
          <w:tab w:val="left" w:pos="5310"/>
        </w:tabs>
        <w:ind w:firstLine="720"/>
        <w:contextualSpacing/>
        <w:jc w:val="center"/>
        <w:rPr>
          <w:sz w:val="22"/>
          <w:szCs w:val="22"/>
        </w:rPr>
      </w:pPr>
    </w:p>
    <w:p w:rsidR="00AF13EA" w:rsidRPr="00BE38FE" w:rsidRDefault="00AF13EA" w:rsidP="00AF13EA">
      <w:pPr>
        <w:tabs>
          <w:tab w:val="left" w:pos="5310"/>
        </w:tabs>
        <w:ind w:firstLine="720"/>
        <w:contextualSpacing/>
        <w:jc w:val="center"/>
        <w:rPr>
          <w:sz w:val="22"/>
          <w:szCs w:val="22"/>
        </w:rPr>
      </w:pPr>
      <w:r w:rsidRPr="00BE38FE">
        <w:rPr>
          <w:sz w:val="22"/>
          <w:szCs w:val="22"/>
        </w:rPr>
        <w:t>АКТ</w:t>
      </w:r>
    </w:p>
    <w:p w:rsidR="00AF13EA" w:rsidRPr="00BE38FE" w:rsidRDefault="00AF13EA" w:rsidP="00AF13EA">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F13EA" w:rsidRPr="00BE38FE" w:rsidRDefault="00AF13EA" w:rsidP="00AF13EA">
      <w:pPr>
        <w:tabs>
          <w:tab w:val="left" w:pos="5310"/>
        </w:tabs>
        <w:ind w:firstLine="720"/>
        <w:contextualSpacing/>
        <w:rPr>
          <w:b/>
          <w:sz w:val="22"/>
          <w:szCs w:val="22"/>
        </w:rPr>
      </w:pP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w:t>
      </w:r>
    </w:p>
    <w:p w:rsidR="00AF13EA" w:rsidRPr="00BE38FE" w:rsidRDefault="00AF13EA" w:rsidP="00AF13EA">
      <w:pPr>
        <w:tabs>
          <w:tab w:val="left" w:pos="5310"/>
        </w:tabs>
        <w:ind w:firstLine="720"/>
        <w:contextualSpacing/>
        <w:jc w:val="center"/>
        <w:rPr>
          <w:sz w:val="22"/>
          <w:szCs w:val="22"/>
        </w:rPr>
      </w:pPr>
      <w:r w:rsidRPr="00BE38FE">
        <w:rPr>
          <w:sz w:val="22"/>
          <w:szCs w:val="22"/>
        </w:rPr>
        <w:t>(адрес дома)</w:t>
      </w:r>
    </w:p>
    <w:p w:rsidR="00AF13EA" w:rsidRPr="00BE38FE" w:rsidRDefault="00AF13EA" w:rsidP="00AF13EA">
      <w:pPr>
        <w:tabs>
          <w:tab w:val="left" w:pos="5310"/>
        </w:tabs>
        <w:ind w:firstLine="720"/>
        <w:contextualSpacing/>
        <w:rPr>
          <w:sz w:val="22"/>
          <w:szCs w:val="22"/>
        </w:rPr>
      </w:pPr>
      <w:r w:rsidRPr="00BE38FE">
        <w:rPr>
          <w:sz w:val="22"/>
          <w:szCs w:val="22"/>
        </w:rPr>
        <w:t>Комиссия в составе:</w:t>
      </w:r>
    </w:p>
    <w:p w:rsidR="00AF13EA" w:rsidRPr="00BE38FE" w:rsidRDefault="00AF13EA" w:rsidP="00AF13EA">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и членов комиссии – представителей:</w:t>
      </w:r>
    </w:p>
    <w:p w:rsidR="00AF13EA" w:rsidRPr="00BE38FE" w:rsidRDefault="00AF13EA" w:rsidP="00AF13EA">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в лице 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 квартиры)</w:t>
      </w:r>
    </w:p>
    <w:p w:rsidR="00AF13EA" w:rsidRPr="00BE38FE" w:rsidRDefault="00AF13EA" w:rsidP="00AF13EA">
      <w:pPr>
        <w:tabs>
          <w:tab w:val="left" w:pos="5310"/>
        </w:tabs>
        <w:ind w:firstLine="720"/>
        <w:contextualSpacing/>
        <w:rPr>
          <w:sz w:val="22"/>
          <w:szCs w:val="22"/>
        </w:rPr>
      </w:pPr>
      <w:r w:rsidRPr="00BE38FE">
        <w:rPr>
          <w:sz w:val="22"/>
          <w:szCs w:val="22"/>
        </w:rPr>
        <w:t>Комиссия постановила:</w:t>
      </w:r>
    </w:p>
    <w:p w:rsidR="00AF13EA" w:rsidRPr="00BE38FE" w:rsidRDefault="00AF13EA" w:rsidP="00AF13EA">
      <w:pPr>
        <w:tabs>
          <w:tab w:val="left" w:pos="5310"/>
        </w:tabs>
        <w:ind w:firstLine="720"/>
        <w:contextualSpacing/>
        <w:rPr>
          <w:sz w:val="22"/>
          <w:szCs w:val="22"/>
        </w:rPr>
      </w:pPr>
      <w:r w:rsidRPr="00BE38FE">
        <w:rPr>
          <w:sz w:val="22"/>
          <w:szCs w:val="22"/>
        </w:rPr>
        <w:t>1. Заказчиком 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(указать виды работ)</w:t>
      </w:r>
    </w:p>
    <w:p w:rsidR="00AF13EA" w:rsidRPr="00BE38FE" w:rsidRDefault="00AF13EA" w:rsidP="00AF13EA">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F13EA" w:rsidRPr="00BE38FE" w:rsidRDefault="00AF13EA" w:rsidP="00AF13EA">
      <w:pPr>
        <w:tabs>
          <w:tab w:val="left" w:pos="5310"/>
        </w:tabs>
        <w:ind w:firstLine="720"/>
        <w:contextualSpacing/>
        <w:rPr>
          <w:sz w:val="22"/>
          <w:szCs w:val="22"/>
        </w:rPr>
      </w:pPr>
      <w:r w:rsidRPr="00BE38FE">
        <w:rPr>
          <w:sz w:val="22"/>
          <w:szCs w:val="22"/>
        </w:rPr>
        <w:t>«___»________20__ г.</w:t>
      </w:r>
    </w:p>
    <w:p w:rsidR="00AF13EA" w:rsidRPr="00BE38FE" w:rsidRDefault="00AF13EA" w:rsidP="00AF13EA">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F13EA" w:rsidRPr="00BE38FE" w:rsidRDefault="00AF13EA" w:rsidP="00AF13EA">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F13EA" w:rsidRPr="00BE38FE" w:rsidRDefault="00AF13EA" w:rsidP="00AF13EA">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AF13EA" w:rsidRPr="00BE38FE" w:rsidRDefault="00AF13EA" w:rsidP="00AF13EA">
      <w:pPr>
        <w:tabs>
          <w:tab w:val="left" w:pos="5310"/>
        </w:tabs>
        <w:ind w:firstLine="720"/>
        <w:contextualSpacing/>
        <w:rPr>
          <w:sz w:val="22"/>
          <w:szCs w:val="22"/>
        </w:rPr>
      </w:pPr>
      <w:r w:rsidRPr="00BE38FE">
        <w:rPr>
          <w:sz w:val="22"/>
          <w:szCs w:val="22"/>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F13EA" w:rsidRPr="00BE38FE" w:rsidRDefault="00AF13EA" w:rsidP="00AF13EA">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BE38FE">
        <w:rPr>
          <w:sz w:val="22"/>
          <w:szCs w:val="22"/>
        </w:rPr>
        <w:t>строительных решений</w:t>
      </w:r>
      <w:proofErr w:type="gramEnd"/>
      <w:r w:rsidRPr="00BE38FE">
        <w:rPr>
          <w:sz w:val="22"/>
          <w:szCs w:val="22"/>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F13EA" w:rsidRPr="00BE38FE" w:rsidRDefault="00AF13EA" w:rsidP="00AF13EA">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F13EA" w:rsidRPr="00BE38FE" w:rsidRDefault="00AF13EA" w:rsidP="00AF13EA">
      <w:pPr>
        <w:tabs>
          <w:tab w:val="left" w:pos="5310"/>
        </w:tabs>
        <w:ind w:firstLine="720"/>
        <w:contextualSpacing/>
        <w:rPr>
          <w:sz w:val="22"/>
          <w:szCs w:val="22"/>
        </w:rPr>
      </w:pPr>
      <w:r w:rsidRPr="00BE38FE">
        <w:rPr>
          <w:sz w:val="22"/>
          <w:szCs w:val="22"/>
        </w:rPr>
        <w:t>всего ____________________________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 xml:space="preserve">ремонтно-строительных работ </w:t>
      </w:r>
      <w:proofErr w:type="spellStart"/>
      <w:r w:rsidRPr="00BE38FE">
        <w:rPr>
          <w:sz w:val="22"/>
          <w:szCs w:val="22"/>
        </w:rPr>
        <w:t>___________________тыс</w:t>
      </w:r>
      <w:proofErr w:type="spellEnd"/>
      <w:r w:rsidRPr="00BE38FE">
        <w:rPr>
          <w:sz w:val="22"/>
          <w:szCs w:val="22"/>
        </w:rPr>
        <w:t>. рублей.</w:t>
      </w:r>
    </w:p>
    <w:p w:rsidR="00AF13EA" w:rsidRPr="00BE38FE" w:rsidRDefault="00AF13EA" w:rsidP="00AF13EA">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F13EA" w:rsidRPr="00BE38FE" w:rsidRDefault="00AF13EA" w:rsidP="00AF13EA">
      <w:pPr>
        <w:tabs>
          <w:tab w:val="left" w:pos="5310"/>
        </w:tabs>
        <w:ind w:firstLine="720"/>
        <w:contextualSpacing/>
        <w:rPr>
          <w:sz w:val="22"/>
          <w:szCs w:val="22"/>
        </w:rPr>
      </w:pPr>
      <w:r w:rsidRPr="00BE38FE">
        <w:rPr>
          <w:sz w:val="22"/>
          <w:szCs w:val="22"/>
        </w:rPr>
        <w:t>10. Решение комиссии:</w:t>
      </w:r>
    </w:p>
    <w:p w:rsidR="00AF13EA" w:rsidRPr="00BE38FE" w:rsidRDefault="00AF13EA" w:rsidP="00AF13EA">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(отражаются выполненные виды работ)</w:t>
      </w:r>
    </w:p>
    <w:p w:rsidR="00AF13EA" w:rsidRPr="00BE38FE" w:rsidRDefault="00AF13EA" w:rsidP="00AF13EA">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proofErr w:type="gramStart"/>
      <w:r w:rsidRPr="00BE38FE">
        <w:rPr>
          <w:sz w:val="22"/>
          <w:szCs w:val="22"/>
        </w:rPr>
        <w:t>принять / не принять</w:t>
      </w:r>
      <w:proofErr w:type="gramEnd"/>
    </w:p>
    <w:p w:rsidR="00AF13EA" w:rsidRPr="00BE38FE" w:rsidRDefault="00AF13EA" w:rsidP="00AF13EA">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F13EA" w:rsidRPr="00BE38FE" w:rsidRDefault="00AF13EA" w:rsidP="00AF13EA">
      <w:pPr>
        <w:tabs>
          <w:tab w:val="left" w:pos="5310"/>
        </w:tabs>
        <w:ind w:firstLine="720"/>
        <w:contextualSpacing/>
        <w:rPr>
          <w:sz w:val="22"/>
          <w:szCs w:val="22"/>
        </w:rPr>
      </w:pPr>
      <w:r w:rsidRPr="00BE38FE">
        <w:rPr>
          <w:sz w:val="22"/>
          <w:szCs w:val="22"/>
        </w:rPr>
        <w:t>Приложение к акту:</w:t>
      </w:r>
    </w:p>
    <w:p w:rsidR="00AF13EA" w:rsidRPr="00BE38FE" w:rsidRDefault="00AF13EA" w:rsidP="00AF13EA">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F13EA" w:rsidRPr="00BE38FE" w:rsidRDefault="00AF13EA" w:rsidP="00AF13EA">
      <w:pPr>
        <w:tabs>
          <w:tab w:val="left" w:pos="5310"/>
        </w:tabs>
        <w:ind w:firstLine="720"/>
        <w:contextualSpacing/>
        <w:rPr>
          <w:sz w:val="22"/>
          <w:szCs w:val="22"/>
        </w:rPr>
      </w:pPr>
      <w:r w:rsidRPr="00BE38FE">
        <w:rPr>
          <w:sz w:val="22"/>
          <w:szCs w:val="22"/>
        </w:rPr>
        <w:t xml:space="preserve">2. Копия </w:t>
      </w:r>
      <w:proofErr w:type="gramStart"/>
      <w:r w:rsidRPr="00BE38FE">
        <w:rPr>
          <w:sz w:val="22"/>
          <w:szCs w:val="22"/>
        </w:rPr>
        <w:t>протокола решения общего собрания собственников помещений многоквартирного дома</w:t>
      </w:r>
      <w:proofErr w:type="gramEnd"/>
      <w:r w:rsidRPr="00BE38FE">
        <w:rPr>
          <w:sz w:val="22"/>
          <w:szCs w:val="22"/>
        </w:rPr>
        <w:t xml:space="preserve"> по адресу:___________________________________________________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F13EA" w:rsidRPr="00BE38FE" w:rsidRDefault="00AF13EA" w:rsidP="00AF13EA">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F13EA" w:rsidRPr="00BE38FE" w:rsidRDefault="00AF13EA" w:rsidP="00AF13EA">
      <w:pPr>
        <w:tabs>
          <w:tab w:val="left" w:pos="5310"/>
        </w:tabs>
        <w:ind w:firstLine="720"/>
        <w:contextualSpacing/>
        <w:rPr>
          <w:sz w:val="22"/>
          <w:szCs w:val="22"/>
        </w:rPr>
      </w:pPr>
      <w:r w:rsidRPr="00BE38FE">
        <w:rPr>
          <w:sz w:val="22"/>
          <w:szCs w:val="22"/>
        </w:rPr>
        <w:t>Председатель комиссии:</w:t>
      </w:r>
    </w:p>
    <w:p w:rsidR="00AF13EA" w:rsidRPr="00BE38FE" w:rsidRDefault="00AF13EA" w:rsidP="00AF13EA">
      <w:pPr>
        <w:tabs>
          <w:tab w:val="left" w:pos="5310"/>
        </w:tabs>
        <w:ind w:firstLine="720"/>
        <w:contextualSpacing/>
        <w:rPr>
          <w:sz w:val="22"/>
          <w:szCs w:val="22"/>
        </w:rPr>
      </w:pPr>
      <w:r w:rsidRPr="00BE38FE">
        <w:rPr>
          <w:sz w:val="22"/>
          <w:szCs w:val="22"/>
        </w:rPr>
        <w:t>Подпись ________Ф.И.О. ______________</w:t>
      </w:r>
    </w:p>
    <w:p w:rsidR="00AF13EA" w:rsidRPr="00BE38FE" w:rsidRDefault="00AF13EA" w:rsidP="00AF13EA">
      <w:pPr>
        <w:tabs>
          <w:tab w:val="left" w:pos="5310"/>
        </w:tabs>
        <w:ind w:firstLine="720"/>
        <w:contextualSpacing/>
        <w:rPr>
          <w:sz w:val="22"/>
          <w:szCs w:val="22"/>
        </w:rPr>
      </w:pPr>
      <w:r w:rsidRPr="00BE38FE">
        <w:rPr>
          <w:sz w:val="22"/>
          <w:szCs w:val="22"/>
        </w:rPr>
        <w:t>Члены комиссии:</w:t>
      </w:r>
    </w:p>
    <w:p w:rsidR="00AF13EA" w:rsidRPr="00BE38FE" w:rsidRDefault="00AF13EA" w:rsidP="00AF13EA">
      <w:pPr>
        <w:tabs>
          <w:tab w:val="left" w:pos="5310"/>
        </w:tabs>
        <w:ind w:firstLine="720"/>
        <w:contextualSpacing/>
        <w:rPr>
          <w:sz w:val="22"/>
          <w:szCs w:val="22"/>
        </w:rPr>
      </w:pPr>
      <w:r w:rsidRPr="00BE38FE">
        <w:rPr>
          <w:sz w:val="22"/>
          <w:szCs w:val="22"/>
        </w:rPr>
        <w:t xml:space="preserve">Подписи ________Ф.И.О. </w:t>
      </w:r>
    </w:p>
    <w:p w:rsidR="00AF13EA" w:rsidRPr="00BE38FE" w:rsidRDefault="00AF13EA" w:rsidP="00AF13EA">
      <w:pPr>
        <w:tabs>
          <w:tab w:val="left" w:pos="5310"/>
        </w:tabs>
        <w:ind w:firstLine="720"/>
        <w:contextualSpacing/>
        <w:rPr>
          <w:sz w:val="22"/>
          <w:szCs w:val="22"/>
        </w:rPr>
      </w:pPr>
    </w:p>
    <w:p w:rsidR="00AF13EA" w:rsidRPr="00BE38FE" w:rsidRDefault="00AF13EA" w:rsidP="00AF13EA">
      <w:pPr>
        <w:rPr>
          <w:sz w:val="22"/>
          <w:szCs w:val="22"/>
        </w:rPr>
      </w:pPr>
    </w:p>
    <w:p w:rsidR="00AF13EA" w:rsidRDefault="00AF13EA" w:rsidP="00AF13EA">
      <w:pPr>
        <w:sectPr w:rsidR="00AF13EA" w:rsidSect="00137E59">
          <w:pgSz w:w="11906" w:h="16838"/>
          <w:pgMar w:top="567" w:right="850" w:bottom="993" w:left="1701" w:header="709" w:footer="709" w:gutter="0"/>
          <w:cols w:space="708"/>
          <w:docGrid w:linePitch="360"/>
        </w:sectPr>
      </w:pP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 _______________________</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от «___» ___________ 20__ г.</w:t>
      </w:r>
    </w:p>
    <w:p w:rsidR="00AF13EA" w:rsidRDefault="00AF13EA" w:rsidP="00AF13EA">
      <w:pPr>
        <w:rPr>
          <w:rFonts w:ascii="Calibri" w:hAnsi="Calibri" w:cs="Aharoni"/>
          <w:b/>
          <w:color w:val="FF0000"/>
          <w:sz w:val="10"/>
          <w:szCs w:val="10"/>
        </w:rPr>
      </w:pP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AF13EA" w:rsidRPr="00BE38FE" w:rsidTr="00137E59">
        <w:tc>
          <w:tcPr>
            <w:tcW w:w="2586" w:type="dxa"/>
            <w:tcBorders>
              <w:top w:val="nil"/>
              <w:left w:val="nil"/>
              <w:bottom w:val="nil"/>
              <w:right w:val="nil"/>
            </w:tcBorders>
          </w:tcPr>
          <w:p w:rsidR="00AF13EA" w:rsidRPr="00BE38FE" w:rsidRDefault="00AF13EA" w:rsidP="00137E59">
            <w:pPr>
              <w:jc w:val="center"/>
              <w:rPr>
                <w:rFonts w:ascii="Arial Black" w:eastAsia="Adobe Gothic Std B" w:hAnsi="Arial Black" w:cs="Aharoni"/>
                <w:b/>
                <w:color w:val="FF0000"/>
              </w:rPr>
            </w:pPr>
            <w:r w:rsidRPr="00BE38FE">
              <w:rPr>
                <w:rFonts w:ascii="Arial Black" w:eastAsia="Adobe Gothic Std B" w:hAnsi="Arial Black" w:cs="Aharoni"/>
                <w:b/>
                <w:color w:val="FF0000"/>
                <w:sz w:val="22"/>
                <w:szCs w:val="22"/>
              </w:rPr>
              <w:t>Правительство</w:t>
            </w:r>
          </w:p>
          <w:p w:rsidR="00AF13EA" w:rsidRPr="00BE38FE" w:rsidRDefault="00AF13EA" w:rsidP="00137E59">
            <w:pPr>
              <w:jc w:val="center"/>
              <w:rPr>
                <w:rFonts w:cs="Aharoni"/>
                <w:b/>
                <w:color w:val="FF0000"/>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F13EA" w:rsidRPr="00BE38FE" w:rsidRDefault="00AF13EA" w:rsidP="00137E59">
            <w:pPr>
              <w:jc w:val="center"/>
              <w:rPr>
                <w:b/>
              </w:rPr>
            </w:pPr>
            <w:r w:rsidRPr="00BE38FE">
              <w:rPr>
                <w:b/>
                <w:sz w:val="22"/>
                <w:szCs w:val="22"/>
              </w:rPr>
              <w:t>Капитальный ремонт по региональной программе Тульской области</w:t>
            </w:r>
          </w:p>
          <w:p w:rsidR="00AF13EA" w:rsidRPr="00BE38FE" w:rsidRDefault="00AF13EA" w:rsidP="00137E59">
            <w:pPr>
              <w:jc w:val="center"/>
              <w:rPr>
                <w:b/>
                <w:u w:val="single"/>
              </w:rPr>
            </w:pPr>
            <w:r w:rsidRPr="00BE38FE">
              <w:rPr>
                <w:b/>
                <w:sz w:val="22"/>
                <w:szCs w:val="22"/>
              </w:rPr>
              <w:t>по адресу:______________________</w:t>
            </w:r>
          </w:p>
          <w:p w:rsidR="00AF13EA" w:rsidRPr="00BE38FE" w:rsidRDefault="00AF13EA" w:rsidP="00137E59">
            <w:pPr>
              <w:jc w:val="center"/>
            </w:pPr>
            <w:r w:rsidRPr="00BE38FE">
              <w:rPr>
                <w:b/>
                <w:sz w:val="22"/>
                <w:szCs w:val="22"/>
                <w:u w:val="single"/>
              </w:rPr>
              <w:t xml:space="preserve"> </w:t>
            </w:r>
          </w:p>
        </w:tc>
      </w:tr>
    </w:tbl>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W w:w="5000" w:type="pct"/>
        <w:tblLook w:val="04A0"/>
      </w:tblPr>
      <w:tblGrid>
        <w:gridCol w:w="3121"/>
        <w:gridCol w:w="1911"/>
        <w:gridCol w:w="10604"/>
      </w:tblGrid>
      <w:tr w:rsidR="00AF13EA" w:rsidRPr="00BE38FE" w:rsidTr="00137E59">
        <w:tc>
          <w:tcPr>
            <w:tcW w:w="998" w:type="pct"/>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С ________  по ______________ 2015 года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Фонд капитального ремонта Тульской области</w:t>
            </w:r>
          </w:p>
          <w:p w:rsidR="00AF13EA" w:rsidRPr="00BE38FE" w:rsidRDefault="00AF13EA" w:rsidP="00137E59">
            <w:pPr>
              <w:jc w:val="center"/>
              <w:rPr>
                <w:b/>
              </w:rPr>
            </w:pPr>
            <w:r w:rsidRPr="00BE38FE">
              <w:rPr>
                <w:b/>
                <w:sz w:val="22"/>
                <w:szCs w:val="22"/>
              </w:rPr>
              <w:t>Генеральный директор Лопухов Константин Константинович</w:t>
            </w:r>
          </w:p>
          <w:p w:rsidR="00AF13EA" w:rsidRPr="00BE38FE" w:rsidRDefault="00AF13EA" w:rsidP="00137E59">
            <w:pPr>
              <w:jc w:val="center"/>
              <w:rPr>
                <w:b/>
              </w:rPr>
            </w:pPr>
            <w:r w:rsidRPr="00BE38FE">
              <w:rPr>
                <w:b/>
                <w:sz w:val="22"/>
                <w:szCs w:val="22"/>
              </w:rPr>
              <w:t xml:space="preserve">тел.36-89-91 сайт: </w:t>
            </w:r>
            <w:hyperlink r:id="rId22" w:history="1">
              <w:r w:rsidRPr="00BE38FE">
                <w:rPr>
                  <w:rStyle w:val="afd"/>
                  <w:b/>
                  <w:sz w:val="22"/>
                  <w:szCs w:val="22"/>
                  <w:lang w:val="en-US"/>
                </w:rPr>
                <w:t>www</w:t>
              </w:r>
              <w:r w:rsidRPr="00BE38FE">
                <w:rPr>
                  <w:rStyle w:val="afd"/>
                  <w:b/>
                  <w:sz w:val="22"/>
                  <w:szCs w:val="22"/>
                </w:rPr>
                <w:t>.</w:t>
              </w:r>
              <w:proofErr w:type="spellStart"/>
              <w:r w:rsidRPr="00BE38FE">
                <w:rPr>
                  <w:rStyle w:val="afd"/>
                  <w:b/>
                  <w:sz w:val="22"/>
                  <w:szCs w:val="22"/>
                  <w:lang w:val="en-US"/>
                </w:rPr>
                <w:t>kapremont</w:t>
              </w:r>
              <w:proofErr w:type="spellEnd"/>
              <w:r w:rsidRPr="00BE38FE">
                <w:rPr>
                  <w:rStyle w:val="afd"/>
                  <w:b/>
                  <w:sz w:val="22"/>
                  <w:szCs w:val="22"/>
                </w:rPr>
                <w:t>71.</w:t>
              </w:r>
              <w:proofErr w:type="spellStart"/>
              <w:r w:rsidRPr="00BE38FE">
                <w:rPr>
                  <w:rStyle w:val="afd"/>
                  <w:b/>
                  <w:sz w:val="22"/>
                  <w:szCs w:val="22"/>
                  <w:lang w:val="en-US"/>
                </w:rPr>
                <w:t>ru</w:t>
              </w:r>
              <w:proofErr w:type="spellEnd"/>
            </w:hyperlink>
          </w:p>
        </w:tc>
      </w:tr>
      <w:tr w:rsidR="00AF13EA" w:rsidRPr="00BE38FE" w:rsidTr="00137E59">
        <w:trPr>
          <w:trHeight w:val="1146"/>
        </w:trPr>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ООО «________________»</w:t>
            </w:r>
          </w:p>
          <w:p w:rsidR="00AF13EA" w:rsidRPr="00BE38FE" w:rsidRDefault="00AF13EA" w:rsidP="00137E59">
            <w:pPr>
              <w:jc w:val="center"/>
              <w:rPr>
                <w:b/>
              </w:rPr>
            </w:pPr>
            <w:r w:rsidRPr="00BE38FE">
              <w:rPr>
                <w:b/>
                <w:sz w:val="22"/>
                <w:szCs w:val="22"/>
              </w:rPr>
              <w:t>Директор _____________________________________</w:t>
            </w:r>
          </w:p>
          <w:p w:rsidR="00AF13EA" w:rsidRPr="00BE38FE" w:rsidRDefault="00AF13EA" w:rsidP="00137E59">
            <w:pPr>
              <w:jc w:val="center"/>
              <w:rPr>
                <w:b/>
              </w:rPr>
            </w:pPr>
            <w:r w:rsidRPr="00BE38FE">
              <w:rPr>
                <w:b/>
                <w:sz w:val="22"/>
                <w:szCs w:val="22"/>
              </w:rPr>
              <w:t xml:space="preserve">Телефон __________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ФИО </w:t>
            </w:r>
            <w:proofErr w:type="gramStart"/>
            <w:r w:rsidRPr="00BE38FE">
              <w:rPr>
                <w:b/>
                <w:sz w:val="22"/>
                <w:szCs w:val="22"/>
              </w:rPr>
              <w:t>ответственного</w:t>
            </w:r>
            <w:proofErr w:type="gramEnd"/>
            <w:r w:rsidRPr="00BE38FE">
              <w:rPr>
                <w:b/>
                <w:sz w:val="22"/>
                <w:szCs w:val="22"/>
              </w:rPr>
              <w:t xml:space="preserve"> ____________________________</w:t>
            </w:r>
          </w:p>
          <w:p w:rsidR="00AF13EA" w:rsidRPr="00BE38FE" w:rsidRDefault="00AF13EA" w:rsidP="00137E59">
            <w:pPr>
              <w:jc w:val="center"/>
              <w:rPr>
                <w:b/>
              </w:rPr>
            </w:pPr>
            <w:r w:rsidRPr="00BE38FE">
              <w:rPr>
                <w:b/>
                <w:sz w:val="22"/>
                <w:szCs w:val="22"/>
              </w:rPr>
              <w:t xml:space="preserve">Телефон __________________ </w:t>
            </w:r>
          </w:p>
        </w:tc>
      </w:tr>
      <w:tr w:rsidR="00AF13EA" w:rsidRPr="00BE38FE" w:rsidTr="00137E59">
        <w:tc>
          <w:tcPr>
            <w:tcW w:w="1609" w:type="pct"/>
            <w:gridSpan w:val="2"/>
            <w:tcBorders>
              <w:top w:val="single" w:sz="4" w:space="0" w:color="auto"/>
            </w:tcBorders>
          </w:tcPr>
          <w:p w:rsidR="00AF13EA" w:rsidRPr="00BE38FE" w:rsidRDefault="00AF13EA" w:rsidP="00137E59">
            <w:pPr>
              <w:rPr>
                <w:b/>
              </w:rPr>
            </w:pPr>
          </w:p>
        </w:tc>
        <w:tc>
          <w:tcPr>
            <w:tcW w:w="3391" w:type="pct"/>
            <w:tcBorders>
              <w:top w:val="single" w:sz="4" w:space="0" w:color="auto"/>
            </w:tcBorders>
          </w:tcPr>
          <w:p w:rsidR="00AF13EA" w:rsidRPr="00BE38FE" w:rsidRDefault="00AF13EA" w:rsidP="00137E59">
            <w:pPr>
              <w:jc w:val="center"/>
              <w:rPr>
                <w:b/>
              </w:rPr>
            </w:pPr>
          </w:p>
        </w:tc>
      </w:tr>
    </w:tbl>
    <w:p w:rsidR="00AF13EA" w:rsidRPr="00BE38FE" w:rsidRDefault="00AF13EA" w:rsidP="00AF13EA">
      <w:pPr>
        <w:rPr>
          <w:sz w:val="22"/>
          <w:szCs w:val="22"/>
        </w:rPr>
      </w:pPr>
      <w:r w:rsidRPr="00BE38FE">
        <w:rPr>
          <w:noProof/>
          <w:sz w:val="22"/>
          <w:szCs w:val="22"/>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32865"/>
                    </a:xfrm>
                    <a:prstGeom prst="rect">
                      <a:avLst/>
                    </a:prstGeom>
                    <a:noFill/>
                    <a:ln>
                      <a:noFill/>
                    </a:ln>
                  </pic:spPr>
                </pic:pic>
              </a:graphicData>
            </a:graphic>
          </wp:anchor>
        </w:drawing>
      </w:r>
    </w:p>
    <w:p w:rsidR="00AF13EA" w:rsidRPr="00BE38FE" w:rsidRDefault="00AF13EA" w:rsidP="00AF13EA">
      <w:pPr>
        <w:autoSpaceDE w:val="0"/>
        <w:autoSpaceDN w:val="0"/>
        <w:adjustRightInd w:val="0"/>
        <w:rPr>
          <w:color w:val="000000"/>
          <w:sz w:val="22"/>
          <w:szCs w:val="22"/>
        </w:rPr>
      </w:pPr>
    </w:p>
    <w:p w:rsidR="00AF13EA" w:rsidRPr="00BE38FE" w:rsidRDefault="00AF13EA" w:rsidP="00AF13EA">
      <w:pPr>
        <w:pStyle w:val="ab"/>
        <w:ind w:left="0"/>
        <w:rPr>
          <w:sz w:val="22"/>
          <w:szCs w:val="22"/>
        </w:rPr>
      </w:pPr>
    </w:p>
    <w:p w:rsidR="00AF13EA" w:rsidRDefault="00AF13EA" w:rsidP="00AF13EA">
      <w:pPr>
        <w:pStyle w:val="ab"/>
        <w:ind w:left="0"/>
      </w:pPr>
    </w:p>
    <w:p w:rsidR="00AF13EA" w:rsidRDefault="00AF13EA" w:rsidP="00AF13EA">
      <w:pPr>
        <w:pStyle w:val="ab"/>
        <w:ind w:left="0"/>
      </w:pPr>
    </w:p>
    <w:p w:rsidR="00AF13EA" w:rsidRDefault="00AF13EA" w:rsidP="00AF13EA">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F13EA" w:rsidRPr="006B2834" w:rsidTr="00137E59">
        <w:trPr>
          <w:trHeight w:val="480"/>
        </w:trPr>
        <w:tc>
          <w:tcPr>
            <w:tcW w:w="1213" w:type="pct"/>
            <w:gridSpan w:val="7"/>
            <w:tcBorders>
              <w:top w:val="nil"/>
              <w:left w:val="nil"/>
              <w:bottom w:val="nil"/>
              <w:right w:val="nil"/>
            </w:tcBorders>
            <w:shd w:val="clear" w:color="auto" w:fill="auto"/>
            <w:noWrap/>
            <w:vAlign w:val="bottom"/>
            <w:hideMark/>
          </w:tcPr>
          <w:p w:rsidR="00AF13EA" w:rsidRDefault="00AF13EA" w:rsidP="00137E59">
            <w:pPr>
              <w:rPr>
                <w:color w:val="000000"/>
              </w:rPr>
            </w:pPr>
          </w:p>
          <w:p w:rsidR="00AF13EA" w:rsidRPr="006B2834" w:rsidRDefault="00AF13EA" w:rsidP="00137E59">
            <w:pPr>
              <w:rPr>
                <w:color w:val="000000"/>
              </w:rPr>
            </w:pPr>
            <w:r w:rsidRPr="006B2834">
              <w:rPr>
                <w:color w:val="000000"/>
                <w:sz w:val="22"/>
                <w:szCs w:val="22"/>
              </w:rPr>
              <w:t>"___"    _____________ 2015 г.</w:t>
            </w: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77" w:type="pct"/>
            <w:gridSpan w:val="7"/>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AF13EA" w:rsidRDefault="00AF13EA" w:rsidP="00137E59">
            <w:pPr>
              <w:jc w:val="right"/>
              <w:rPr>
                <w:bCs/>
                <w:color w:val="000000"/>
              </w:rPr>
            </w:pPr>
          </w:p>
          <w:p w:rsidR="00AF13EA" w:rsidRPr="00BE38FE" w:rsidRDefault="00AF13EA" w:rsidP="00137E59">
            <w:pPr>
              <w:jc w:val="right"/>
              <w:rPr>
                <w:color w:val="000000"/>
              </w:rPr>
            </w:pPr>
            <w:r w:rsidRPr="00BE38FE">
              <w:rPr>
                <w:bCs/>
                <w:color w:val="000000"/>
                <w:sz w:val="22"/>
                <w:szCs w:val="22"/>
              </w:rPr>
              <w:t>Приложение № 4 к Договору</w:t>
            </w:r>
          </w:p>
          <w:p w:rsidR="00AF13EA" w:rsidRPr="00BE38FE" w:rsidRDefault="00AF13EA" w:rsidP="00137E59">
            <w:pPr>
              <w:jc w:val="right"/>
              <w:rPr>
                <w:color w:val="000000"/>
              </w:rPr>
            </w:pPr>
            <w:r w:rsidRPr="00BE38FE">
              <w:rPr>
                <w:bCs/>
                <w:color w:val="000000"/>
                <w:sz w:val="22"/>
                <w:szCs w:val="22"/>
              </w:rPr>
              <w:t>№ _______________________</w:t>
            </w:r>
          </w:p>
          <w:p w:rsidR="00AF13EA" w:rsidRPr="00BE38FE" w:rsidRDefault="00AF13EA" w:rsidP="00137E59">
            <w:pPr>
              <w:jc w:val="right"/>
              <w:rPr>
                <w:color w:val="000000"/>
              </w:rPr>
            </w:pPr>
            <w:r w:rsidRPr="00BE38FE">
              <w:rPr>
                <w:bCs/>
                <w:color w:val="000000"/>
                <w:sz w:val="22"/>
                <w:szCs w:val="22"/>
              </w:rPr>
              <w:t>от «___» ___________ 20__ г.</w:t>
            </w:r>
          </w:p>
          <w:p w:rsidR="00AF13EA" w:rsidRPr="00BE38FE" w:rsidRDefault="00AF13EA" w:rsidP="00137E59">
            <w:pPr>
              <w:jc w:val="center"/>
              <w:rPr>
                <w:color w:val="000000"/>
              </w:rPr>
            </w:pPr>
          </w:p>
          <w:p w:rsidR="00AF13EA" w:rsidRPr="00BE38FE" w:rsidRDefault="00AF13EA" w:rsidP="00137E59">
            <w:pPr>
              <w:jc w:val="center"/>
              <w:rPr>
                <w:color w:val="000000"/>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793" w:type="pct"/>
            <w:gridSpan w:val="4"/>
            <w:tcBorders>
              <w:top w:val="nil"/>
              <w:left w:val="nil"/>
              <w:bottom w:val="nil"/>
              <w:right w:val="nil"/>
            </w:tcBorders>
            <w:shd w:val="clear" w:color="auto" w:fill="auto"/>
            <w:noWrap/>
            <w:hideMark/>
          </w:tcPr>
          <w:p w:rsidR="00AF13EA" w:rsidRPr="006B2834" w:rsidRDefault="00AF13EA" w:rsidP="00137E59">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270" w:type="pct"/>
            <w:gridSpan w:val="13"/>
            <w:tcBorders>
              <w:top w:val="nil"/>
              <w:left w:val="nil"/>
              <w:bottom w:val="nil"/>
              <w:right w:val="nil"/>
            </w:tcBorders>
            <w:shd w:val="clear" w:color="auto" w:fill="auto"/>
            <w:noWrap/>
            <w:hideMark/>
          </w:tcPr>
          <w:p w:rsidR="00AF13EA" w:rsidRPr="006B2834" w:rsidRDefault="00AF13EA" w:rsidP="00137E59">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AF13EA" w:rsidRPr="00BE38FE" w:rsidRDefault="00AF13EA" w:rsidP="00137E59">
            <w:pPr>
              <w:jc w:val="center"/>
              <w:rPr>
                <w:color w:val="000000"/>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21"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1"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62" w:type="pct"/>
            <w:gridSpan w:val="3"/>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6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90"/>
        </w:trPr>
        <w:tc>
          <w:tcPr>
            <w:tcW w:w="5000" w:type="pct"/>
            <w:gridSpan w:val="43"/>
            <w:tcBorders>
              <w:top w:val="nil"/>
              <w:left w:val="nil"/>
              <w:bottom w:val="nil"/>
              <w:right w:val="nil"/>
            </w:tcBorders>
            <w:shd w:val="clear" w:color="auto" w:fill="auto"/>
            <w:noWrap/>
            <w:vAlign w:val="bottom"/>
            <w:hideMark/>
          </w:tcPr>
          <w:p w:rsidR="00AF13EA" w:rsidRPr="006B2834" w:rsidRDefault="00AF13EA" w:rsidP="00137E59">
            <w:pPr>
              <w:jc w:val="center"/>
              <w:rPr>
                <w:b/>
                <w:bCs/>
                <w:color w:val="000000"/>
                <w:sz w:val="30"/>
                <w:szCs w:val="30"/>
              </w:rPr>
            </w:pPr>
            <w:r w:rsidRPr="006B2834">
              <w:rPr>
                <w:b/>
                <w:bCs/>
                <w:color w:val="000000"/>
                <w:sz w:val="30"/>
                <w:szCs w:val="30"/>
              </w:rPr>
              <w:t>ОТЧЕТ</w:t>
            </w:r>
          </w:p>
        </w:tc>
      </w:tr>
      <w:tr w:rsidR="00AF13EA" w:rsidRPr="006B2834" w:rsidTr="00137E59">
        <w:trPr>
          <w:trHeight w:val="705"/>
        </w:trPr>
        <w:tc>
          <w:tcPr>
            <w:tcW w:w="5000" w:type="pct"/>
            <w:gridSpan w:val="43"/>
            <w:tcBorders>
              <w:top w:val="nil"/>
              <w:left w:val="nil"/>
              <w:bottom w:val="nil"/>
              <w:right w:val="nil"/>
            </w:tcBorders>
            <w:shd w:val="clear" w:color="auto" w:fill="auto"/>
            <w:vAlign w:val="bottom"/>
            <w:hideMark/>
          </w:tcPr>
          <w:p w:rsidR="00AF13EA" w:rsidRPr="006B2834" w:rsidRDefault="00AF13EA" w:rsidP="00137E59">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19"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13EA" w:rsidRPr="006B2834" w:rsidRDefault="00AF13EA" w:rsidP="00137E59">
            <w:pPr>
              <w:jc w:val="center"/>
              <w:rPr>
                <w:b/>
                <w:bCs/>
                <w:color w:val="000000"/>
              </w:rPr>
            </w:pPr>
            <w:r w:rsidRPr="006B2834">
              <w:rPr>
                <w:b/>
                <w:bCs/>
                <w:color w:val="000000"/>
                <w:sz w:val="22"/>
                <w:szCs w:val="22"/>
              </w:rPr>
              <w:t xml:space="preserve">№ </w:t>
            </w:r>
            <w:proofErr w:type="spellStart"/>
            <w:proofErr w:type="gramStart"/>
            <w:r w:rsidRPr="006B2834">
              <w:rPr>
                <w:b/>
                <w:bCs/>
                <w:color w:val="000000"/>
                <w:sz w:val="22"/>
                <w:szCs w:val="22"/>
              </w:rPr>
              <w:t>п</w:t>
            </w:r>
            <w:proofErr w:type="spellEnd"/>
            <w:proofErr w:type="gramEnd"/>
            <w:r w:rsidRPr="006B2834">
              <w:rPr>
                <w:b/>
                <w:bCs/>
                <w:color w:val="000000"/>
                <w:sz w:val="22"/>
                <w:szCs w:val="22"/>
              </w:rPr>
              <w:t>/</w:t>
            </w:r>
            <w:proofErr w:type="spellStart"/>
            <w:r w:rsidRPr="006B2834">
              <w:rPr>
                <w:b/>
                <w:bCs/>
                <w:color w:val="000000"/>
                <w:sz w:val="22"/>
                <w:szCs w:val="22"/>
              </w:rPr>
              <w:t>п</w:t>
            </w:r>
            <w:proofErr w:type="spellEnd"/>
            <w:r w:rsidRPr="006B2834">
              <w:rPr>
                <w:b/>
                <w:bCs/>
                <w:color w:val="000000"/>
                <w:sz w:val="22"/>
                <w:szCs w:val="22"/>
              </w:rPr>
              <w:t xml:space="preserve">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13EA" w:rsidRPr="006B2834" w:rsidRDefault="00AF13EA" w:rsidP="00137E59">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Фасад</w:t>
            </w:r>
          </w:p>
        </w:tc>
      </w:tr>
      <w:tr w:rsidR="00AF13EA" w:rsidRPr="006B2834" w:rsidTr="00137E5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r w:rsidRPr="006B2834">
              <w:rPr>
                <w:b/>
                <w:bCs/>
                <w:color w:val="000000"/>
                <w:sz w:val="18"/>
                <w:szCs w:val="18"/>
              </w:rPr>
              <w:t>нения</w:t>
            </w:r>
            <w:proofErr w:type="spellEnd"/>
            <w:proofErr w:type="gramEnd"/>
          </w:p>
        </w:tc>
        <w:tc>
          <w:tcPr>
            <w:tcW w:w="230"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185"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84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(расшифровка подписи)</w:t>
            </w:r>
          </w:p>
        </w:tc>
      </w:tr>
    </w:tbl>
    <w:p w:rsidR="00AF13EA" w:rsidRDefault="00AF13EA" w:rsidP="00AF13EA">
      <w:pPr>
        <w:pStyle w:val="ab"/>
        <w:ind w:left="0"/>
        <w:sectPr w:rsidR="00AF13EA" w:rsidSect="00137E5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7"/>
        <w:gridCol w:w="20"/>
      </w:tblGrid>
      <w:tr w:rsidR="00AF13EA" w:rsidRPr="000C53DA" w:rsidTr="00137E59">
        <w:trPr>
          <w:trHeight w:val="171"/>
        </w:trPr>
        <w:tc>
          <w:tcPr>
            <w:tcW w:w="0" w:type="auto"/>
          </w:tcPr>
          <w:p w:rsidR="00AF13EA" w:rsidRPr="000C53DA" w:rsidRDefault="00AF13EA" w:rsidP="00137E59">
            <w:pPr>
              <w:jc w:val="right"/>
              <w:rPr>
                <w:bCs/>
                <w:color w:val="000000"/>
              </w:rPr>
            </w:pPr>
            <w:r w:rsidRPr="000C53DA">
              <w:rPr>
                <w:bCs/>
                <w:color w:val="000000"/>
                <w:sz w:val="22"/>
                <w:szCs w:val="22"/>
              </w:rPr>
              <w:lastRenderedPageBreak/>
              <w:t>Приложение № 5 к Договору</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 _______________________</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от «___» ___________ 20__ г.</w:t>
            </w:r>
          </w:p>
        </w:tc>
        <w:tc>
          <w:tcPr>
            <w:tcW w:w="0" w:type="auto"/>
            <w:vAlign w:val="center"/>
          </w:tcPr>
          <w:p w:rsidR="00AF13EA" w:rsidRPr="000C53DA" w:rsidRDefault="00AF13EA" w:rsidP="00137E59">
            <w:pPr>
              <w:widowControl w:val="0"/>
              <w:jc w:val="right"/>
              <w:rPr>
                <w:snapToGrid w:val="0"/>
                <w:color w:val="000000"/>
              </w:rPr>
            </w:pPr>
          </w:p>
        </w:tc>
      </w:tr>
    </w:tbl>
    <w:p w:rsidR="00AF13EA" w:rsidRPr="000C53DA" w:rsidRDefault="00AF13EA" w:rsidP="00AF13EA">
      <w:pPr>
        <w:pStyle w:val="ab"/>
        <w:ind w:left="0"/>
        <w:rPr>
          <w:sz w:val="22"/>
          <w:szCs w:val="22"/>
        </w:rPr>
      </w:pP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АКТ</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w:t>
      </w:r>
      <w:proofErr w:type="gramStart"/>
      <w:r w:rsidRPr="000C53DA">
        <w:rPr>
          <w:color w:val="000000"/>
          <w:sz w:val="22"/>
          <w:szCs w:val="22"/>
        </w:rPr>
        <w:t xml:space="preserve"> ,</w:t>
      </w:r>
      <w:proofErr w:type="gramEnd"/>
      <w:r w:rsidRPr="000C53DA">
        <w:rPr>
          <w:color w:val="000000"/>
          <w:sz w:val="22"/>
          <w:szCs w:val="22"/>
        </w:rPr>
        <w:t>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 xml:space="preserve">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w:t>
      </w:r>
      <w:proofErr w:type="spellStart"/>
      <w:r w:rsidRPr="000C53DA">
        <w:rPr>
          <w:color w:val="000000"/>
          <w:sz w:val="22"/>
          <w:szCs w:val="22"/>
        </w:rPr>
        <w:t>общедомовое</w:t>
      </w:r>
      <w:proofErr w:type="spellEnd"/>
      <w:r w:rsidRPr="000C53DA">
        <w:rPr>
          <w:color w:val="000000"/>
          <w:sz w:val="22"/>
          <w:szCs w:val="22"/>
        </w:rPr>
        <w:t xml:space="preserve">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AF13EA" w:rsidRDefault="00AF13EA" w:rsidP="00AF13EA">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Генеральный директор</w:t>
      </w:r>
      <w:r>
        <w:rPr>
          <w:color w:val="000000"/>
          <w:sz w:val="22"/>
          <w:szCs w:val="22"/>
        </w:rPr>
        <w:t>_____________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______________________________</w:t>
      </w:r>
    </w:p>
    <w:p w:rsidR="00AF13EA" w:rsidRPr="00D3114B" w:rsidRDefault="00AF13EA" w:rsidP="00AF13EA">
      <w:pPr>
        <w:autoSpaceDE w:val="0"/>
        <w:autoSpaceDN w:val="0"/>
        <w:adjustRightInd w:val="0"/>
        <w:spacing w:after="0"/>
        <w:rPr>
          <w:color w:val="000000"/>
          <w:sz w:val="22"/>
          <w:szCs w:val="22"/>
        </w:rPr>
      </w:pPr>
      <w:r>
        <w:rPr>
          <w:color w:val="000000"/>
          <w:sz w:val="22"/>
          <w:szCs w:val="22"/>
        </w:rPr>
        <w:t>______________________________</w:t>
      </w:r>
    </w:p>
    <w:p w:rsidR="00AF13EA" w:rsidRDefault="00AF13EA" w:rsidP="00AF13EA">
      <w:pPr>
        <w:pStyle w:val="ab"/>
        <w:ind w:left="0"/>
      </w:pPr>
    </w:p>
    <w:p w:rsidR="00AF13EA" w:rsidRDefault="00AF13EA" w:rsidP="00AF13EA">
      <w:pPr>
        <w:pStyle w:val="ab"/>
        <w:ind w:left="0"/>
      </w:pPr>
    </w:p>
    <w:tbl>
      <w:tblPr>
        <w:tblW w:w="4948" w:type="pct"/>
        <w:tblCellMar>
          <w:left w:w="0" w:type="dxa"/>
          <w:right w:w="0" w:type="dxa"/>
        </w:tblCellMar>
        <w:tblLook w:val="04A0"/>
      </w:tblPr>
      <w:tblGrid>
        <w:gridCol w:w="9237"/>
        <w:gridCol w:w="20"/>
      </w:tblGrid>
      <w:tr w:rsidR="00AF13EA" w:rsidRPr="00120658" w:rsidTr="00137E59">
        <w:trPr>
          <w:trHeight w:val="171"/>
        </w:trPr>
        <w:tc>
          <w:tcPr>
            <w:tcW w:w="0" w:type="auto"/>
          </w:tcPr>
          <w:p w:rsidR="00AF13EA" w:rsidRPr="00120658" w:rsidRDefault="00AF13EA" w:rsidP="00137E59">
            <w:pPr>
              <w:jc w:val="right"/>
              <w:rPr>
                <w:bCs/>
                <w:color w:val="000000"/>
              </w:rPr>
            </w:pPr>
            <w:r w:rsidRPr="00120658">
              <w:rPr>
                <w:bCs/>
                <w:color w:val="000000"/>
                <w:sz w:val="22"/>
                <w:szCs w:val="22"/>
              </w:rPr>
              <w:lastRenderedPageBreak/>
              <w:t>Приложение № 6 к Договору</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 _______________________</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от «___» ___________ 20__ г.</w:t>
            </w:r>
          </w:p>
        </w:tc>
        <w:tc>
          <w:tcPr>
            <w:tcW w:w="0" w:type="auto"/>
            <w:vAlign w:val="center"/>
          </w:tcPr>
          <w:p w:rsidR="00AF13EA" w:rsidRPr="00120658" w:rsidRDefault="00AF13EA" w:rsidP="00137E59">
            <w:pPr>
              <w:widowControl w:val="0"/>
              <w:jc w:val="right"/>
              <w:rPr>
                <w:snapToGrid w:val="0"/>
                <w:color w:val="000000"/>
              </w:rPr>
            </w:pPr>
          </w:p>
        </w:tc>
      </w:tr>
    </w:tbl>
    <w:p w:rsidR="00AF13EA" w:rsidRPr="00120658" w:rsidRDefault="00AF13EA" w:rsidP="00AF13EA">
      <w:pPr>
        <w:ind w:firstLine="709"/>
        <w:jc w:val="center"/>
        <w:rPr>
          <w:rFonts w:eastAsia="MS Mincho"/>
          <w:b/>
          <w:color w:val="000000"/>
          <w:sz w:val="22"/>
          <w:szCs w:val="22"/>
        </w:rPr>
      </w:pPr>
    </w:p>
    <w:p w:rsidR="00AF13EA" w:rsidRPr="00120658" w:rsidRDefault="00AF13EA" w:rsidP="00AF13EA">
      <w:pPr>
        <w:ind w:firstLine="709"/>
        <w:jc w:val="right"/>
        <w:rPr>
          <w:rFonts w:eastAsia="MS Mincho"/>
          <w:b/>
          <w:color w:val="000000"/>
          <w:sz w:val="22"/>
          <w:szCs w:val="22"/>
        </w:rPr>
      </w:pPr>
      <w:r w:rsidRPr="00120658">
        <w:rPr>
          <w:rFonts w:eastAsia="MS Mincho"/>
          <w:b/>
          <w:color w:val="000000"/>
          <w:sz w:val="22"/>
          <w:szCs w:val="22"/>
        </w:rPr>
        <w:t>ФОРМА</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ТРЕБОВАНИЕ</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об осуществлении уплаты денежной суммы</w:t>
      </w:r>
    </w:p>
    <w:p w:rsidR="00AF13EA" w:rsidRPr="00120658" w:rsidRDefault="00AF13EA" w:rsidP="00AF13EA">
      <w:pPr>
        <w:autoSpaceDE w:val="0"/>
        <w:autoSpaceDN w:val="0"/>
        <w:adjustRightInd w:val="0"/>
        <w:ind w:firstLine="709"/>
        <w:jc w:val="center"/>
        <w:rPr>
          <w:rFonts w:eastAsia="Calibri"/>
          <w:b/>
          <w:bCs/>
          <w:color w:val="000000"/>
          <w:sz w:val="22"/>
          <w:szCs w:val="22"/>
        </w:rPr>
      </w:pPr>
      <w:r w:rsidRPr="00120658">
        <w:rPr>
          <w:rFonts w:eastAsia="Calibri"/>
          <w:b/>
          <w:bCs/>
          <w:color w:val="000000"/>
          <w:sz w:val="22"/>
          <w:szCs w:val="22"/>
        </w:rPr>
        <w:t>по банковской гарантии</w:t>
      </w:r>
    </w:p>
    <w:p w:rsidR="00AF13EA" w:rsidRPr="00120658" w:rsidRDefault="00AF13EA" w:rsidP="00AF13EA">
      <w:pPr>
        <w:autoSpaceDE w:val="0"/>
        <w:autoSpaceDN w:val="0"/>
        <w:adjustRightInd w:val="0"/>
        <w:ind w:firstLine="709"/>
        <w:jc w:val="center"/>
        <w:rPr>
          <w:rFonts w:eastAsia="Calibri"/>
          <w:b/>
          <w:bCs/>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от «___» __________ 20__ года                                                            № _____</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В связи с тем, что по банковской гарантии от «  » __________ 20__ года № _________ (</w:t>
      </w:r>
      <w:r w:rsidRPr="00120658">
        <w:rPr>
          <w:i/>
          <w:color w:val="000000"/>
          <w:sz w:val="22"/>
          <w:szCs w:val="22"/>
        </w:rPr>
        <w:t>полное наименование кредитной организации - гаранта</w:t>
      </w:r>
      <w:r w:rsidRPr="00120658">
        <w:rPr>
          <w:color w:val="000000"/>
          <w:sz w:val="22"/>
          <w:szCs w:val="22"/>
        </w:rPr>
        <w:t>) является гарантом (</w:t>
      </w:r>
      <w:proofErr w:type="spellStart"/>
      <w:r w:rsidRPr="00120658">
        <w:rPr>
          <w:color w:val="000000"/>
          <w:sz w:val="22"/>
          <w:szCs w:val="22"/>
        </w:rPr>
        <w:t>далее-гарант</w:t>
      </w:r>
      <w:proofErr w:type="spellEnd"/>
      <w:r w:rsidRPr="00120658">
        <w:rPr>
          <w:color w:val="000000"/>
          <w:sz w:val="22"/>
          <w:szCs w:val="22"/>
        </w:rPr>
        <w:t xml:space="preserve">) перед </w:t>
      </w:r>
      <w:r w:rsidRPr="00120658">
        <w:rPr>
          <w:i/>
          <w:color w:val="000000"/>
          <w:sz w:val="22"/>
          <w:szCs w:val="22"/>
        </w:rPr>
        <w:t>(полное наименование организации - бенефициара)</w:t>
      </w:r>
      <w:r w:rsidRPr="00120658">
        <w:rPr>
          <w:color w:val="000000"/>
          <w:sz w:val="22"/>
          <w:szCs w:val="22"/>
        </w:rPr>
        <w:t xml:space="preserve"> (далее - бенефициар), настоящим требованием извещаем вас о неисполнении (ненадлежащем исполнении) </w:t>
      </w:r>
      <w:r w:rsidRPr="00120658">
        <w:rPr>
          <w:i/>
          <w:color w:val="000000"/>
          <w:sz w:val="22"/>
          <w:szCs w:val="22"/>
        </w:rPr>
        <w:t xml:space="preserve">(полное наименование организации-принципала), </w:t>
      </w:r>
      <w:r w:rsidRPr="00120658">
        <w:rPr>
          <w:color w:val="000000"/>
          <w:sz w:val="22"/>
          <w:szCs w:val="22"/>
        </w:rPr>
        <w:t xml:space="preserve">ИНН </w:t>
      </w:r>
      <w:proofErr w:type="spellStart"/>
      <w:r w:rsidRPr="00120658">
        <w:rPr>
          <w:color w:val="000000"/>
          <w:sz w:val="22"/>
          <w:szCs w:val="22"/>
        </w:rPr>
        <w:t>____________________своих</w:t>
      </w:r>
      <w:proofErr w:type="spellEnd"/>
      <w:r w:rsidRPr="00120658">
        <w:rPr>
          <w:color w:val="000000"/>
          <w:sz w:val="22"/>
          <w:szCs w:val="22"/>
        </w:rPr>
        <w:t xml:space="preserve"> обязательств перед </w:t>
      </w:r>
      <w:r w:rsidRPr="00120658">
        <w:rPr>
          <w:i/>
          <w:color w:val="000000"/>
          <w:sz w:val="22"/>
          <w:szCs w:val="22"/>
        </w:rPr>
        <w:t xml:space="preserve">(полное наименование организации-бенефициара) </w:t>
      </w:r>
      <w:r w:rsidRPr="00120658">
        <w:rPr>
          <w:color w:val="000000"/>
          <w:sz w:val="22"/>
          <w:szCs w:val="22"/>
        </w:rPr>
        <w:t xml:space="preserve">по Договору             от «   » __________ 20__ </w:t>
      </w:r>
      <w:proofErr w:type="gramStart"/>
      <w:r w:rsidRPr="00120658">
        <w:rPr>
          <w:color w:val="000000"/>
          <w:sz w:val="22"/>
          <w:szCs w:val="22"/>
        </w:rPr>
        <w:t>года</w:t>
      </w:r>
      <w:proofErr w:type="gramEnd"/>
      <w:r w:rsidRPr="00120658">
        <w:rPr>
          <w:color w:val="000000"/>
          <w:sz w:val="22"/>
          <w:szCs w:val="22"/>
        </w:rPr>
        <w:t xml:space="preserve"> № _________ а именно (</w:t>
      </w:r>
      <w:r w:rsidRPr="00120658">
        <w:rPr>
          <w:i/>
          <w:color w:val="000000"/>
          <w:sz w:val="22"/>
          <w:szCs w:val="22"/>
        </w:rPr>
        <w:t>указать конкретные нарушения принципалом обязательств, в обеспечение которых выдана банковская гарантия</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В соответствии с условиями банковской гарантии от «  » __________ 20__года № _________  Вам надлежит не позднее  _______ </w:t>
      </w:r>
      <w:r w:rsidRPr="00120658">
        <w:rPr>
          <w:i/>
          <w:color w:val="000000"/>
          <w:sz w:val="22"/>
          <w:szCs w:val="22"/>
        </w:rPr>
        <w:t>(указывается количество дней цифрами и прописью в соответствии с                                                      условиями гарантии)</w:t>
      </w:r>
      <w:r w:rsidRPr="00120658">
        <w:rPr>
          <w:color w:val="000000"/>
          <w:sz w:val="22"/>
          <w:szCs w:val="22"/>
        </w:rPr>
        <w:t xml:space="preserve"> рабочих дней со дня получения настоящего требования перечислить сумму в размере ______________ </w:t>
      </w:r>
      <w:r w:rsidRPr="00120658">
        <w:rPr>
          <w:i/>
          <w:color w:val="000000"/>
          <w:sz w:val="22"/>
          <w:szCs w:val="22"/>
        </w:rPr>
        <w:t>(сумма цифрами и прописью)</w:t>
      </w:r>
    </w:p>
    <w:p w:rsidR="00AF13EA" w:rsidRPr="00120658" w:rsidRDefault="00AF13EA" w:rsidP="00AF13EA">
      <w:pPr>
        <w:autoSpaceDE w:val="0"/>
        <w:autoSpaceDN w:val="0"/>
        <w:adjustRightInd w:val="0"/>
        <w:rPr>
          <w:i/>
          <w:color w:val="000000"/>
          <w:sz w:val="22"/>
          <w:szCs w:val="22"/>
        </w:rPr>
      </w:pPr>
      <w:r w:rsidRPr="00120658">
        <w:rPr>
          <w:color w:val="000000"/>
          <w:sz w:val="22"/>
          <w:szCs w:val="22"/>
        </w:rPr>
        <w:t xml:space="preserve">на счет__________________________ </w:t>
      </w:r>
      <w:r w:rsidRPr="00120658">
        <w:rPr>
          <w:i/>
          <w:color w:val="000000"/>
          <w:sz w:val="22"/>
          <w:szCs w:val="22"/>
        </w:rPr>
        <w:t>(банковские реквизиты организации-бенефициара для перечисления денежных средств).</w:t>
      </w:r>
    </w:p>
    <w:p w:rsidR="00AF13EA" w:rsidRPr="00120658" w:rsidRDefault="00AF13EA" w:rsidP="00AF13EA">
      <w:pPr>
        <w:autoSpaceDE w:val="0"/>
        <w:autoSpaceDN w:val="0"/>
        <w:adjustRightInd w:val="0"/>
        <w:ind w:firstLine="709"/>
        <w:rPr>
          <w:color w:val="000000"/>
          <w:sz w:val="22"/>
          <w:szCs w:val="22"/>
        </w:rPr>
      </w:pPr>
      <w:proofErr w:type="gramStart"/>
      <w:r w:rsidRPr="00120658">
        <w:rPr>
          <w:color w:val="000000"/>
          <w:sz w:val="22"/>
          <w:szCs w:val="22"/>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w:t>
      </w:r>
      <w:proofErr w:type="gramEnd"/>
      <w:r w:rsidRPr="00120658">
        <w:rPr>
          <w:color w:val="000000"/>
          <w:sz w:val="22"/>
          <w:szCs w:val="22"/>
        </w:rPr>
        <w:t xml:space="preserve"> требования по банковской гарантии.</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Приложение: (</w:t>
      </w:r>
      <w:r w:rsidRPr="00120658">
        <w:rPr>
          <w:i/>
          <w:color w:val="000000"/>
          <w:sz w:val="22"/>
          <w:szCs w:val="22"/>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М.П.</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Уполномоченное лицо бенефициара</w:t>
      </w:r>
      <w:proofErr w:type="gramStart"/>
      <w:r w:rsidRPr="00120658">
        <w:rPr>
          <w:color w:val="000000"/>
          <w:sz w:val="22"/>
          <w:szCs w:val="22"/>
        </w:rPr>
        <w:t xml:space="preserve">     ___________ (____________________)</w:t>
      </w:r>
      <w:proofErr w:type="gramEnd"/>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Отметка о вручении</w:t>
      </w:r>
      <w:proofErr w:type="gramStart"/>
      <w:r w:rsidRPr="00120658">
        <w:rPr>
          <w:color w:val="000000"/>
          <w:sz w:val="22"/>
          <w:szCs w:val="22"/>
        </w:rPr>
        <w:t xml:space="preserve">       ___________ (____________________)</w:t>
      </w:r>
      <w:proofErr w:type="gramEnd"/>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(передаче иным способом)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Дата вручения: «___ » _____________ 20__ года</w:t>
      </w:r>
    </w:p>
    <w:p w:rsidR="00AF13EA" w:rsidRPr="00120658" w:rsidRDefault="00AF13EA" w:rsidP="00AF13EA">
      <w:pPr>
        <w:autoSpaceDE w:val="0"/>
        <w:autoSpaceDN w:val="0"/>
        <w:adjustRightInd w:val="0"/>
        <w:ind w:firstLine="709"/>
        <w:rPr>
          <w:color w:val="000000"/>
          <w:sz w:val="22"/>
          <w:szCs w:val="22"/>
        </w:rPr>
      </w:pPr>
    </w:p>
    <w:p w:rsidR="00AF13EA" w:rsidRPr="00793051" w:rsidRDefault="00AF13EA" w:rsidP="00AF13EA">
      <w:pPr>
        <w:autoSpaceDE w:val="0"/>
        <w:autoSpaceDN w:val="0"/>
        <w:adjustRightInd w:val="0"/>
        <w:ind w:firstLine="709"/>
        <w:rPr>
          <w:color w:val="000000"/>
          <w:sz w:val="22"/>
          <w:szCs w:val="22"/>
        </w:rPr>
      </w:pPr>
      <w:r w:rsidRPr="00120658">
        <w:rPr>
          <w:b/>
          <w:bCs/>
          <w:color w:val="000000"/>
          <w:sz w:val="22"/>
          <w:szCs w:val="22"/>
        </w:rPr>
        <w:t>Примечание.</w:t>
      </w:r>
      <w:r w:rsidRPr="00120658">
        <w:rPr>
          <w:color w:val="000000"/>
          <w:sz w:val="22"/>
          <w:szCs w:val="22"/>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141F24" w:rsidRDefault="00141F24" w:rsidP="00A479C0">
      <w:pPr>
        <w:tabs>
          <w:tab w:val="left" w:pos="5310"/>
        </w:tabs>
        <w:ind w:firstLine="720"/>
        <w:contextualSpacing/>
        <w:rPr>
          <w:sz w:val="20"/>
          <w:szCs w:val="20"/>
        </w:rPr>
      </w:pP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865942" w:rsidRDefault="00865942" w:rsidP="00865942">
      <w:pPr>
        <w:spacing w:after="0"/>
        <w:jc w:val="center"/>
      </w:pPr>
    </w:p>
    <w:p w:rsidR="00723B45" w:rsidRDefault="00562CB5" w:rsidP="00723B45">
      <w:pPr>
        <w:spacing w:after="0"/>
        <w:jc w:val="center"/>
      </w:pPr>
      <w:r w:rsidRPr="0070570A">
        <w:t xml:space="preserve">Предмет договора: </w:t>
      </w:r>
      <w:r w:rsidR="00865942" w:rsidRPr="00C22CD9">
        <w:t xml:space="preserve">выполнение работ по капитальному ремонту </w:t>
      </w:r>
      <w:r w:rsidR="00930815">
        <w:t>общего имущества</w:t>
      </w:r>
      <w:r w:rsidR="00865942" w:rsidRPr="00C22CD9">
        <w:t xml:space="preserve"> многоквартирных жилых домов, расположенных по адресам:</w:t>
      </w:r>
    </w:p>
    <w:p w:rsidR="00723B45" w:rsidRDefault="00723B45" w:rsidP="00723B45">
      <w:pPr>
        <w:spacing w:after="0"/>
        <w:jc w:val="center"/>
      </w:pPr>
    </w:p>
    <w:p w:rsidR="00144896" w:rsidRDefault="00144896" w:rsidP="00144896">
      <w:pPr>
        <w:spacing w:after="0"/>
        <w:jc w:val="center"/>
      </w:pPr>
      <w:proofErr w:type="spellStart"/>
      <w:r w:rsidRPr="00105313">
        <w:t>г</w:t>
      </w:r>
      <w:proofErr w:type="gramStart"/>
      <w:r w:rsidRPr="00105313">
        <w:t>.К</w:t>
      </w:r>
      <w:proofErr w:type="gramEnd"/>
      <w:r w:rsidRPr="00105313">
        <w:t>иреевск</w:t>
      </w:r>
      <w:proofErr w:type="spellEnd"/>
      <w:r w:rsidRPr="00105313">
        <w:t>, ул.Ленина, д.28</w:t>
      </w:r>
      <w:r>
        <w:t>,</w:t>
      </w:r>
    </w:p>
    <w:p w:rsidR="00144896" w:rsidRDefault="00144896" w:rsidP="00144896">
      <w:pPr>
        <w:spacing w:after="0"/>
        <w:jc w:val="center"/>
      </w:pPr>
      <w:proofErr w:type="spellStart"/>
      <w:r w:rsidRPr="00105313">
        <w:t>г</w:t>
      </w:r>
      <w:proofErr w:type="gramStart"/>
      <w:r w:rsidRPr="00105313">
        <w:t>.К</w:t>
      </w:r>
      <w:proofErr w:type="gramEnd"/>
      <w:r w:rsidRPr="00105313">
        <w:t>иреевск</w:t>
      </w:r>
      <w:proofErr w:type="spellEnd"/>
      <w:r w:rsidRPr="00105313">
        <w:t>, ул.Ленина, д.36</w:t>
      </w:r>
      <w:r>
        <w:t>,</w:t>
      </w:r>
    </w:p>
    <w:p w:rsidR="00144896" w:rsidRDefault="00144896" w:rsidP="00144896">
      <w:pPr>
        <w:spacing w:after="0"/>
        <w:jc w:val="center"/>
      </w:pPr>
      <w:r w:rsidRPr="00105313">
        <w:t>Киреевский район, г</w:t>
      </w:r>
      <w:proofErr w:type="gramStart"/>
      <w:r w:rsidRPr="00105313">
        <w:t>.Л</w:t>
      </w:r>
      <w:proofErr w:type="gramEnd"/>
      <w:r w:rsidRPr="00105313">
        <w:t>ипки, пер.М. Горького, д.4</w:t>
      </w:r>
      <w:r>
        <w:t>,</w:t>
      </w:r>
    </w:p>
    <w:p w:rsidR="00144896" w:rsidRDefault="00144896" w:rsidP="00144896">
      <w:pPr>
        <w:spacing w:after="0"/>
        <w:jc w:val="center"/>
      </w:pPr>
      <w:r w:rsidRPr="00105313">
        <w:t>Киреевский район, г</w:t>
      </w:r>
      <w:proofErr w:type="gramStart"/>
      <w:r w:rsidRPr="00105313">
        <w:t>.Л</w:t>
      </w:r>
      <w:proofErr w:type="gramEnd"/>
      <w:r w:rsidRPr="00105313">
        <w:t>ипки, пер.М. Горького, д.5</w:t>
      </w:r>
      <w:r>
        <w:t>,</w:t>
      </w:r>
    </w:p>
    <w:p w:rsidR="00144896" w:rsidRDefault="00144896" w:rsidP="00144896">
      <w:pPr>
        <w:spacing w:after="0"/>
        <w:jc w:val="center"/>
      </w:pPr>
      <w:r w:rsidRPr="00105313">
        <w:t>Киреевский район, г</w:t>
      </w:r>
      <w:proofErr w:type="gramStart"/>
      <w:r w:rsidRPr="00105313">
        <w:t>.Л</w:t>
      </w:r>
      <w:proofErr w:type="gramEnd"/>
      <w:r w:rsidRPr="00105313">
        <w:t>ипки, ул.Комсомольская, д.3</w:t>
      </w:r>
      <w:r>
        <w:t>,</w:t>
      </w:r>
    </w:p>
    <w:p w:rsidR="00144896" w:rsidRDefault="00144896" w:rsidP="00144896">
      <w:pPr>
        <w:spacing w:after="0"/>
        <w:jc w:val="center"/>
      </w:pPr>
      <w:r w:rsidRPr="00105313">
        <w:t>Киреевский район, г</w:t>
      </w:r>
      <w:proofErr w:type="gramStart"/>
      <w:r w:rsidRPr="00105313">
        <w:t>.Л</w:t>
      </w:r>
      <w:proofErr w:type="gramEnd"/>
      <w:r w:rsidRPr="00105313">
        <w:t>ипки, ул.Л. Толстого, д.3</w:t>
      </w:r>
      <w:r>
        <w:t>,</w:t>
      </w:r>
    </w:p>
    <w:p w:rsidR="00144896" w:rsidRDefault="00144896" w:rsidP="00144896">
      <w:pPr>
        <w:spacing w:after="0"/>
        <w:jc w:val="center"/>
      </w:pPr>
      <w:r w:rsidRPr="00105313">
        <w:t>Киреевский район, г</w:t>
      </w:r>
      <w:proofErr w:type="gramStart"/>
      <w:r w:rsidRPr="00105313">
        <w:t>.Л</w:t>
      </w:r>
      <w:proofErr w:type="gramEnd"/>
      <w:r w:rsidRPr="00105313">
        <w:t>ипки, ул.М. Горького, д.1</w:t>
      </w:r>
      <w:r>
        <w:t>,</w:t>
      </w:r>
    </w:p>
    <w:p w:rsidR="00144896" w:rsidRDefault="00144896" w:rsidP="00144896">
      <w:pPr>
        <w:spacing w:after="0"/>
        <w:jc w:val="center"/>
      </w:pPr>
      <w:r w:rsidRPr="00105313">
        <w:t>Киреевский район, г</w:t>
      </w:r>
      <w:proofErr w:type="gramStart"/>
      <w:r w:rsidRPr="00105313">
        <w:t>.Л</w:t>
      </w:r>
      <w:proofErr w:type="gramEnd"/>
      <w:r w:rsidRPr="00105313">
        <w:t>ипки, ул.М. Горького, д.3</w:t>
      </w:r>
      <w:r>
        <w:t>,</w:t>
      </w:r>
    </w:p>
    <w:p w:rsidR="00144896" w:rsidRDefault="00144896" w:rsidP="00144896">
      <w:pPr>
        <w:spacing w:after="0"/>
        <w:jc w:val="center"/>
      </w:pPr>
      <w:r w:rsidRPr="00105313">
        <w:t>Киреевский район, г</w:t>
      </w:r>
      <w:proofErr w:type="gramStart"/>
      <w:r w:rsidRPr="00105313">
        <w:t>.Л</w:t>
      </w:r>
      <w:proofErr w:type="gramEnd"/>
      <w:r w:rsidRPr="00105313">
        <w:t>ипки, ул.М. Горького, д.8</w:t>
      </w:r>
      <w:r>
        <w:t>,</w:t>
      </w:r>
    </w:p>
    <w:p w:rsidR="00144896" w:rsidRDefault="00144896" w:rsidP="00144896">
      <w:pPr>
        <w:spacing w:after="0"/>
        <w:jc w:val="center"/>
      </w:pPr>
      <w:r w:rsidRPr="00105313">
        <w:t>Киреевский район, г</w:t>
      </w:r>
      <w:proofErr w:type="gramStart"/>
      <w:r w:rsidRPr="00105313">
        <w:t>.Л</w:t>
      </w:r>
      <w:proofErr w:type="gramEnd"/>
      <w:r w:rsidRPr="00105313">
        <w:t>ипки, ул.М. Горького, д.10</w:t>
      </w:r>
      <w:r>
        <w:t>,</w:t>
      </w:r>
    </w:p>
    <w:p w:rsidR="00144896" w:rsidRDefault="00144896" w:rsidP="00144896">
      <w:pPr>
        <w:spacing w:after="0"/>
        <w:jc w:val="center"/>
      </w:pPr>
      <w:r w:rsidRPr="00105313">
        <w:t>Киреевский район, г</w:t>
      </w:r>
      <w:proofErr w:type="gramStart"/>
      <w:r w:rsidRPr="00105313">
        <w:t>.Л</w:t>
      </w:r>
      <w:proofErr w:type="gramEnd"/>
      <w:r w:rsidRPr="00105313">
        <w:t>ипки, ул.Советская, д.12</w:t>
      </w:r>
      <w:r>
        <w:t>,</w:t>
      </w:r>
    </w:p>
    <w:p w:rsidR="00144896" w:rsidRDefault="00144896" w:rsidP="00144896">
      <w:pPr>
        <w:spacing w:after="0"/>
        <w:jc w:val="center"/>
      </w:pPr>
      <w:r w:rsidRPr="00105313">
        <w:t>Киреевский район, г</w:t>
      </w:r>
      <w:proofErr w:type="gramStart"/>
      <w:r w:rsidRPr="00105313">
        <w:t>.Л</w:t>
      </w:r>
      <w:proofErr w:type="gramEnd"/>
      <w:r w:rsidRPr="00105313">
        <w:t>ипки, ул.Советская, д.13а</w:t>
      </w:r>
      <w:r>
        <w:t>,</w:t>
      </w:r>
    </w:p>
    <w:p w:rsidR="00144896" w:rsidRDefault="00144896" w:rsidP="00144896">
      <w:pPr>
        <w:spacing w:after="0"/>
        <w:jc w:val="center"/>
      </w:pPr>
      <w:r w:rsidRPr="00105313">
        <w:t>Киреевский район, г</w:t>
      </w:r>
      <w:proofErr w:type="gramStart"/>
      <w:r w:rsidRPr="00105313">
        <w:t>.Л</w:t>
      </w:r>
      <w:proofErr w:type="gramEnd"/>
      <w:r w:rsidRPr="00105313">
        <w:t>ипки, ул.Советская, д.14</w:t>
      </w:r>
      <w:r>
        <w:t>,</w:t>
      </w:r>
    </w:p>
    <w:p w:rsidR="00144896" w:rsidRDefault="00144896" w:rsidP="00144896">
      <w:pPr>
        <w:spacing w:after="0"/>
        <w:jc w:val="center"/>
      </w:pPr>
      <w:r w:rsidRPr="00105313">
        <w:t>Киреевский район, г</w:t>
      </w:r>
      <w:proofErr w:type="gramStart"/>
      <w:r w:rsidRPr="00105313">
        <w:t>.Л</w:t>
      </w:r>
      <w:proofErr w:type="gramEnd"/>
      <w:r w:rsidRPr="00105313">
        <w:t>ипки, ул.Советская, д.21</w:t>
      </w:r>
      <w:r>
        <w:t>,</w:t>
      </w:r>
    </w:p>
    <w:p w:rsidR="00144896" w:rsidRDefault="00144896" w:rsidP="00144896">
      <w:pPr>
        <w:spacing w:after="0"/>
        <w:jc w:val="center"/>
      </w:pPr>
      <w:r w:rsidRPr="00105313">
        <w:t>Киреевский район, г</w:t>
      </w:r>
      <w:proofErr w:type="gramStart"/>
      <w:r w:rsidRPr="00105313">
        <w:t>.Л</w:t>
      </w:r>
      <w:proofErr w:type="gramEnd"/>
      <w:r w:rsidRPr="00105313">
        <w:t>ипки, ул.Советская, д.23</w:t>
      </w:r>
      <w:r>
        <w:t>,</w:t>
      </w:r>
    </w:p>
    <w:p w:rsidR="00144896" w:rsidRDefault="00144896" w:rsidP="00144896">
      <w:pPr>
        <w:spacing w:after="0"/>
        <w:jc w:val="center"/>
      </w:pPr>
      <w:r w:rsidRPr="00105313">
        <w:t>Киреевский район, г</w:t>
      </w:r>
      <w:proofErr w:type="gramStart"/>
      <w:r w:rsidRPr="00105313">
        <w:t>.Л</w:t>
      </w:r>
      <w:proofErr w:type="gramEnd"/>
      <w:r w:rsidRPr="00105313">
        <w:t>ипки, ул.Советская, д.27</w:t>
      </w:r>
      <w:r>
        <w:t>,</w:t>
      </w:r>
    </w:p>
    <w:p w:rsidR="00144896" w:rsidRDefault="00144896" w:rsidP="00144896">
      <w:pPr>
        <w:spacing w:after="0"/>
        <w:jc w:val="center"/>
      </w:pPr>
      <w:r w:rsidRPr="00105313">
        <w:t>Киреевский район, г</w:t>
      </w:r>
      <w:proofErr w:type="gramStart"/>
      <w:r w:rsidRPr="00105313">
        <w:t>.Л</w:t>
      </w:r>
      <w:proofErr w:type="gramEnd"/>
      <w:r w:rsidRPr="00105313">
        <w:t>ипки, ул.Советская, д.36</w:t>
      </w:r>
      <w:r>
        <w:t>,</w:t>
      </w:r>
    </w:p>
    <w:p w:rsidR="00144896" w:rsidRDefault="00144896" w:rsidP="00144896">
      <w:pPr>
        <w:spacing w:after="0"/>
        <w:jc w:val="center"/>
      </w:pPr>
      <w:r w:rsidRPr="00105313">
        <w:t>Киреевский район, г</w:t>
      </w:r>
      <w:proofErr w:type="gramStart"/>
      <w:r w:rsidRPr="00105313">
        <w:t>.Л</w:t>
      </w:r>
      <w:proofErr w:type="gramEnd"/>
      <w:r w:rsidRPr="00105313">
        <w:t>ипки, ул.Советская, д.38</w:t>
      </w:r>
      <w:r>
        <w:t>,</w:t>
      </w:r>
    </w:p>
    <w:p w:rsidR="00144896" w:rsidRDefault="00144896" w:rsidP="00144896">
      <w:pPr>
        <w:spacing w:after="0"/>
        <w:jc w:val="center"/>
      </w:pPr>
      <w:r w:rsidRPr="00105313">
        <w:t>Киреевский район, пос</w:t>
      </w:r>
      <w:proofErr w:type="gramStart"/>
      <w:r w:rsidRPr="00105313">
        <w:t>.Б</w:t>
      </w:r>
      <w:proofErr w:type="gramEnd"/>
      <w:r w:rsidRPr="00105313">
        <w:t>ородинский, ул.Колхозная, д.2</w:t>
      </w:r>
      <w:r>
        <w:t>,</w:t>
      </w:r>
    </w:p>
    <w:p w:rsidR="00144896" w:rsidRDefault="00144896" w:rsidP="00144896">
      <w:pPr>
        <w:spacing w:after="0"/>
        <w:jc w:val="center"/>
      </w:pPr>
      <w:r w:rsidRPr="00105313">
        <w:t>Киреевский район, пос</w:t>
      </w:r>
      <w:proofErr w:type="gramStart"/>
      <w:r w:rsidRPr="00105313">
        <w:t>.Б</w:t>
      </w:r>
      <w:proofErr w:type="gramEnd"/>
      <w:r w:rsidRPr="00105313">
        <w:t>ородинский, ул.Комсомольская, д.1</w:t>
      </w:r>
      <w:r>
        <w:t>,</w:t>
      </w:r>
    </w:p>
    <w:p w:rsidR="00144896" w:rsidRDefault="00144896" w:rsidP="00144896">
      <w:pPr>
        <w:spacing w:after="0"/>
        <w:jc w:val="center"/>
      </w:pPr>
      <w:r w:rsidRPr="00105313">
        <w:t>Киреевский район, пос</w:t>
      </w:r>
      <w:proofErr w:type="gramStart"/>
      <w:r w:rsidRPr="00105313">
        <w:t>.Б</w:t>
      </w:r>
      <w:proofErr w:type="gramEnd"/>
      <w:r w:rsidRPr="00105313">
        <w:t>ородинский, ул.Пионерская, д.11</w:t>
      </w:r>
      <w:r>
        <w:t>,</w:t>
      </w:r>
    </w:p>
    <w:p w:rsidR="00144896" w:rsidRDefault="00144896" w:rsidP="00144896">
      <w:pPr>
        <w:spacing w:after="0"/>
        <w:jc w:val="center"/>
      </w:pPr>
      <w:r w:rsidRPr="00105313">
        <w:t>Киреевский район, пос</w:t>
      </w:r>
      <w:proofErr w:type="gramStart"/>
      <w:r w:rsidRPr="00105313">
        <w:t>.Б</w:t>
      </w:r>
      <w:proofErr w:type="gramEnd"/>
      <w:r w:rsidRPr="00105313">
        <w:t>ородинский, ул.Пионерская, д.16</w:t>
      </w:r>
      <w:r>
        <w:t>,</w:t>
      </w:r>
    </w:p>
    <w:p w:rsidR="00144896" w:rsidRDefault="00144896" w:rsidP="00144896">
      <w:pPr>
        <w:spacing w:after="0"/>
        <w:jc w:val="center"/>
      </w:pPr>
      <w:r w:rsidRPr="00105313">
        <w:t>Киреевский район, пос</w:t>
      </w:r>
      <w:proofErr w:type="gramStart"/>
      <w:r w:rsidRPr="00105313">
        <w:t>.Б</w:t>
      </w:r>
      <w:proofErr w:type="gramEnd"/>
      <w:r w:rsidRPr="00105313">
        <w:t>ородинский, ул.Пионерская, д.17</w:t>
      </w:r>
      <w:r>
        <w:t>,</w:t>
      </w:r>
    </w:p>
    <w:p w:rsidR="00144896" w:rsidRDefault="00144896" w:rsidP="00144896">
      <w:pPr>
        <w:spacing w:after="0"/>
        <w:jc w:val="center"/>
      </w:pPr>
      <w:r w:rsidRPr="00105313">
        <w:t>Киреевский район, пос</w:t>
      </w:r>
      <w:proofErr w:type="gramStart"/>
      <w:r w:rsidRPr="00105313">
        <w:t>.Б</w:t>
      </w:r>
      <w:proofErr w:type="gramEnd"/>
      <w:r w:rsidRPr="00105313">
        <w:t>ородинский, ул.Пионерская, д.19</w:t>
      </w:r>
      <w:r>
        <w:t>,</w:t>
      </w:r>
    </w:p>
    <w:p w:rsidR="00144896" w:rsidRDefault="00144896" w:rsidP="00144896">
      <w:pPr>
        <w:spacing w:after="0"/>
        <w:jc w:val="center"/>
      </w:pPr>
      <w:r w:rsidRPr="00105313">
        <w:t>Киреевский район, пос</w:t>
      </w:r>
      <w:proofErr w:type="gramStart"/>
      <w:r w:rsidRPr="00105313">
        <w:t>.Б</w:t>
      </w:r>
      <w:proofErr w:type="gramEnd"/>
      <w:r w:rsidRPr="00105313">
        <w:t>ородинский, ул.Пушкина, д.20</w:t>
      </w:r>
      <w:r>
        <w:t>,</w:t>
      </w:r>
    </w:p>
    <w:p w:rsidR="00144896" w:rsidRDefault="00144896" w:rsidP="00144896">
      <w:pPr>
        <w:spacing w:after="0"/>
        <w:jc w:val="center"/>
      </w:pPr>
      <w:r w:rsidRPr="00105313">
        <w:t>Киреевский район, пос</w:t>
      </w:r>
      <w:proofErr w:type="gramStart"/>
      <w:r w:rsidRPr="00105313">
        <w:t>.Б</w:t>
      </w:r>
      <w:proofErr w:type="gramEnd"/>
      <w:r w:rsidRPr="00105313">
        <w:t>ородинский, ул.Советская, д.26</w:t>
      </w:r>
      <w:r>
        <w:t>,</w:t>
      </w:r>
    </w:p>
    <w:p w:rsidR="00144896" w:rsidRDefault="00144896" w:rsidP="00144896">
      <w:pPr>
        <w:spacing w:after="0"/>
        <w:jc w:val="center"/>
      </w:pPr>
      <w:r w:rsidRPr="00105313">
        <w:t>Киреевский район, пос</w:t>
      </w:r>
      <w:proofErr w:type="gramStart"/>
      <w:r w:rsidRPr="00105313">
        <w:t>.Б</w:t>
      </w:r>
      <w:proofErr w:type="gramEnd"/>
      <w:r w:rsidRPr="00105313">
        <w:t>ородинский, ул.Трудовая, д.6</w:t>
      </w:r>
      <w:r>
        <w:t>,</w:t>
      </w:r>
    </w:p>
    <w:p w:rsidR="00144896" w:rsidRDefault="00144896" w:rsidP="00144896">
      <w:pPr>
        <w:spacing w:after="0"/>
        <w:jc w:val="center"/>
      </w:pPr>
      <w:r w:rsidRPr="00105313">
        <w:t>Киреевский район, пос</w:t>
      </w:r>
      <w:proofErr w:type="gramStart"/>
      <w:r w:rsidRPr="00105313">
        <w:t>.Б</w:t>
      </w:r>
      <w:proofErr w:type="gramEnd"/>
      <w:r w:rsidRPr="00105313">
        <w:t>ородинский, ул.Трудовая, д.22</w:t>
      </w:r>
      <w:r>
        <w:t>.</w:t>
      </w:r>
    </w:p>
    <w:p w:rsidR="00B64537" w:rsidRDefault="00B64537" w:rsidP="00B64537">
      <w:pPr>
        <w:tabs>
          <w:tab w:val="center" w:pos="4677"/>
        </w:tabs>
        <w:autoSpaceDE w:val="0"/>
        <w:spacing w:after="0"/>
        <w:jc w:val="center"/>
      </w:pPr>
    </w:p>
    <w:p w:rsidR="00723B45" w:rsidRPr="00390681" w:rsidRDefault="00723B45" w:rsidP="00B64537">
      <w:pPr>
        <w:tabs>
          <w:tab w:val="center" w:pos="4677"/>
        </w:tabs>
        <w:autoSpaceDE w:val="0"/>
        <w:spacing w:after="0"/>
        <w:jc w:val="center"/>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Default="00144896" w:rsidP="00FD59AF">
      <w:pPr>
        <w:ind w:firstLine="709"/>
        <w:jc w:val="center"/>
        <w:rPr>
          <w:color w:val="000000"/>
        </w:rPr>
      </w:pPr>
      <w:r w:rsidRPr="00105313">
        <w:rPr>
          <w:bCs/>
          <w:color w:val="000000"/>
        </w:rPr>
        <w:t>35 290 004,11</w:t>
      </w:r>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proofErr w:type="spellStart"/>
      <w:r w:rsidR="00536A13" w:rsidRPr="0070570A">
        <w:rPr>
          <w:lang w:val="en-US"/>
        </w:rPr>
        <w:t>kapremont</w:t>
      </w:r>
      <w:proofErr w:type="spellEnd"/>
      <w:r w:rsidR="00536A13" w:rsidRPr="0070570A">
        <w:t>71.</w:t>
      </w:r>
      <w:proofErr w:type="spellStart"/>
      <w:r w:rsidR="00536A13" w:rsidRPr="0070570A">
        <w:rPr>
          <w:lang w:val="en-US"/>
        </w:rPr>
        <w:t>ru</w:t>
      </w:r>
      <w:proofErr w:type="spellEnd"/>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8C2" w:rsidRDefault="00E218C2">
      <w:pPr>
        <w:spacing w:after="0"/>
      </w:pPr>
      <w:r>
        <w:separator/>
      </w:r>
    </w:p>
  </w:endnote>
  <w:endnote w:type="continuationSeparator" w:id="0">
    <w:p w:rsidR="00E218C2" w:rsidRDefault="00E218C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8C2" w:rsidRDefault="00E218C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8C2" w:rsidRPr="00394EB9" w:rsidRDefault="00E218C2"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8C2" w:rsidRDefault="00E218C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8C2" w:rsidRDefault="00E218C2">
      <w:pPr>
        <w:spacing w:after="0"/>
      </w:pPr>
      <w:r>
        <w:separator/>
      </w:r>
    </w:p>
  </w:footnote>
  <w:footnote w:type="continuationSeparator" w:id="0">
    <w:p w:rsidR="00E218C2" w:rsidRDefault="00E218C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8C2" w:rsidRDefault="00285EFA" w:rsidP="001C026D">
    <w:pPr>
      <w:jc w:val="center"/>
    </w:pPr>
    <w:fldSimple w:instr="PAGE   \* MERGEFORMAT">
      <w:r w:rsidR="00144896">
        <w:rPr>
          <w:noProof/>
        </w:rPr>
        <w:t>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8C2" w:rsidRDefault="00E218C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8C2" w:rsidRDefault="00285EFA" w:rsidP="001C026D">
    <w:pPr>
      <w:jc w:val="center"/>
    </w:pPr>
    <w:fldSimple w:instr="PAGE   \* MERGEFORMAT">
      <w:r w:rsidR="00144896">
        <w:rPr>
          <w:noProof/>
        </w:rPr>
        <w:t>56</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8C2" w:rsidRDefault="00E218C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06841"/>
    <w:rsid w:val="00015E39"/>
    <w:rsid w:val="00016503"/>
    <w:rsid w:val="00021991"/>
    <w:rsid w:val="00027D85"/>
    <w:rsid w:val="00032991"/>
    <w:rsid w:val="00036236"/>
    <w:rsid w:val="000362B3"/>
    <w:rsid w:val="000410C5"/>
    <w:rsid w:val="00041A56"/>
    <w:rsid w:val="00060142"/>
    <w:rsid w:val="00060363"/>
    <w:rsid w:val="00063949"/>
    <w:rsid w:val="00070340"/>
    <w:rsid w:val="00071213"/>
    <w:rsid w:val="00071E29"/>
    <w:rsid w:val="000816AB"/>
    <w:rsid w:val="000817A0"/>
    <w:rsid w:val="00081FAC"/>
    <w:rsid w:val="00082E7C"/>
    <w:rsid w:val="000848A5"/>
    <w:rsid w:val="00087DD7"/>
    <w:rsid w:val="00090662"/>
    <w:rsid w:val="00091918"/>
    <w:rsid w:val="00091BC8"/>
    <w:rsid w:val="00091C64"/>
    <w:rsid w:val="00093CA2"/>
    <w:rsid w:val="000A0CA1"/>
    <w:rsid w:val="000A2DA6"/>
    <w:rsid w:val="000A4955"/>
    <w:rsid w:val="000A4D29"/>
    <w:rsid w:val="000A699F"/>
    <w:rsid w:val="000B10B4"/>
    <w:rsid w:val="000B4528"/>
    <w:rsid w:val="000C5C69"/>
    <w:rsid w:val="000C6021"/>
    <w:rsid w:val="000D0211"/>
    <w:rsid w:val="000D0D47"/>
    <w:rsid w:val="000D7171"/>
    <w:rsid w:val="000E2CEF"/>
    <w:rsid w:val="000E5FB1"/>
    <w:rsid w:val="00101E74"/>
    <w:rsid w:val="00103585"/>
    <w:rsid w:val="00104536"/>
    <w:rsid w:val="00104549"/>
    <w:rsid w:val="00111DD6"/>
    <w:rsid w:val="001135F8"/>
    <w:rsid w:val="00117CD5"/>
    <w:rsid w:val="00123E90"/>
    <w:rsid w:val="001270EA"/>
    <w:rsid w:val="00127659"/>
    <w:rsid w:val="00137E59"/>
    <w:rsid w:val="00141F24"/>
    <w:rsid w:val="00144896"/>
    <w:rsid w:val="0014631F"/>
    <w:rsid w:val="001546AC"/>
    <w:rsid w:val="00163E94"/>
    <w:rsid w:val="0016428D"/>
    <w:rsid w:val="0017686C"/>
    <w:rsid w:val="00193A1E"/>
    <w:rsid w:val="00194390"/>
    <w:rsid w:val="001A1F6E"/>
    <w:rsid w:val="001A210F"/>
    <w:rsid w:val="001A3816"/>
    <w:rsid w:val="001A3D62"/>
    <w:rsid w:val="001A564F"/>
    <w:rsid w:val="001A6495"/>
    <w:rsid w:val="001A7A15"/>
    <w:rsid w:val="001B2326"/>
    <w:rsid w:val="001C026D"/>
    <w:rsid w:val="001C07DD"/>
    <w:rsid w:val="001C1456"/>
    <w:rsid w:val="001C1A65"/>
    <w:rsid w:val="001C2530"/>
    <w:rsid w:val="001C4369"/>
    <w:rsid w:val="001C49E6"/>
    <w:rsid w:val="001C517A"/>
    <w:rsid w:val="001C603E"/>
    <w:rsid w:val="001C7074"/>
    <w:rsid w:val="001C783C"/>
    <w:rsid w:val="001D2762"/>
    <w:rsid w:val="001D30A9"/>
    <w:rsid w:val="001E49D4"/>
    <w:rsid w:val="00202F44"/>
    <w:rsid w:val="002033DA"/>
    <w:rsid w:val="002137A7"/>
    <w:rsid w:val="00215E37"/>
    <w:rsid w:val="00224124"/>
    <w:rsid w:val="00231474"/>
    <w:rsid w:val="002330FD"/>
    <w:rsid w:val="002336E8"/>
    <w:rsid w:val="00245489"/>
    <w:rsid w:val="00246CAD"/>
    <w:rsid w:val="00247FDC"/>
    <w:rsid w:val="002525BB"/>
    <w:rsid w:val="0025503A"/>
    <w:rsid w:val="00255855"/>
    <w:rsid w:val="00260AEF"/>
    <w:rsid w:val="00260D18"/>
    <w:rsid w:val="00265D1A"/>
    <w:rsid w:val="002806A1"/>
    <w:rsid w:val="00281132"/>
    <w:rsid w:val="00284BCD"/>
    <w:rsid w:val="00285EFA"/>
    <w:rsid w:val="002A2F86"/>
    <w:rsid w:val="002A332E"/>
    <w:rsid w:val="002A3CBA"/>
    <w:rsid w:val="002B2ECE"/>
    <w:rsid w:val="002B332C"/>
    <w:rsid w:val="002B3621"/>
    <w:rsid w:val="002B3744"/>
    <w:rsid w:val="002B7D34"/>
    <w:rsid w:val="002D6646"/>
    <w:rsid w:val="002E0383"/>
    <w:rsid w:val="002E10D7"/>
    <w:rsid w:val="002E1975"/>
    <w:rsid w:val="002E3DC0"/>
    <w:rsid w:val="002F10EA"/>
    <w:rsid w:val="002F661D"/>
    <w:rsid w:val="00301F06"/>
    <w:rsid w:val="00302DE6"/>
    <w:rsid w:val="00304621"/>
    <w:rsid w:val="00315061"/>
    <w:rsid w:val="00324F8B"/>
    <w:rsid w:val="00327DCC"/>
    <w:rsid w:val="003307FC"/>
    <w:rsid w:val="00331D86"/>
    <w:rsid w:val="0034151A"/>
    <w:rsid w:val="003425C7"/>
    <w:rsid w:val="003426A1"/>
    <w:rsid w:val="003445E4"/>
    <w:rsid w:val="00350D77"/>
    <w:rsid w:val="00351700"/>
    <w:rsid w:val="0035306F"/>
    <w:rsid w:val="003539BD"/>
    <w:rsid w:val="003541BB"/>
    <w:rsid w:val="0035526E"/>
    <w:rsid w:val="00355369"/>
    <w:rsid w:val="003612C3"/>
    <w:rsid w:val="003643E7"/>
    <w:rsid w:val="00381742"/>
    <w:rsid w:val="00381E96"/>
    <w:rsid w:val="0038271C"/>
    <w:rsid w:val="00390681"/>
    <w:rsid w:val="00396935"/>
    <w:rsid w:val="003A03AA"/>
    <w:rsid w:val="003A1986"/>
    <w:rsid w:val="003B2CFB"/>
    <w:rsid w:val="003B45AE"/>
    <w:rsid w:val="003B5181"/>
    <w:rsid w:val="003B77C3"/>
    <w:rsid w:val="003C060E"/>
    <w:rsid w:val="003C069A"/>
    <w:rsid w:val="003C0E92"/>
    <w:rsid w:val="003C1CC3"/>
    <w:rsid w:val="003D5F8E"/>
    <w:rsid w:val="003E48C9"/>
    <w:rsid w:val="003E7D8E"/>
    <w:rsid w:val="003F0F01"/>
    <w:rsid w:val="003F1915"/>
    <w:rsid w:val="003F47D6"/>
    <w:rsid w:val="00400A36"/>
    <w:rsid w:val="0040110A"/>
    <w:rsid w:val="004045B2"/>
    <w:rsid w:val="00404A6A"/>
    <w:rsid w:val="00406996"/>
    <w:rsid w:val="00407498"/>
    <w:rsid w:val="004140F6"/>
    <w:rsid w:val="00414D57"/>
    <w:rsid w:val="00415BC0"/>
    <w:rsid w:val="00417CFA"/>
    <w:rsid w:val="00425A9A"/>
    <w:rsid w:val="004307C1"/>
    <w:rsid w:val="00431537"/>
    <w:rsid w:val="004345DF"/>
    <w:rsid w:val="00434F67"/>
    <w:rsid w:val="00435236"/>
    <w:rsid w:val="00435428"/>
    <w:rsid w:val="004407D7"/>
    <w:rsid w:val="00444F31"/>
    <w:rsid w:val="00447892"/>
    <w:rsid w:val="004525A5"/>
    <w:rsid w:val="00454814"/>
    <w:rsid w:val="0046484C"/>
    <w:rsid w:val="00467388"/>
    <w:rsid w:val="004701C9"/>
    <w:rsid w:val="00473C5F"/>
    <w:rsid w:val="00474A51"/>
    <w:rsid w:val="00477914"/>
    <w:rsid w:val="004827B9"/>
    <w:rsid w:val="00485B49"/>
    <w:rsid w:val="00497010"/>
    <w:rsid w:val="004B1D6C"/>
    <w:rsid w:val="004B7C60"/>
    <w:rsid w:val="004C018F"/>
    <w:rsid w:val="004C0FF7"/>
    <w:rsid w:val="004C1F5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0024E"/>
    <w:rsid w:val="005016C3"/>
    <w:rsid w:val="00510EEB"/>
    <w:rsid w:val="00514521"/>
    <w:rsid w:val="00520950"/>
    <w:rsid w:val="00520C00"/>
    <w:rsid w:val="00522DB9"/>
    <w:rsid w:val="00526708"/>
    <w:rsid w:val="005358A2"/>
    <w:rsid w:val="00536714"/>
    <w:rsid w:val="00536A13"/>
    <w:rsid w:val="00540914"/>
    <w:rsid w:val="00543F8B"/>
    <w:rsid w:val="00553510"/>
    <w:rsid w:val="00560EE4"/>
    <w:rsid w:val="00560FE0"/>
    <w:rsid w:val="005621E5"/>
    <w:rsid w:val="00562CB5"/>
    <w:rsid w:val="005636CB"/>
    <w:rsid w:val="00563EDA"/>
    <w:rsid w:val="00567B85"/>
    <w:rsid w:val="0057485A"/>
    <w:rsid w:val="00574F10"/>
    <w:rsid w:val="00577F06"/>
    <w:rsid w:val="00591AC5"/>
    <w:rsid w:val="00594DEE"/>
    <w:rsid w:val="005A3F13"/>
    <w:rsid w:val="005A5E30"/>
    <w:rsid w:val="005A76C5"/>
    <w:rsid w:val="005B0076"/>
    <w:rsid w:val="005B4763"/>
    <w:rsid w:val="005C0D70"/>
    <w:rsid w:val="005C20BB"/>
    <w:rsid w:val="005C25AA"/>
    <w:rsid w:val="005D0697"/>
    <w:rsid w:val="005D619F"/>
    <w:rsid w:val="005D7407"/>
    <w:rsid w:val="005E0A25"/>
    <w:rsid w:val="005E54A9"/>
    <w:rsid w:val="005F0815"/>
    <w:rsid w:val="005F1188"/>
    <w:rsid w:val="005F2C15"/>
    <w:rsid w:val="005F41C6"/>
    <w:rsid w:val="00601F9F"/>
    <w:rsid w:val="0060296B"/>
    <w:rsid w:val="00605102"/>
    <w:rsid w:val="00613145"/>
    <w:rsid w:val="006154BF"/>
    <w:rsid w:val="006155CF"/>
    <w:rsid w:val="00616070"/>
    <w:rsid w:val="00620711"/>
    <w:rsid w:val="006300E9"/>
    <w:rsid w:val="00630B77"/>
    <w:rsid w:val="006312C7"/>
    <w:rsid w:val="00633AA4"/>
    <w:rsid w:val="00633FAF"/>
    <w:rsid w:val="006364BF"/>
    <w:rsid w:val="0064062B"/>
    <w:rsid w:val="00641A86"/>
    <w:rsid w:val="00653AFD"/>
    <w:rsid w:val="006600EA"/>
    <w:rsid w:val="0066138E"/>
    <w:rsid w:val="00661A9E"/>
    <w:rsid w:val="00676DC6"/>
    <w:rsid w:val="00682EE5"/>
    <w:rsid w:val="00687540"/>
    <w:rsid w:val="0069326C"/>
    <w:rsid w:val="006938B9"/>
    <w:rsid w:val="0069517E"/>
    <w:rsid w:val="006A07E1"/>
    <w:rsid w:val="006A1B51"/>
    <w:rsid w:val="006A3F83"/>
    <w:rsid w:val="006B1E27"/>
    <w:rsid w:val="006B3A12"/>
    <w:rsid w:val="006B3D51"/>
    <w:rsid w:val="006B42A5"/>
    <w:rsid w:val="006B4502"/>
    <w:rsid w:val="006C13E2"/>
    <w:rsid w:val="006C1CB1"/>
    <w:rsid w:val="006D3F92"/>
    <w:rsid w:val="006D5BDE"/>
    <w:rsid w:val="006E1F2E"/>
    <w:rsid w:val="006E2D76"/>
    <w:rsid w:val="006E7E12"/>
    <w:rsid w:val="006F04C1"/>
    <w:rsid w:val="006F3D90"/>
    <w:rsid w:val="006F60F2"/>
    <w:rsid w:val="006F63C3"/>
    <w:rsid w:val="0070120C"/>
    <w:rsid w:val="0070570A"/>
    <w:rsid w:val="00705B58"/>
    <w:rsid w:val="007119E7"/>
    <w:rsid w:val="00715B8D"/>
    <w:rsid w:val="007161E8"/>
    <w:rsid w:val="00723457"/>
    <w:rsid w:val="00723B45"/>
    <w:rsid w:val="0072522D"/>
    <w:rsid w:val="00726B97"/>
    <w:rsid w:val="00733488"/>
    <w:rsid w:val="0073454F"/>
    <w:rsid w:val="0073468D"/>
    <w:rsid w:val="007349E3"/>
    <w:rsid w:val="00734ADE"/>
    <w:rsid w:val="00735520"/>
    <w:rsid w:val="00735813"/>
    <w:rsid w:val="007367F9"/>
    <w:rsid w:val="00743200"/>
    <w:rsid w:val="00767522"/>
    <w:rsid w:val="007704EC"/>
    <w:rsid w:val="00770EBF"/>
    <w:rsid w:val="00771CFE"/>
    <w:rsid w:val="00772B85"/>
    <w:rsid w:val="00773344"/>
    <w:rsid w:val="007748E9"/>
    <w:rsid w:val="0077534E"/>
    <w:rsid w:val="00775B63"/>
    <w:rsid w:val="00780305"/>
    <w:rsid w:val="00781B25"/>
    <w:rsid w:val="00782D8B"/>
    <w:rsid w:val="00783C8A"/>
    <w:rsid w:val="00793BBA"/>
    <w:rsid w:val="007A2C0F"/>
    <w:rsid w:val="007A3C37"/>
    <w:rsid w:val="007A681F"/>
    <w:rsid w:val="007A6DC7"/>
    <w:rsid w:val="007A7017"/>
    <w:rsid w:val="007B3D60"/>
    <w:rsid w:val="007D4734"/>
    <w:rsid w:val="007E2759"/>
    <w:rsid w:val="008014DB"/>
    <w:rsid w:val="00804958"/>
    <w:rsid w:val="008076AD"/>
    <w:rsid w:val="00812C9B"/>
    <w:rsid w:val="008149D0"/>
    <w:rsid w:val="00824218"/>
    <w:rsid w:val="00824EE6"/>
    <w:rsid w:val="008320A6"/>
    <w:rsid w:val="00834B10"/>
    <w:rsid w:val="0083647A"/>
    <w:rsid w:val="00837586"/>
    <w:rsid w:val="008416EA"/>
    <w:rsid w:val="00846117"/>
    <w:rsid w:val="008543EA"/>
    <w:rsid w:val="008545DD"/>
    <w:rsid w:val="00856268"/>
    <w:rsid w:val="00856C79"/>
    <w:rsid w:val="00862383"/>
    <w:rsid w:val="00865942"/>
    <w:rsid w:val="00875306"/>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E6228"/>
    <w:rsid w:val="008F0659"/>
    <w:rsid w:val="008F2F04"/>
    <w:rsid w:val="008F73AC"/>
    <w:rsid w:val="00903DEA"/>
    <w:rsid w:val="0090457A"/>
    <w:rsid w:val="00917778"/>
    <w:rsid w:val="00925CF8"/>
    <w:rsid w:val="00930815"/>
    <w:rsid w:val="00934CAC"/>
    <w:rsid w:val="009350BB"/>
    <w:rsid w:val="00937CCA"/>
    <w:rsid w:val="00937F0C"/>
    <w:rsid w:val="0094279B"/>
    <w:rsid w:val="00942BDF"/>
    <w:rsid w:val="0094488E"/>
    <w:rsid w:val="00946F4A"/>
    <w:rsid w:val="00955918"/>
    <w:rsid w:val="00956EDA"/>
    <w:rsid w:val="00961AC2"/>
    <w:rsid w:val="00962AF2"/>
    <w:rsid w:val="009674F3"/>
    <w:rsid w:val="009729B0"/>
    <w:rsid w:val="00977222"/>
    <w:rsid w:val="00980224"/>
    <w:rsid w:val="00987DD1"/>
    <w:rsid w:val="009951F9"/>
    <w:rsid w:val="00997E29"/>
    <w:rsid w:val="009A1274"/>
    <w:rsid w:val="009A1962"/>
    <w:rsid w:val="009A2DF7"/>
    <w:rsid w:val="009A4459"/>
    <w:rsid w:val="009A5160"/>
    <w:rsid w:val="009A67E5"/>
    <w:rsid w:val="009A6E30"/>
    <w:rsid w:val="009B452D"/>
    <w:rsid w:val="009C60B2"/>
    <w:rsid w:val="009C6452"/>
    <w:rsid w:val="009C67E2"/>
    <w:rsid w:val="009C78D1"/>
    <w:rsid w:val="009D1C5C"/>
    <w:rsid w:val="009D7409"/>
    <w:rsid w:val="009E053F"/>
    <w:rsid w:val="00A004E8"/>
    <w:rsid w:val="00A007D6"/>
    <w:rsid w:val="00A01ACC"/>
    <w:rsid w:val="00A030FD"/>
    <w:rsid w:val="00A059CC"/>
    <w:rsid w:val="00A06F60"/>
    <w:rsid w:val="00A25B64"/>
    <w:rsid w:val="00A26AC8"/>
    <w:rsid w:val="00A2783F"/>
    <w:rsid w:val="00A32EC8"/>
    <w:rsid w:val="00A41541"/>
    <w:rsid w:val="00A41657"/>
    <w:rsid w:val="00A43AB3"/>
    <w:rsid w:val="00A43B20"/>
    <w:rsid w:val="00A479C0"/>
    <w:rsid w:val="00A5420B"/>
    <w:rsid w:val="00A606B3"/>
    <w:rsid w:val="00A6781C"/>
    <w:rsid w:val="00A725DC"/>
    <w:rsid w:val="00A7587E"/>
    <w:rsid w:val="00A76C1A"/>
    <w:rsid w:val="00A7797F"/>
    <w:rsid w:val="00A80EF9"/>
    <w:rsid w:val="00A82924"/>
    <w:rsid w:val="00A875D6"/>
    <w:rsid w:val="00A87C64"/>
    <w:rsid w:val="00A90CFD"/>
    <w:rsid w:val="00A90D88"/>
    <w:rsid w:val="00AB07B5"/>
    <w:rsid w:val="00AB364B"/>
    <w:rsid w:val="00AB3691"/>
    <w:rsid w:val="00AB3D70"/>
    <w:rsid w:val="00AB5FE7"/>
    <w:rsid w:val="00AB6603"/>
    <w:rsid w:val="00AB77F8"/>
    <w:rsid w:val="00AC0007"/>
    <w:rsid w:val="00AC19A5"/>
    <w:rsid w:val="00AC1DE9"/>
    <w:rsid w:val="00AC443E"/>
    <w:rsid w:val="00AC4A80"/>
    <w:rsid w:val="00AD181F"/>
    <w:rsid w:val="00AD2AA6"/>
    <w:rsid w:val="00AD61C9"/>
    <w:rsid w:val="00AE1EB8"/>
    <w:rsid w:val="00AE2FE1"/>
    <w:rsid w:val="00AE465B"/>
    <w:rsid w:val="00AE7307"/>
    <w:rsid w:val="00AF13EA"/>
    <w:rsid w:val="00AF2271"/>
    <w:rsid w:val="00AF605F"/>
    <w:rsid w:val="00AF6B4B"/>
    <w:rsid w:val="00B02F7D"/>
    <w:rsid w:val="00B067CA"/>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64537"/>
    <w:rsid w:val="00B71798"/>
    <w:rsid w:val="00B72EF0"/>
    <w:rsid w:val="00B8664E"/>
    <w:rsid w:val="00BA055C"/>
    <w:rsid w:val="00BA2F74"/>
    <w:rsid w:val="00BA3ED9"/>
    <w:rsid w:val="00BA5415"/>
    <w:rsid w:val="00BA6961"/>
    <w:rsid w:val="00BB0001"/>
    <w:rsid w:val="00BB6C6D"/>
    <w:rsid w:val="00BC17D4"/>
    <w:rsid w:val="00BC2155"/>
    <w:rsid w:val="00BC44AC"/>
    <w:rsid w:val="00BC5E78"/>
    <w:rsid w:val="00BC71B7"/>
    <w:rsid w:val="00BD4CE1"/>
    <w:rsid w:val="00BE2A21"/>
    <w:rsid w:val="00BE6414"/>
    <w:rsid w:val="00BF2D8F"/>
    <w:rsid w:val="00BF3474"/>
    <w:rsid w:val="00BF4CA5"/>
    <w:rsid w:val="00BF4FDD"/>
    <w:rsid w:val="00BF53AF"/>
    <w:rsid w:val="00C0496B"/>
    <w:rsid w:val="00C07361"/>
    <w:rsid w:val="00C07B78"/>
    <w:rsid w:val="00C12AC6"/>
    <w:rsid w:val="00C1575C"/>
    <w:rsid w:val="00C16A58"/>
    <w:rsid w:val="00C17321"/>
    <w:rsid w:val="00C22CD9"/>
    <w:rsid w:val="00C337AA"/>
    <w:rsid w:val="00C36EAD"/>
    <w:rsid w:val="00C37F2C"/>
    <w:rsid w:val="00C4174B"/>
    <w:rsid w:val="00C4235C"/>
    <w:rsid w:val="00C42E25"/>
    <w:rsid w:val="00C451F3"/>
    <w:rsid w:val="00C643D6"/>
    <w:rsid w:val="00C64AA6"/>
    <w:rsid w:val="00C64BA3"/>
    <w:rsid w:val="00C745CE"/>
    <w:rsid w:val="00C74D6E"/>
    <w:rsid w:val="00C7656B"/>
    <w:rsid w:val="00C77239"/>
    <w:rsid w:val="00C84B9E"/>
    <w:rsid w:val="00C85979"/>
    <w:rsid w:val="00C86143"/>
    <w:rsid w:val="00C86DEE"/>
    <w:rsid w:val="00C87126"/>
    <w:rsid w:val="00C92E48"/>
    <w:rsid w:val="00C93F98"/>
    <w:rsid w:val="00C96667"/>
    <w:rsid w:val="00CB2634"/>
    <w:rsid w:val="00CB37BD"/>
    <w:rsid w:val="00CB45B9"/>
    <w:rsid w:val="00CB4EB8"/>
    <w:rsid w:val="00CC345E"/>
    <w:rsid w:val="00CD1129"/>
    <w:rsid w:val="00CD133F"/>
    <w:rsid w:val="00CD4CC8"/>
    <w:rsid w:val="00CD795F"/>
    <w:rsid w:val="00CE07DB"/>
    <w:rsid w:val="00CE45BA"/>
    <w:rsid w:val="00CE5B1B"/>
    <w:rsid w:val="00CF0558"/>
    <w:rsid w:val="00CF74BE"/>
    <w:rsid w:val="00D22F94"/>
    <w:rsid w:val="00D27270"/>
    <w:rsid w:val="00D279BC"/>
    <w:rsid w:val="00D30123"/>
    <w:rsid w:val="00D303AA"/>
    <w:rsid w:val="00D3161A"/>
    <w:rsid w:val="00D31CE8"/>
    <w:rsid w:val="00D32F56"/>
    <w:rsid w:val="00D35E89"/>
    <w:rsid w:val="00D37411"/>
    <w:rsid w:val="00D3753C"/>
    <w:rsid w:val="00D40B39"/>
    <w:rsid w:val="00D4584F"/>
    <w:rsid w:val="00D50E81"/>
    <w:rsid w:val="00D51674"/>
    <w:rsid w:val="00D551A5"/>
    <w:rsid w:val="00D55DD0"/>
    <w:rsid w:val="00D63574"/>
    <w:rsid w:val="00D70903"/>
    <w:rsid w:val="00D75E6C"/>
    <w:rsid w:val="00D77386"/>
    <w:rsid w:val="00D85D42"/>
    <w:rsid w:val="00DA243E"/>
    <w:rsid w:val="00DB3FDC"/>
    <w:rsid w:val="00DC0C81"/>
    <w:rsid w:val="00DC181E"/>
    <w:rsid w:val="00DC1D60"/>
    <w:rsid w:val="00DC2DB9"/>
    <w:rsid w:val="00DC3873"/>
    <w:rsid w:val="00DC57FD"/>
    <w:rsid w:val="00DD3DE6"/>
    <w:rsid w:val="00DE1FE1"/>
    <w:rsid w:val="00DE246A"/>
    <w:rsid w:val="00DE34B5"/>
    <w:rsid w:val="00DE53FA"/>
    <w:rsid w:val="00DF2348"/>
    <w:rsid w:val="00DF2613"/>
    <w:rsid w:val="00DF7662"/>
    <w:rsid w:val="00E016FC"/>
    <w:rsid w:val="00E07DBA"/>
    <w:rsid w:val="00E10B6D"/>
    <w:rsid w:val="00E11533"/>
    <w:rsid w:val="00E168D4"/>
    <w:rsid w:val="00E218C2"/>
    <w:rsid w:val="00E35100"/>
    <w:rsid w:val="00E354C2"/>
    <w:rsid w:val="00E36E2F"/>
    <w:rsid w:val="00E40A3B"/>
    <w:rsid w:val="00E41EEF"/>
    <w:rsid w:val="00E44830"/>
    <w:rsid w:val="00E47209"/>
    <w:rsid w:val="00E7474B"/>
    <w:rsid w:val="00E77AF5"/>
    <w:rsid w:val="00E77B60"/>
    <w:rsid w:val="00E953D7"/>
    <w:rsid w:val="00EA2ED7"/>
    <w:rsid w:val="00EA5D26"/>
    <w:rsid w:val="00EA7518"/>
    <w:rsid w:val="00EA77DE"/>
    <w:rsid w:val="00EB2E1F"/>
    <w:rsid w:val="00EB3F74"/>
    <w:rsid w:val="00EC396B"/>
    <w:rsid w:val="00EC41CC"/>
    <w:rsid w:val="00EC70AF"/>
    <w:rsid w:val="00EC7F64"/>
    <w:rsid w:val="00ED4DF3"/>
    <w:rsid w:val="00ED577A"/>
    <w:rsid w:val="00EE55CC"/>
    <w:rsid w:val="00EE571F"/>
    <w:rsid w:val="00EF17B1"/>
    <w:rsid w:val="00EF589C"/>
    <w:rsid w:val="00F04719"/>
    <w:rsid w:val="00F06BF7"/>
    <w:rsid w:val="00F1270A"/>
    <w:rsid w:val="00F17686"/>
    <w:rsid w:val="00F17B2B"/>
    <w:rsid w:val="00F17C88"/>
    <w:rsid w:val="00F20697"/>
    <w:rsid w:val="00F22DB3"/>
    <w:rsid w:val="00F23B13"/>
    <w:rsid w:val="00F2613E"/>
    <w:rsid w:val="00F31575"/>
    <w:rsid w:val="00F41856"/>
    <w:rsid w:val="00F42772"/>
    <w:rsid w:val="00F4709D"/>
    <w:rsid w:val="00F47F19"/>
    <w:rsid w:val="00F50638"/>
    <w:rsid w:val="00F51BF4"/>
    <w:rsid w:val="00F52C42"/>
    <w:rsid w:val="00F52C89"/>
    <w:rsid w:val="00F576D3"/>
    <w:rsid w:val="00F61CFB"/>
    <w:rsid w:val="00F626BD"/>
    <w:rsid w:val="00F66B2D"/>
    <w:rsid w:val="00F67A0B"/>
    <w:rsid w:val="00F730C6"/>
    <w:rsid w:val="00F73225"/>
    <w:rsid w:val="00F85B01"/>
    <w:rsid w:val="00F90E96"/>
    <w:rsid w:val="00F963A6"/>
    <w:rsid w:val="00F967C2"/>
    <w:rsid w:val="00F96EC3"/>
    <w:rsid w:val="00F972FF"/>
    <w:rsid w:val="00FA0070"/>
    <w:rsid w:val="00FA0323"/>
    <w:rsid w:val="00FA03CA"/>
    <w:rsid w:val="00FA6DB1"/>
    <w:rsid w:val="00FB15E3"/>
    <w:rsid w:val="00FB19AD"/>
    <w:rsid w:val="00FB6362"/>
    <w:rsid w:val="00FC02E3"/>
    <w:rsid w:val="00FC095E"/>
    <w:rsid w:val="00FD2809"/>
    <w:rsid w:val="00FD59AF"/>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8281591">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486944022">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34958710">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18735600">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276869836">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93847858">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5E7E0692D79DB197DFA697FB05383D61EC378FD0A1E79D038B87A489D4EA0FC5072C6892F3AEWCb0K"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17EBAC-F2AA-4BBC-A682-D66BF2618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56</Pages>
  <Words>21352</Words>
  <Characters>121707</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3</cp:revision>
  <cp:lastPrinted>2015-12-28T06:46:00Z</cp:lastPrinted>
  <dcterms:created xsi:type="dcterms:W3CDTF">2015-12-30T13:49:00Z</dcterms:created>
  <dcterms:modified xsi:type="dcterms:W3CDTF">2015-12-30T13:55:00Z</dcterms:modified>
</cp:coreProperties>
</file>