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E333B4">
              <w:rPr>
                <w:kern w:val="0"/>
                <w:lang w:eastAsia="ru-RU"/>
              </w:rPr>
              <w:t>0</w:t>
            </w:r>
            <w:r w:rsidR="00EE49C7">
              <w:rPr>
                <w:kern w:val="0"/>
                <w:lang w:eastAsia="ru-RU"/>
              </w:rPr>
              <w:t>7</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4037C4">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767C78">
              <w:rPr>
                <w:kern w:val="0"/>
                <w:lang w:eastAsia="ru-RU"/>
              </w:rPr>
              <w:t>9</w:t>
            </w:r>
            <w:r w:rsidR="004037C4">
              <w:rPr>
                <w:kern w:val="0"/>
                <w:lang w:eastAsia="ru-RU"/>
              </w:rPr>
              <w:t>58</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E333B4" w:rsidRPr="00A76C1A" w:rsidRDefault="00E333B4"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w:t>
      </w:r>
      <w:r w:rsidR="00574150">
        <w:t>выполнение дополнительных работ по капитальному ремонту общего имущества многоквартирных жилых домов, расположенных по адресам:</w:t>
      </w:r>
    </w:p>
    <w:p w:rsidR="00574150" w:rsidRDefault="00574150" w:rsidP="00767C78">
      <w:pPr>
        <w:spacing w:after="0"/>
        <w:jc w:val="center"/>
        <w:rPr>
          <w:kern w:val="0"/>
          <w:lang w:eastAsia="en-US"/>
        </w:rPr>
      </w:pPr>
    </w:p>
    <w:p w:rsidR="00574150" w:rsidRDefault="00574150" w:rsidP="00574150">
      <w:pPr>
        <w:autoSpaceDE w:val="0"/>
        <w:spacing w:after="0"/>
        <w:jc w:val="center"/>
      </w:pPr>
    </w:p>
    <w:p w:rsidR="004037C4" w:rsidRDefault="004037C4" w:rsidP="004037C4">
      <w:pPr>
        <w:spacing w:after="0"/>
        <w:jc w:val="center"/>
        <w:rPr>
          <w:kern w:val="0"/>
          <w:lang w:eastAsia="en-US"/>
        </w:rPr>
      </w:pPr>
      <w:r>
        <w:t>г. Донской, мкр. Центральный, ул. Кирова, д. 13</w:t>
      </w:r>
    </w:p>
    <w:p w:rsidR="004037C4" w:rsidRDefault="004037C4" w:rsidP="004037C4">
      <w:pPr>
        <w:spacing w:after="0"/>
        <w:jc w:val="center"/>
      </w:pPr>
      <w:r>
        <w:t>г. Донской, мкр. Центральный, ул. Кирова, д. 4</w:t>
      </w:r>
    </w:p>
    <w:p w:rsidR="004037C4" w:rsidRDefault="004037C4" w:rsidP="004037C4">
      <w:pPr>
        <w:spacing w:after="0"/>
        <w:jc w:val="center"/>
      </w:pPr>
      <w:r>
        <w:t>г. Донской, мкр. Центральный, ул. Горького, д. 18</w:t>
      </w:r>
    </w:p>
    <w:p w:rsidR="004037C4" w:rsidRDefault="004037C4" w:rsidP="004037C4">
      <w:pPr>
        <w:spacing w:after="0"/>
        <w:jc w:val="center"/>
      </w:pPr>
      <w:r>
        <w:t>г. Донской, мкр. Центральный, ул. Горького, д. 14</w:t>
      </w:r>
    </w:p>
    <w:p w:rsidR="004037C4" w:rsidRDefault="004037C4" w:rsidP="004037C4">
      <w:pPr>
        <w:spacing w:after="0"/>
        <w:jc w:val="center"/>
      </w:pPr>
      <w:r>
        <w:t>г. Донской, мкр. Центральный, ул. Новая, д. 8</w:t>
      </w:r>
    </w:p>
    <w:p w:rsidR="004037C4" w:rsidRDefault="004037C4" w:rsidP="004037C4">
      <w:pPr>
        <w:spacing w:after="0"/>
        <w:jc w:val="center"/>
      </w:pPr>
      <w:r>
        <w:t>г. Донской, мкр. Центральный, ул. Новая, д. 6</w:t>
      </w:r>
    </w:p>
    <w:p w:rsidR="004037C4" w:rsidRDefault="004037C4" w:rsidP="004037C4">
      <w:pPr>
        <w:spacing w:after="0"/>
        <w:jc w:val="center"/>
      </w:pPr>
      <w:r>
        <w:t>г. Донской, мкр. Северо-Задонск, ул. Строительная, д. 1</w:t>
      </w:r>
    </w:p>
    <w:p w:rsidR="004037C4" w:rsidRDefault="004037C4" w:rsidP="004037C4">
      <w:pPr>
        <w:spacing w:after="0"/>
        <w:jc w:val="center"/>
      </w:pPr>
      <w:r>
        <w:t>г. Алексин, ул. Ленина, д. 7</w:t>
      </w:r>
    </w:p>
    <w:p w:rsidR="00B464AC" w:rsidRDefault="004037C4" w:rsidP="004037C4">
      <w:pPr>
        <w:autoSpaceDE w:val="0"/>
        <w:spacing w:after="0"/>
        <w:jc w:val="center"/>
      </w:pPr>
      <w:r>
        <w:t>г. Алексин, ул. Ленина, д. 9</w:t>
      </w:r>
    </w:p>
    <w:p w:rsidR="00B464AC" w:rsidRDefault="00B464AC" w:rsidP="0091623E">
      <w:pPr>
        <w:autoSpaceDE w:val="0"/>
        <w:spacing w:after="0"/>
        <w:jc w:val="center"/>
      </w:pPr>
    </w:p>
    <w:p w:rsidR="00B464AC" w:rsidRDefault="00B464AC" w:rsidP="0091623E">
      <w:pPr>
        <w:autoSpaceDE w:val="0"/>
        <w:spacing w:after="0"/>
        <w:jc w:val="center"/>
      </w:pPr>
    </w:p>
    <w:p w:rsidR="005C2B78" w:rsidRDefault="005C2B78" w:rsidP="0091623E">
      <w:pPr>
        <w:autoSpaceDE w:val="0"/>
        <w:spacing w:after="0"/>
        <w:jc w:val="center"/>
      </w:pPr>
    </w:p>
    <w:p w:rsidR="005C2B78" w:rsidRDefault="005C2B78" w:rsidP="0091623E">
      <w:pPr>
        <w:autoSpaceDE w:val="0"/>
        <w:spacing w:after="0"/>
        <w:jc w:val="center"/>
      </w:pPr>
    </w:p>
    <w:p w:rsidR="00B464AC" w:rsidRDefault="00B464AC" w:rsidP="0091623E">
      <w:pPr>
        <w:autoSpaceDE w:val="0"/>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DB72B6" w:rsidRDefault="00DB72B6"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851074"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85107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851074" w:rsidRPr="00A76C1A">
        <w:rPr>
          <w:bCs/>
        </w:rPr>
        <w:fldChar w:fldCharType="begin"/>
      </w:r>
      <w:r w:rsidRPr="00A76C1A">
        <w:rPr>
          <w:bCs/>
        </w:rPr>
        <w:instrText xml:space="preserve"> REF _Ref166267456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51074" w:rsidRPr="00A76C1A">
        <w:rPr>
          <w:bCs/>
        </w:rPr>
        <w:fldChar w:fldCharType="begin"/>
      </w:r>
      <w:r w:rsidRPr="00A76C1A">
        <w:rPr>
          <w:bCs/>
        </w:rPr>
        <w:instrText xml:space="preserve"> REF _Ref166267457 \h  \* MERGEFORMAT </w:instrText>
      </w:r>
      <w:r w:rsidR="00851074" w:rsidRPr="00A76C1A">
        <w:rPr>
          <w:bCs/>
        </w:rPr>
      </w:r>
      <w:r w:rsidR="0085107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851074" w:rsidRPr="00A76C1A">
        <w:rPr>
          <w:bCs/>
        </w:rPr>
        <w:fldChar w:fldCharType="begin"/>
      </w:r>
      <w:r w:rsidRPr="00A76C1A">
        <w:rPr>
          <w:bCs/>
        </w:rPr>
        <w:instrText xml:space="preserve"> REF _Ref166311076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51074" w:rsidRPr="00A76C1A">
        <w:rPr>
          <w:bCs/>
        </w:rPr>
        <w:fldChar w:fldCharType="begin"/>
      </w:r>
      <w:r w:rsidRPr="00A76C1A">
        <w:rPr>
          <w:bCs/>
        </w:rPr>
        <w:instrText xml:space="preserve"> REF _Ref166311380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51074" w:rsidRPr="00A76C1A">
        <w:rPr>
          <w:bCs/>
        </w:rPr>
        <w:fldChar w:fldCharType="begin"/>
      </w:r>
      <w:r w:rsidRPr="00A76C1A">
        <w:rPr>
          <w:bCs/>
        </w:rPr>
        <w:instrText xml:space="preserve"> REF _Ref166312503 \h  \* MERGEFORMAT </w:instrText>
      </w:r>
      <w:r w:rsidR="00851074" w:rsidRPr="00A76C1A">
        <w:rPr>
          <w:bCs/>
        </w:rPr>
      </w:r>
      <w:r w:rsidR="0085107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lastRenderedPageBreak/>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Тульская область,</w:t>
            </w:r>
            <w:r w:rsidR="005C2B78">
              <w:t xml:space="preserve"> г. Тула, ул. Советская, д. 14.</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5C2B78">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w:t>
            </w:r>
            <w:r w:rsidR="005C2B78">
              <w:rPr>
                <w:lang w:eastAsia="ru-RU"/>
              </w:rPr>
              <w:t>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EC2089"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74150" w:rsidRDefault="00574150" w:rsidP="00574150">
                  <w:pPr>
                    <w:spacing w:after="0"/>
                    <w:jc w:val="center"/>
                    <w:rPr>
                      <w:kern w:val="0"/>
                      <w:lang w:eastAsia="en-US"/>
                    </w:rPr>
                  </w:pPr>
                  <w:r>
                    <w:t>Выполнение дополнительных работ по капитальному ремонту общего имущества многоквартирных жилых домов, расположенных по адресам:</w:t>
                  </w:r>
                </w:p>
                <w:p w:rsidR="00574150" w:rsidRDefault="00574150" w:rsidP="00574150">
                  <w:pPr>
                    <w:autoSpaceDE w:val="0"/>
                    <w:spacing w:after="0"/>
                    <w:jc w:val="center"/>
                  </w:pPr>
                </w:p>
                <w:p w:rsidR="004037C4" w:rsidRDefault="004037C4" w:rsidP="004037C4">
                  <w:pPr>
                    <w:spacing w:after="0"/>
                    <w:jc w:val="center"/>
                    <w:rPr>
                      <w:kern w:val="0"/>
                      <w:lang w:eastAsia="en-US"/>
                    </w:rPr>
                  </w:pPr>
                  <w:r>
                    <w:t>г. Донской, мкр. Центральный, ул. Кирова, д. 13</w:t>
                  </w:r>
                </w:p>
                <w:p w:rsidR="004037C4" w:rsidRDefault="004037C4" w:rsidP="004037C4">
                  <w:pPr>
                    <w:spacing w:after="0"/>
                    <w:jc w:val="center"/>
                  </w:pPr>
                  <w:r>
                    <w:t>г. Донской, мкр. Центральный, ул. Кирова, д. 4</w:t>
                  </w:r>
                </w:p>
                <w:p w:rsidR="004037C4" w:rsidRDefault="004037C4" w:rsidP="004037C4">
                  <w:pPr>
                    <w:spacing w:after="0"/>
                    <w:jc w:val="center"/>
                  </w:pPr>
                  <w:r>
                    <w:t>г. Донской, мкр. Центральный, ул. Горького, д. 18</w:t>
                  </w:r>
                </w:p>
                <w:p w:rsidR="004037C4" w:rsidRDefault="004037C4" w:rsidP="004037C4">
                  <w:pPr>
                    <w:spacing w:after="0"/>
                    <w:jc w:val="center"/>
                  </w:pPr>
                  <w:r>
                    <w:t>г. Донской, мкр. Центральный, ул. Горького, д. 14</w:t>
                  </w:r>
                </w:p>
                <w:p w:rsidR="004037C4" w:rsidRDefault="004037C4" w:rsidP="004037C4">
                  <w:pPr>
                    <w:spacing w:after="0"/>
                    <w:jc w:val="center"/>
                  </w:pPr>
                  <w:r>
                    <w:t>г. Донской, мкр. Центральный, ул. Новая, д. 8</w:t>
                  </w:r>
                </w:p>
                <w:p w:rsidR="004037C4" w:rsidRDefault="004037C4" w:rsidP="004037C4">
                  <w:pPr>
                    <w:spacing w:after="0"/>
                    <w:jc w:val="center"/>
                  </w:pPr>
                  <w:r>
                    <w:t>г. Донской, мкр. Центральный, ул. Новая, д. 6</w:t>
                  </w:r>
                </w:p>
                <w:p w:rsidR="004037C4" w:rsidRDefault="004037C4" w:rsidP="004037C4">
                  <w:pPr>
                    <w:spacing w:after="0"/>
                    <w:jc w:val="center"/>
                  </w:pPr>
                  <w:r>
                    <w:t>г. Донской, мкр. Северо-Задонск, ул. Строительная, д. 1</w:t>
                  </w:r>
                </w:p>
                <w:p w:rsidR="004037C4" w:rsidRDefault="004037C4" w:rsidP="004037C4">
                  <w:pPr>
                    <w:spacing w:after="0"/>
                    <w:jc w:val="center"/>
                  </w:pPr>
                  <w:r>
                    <w:t>г. Алексин, ул. Ленина, д. 7</w:t>
                  </w:r>
                </w:p>
                <w:p w:rsidR="00FE1ACD" w:rsidRDefault="004037C4" w:rsidP="004037C4">
                  <w:pPr>
                    <w:autoSpaceDE w:val="0"/>
                    <w:spacing w:after="0"/>
                    <w:jc w:val="center"/>
                  </w:pPr>
                  <w:r>
                    <w:t>г. Алексин, ул. Ленина, д. 9</w:t>
                  </w:r>
                </w:p>
                <w:p w:rsidR="00574150" w:rsidRPr="008650FB" w:rsidRDefault="00574150" w:rsidP="00574150">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E333B4"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4037C4" w:rsidP="00E333B4">
                  <w:pPr>
                    <w:pStyle w:val="29"/>
                    <w:spacing w:after="0" w:line="240" w:lineRule="auto"/>
                    <w:ind w:left="0"/>
                    <w:jc w:val="center"/>
                  </w:pPr>
                  <w:r>
                    <w:t>9</w:t>
                  </w:r>
                </w:p>
                <w:p w:rsidR="00CF685C" w:rsidRPr="00A76C1A" w:rsidRDefault="00CF685C" w:rsidP="00E333B4">
                  <w:pPr>
                    <w:pStyle w:val="29"/>
                    <w:spacing w:after="0" w:line="240" w:lineRule="auto"/>
                    <w:ind w:left="0"/>
                    <w:jc w:val="center"/>
                  </w:pP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574150" w:rsidRDefault="00574150" w:rsidP="00574150">
            <w:pPr>
              <w:spacing w:after="0"/>
              <w:jc w:val="center"/>
            </w:pPr>
            <w:r>
              <w:t>Многоквартирные жилые дома, расположенные по адресам:</w:t>
            </w:r>
          </w:p>
          <w:p w:rsidR="00574150" w:rsidRDefault="00574150" w:rsidP="00574150">
            <w:pPr>
              <w:spacing w:after="0"/>
              <w:jc w:val="center"/>
              <w:rPr>
                <w:kern w:val="0"/>
                <w:lang w:eastAsia="en-US"/>
              </w:rPr>
            </w:pPr>
          </w:p>
          <w:p w:rsidR="004037C4" w:rsidRDefault="004037C4" w:rsidP="004037C4">
            <w:pPr>
              <w:spacing w:after="0"/>
              <w:jc w:val="center"/>
              <w:rPr>
                <w:kern w:val="0"/>
                <w:lang w:eastAsia="en-US"/>
              </w:rPr>
            </w:pPr>
            <w:r>
              <w:t>г. Донской, мкр. Центральный, ул. Кирова, д. 13</w:t>
            </w:r>
          </w:p>
          <w:p w:rsidR="004037C4" w:rsidRDefault="004037C4" w:rsidP="004037C4">
            <w:pPr>
              <w:spacing w:after="0"/>
              <w:jc w:val="center"/>
            </w:pPr>
            <w:r>
              <w:t>г. Донской, мкр. Центральный, ул. Кирова, д. 4</w:t>
            </w:r>
          </w:p>
          <w:p w:rsidR="004037C4" w:rsidRDefault="004037C4" w:rsidP="004037C4">
            <w:pPr>
              <w:spacing w:after="0"/>
              <w:jc w:val="center"/>
            </w:pPr>
            <w:r>
              <w:t>г. Донской, мкр. Центральный, ул. Горького, д. 18</w:t>
            </w:r>
          </w:p>
          <w:p w:rsidR="004037C4" w:rsidRDefault="004037C4" w:rsidP="004037C4">
            <w:pPr>
              <w:spacing w:after="0"/>
              <w:jc w:val="center"/>
            </w:pPr>
            <w:r>
              <w:t>г. Донской, мкр. Центральный, ул. Горького, д. 14</w:t>
            </w:r>
          </w:p>
          <w:p w:rsidR="004037C4" w:rsidRDefault="004037C4" w:rsidP="004037C4">
            <w:pPr>
              <w:spacing w:after="0"/>
              <w:jc w:val="center"/>
            </w:pPr>
            <w:r>
              <w:lastRenderedPageBreak/>
              <w:t>г. Донской, мкр. Центральный, ул. Новая, д. 8</w:t>
            </w:r>
          </w:p>
          <w:p w:rsidR="004037C4" w:rsidRDefault="004037C4" w:rsidP="004037C4">
            <w:pPr>
              <w:spacing w:after="0"/>
              <w:jc w:val="center"/>
            </w:pPr>
            <w:r>
              <w:t>г. Донской, мкр. Центральный, ул. Новая, д. 6</w:t>
            </w:r>
          </w:p>
          <w:p w:rsidR="004037C4" w:rsidRDefault="004037C4" w:rsidP="004037C4">
            <w:pPr>
              <w:spacing w:after="0"/>
              <w:jc w:val="center"/>
            </w:pPr>
            <w:r>
              <w:t>г. Донской, мкр. Северо-Задонск, ул. Строительная, д. 1</w:t>
            </w:r>
          </w:p>
          <w:p w:rsidR="004037C4" w:rsidRDefault="004037C4" w:rsidP="004037C4">
            <w:pPr>
              <w:spacing w:after="0"/>
              <w:jc w:val="center"/>
            </w:pPr>
            <w:r>
              <w:t>г. Алексин, ул. Ленина, д. 7</w:t>
            </w:r>
          </w:p>
          <w:p w:rsidR="005C2B78" w:rsidRDefault="004037C4" w:rsidP="004037C4">
            <w:pPr>
              <w:autoSpaceDE w:val="0"/>
              <w:spacing w:after="0"/>
              <w:jc w:val="center"/>
            </w:pPr>
            <w:r>
              <w:t>г. Алексин, ул. Ленина, д. 9</w:t>
            </w:r>
          </w:p>
          <w:p w:rsidR="005C2B78" w:rsidRPr="003F0B50" w:rsidRDefault="005C2B78" w:rsidP="005C2B78">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8650FB" w:rsidRPr="00006AA7" w:rsidRDefault="00BF3474" w:rsidP="004037C4">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F4378">
              <w:t>1</w:t>
            </w:r>
            <w:r w:rsidR="004037C4">
              <w:t>8</w:t>
            </w:r>
            <w:r w:rsidR="009844A4">
              <w:t xml:space="preserve">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D16476">
        <w:trPr>
          <w:trHeight w:val="331"/>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D4019E">
            <w:pPr>
              <w:spacing w:after="0"/>
              <w:rPr>
                <w:color w:val="000000"/>
              </w:rPr>
            </w:pPr>
            <w:r w:rsidRPr="00972912">
              <w:rPr>
                <w:b/>
              </w:rPr>
              <w:t>Начальная (максимальная) цена договора</w:t>
            </w:r>
            <w:r w:rsidRPr="00491FA8">
              <w:rPr>
                <w:b/>
              </w:rPr>
              <w:t>:</w:t>
            </w:r>
            <w:r w:rsidR="00BC2D98">
              <w:rPr>
                <w:b/>
              </w:rPr>
              <w:t xml:space="preserve"> </w:t>
            </w:r>
            <w:r w:rsidR="004037C4">
              <w:rPr>
                <w:color w:val="000000"/>
              </w:rPr>
              <w:t>1 251 138,48</w:t>
            </w:r>
            <w:r w:rsidR="004A60DC">
              <w:rPr>
                <w:b/>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w:t>
            </w:r>
            <w:r w:rsidRPr="007B3D60">
              <w:lastRenderedPageBreak/>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w:t>
                  </w:r>
                  <w:r w:rsidRPr="00A76C1A">
                    <w:rPr>
                      <w:rFonts w:eastAsia="Calibri"/>
                    </w:rPr>
                    <w:lastRenderedPageBreak/>
                    <w:t>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lastRenderedPageBreak/>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397972" w:rsidRPr="000E0D9A" w:rsidRDefault="004F52DD" w:rsidP="00D4019E">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110C36">
              <w:t>7</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110C36">
              <w:t>13</w:t>
            </w:r>
            <w:r w:rsidR="00FD560D">
              <w:t xml:space="preserve"> октября</w:t>
            </w:r>
            <w:r w:rsidR="00E317E4">
              <w:t xml:space="preserve"> </w:t>
            </w:r>
            <w:r w:rsidR="002240DC">
              <w:t>2016</w:t>
            </w:r>
            <w:r w:rsidRPr="000B7DFC">
              <w:t xml:space="preserve"> года.</w:t>
            </w:r>
          </w:p>
          <w:p w:rsidR="00F22DB3" w:rsidRPr="00A76C1A" w:rsidRDefault="00006AA7" w:rsidP="00110C36">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333B4">
              <w:t>1</w:t>
            </w:r>
            <w:r w:rsidR="00110C36">
              <w:t>2</w:t>
            </w:r>
            <w:r w:rsidR="00FD560D">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110C36">
              <w:t>7</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E333B4">
              <w:t>1</w:t>
            </w:r>
            <w:r w:rsidR="00110C36">
              <w:t>4</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4037C4">
            <w:r w:rsidRPr="00972912">
              <w:t xml:space="preserve">Вскрытие конвертов с заявками на участие в конкурсе состоится   </w:t>
            </w:r>
            <w:r w:rsidR="004037C4">
              <w:rPr>
                <w:lang w:eastAsia="ru-RU"/>
              </w:rPr>
              <w:t>24</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4037C4">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4037C4">
              <w:rPr>
                <w:lang w:eastAsia="ru-RU"/>
              </w:rPr>
              <w:t>25</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lastRenderedPageBreak/>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429213"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5A29893C" wp14:editId="0682AA5A">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lastRenderedPageBreak/>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lastRenderedPageBreak/>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42C09" w:rsidRDefault="00147DB8" w:rsidP="007C2214">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7C2214" w:rsidRPr="00A76C1A" w:rsidRDefault="007C2214" w:rsidP="007C2214">
            <w:pPr>
              <w:spacing w:after="120"/>
            </w:pP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0D234F" w:rsidRDefault="000D234F" w:rsidP="002137A7">
      <w:pPr>
        <w:pStyle w:val="ab"/>
        <w:spacing w:line="312" w:lineRule="auto"/>
        <w:ind w:left="0"/>
        <w:jc w:val="right"/>
      </w:pPr>
    </w:p>
    <w:p w:rsidR="000D234F" w:rsidRDefault="000D234F"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w:t>
      </w:r>
      <w:r w:rsidR="008D70C3">
        <w:t>ьного ремонта Тульской области.</w:t>
      </w:r>
    </w:p>
    <w:p w:rsidR="003E1E30" w:rsidRDefault="003E1E30" w:rsidP="008C5D67">
      <w:pPr>
        <w:spacing w:after="120"/>
        <w:ind w:firstLine="709"/>
      </w:pPr>
    </w:p>
    <w:tbl>
      <w:tblPr>
        <w:tblW w:w="5000" w:type="pct"/>
        <w:tblLayout w:type="fixed"/>
        <w:tblLook w:val="04A0" w:firstRow="1" w:lastRow="0" w:firstColumn="1" w:lastColumn="0" w:noHBand="0" w:noVBand="1"/>
      </w:tblPr>
      <w:tblGrid>
        <w:gridCol w:w="788"/>
        <w:gridCol w:w="4453"/>
        <w:gridCol w:w="2401"/>
        <w:gridCol w:w="1702"/>
      </w:tblGrid>
      <w:tr w:rsidR="004037C4" w:rsidRPr="004037C4" w:rsidTr="004037C4">
        <w:trPr>
          <w:trHeight w:val="680"/>
        </w:trPr>
        <w:tc>
          <w:tcPr>
            <w:tcW w:w="4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37C4" w:rsidRPr="004037C4" w:rsidRDefault="004037C4" w:rsidP="004037C4">
            <w:pPr>
              <w:suppressAutoHyphens w:val="0"/>
              <w:spacing w:after="0"/>
              <w:jc w:val="center"/>
              <w:rPr>
                <w:b/>
                <w:bCs/>
                <w:color w:val="000000"/>
                <w:kern w:val="0"/>
                <w:lang w:eastAsia="ru-RU"/>
              </w:rPr>
            </w:pPr>
            <w:r w:rsidRPr="004037C4">
              <w:rPr>
                <w:b/>
                <w:bCs/>
                <w:color w:val="000000"/>
                <w:kern w:val="0"/>
                <w:lang w:eastAsia="ru-RU"/>
              </w:rPr>
              <w:t>№ п/п</w:t>
            </w:r>
          </w:p>
        </w:tc>
        <w:tc>
          <w:tcPr>
            <w:tcW w:w="2383" w:type="pct"/>
            <w:tcBorders>
              <w:top w:val="single" w:sz="4" w:space="0" w:color="auto"/>
              <w:left w:val="nil"/>
              <w:bottom w:val="single" w:sz="4" w:space="0" w:color="auto"/>
              <w:right w:val="single" w:sz="4" w:space="0" w:color="auto"/>
            </w:tcBorders>
            <w:shd w:val="clear" w:color="auto" w:fill="auto"/>
            <w:noWrap/>
            <w:vAlign w:val="center"/>
            <w:hideMark/>
          </w:tcPr>
          <w:p w:rsidR="004037C4" w:rsidRPr="004037C4" w:rsidRDefault="004037C4" w:rsidP="004037C4">
            <w:pPr>
              <w:suppressAutoHyphens w:val="0"/>
              <w:spacing w:after="0"/>
              <w:jc w:val="center"/>
              <w:rPr>
                <w:b/>
                <w:bCs/>
                <w:color w:val="000000"/>
                <w:kern w:val="0"/>
                <w:lang w:eastAsia="ru-RU"/>
              </w:rPr>
            </w:pPr>
            <w:r w:rsidRPr="004037C4">
              <w:rPr>
                <w:b/>
                <w:bCs/>
                <w:color w:val="000000"/>
                <w:kern w:val="0"/>
                <w:lang w:eastAsia="ru-RU"/>
              </w:rPr>
              <w:t>Адрес МКД</w:t>
            </w:r>
          </w:p>
        </w:tc>
        <w:tc>
          <w:tcPr>
            <w:tcW w:w="1285" w:type="pct"/>
            <w:tcBorders>
              <w:top w:val="single" w:sz="4" w:space="0" w:color="auto"/>
              <w:left w:val="nil"/>
              <w:bottom w:val="single" w:sz="4" w:space="0" w:color="auto"/>
              <w:right w:val="single" w:sz="4" w:space="0" w:color="auto"/>
            </w:tcBorders>
            <w:shd w:val="clear" w:color="auto" w:fill="auto"/>
            <w:noWrap/>
            <w:vAlign w:val="center"/>
            <w:hideMark/>
          </w:tcPr>
          <w:p w:rsidR="004037C4" w:rsidRPr="004037C4" w:rsidRDefault="004037C4" w:rsidP="004037C4">
            <w:pPr>
              <w:suppressAutoHyphens w:val="0"/>
              <w:spacing w:after="0"/>
              <w:jc w:val="center"/>
              <w:rPr>
                <w:b/>
                <w:bCs/>
                <w:color w:val="000000"/>
                <w:kern w:val="0"/>
                <w:lang w:eastAsia="ru-RU"/>
              </w:rPr>
            </w:pPr>
            <w:r w:rsidRPr="004037C4">
              <w:rPr>
                <w:b/>
                <w:bCs/>
                <w:color w:val="000000"/>
                <w:kern w:val="0"/>
                <w:lang w:eastAsia="ru-RU"/>
              </w:rPr>
              <w:t>Виды работ</w:t>
            </w:r>
          </w:p>
        </w:tc>
        <w:tc>
          <w:tcPr>
            <w:tcW w:w="911" w:type="pct"/>
            <w:tcBorders>
              <w:top w:val="single" w:sz="4" w:space="0" w:color="auto"/>
              <w:left w:val="nil"/>
              <w:bottom w:val="single" w:sz="4" w:space="0" w:color="auto"/>
              <w:right w:val="single" w:sz="4" w:space="0" w:color="auto"/>
            </w:tcBorders>
            <w:shd w:val="clear" w:color="auto" w:fill="auto"/>
            <w:noWrap/>
            <w:vAlign w:val="center"/>
            <w:hideMark/>
          </w:tcPr>
          <w:p w:rsidR="004037C4" w:rsidRPr="004037C4" w:rsidRDefault="004037C4" w:rsidP="004037C4">
            <w:pPr>
              <w:suppressAutoHyphens w:val="0"/>
              <w:spacing w:after="0"/>
              <w:jc w:val="center"/>
              <w:rPr>
                <w:b/>
                <w:bCs/>
                <w:color w:val="000000"/>
                <w:kern w:val="0"/>
                <w:lang w:eastAsia="ru-RU"/>
              </w:rPr>
            </w:pPr>
            <w:r w:rsidRPr="004037C4">
              <w:rPr>
                <w:b/>
                <w:bCs/>
                <w:color w:val="000000"/>
                <w:kern w:val="0"/>
                <w:lang w:eastAsia="ru-RU"/>
              </w:rPr>
              <w:t>Стоимость руб.</w:t>
            </w:r>
          </w:p>
        </w:tc>
      </w:tr>
      <w:tr w:rsidR="004037C4" w:rsidRPr="004037C4" w:rsidTr="004037C4">
        <w:trPr>
          <w:trHeight w:val="680"/>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4037C4" w:rsidRPr="004037C4" w:rsidRDefault="004037C4" w:rsidP="004037C4">
            <w:pPr>
              <w:suppressAutoHyphens w:val="0"/>
              <w:spacing w:after="0"/>
              <w:jc w:val="center"/>
              <w:rPr>
                <w:color w:val="000000"/>
                <w:kern w:val="0"/>
                <w:lang w:eastAsia="ru-RU"/>
              </w:rPr>
            </w:pPr>
            <w:r w:rsidRPr="004037C4">
              <w:rPr>
                <w:color w:val="000000"/>
                <w:kern w:val="0"/>
                <w:lang w:eastAsia="ru-RU"/>
              </w:rPr>
              <w:t>1</w:t>
            </w:r>
          </w:p>
        </w:tc>
        <w:tc>
          <w:tcPr>
            <w:tcW w:w="2383" w:type="pct"/>
            <w:tcBorders>
              <w:top w:val="nil"/>
              <w:left w:val="nil"/>
              <w:bottom w:val="single" w:sz="4" w:space="0" w:color="auto"/>
              <w:right w:val="single" w:sz="4" w:space="0" w:color="auto"/>
            </w:tcBorders>
            <w:shd w:val="clear" w:color="auto" w:fill="auto"/>
            <w:noWrap/>
            <w:vAlign w:val="center"/>
            <w:hideMark/>
          </w:tcPr>
          <w:p w:rsidR="004037C4" w:rsidRPr="004037C4" w:rsidRDefault="004037C4" w:rsidP="004037C4">
            <w:pPr>
              <w:suppressAutoHyphens w:val="0"/>
              <w:spacing w:after="0"/>
              <w:jc w:val="center"/>
              <w:rPr>
                <w:color w:val="000000"/>
                <w:kern w:val="0"/>
                <w:lang w:eastAsia="ru-RU"/>
              </w:rPr>
            </w:pPr>
            <w:r w:rsidRPr="004037C4">
              <w:rPr>
                <w:color w:val="000000"/>
                <w:kern w:val="0"/>
                <w:lang w:eastAsia="ru-RU"/>
              </w:rPr>
              <w:t>г. Донской, мкр. Центральный, ул. Кирова, д. 13</w:t>
            </w:r>
          </w:p>
        </w:tc>
        <w:tc>
          <w:tcPr>
            <w:tcW w:w="1285" w:type="pct"/>
            <w:tcBorders>
              <w:top w:val="nil"/>
              <w:left w:val="nil"/>
              <w:bottom w:val="single" w:sz="4" w:space="0" w:color="auto"/>
              <w:right w:val="single" w:sz="4" w:space="0" w:color="auto"/>
            </w:tcBorders>
            <w:shd w:val="clear" w:color="auto" w:fill="auto"/>
            <w:vAlign w:val="center"/>
            <w:hideMark/>
          </w:tcPr>
          <w:p w:rsidR="004037C4" w:rsidRPr="004037C4" w:rsidRDefault="004037C4" w:rsidP="004037C4">
            <w:pPr>
              <w:suppressAutoHyphens w:val="0"/>
              <w:spacing w:after="0"/>
              <w:jc w:val="center"/>
              <w:rPr>
                <w:color w:val="000000"/>
                <w:kern w:val="0"/>
                <w:lang w:eastAsia="ru-RU"/>
              </w:rPr>
            </w:pPr>
            <w:r w:rsidRPr="004037C4">
              <w:rPr>
                <w:color w:val="000000"/>
                <w:kern w:val="0"/>
                <w:lang w:eastAsia="ru-RU"/>
              </w:rPr>
              <w:t>ремонт фасада</w:t>
            </w:r>
          </w:p>
        </w:tc>
        <w:tc>
          <w:tcPr>
            <w:tcW w:w="911" w:type="pct"/>
            <w:tcBorders>
              <w:top w:val="nil"/>
              <w:left w:val="nil"/>
              <w:bottom w:val="single" w:sz="4" w:space="0" w:color="auto"/>
              <w:right w:val="single" w:sz="4" w:space="0" w:color="auto"/>
            </w:tcBorders>
            <w:shd w:val="clear" w:color="auto" w:fill="auto"/>
            <w:vAlign w:val="center"/>
            <w:hideMark/>
          </w:tcPr>
          <w:p w:rsidR="004037C4" w:rsidRPr="004037C4" w:rsidRDefault="004037C4" w:rsidP="004037C4">
            <w:pPr>
              <w:suppressAutoHyphens w:val="0"/>
              <w:spacing w:after="0"/>
              <w:jc w:val="center"/>
              <w:rPr>
                <w:color w:val="000000"/>
                <w:kern w:val="0"/>
                <w:lang w:eastAsia="ru-RU"/>
              </w:rPr>
            </w:pPr>
            <w:r w:rsidRPr="004037C4">
              <w:rPr>
                <w:color w:val="000000"/>
                <w:kern w:val="0"/>
                <w:lang w:eastAsia="ru-RU"/>
              </w:rPr>
              <w:t>70 747,05</w:t>
            </w:r>
          </w:p>
        </w:tc>
      </w:tr>
      <w:tr w:rsidR="004037C4" w:rsidRPr="004037C4" w:rsidTr="004037C4">
        <w:trPr>
          <w:trHeight w:val="397"/>
        </w:trPr>
        <w:tc>
          <w:tcPr>
            <w:tcW w:w="408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037C4" w:rsidRPr="004037C4" w:rsidRDefault="004037C4" w:rsidP="004037C4">
            <w:pPr>
              <w:suppressAutoHyphens w:val="0"/>
              <w:spacing w:after="0"/>
              <w:jc w:val="center"/>
              <w:rPr>
                <w:b/>
                <w:bCs/>
                <w:color w:val="000000"/>
                <w:kern w:val="0"/>
                <w:lang w:eastAsia="ru-RU"/>
              </w:rPr>
            </w:pPr>
            <w:r w:rsidRPr="004037C4">
              <w:rPr>
                <w:b/>
                <w:bCs/>
                <w:color w:val="000000"/>
                <w:kern w:val="0"/>
                <w:lang w:eastAsia="ru-RU"/>
              </w:rPr>
              <w:t>Итого по МКД</w:t>
            </w:r>
          </w:p>
        </w:tc>
        <w:tc>
          <w:tcPr>
            <w:tcW w:w="911" w:type="pct"/>
            <w:tcBorders>
              <w:top w:val="nil"/>
              <w:left w:val="nil"/>
              <w:bottom w:val="single" w:sz="4" w:space="0" w:color="auto"/>
              <w:right w:val="single" w:sz="4" w:space="0" w:color="auto"/>
            </w:tcBorders>
            <w:shd w:val="clear" w:color="auto" w:fill="auto"/>
            <w:vAlign w:val="center"/>
            <w:hideMark/>
          </w:tcPr>
          <w:p w:rsidR="004037C4" w:rsidRPr="004037C4" w:rsidRDefault="004037C4" w:rsidP="004037C4">
            <w:pPr>
              <w:suppressAutoHyphens w:val="0"/>
              <w:spacing w:after="0"/>
              <w:jc w:val="center"/>
              <w:rPr>
                <w:b/>
                <w:bCs/>
                <w:color w:val="000000"/>
                <w:kern w:val="0"/>
                <w:lang w:eastAsia="ru-RU"/>
              </w:rPr>
            </w:pPr>
            <w:r w:rsidRPr="004037C4">
              <w:rPr>
                <w:b/>
                <w:bCs/>
                <w:color w:val="000000"/>
                <w:kern w:val="0"/>
                <w:lang w:eastAsia="ru-RU"/>
              </w:rPr>
              <w:t>70 747,05</w:t>
            </w:r>
          </w:p>
        </w:tc>
      </w:tr>
      <w:tr w:rsidR="004037C4" w:rsidRPr="004037C4" w:rsidTr="004037C4">
        <w:trPr>
          <w:trHeight w:val="680"/>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4037C4" w:rsidRPr="004037C4" w:rsidRDefault="004037C4" w:rsidP="004037C4">
            <w:pPr>
              <w:suppressAutoHyphens w:val="0"/>
              <w:spacing w:after="0"/>
              <w:jc w:val="center"/>
              <w:rPr>
                <w:color w:val="000000"/>
                <w:kern w:val="0"/>
                <w:lang w:eastAsia="ru-RU"/>
              </w:rPr>
            </w:pPr>
            <w:r w:rsidRPr="004037C4">
              <w:rPr>
                <w:color w:val="000000"/>
                <w:kern w:val="0"/>
                <w:lang w:eastAsia="ru-RU"/>
              </w:rPr>
              <w:t>2</w:t>
            </w:r>
          </w:p>
        </w:tc>
        <w:tc>
          <w:tcPr>
            <w:tcW w:w="2383" w:type="pct"/>
            <w:tcBorders>
              <w:top w:val="nil"/>
              <w:left w:val="nil"/>
              <w:bottom w:val="single" w:sz="4" w:space="0" w:color="auto"/>
              <w:right w:val="single" w:sz="4" w:space="0" w:color="auto"/>
            </w:tcBorders>
            <w:shd w:val="clear" w:color="auto" w:fill="auto"/>
            <w:noWrap/>
            <w:vAlign w:val="center"/>
            <w:hideMark/>
          </w:tcPr>
          <w:p w:rsidR="004037C4" w:rsidRPr="004037C4" w:rsidRDefault="004037C4" w:rsidP="004037C4">
            <w:pPr>
              <w:suppressAutoHyphens w:val="0"/>
              <w:spacing w:after="0"/>
              <w:jc w:val="center"/>
              <w:rPr>
                <w:color w:val="000000"/>
                <w:kern w:val="0"/>
                <w:lang w:eastAsia="ru-RU"/>
              </w:rPr>
            </w:pPr>
            <w:r w:rsidRPr="004037C4">
              <w:rPr>
                <w:color w:val="000000"/>
                <w:kern w:val="0"/>
                <w:lang w:eastAsia="ru-RU"/>
              </w:rPr>
              <w:t>г. Донской, мкр. Центральный, ул. Кирова, д. 4</w:t>
            </w:r>
          </w:p>
        </w:tc>
        <w:tc>
          <w:tcPr>
            <w:tcW w:w="1285" w:type="pct"/>
            <w:tcBorders>
              <w:top w:val="nil"/>
              <w:left w:val="nil"/>
              <w:bottom w:val="single" w:sz="4" w:space="0" w:color="auto"/>
              <w:right w:val="single" w:sz="4" w:space="0" w:color="auto"/>
            </w:tcBorders>
            <w:shd w:val="clear" w:color="auto" w:fill="auto"/>
            <w:vAlign w:val="center"/>
            <w:hideMark/>
          </w:tcPr>
          <w:p w:rsidR="004037C4" w:rsidRPr="004037C4" w:rsidRDefault="004037C4" w:rsidP="004037C4">
            <w:pPr>
              <w:suppressAutoHyphens w:val="0"/>
              <w:spacing w:after="0"/>
              <w:jc w:val="center"/>
              <w:rPr>
                <w:color w:val="000000"/>
                <w:kern w:val="0"/>
                <w:lang w:eastAsia="ru-RU"/>
              </w:rPr>
            </w:pPr>
            <w:r w:rsidRPr="004037C4">
              <w:rPr>
                <w:color w:val="000000"/>
                <w:kern w:val="0"/>
                <w:lang w:eastAsia="ru-RU"/>
              </w:rPr>
              <w:t>ремонт фасада</w:t>
            </w:r>
          </w:p>
        </w:tc>
        <w:tc>
          <w:tcPr>
            <w:tcW w:w="911" w:type="pct"/>
            <w:tcBorders>
              <w:top w:val="nil"/>
              <w:left w:val="nil"/>
              <w:bottom w:val="single" w:sz="4" w:space="0" w:color="auto"/>
              <w:right w:val="single" w:sz="4" w:space="0" w:color="auto"/>
            </w:tcBorders>
            <w:shd w:val="clear" w:color="auto" w:fill="auto"/>
            <w:vAlign w:val="center"/>
            <w:hideMark/>
          </w:tcPr>
          <w:p w:rsidR="004037C4" w:rsidRPr="004037C4" w:rsidRDefault="004037C4" w:rsidP="004037C4">
            <w:pPr>
              <w:suppressAutoHyphens w:val="0"/>
              <w:spacing w:after="0"/>
              <w:jc w:val="center"/>
              <w:rPr>
                <w:color w:val="000000"/>
                <w:kern w:val="0"/>
                <w:lang w:eastAsia="ru-RU"/>
              </w:rPr>
            </w:pPr>
            <w:r w:rsidRPr="004037C4">
              <w:rPr>
                <w:color w:val="000000"/>
                <w:kern w:val="0"/>
                <w:lang w:eastAsia="ru-RU"/>
              </w:rPr>
              <w:t>263 780,00</w:t>
            </w:r>
          </w:p>
        </w:tc>
      </w:tr>
      <w:tr w:rsidR="004037C4" w:rsidRPr="004037C4" w:rsidTr="004037C4">
        <w:trPr>
          <w:trHeight w:val="397"/>
        </w:trPr>
        <w:tc>
          <w:tcPr>
            <w:tcW w:w="408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037C4" w:rsidRPr="004037C4" w:rsidRDefault="004037C4" w:rsidP="004037C4">
            <w:pPr>
              <w:suppressAutoHyphens w:val="0"/>
              <w:spacing w:after="0"/>
              <w:jc w:val="center"/>
              <w:rPr>
                <w:b/>
                <w:bCs/>
                <w:color w:val="000000"/>
                <w:kern w:val="0"/>
                <w:lang w:eastAsia="ru-RU"/>
              </w:rPr>
            </w:pPr>
            <w:r w:rsidRPr="004037C4">
              <w:rPr>
                <w:b/>
                <w:bCs/>
                <w:color w:val="000000"/>
                <w:kern w:val="0"/>
                <w:lang w:eastAsia="ru-RU"/>
              </w:rPr>
              <w:t>Итого по МКД</w:t>
            </w:r>
          </w:p>
        </w:tc>
        <w:tc>
          <w:tcPr>
            <w:tcW w:w="911" w:type="pct"/>
            <w:tcBorders>
              <w:top w:val="nil"/>
              <w:left w:val="nil"/>
              <w:bottom w:val="single" w:sz="4" w:space="0" w:color="auto"/>
              <w:right w:val="single" w:sz="4" w:space="0" w:color="auto"/>
            </w:tcBorders>
            <w:shd w:val="clear" w:color="auto" w:fill="auto"/>
            <w:vAlign w:val="center"/>
            <w:hideMark/>
          </w:tcPr>
          <w:p w:rsidR="004037C4" w:rsidRPr="004037C4" w:rsidRDefault="004037C4" w:rsidP="004037C4">
            <w:pPr>
              <w:suppressAutoHyphens w:val="0"/>
              <w:spacing w:after="0"/>
              <w:jc w:val="center"/>
              <w:rPr>
                <w:b/>
                <w:bCs/>
                <w:color w:val="000000"/>
                <w:kern w:val="0"/>
                <w:lang w:eastAsia="ru-RU"/>
              </w:rPr>
            </w:pPr>
            <w:r w:rsidRPr="004037C4">
              <w:rPr>
                <w:b/>
                <w:bCs/>
                <w:color w:val="000000"/>
                <w:kern w:val="0"/>
                <w:lang w:eastAsia="ru-RU"/>
              </w:rPr>
              <w:t>263 780,00</w:t>
            </w:r>
          </w:p>
        </w:tc>
      </w:tr>
      <w:tr w:rsidR="004037C4" w:rsidRPr="004037C4" w:rsidTr="004037C4">
        <w:trPr>
          <w:trHeight w:val="680"/>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4037C4" w:rsidRPr="004037C4" w:rsidRDefault="004037C4" w:rsidP="004037C4">
            <w:pPr>
              <w:suppressAutoHyphens w:val="0"/>
              <w:spacing w:after="0"/>
              <w:jc w:val="center"/>
              <w:rPr>
                <w:color w:val="000000"/>
                <w:kern w:val="0"/>
                <w:lang w:eastAsia="ru-RU"/>
              </w:rPr>
            </w:pPr>
            <w:r w:rsidRPr="004037C4">
              <w:rPr>
                <w:color w:val="000000"/>
                <w:kern w:val="0"/>
                <w:lang w:eastAsia="ru-RU"/>
              </w:rPr>
              <w:t>3</w:t>
            </w:r>
          </w:p>
        </w:tc>
        <w:tc>
          <w:tcPr>
            <w:tcW w:w="2383" w:type="pct"/>
            <w:tcBorders>
              <w:top w:val="nil"/>
              <w:left w:val="nil"/>
              <w:bottom w:val="single" w:sz="4" w:space="0" w:color="auto"/>
              <w:right w:val="single" w:sz="4" w:space="0" w:color="auto"/>
            </w:tcBorders>
            <w:shd w:val="clear" w:color="auto" w:fill="auto"/>
            <w:noWrap/>
            <w:vAlign w:val="center"/>
            <w:hideMark/>
          </w:tcPr>
          <w:p w:rsidR="004037C4" w:rsidRPr="004037C4" w:rsidRDefault="004037C4" w:rsidP="004037C4">
            <w:pPr>
              <w:suppressAutoHyphens w:val="0"/>
              <w:spacing w:after="0"/>
              <w:jc w:val="center"/>
              <w:rPr>
                <w:color w:val="000000"/>
                <w:kern w:val="0"/>
                <w:lang w:eastAsia="ru-RU"/>
              </w:rPr>
            </w:pPr>
            <w:r w:rsidRPr="004037C4">
              <w:rPr>
                <w:color w:val="000000"/>
                <w:kern w:val="0"/>
                <w:lang w:eastAsia="ru-RU"/>
              </w:rPr>
              <w:t>г. Донской, мкр. Центральный, ул. Горького, д. 18</w:t>
            </w:r>
          </w:p>
        </w:tc>
        <w:tc>
          <w:tcPr>
            <w:tcW w:w="1285" w:type="pct"/>
            <w:tcBorders>
              <w:top w:val="nil"/>
              <w:left w:val="nil"/>
              <w:bottom w:val="single" w:sz="4" w:space="0" w:color="auto"/>
              <w:right w:val="single" w:sz="4" w:space="0" w:color="auto"/>
            </w:tcBorders>
            <w:shd w:val="clear" w:color="auto" w:fill="auto"/>
            <w:noWrap/>
            <w:vAlign w:val="center"/>
            <w:hideMark/>
          </w:tcPr>
          <w:p w:rsidR="004037C4" w:rsidRPr="004037C4" w:rsidRDefault="004037C4" w:rsidP="004037C4">
            <w:pPr>
              <w:suppressAutoHyphens w:val="0"/>
              <w:spacing w:after="0"/>
              <w:jc w:val="center"/>
              <w:rPr>
                <w:color w:val="000000"/>
                <w:kern w:val="0"/>
                <w:lang w:eastAsia="ru-RU"/>
              </w:rPr>
            </w:pPr>
            <w:r w:rsidRPr="004037C4">
              <w:rPr>
                <w:color w:val="000000"/>
                <w:kern w:val="0"/>
                <w:lang w:eastAsia="ru-RU"/>
              </w:rPr>
              <w:t>ремонт фасада</w:t>
            </w:r>
          </w:p>
        </w:tc>
        <w:tc>
          <w:tcPr>
            <w:tcW w:w="911" w:type="pct"/>
            <w:tcBorders>
              <w:top w:val="nil"/>
              <w:left w:val="nil"/>
              <w:bottom w:val="single" w:sz="4" w:space="0" w:color="auto"/>
              <w:right w:val="single" w:sz="4" w:space="0" w:color="auto"/>
            </w:tcBorders>
            <w:shd w:val="clear" w:color="auto" w:fill="auto"/>
            <w:vAlign w:val="center"/>
            <w:hideMark/>
          </w:tcPr>
          <w:p w:rsidR="004037C4" w:rsidRPr="004037C4" w:rsidRDefault="004037C4" w:rsidP="004037C4">
            <w:pPr>
              <w:suppressAutoHyphens w:val="0"/>
              <w:spacing w:after="0"/>
              <w:jc w:val="center"/>
              <w:rPr>
                <w:color w:val="000000"/>
                <w:kern w:val="0"/>
                <w:lang w:eastAsia="ru-RU"/>
              </w:rPr>
            </w:pPr>
            <w:r w:rsidRPr="004037C4">
              <w:rPr>
                <w:color w:val="000000"/>
                <w:kern w:val="0"/>
                <w:lang w:eastAsia="ru-RU"/>
              </w:rPr>
              <w:t>157 979,66</w:t>
            </w:r>
          </w:p>
        </w:tc>
      </w:tr>
      <w:tr w:rsidR="004037C4" w:rsidRPr="004037C4" w:rsidTr="004037C4">
        <w:trPr>
          <w:trHeight w:val="397"/>
        </w:trPr>
        <w:tc>
          <w:tcPr>
            <w:tcW w:w="408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037C4" w:rsidRPr="004037C4" w:rsidRDefault="004037C4" w:rsidP="004037C4">
            <w:pPr>
              <w:suppressAutoHyphens w:val="0"/>
              <w:spacing w:after="0"/>
              <w:jc w:val="center"/>
              <w:rPr>
                <w:b/>
                <w:bCs/>
                <w:color w:val="000000"/>
                <w:kern w:val="0"/>
                <w:lang w:eastAsia="ru-RU"/>
              </w:rPr>
            </w:pPr>
            <w:r w:rsidRPr="004037C4">
              <w:rPr>
                <w:b/>
                <w:bCs/>
                <w:color w:val="000000"/>
                <w:kern w:val="0"/>
                <w:lang w:eastAsia="ru-RU"/>
              </w:rPr>
              <w:t>Итого по МКД</w:t>
            </w:r>
          </w:p>
        </w:tc>
        <w:tc>
          <w:tcPr>
            <w:tcW w:w="911" w:type="pct"/>
            <w:tcBorders>
              <w:top w:val="nil"/>
              <w:left w:val="nil"/>
              <w:bottom w:val="single" w:sz="4" w:space="0" w:color="auto"/>
              <w:right w:val="single" w:sz="4" w:space="0" w:color="auto"/>
            </w:tcBorders>
            <w:shd w:val="clear" w:color="auto" w:fill="auto"/>
            <w:vAlign w:val="center"/>
            <w:hideMark/>
          </w:tcPr>
          <w:p w:rsidR="004037C4" w:rsidRPr="004037C4" w:rsidRDefault="004037C4" w:rsidP="004037C4">
            <w:pPr>
              <w:suppressAutoHyphens w:val="0"/>
              <w:spacing w:after="0"/>
              <w:jc w:val="center"/>
              <w:rPr>
                <w:b/>
                <w:bCs/>
                <w:color w:val="000000"/>
                <w:kern w:val="0"/>
                <w:lang w:eastAsia="ru-RU"/>
              </w:rPr>
            </w:pPr>
            <w:r w:rsidRPr="004037C4">
              <w:rPr>
                <w:b/>
                <w:bCs/>
                <w:color w:val="000000"/>
                <w:kern w:val="0"/>
                <w:lang w:eastAsia="ru-RU"/>
              </w:rPr>
              <w:t>157 979,66</w:t>
            </w:r>
          </w:p>
        </w:tc>
      </w:tr>
      <w:tr w:rsidR="004037C4" w:rsidRPr="004037C4" w:rsidTr="004037C4">
        <w:trPr>
          <w:trHeight w:val="680"/>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4037C4" w:rsidRPr="004037C4" w:rsidRDefault="004037C4" w:rsidP="004037C4">
            <w:pPr>
              <w:suppressAutoHyphens w:val="0"/>
              <w:spacing w:after="0"/>
              <w:jc w:val="center"/>
              <w:rPr>
                <w:color w:val="000000"/>
                <w:kern w:val="0"/>
                <w:lang w:eastAsia="ru-RU"/>
              </w:rPr>
            </w:pPr>
            <w:r w:rsidRPr="004037C4">
              <w:rPr>
                <w:color w:val="000000"/>
                <w:kern w:val="0"/>
                <w:lang w:eastAsia="ru-RU"/>
              </w:rPr>
              <w:t>4</w:t>
            </w:r>
          </w:p>
        </w:tc>
        <w:tc>
          <w:tcPr>
            <w:tcW w:w="2383" w:type="pct"/>
            <w:tcBorders>
              <w:top w:val="nil"/>
              <w:left w:val="nil"/>
              <w:bottom w:val="single" w:sz="4" w:space="0" w:color="auto"/>
              <w:right w:val="single" w:sz="4" w:space="0" w:color="auto"/>
            </w:tcBorders>
            <w:shd w:val="clear" w:color="auto" w:fill="auto"/>
            <w:noWrap/>
            <w:vAlign w:val="center"/>
            <w:hideMark/>
          </w:tcPr>
          <w:p w:rsidR="004037C4" w:rsidRPr="004037C4" w:rsidRDefault="004037C4" w:rsidP="004037C4">
            <w:pPr>
              <w:suppressAutoHyphens w:val="0"/>
              <w:spacing w:after="0"/>
              <w:jc w:val="center"/>
              <w:rPr>
                <w:color w:val="000000"/>
                <w:kern w:val="0"/>
                <w:lang w:eastAsia="ru-RU"/>
              </w:rPr>
            </w:pPr>
            <w:r w:rsidRPr="004037C4">
              <w:rPr>
                <w:color w:val="000000"/>
                <w:kern w:val="0"/>
                <w:lang w:eastAsia="ru-RU"/>
              </w:rPr>
              <w:t>г. Донской, мкр. Центральный, ул. Горького, д. 14</w:t>
            </w:r>
          </w:p>
        </w:tc>
        <w:tc>
          <w:tcPr>
            <w:tcW w:w="1285" w:type="pct"/>
            <w:tcBorders>
              <w:top w:val="nil"/>
              <w:left w:val="nil"/>
              <w:bottom w:val="single" w:sz="4" w:space="0" w:color="auto"/>
              <w:right w:val="single" w:sz="4" w:space="0" w:color="auto"/>
            </w:tcBorders>
            <w:shd w:val="clear" w:color="auto" w:fill="auto"/>
            <w:noWrap/>
            <w:vAlign w:val="center"/>
            <w:hideMark/>
          </w:tcPr>
          <w:p w:rsidR="004037C4" w:rsidRPr="004037C4" w:rsidRDefault="004037C4" w:rsidP="004037C4">
            <w:pPr>
              <w:suppressAutoHyphens w:val="0"/>
              <w:spacing w:after="0"/>
              <w:jc w:val="center"/>
              <w:rPr>
                <w:color w:val="000000"/>
                <w:kern w:val="0"/>
                <w:lang w:eastAsia="ru-RU"/>
              </w:rPr>
            </w:pPr>
            <w:r w:rsidRPr="004037C4">
              <w:rPr>
                <w:color w:val="000000"/>
                <w:kern w:val="0"/>
                <w:lang w:eastAsia="ru-RU"/>
              </w:rPr>
              <w:t>ремонт фасада</w:t>
            </w:r>
          </w:p>
        </w:tc>
        <w:tc>
          <w:tcPr>
            <w:tcW w:w="911" w:type="pct"/>
            <w:tcBorders>
              <w:top w:val="nil"/>
              <w:left w:val="nil"/>
              <w:bottom w:val="single" w:sz="4" w:space="0" w:color="auto"/>
              <w:right w:val="single" w:sz="4" w:space="0" w:color="auto"/>
            </w:tcBorders>
            <w:shd w:val="clear" w:color="auto" w:fill="auto"/>
            <w:vAlign w:val="center"/>
            <w:hideMark/>
          </w:tcPr>
          <w:p w:rsidR="004037C4" w:rsidRPr="004037C4" w:rsidRDefault="004037C4" w:rsidP="004037C4">
            <w:pPr>
              <w:suppressAutoHyphens w:val="0"/>
              <w:spacing w:after="0"/>
              <w:jc w:val="center"/>
              <w:rPr>
                <w:color w:val="000000"/>
                <w:kern w:val="0"/>
                <w:lang w:eastAsia="ru-RU"/>
              </w:rPr>
            </w:pPr>
            <w:r w:rsidRPr="004037C4">
              <w:rPr>
                <w:color w:val="000000"/>
                <w:kern w:val="0"/>
                <w:lang w:eastAsia="ru-RU"/>
              </w:rPr>
              <w:t>90 603,01</w:t>
            </w:r>
          </w:p>
        </w:tc>
      </w:tr>
      <w:tr w:rsidR="004037C4" w:rsidRPr="004037C4" w:rsidTr="004037C4">
        <w:trPr>
          <w:trHeight w:val="397"/>
        </w:trPr>
        <w:tc>
          <w:tcPr>
            <w:tcW w:w="408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037C4" w:rsidRPr="004037C4" w:rsidRDefault="004037C4" w:rsidP="004037C4">
            <w:pPr>
              <w:suppressAutoHyphens w:val="0"/>
              <w:spacing w:after="0"/>
              <w:jc w:val="center"/>
              <w:rPr>
                <w:b/>
                <w:bCs/>
                <w:color w:val="000000"/>
                <w:kern w:val="0"/>
                <w:lang w:eastAsia="ru-RU"/>
              </w:rPr>
            </w:pPr>
            <w:r w:rsidRPr="004037C4">
              <w:rPr>
                <w:b/>
                <w:bCs/>
                <w:color w:val="000000"/>
                <w:kern w:val="0"/>
                <w:lang w:eastAsia="ru-RU"/>
              </w:rPr>
              <w:t>Итого по МКД</w:t>
            </w:r>
          </w:p>
        </w:tc>
        <w:tc>
          <w:tcPr>
            <w:tcW w:w="911" w:type="pct"/>
            <w:tcBorders>
              <w:top w:val="nil"/>
              <w:left w:val="nil"/>
              <w:bottom w:val="single" w:sz="4" w:space="0" w:color="auto"/>
              <w:right w:val="single" w:sz="4" w:space="0" w:color="auto"/>
            </w:tcBorders>
            <w:shd w:val="clear" w:color="auto" w:fill="auto"/>
            <w:vAlign w:val="center"/>
            <w:hideMark/>
          </w:tcPr>
          <w:p w:rsidR="004037C4" w:rsidRPr="004037C4" w:rsidRDefault="004037C4" w:rsidP="004037C4">
            <w:pPr>
              <w:suppressAutoHyphens w:val="0"/>
              <w:spacing w:after="0"/>
              <w:jc w:val="center"/>
              <w:rPr>
                <w:b/>
                <w:bCs/>
                <w:color w:val="000000"/>
                <w:kern w:val="0"/>
                <w:lang w:eastAsia="ru-RU"/>
              </w:rPr>
            </w:pPr>
            <w:r w:rsidRPr="004037C4">
              <w:rPr>
                <w:b/>
                <w:bCs/>
                <w:color w:val="000000"/>
                <w:kern w:val="0"/>
                <w:lang w:eastAsia="ru-RU"/>
              </w:rPr>
              <w:t>90 603,01</w:t>
            </w:r>
          </w:p>
        </w:tc>
      </w:tr>
      <w:tr w:rsidR="004037C4" w:rsidRPr="004037C4" w:rsidTr="004037C4">
        <w:trPr>
          <w:trHeight w:val="680"/>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4037C4" w:rsidRPr="004037C4" w:rsidRDefault="004037C4" w:rsidP="004037C4">
            <w:pPr>
              <w:suppressAutoHyphens w:val="0"/>
              <w:spacing w:after="0"/>
              <w:jc w:val="center"/>
              <w:rPr>
                <w:color w:val="000000"/>
                <w:kern w:val="0"/>
                <w:lang w:eastAsia="ru-RU"/>
              </w:rPr>
            </w:pPr>
            <w:r w:rsidRPr="004037C4">
              <w:rPr>
                <w:color w:val="000000"/>
                <w:kern w:val="0"/>
                <w:lang w:eastAsia="ru-RU"/>
              </w:rPr>
              <w:t>5</w:t>
            </w:r>
          </w:p>
        </w:tc>
        <w:tc>
          <w:tcPr>
            <w:tcW w:w="2383" w:type="pct"/>
            <w:tcBorders>
              <w:top w:val="nil"/>
              <w:left w:val="nil"/>
              <w:bottom w:val="single" w:sz="4" w:space="0" w:color="auto"/>
              <w:right w:val="single" w:sz="4" w:space="0" w:color="auto"/>
            </w:tcBorders>
            <w:shd w:val="clear" w:color="auto" w:fill="auto"/>
            <w:noWrap/>
            <w:vAlign w:val="center"/>
            <w:hideMark/>
          </w:tcPr>
          <w:p w:rsidR="004037C4" w:rsidRPr="004037C4" w:rsidRDefault="004037C4" w:rsidP="004037C4">
            <w:pPr>
              <w:suppressAutoHyphens w:val="0"/>
              <w:spacing w:after="0"/>
              <w:jc w:val="center"/>
              <w:rPr>
                <w:color w:val="000000"/>
                <w:kern w:val="0"/>
                <w:lang w:eastAsia="ru-RU"/>
              </w:rPr>
            </w:pPr>
            <w:r w:rsidRPr="004037C4">
              <w:rPr>
                <w:color w:val="000000"/>
                <w:kern w:val="0"/>
                <w:lang w:eastAsia="ru-RU"/>
              </w:rPr>
              <w:t>г. Донской, мкр. Центральный, ул. Новая, д. 8</w:t>
            </w:r>
          </w:p>
        </w:tc>
        <w:tc>
          <w:tcPr>
            <w:tcW w:w="1285" w:type="pct"/>
            <w:tcBorders>
              <w:top w:val="nil"/>
              <w:left w:val="nil"/>
              <w:bottom w:val="single" w:sz="4" w:space="0" w:color="auto"/>
              <w:right w:val="single" w:sz="4" w:space="0" w:color="auto"/>
            </w:tcBorders>
            <w:shd w:val="clear" w:color="auto" w:fill="auto"/>
            <w:noWrap/>
            <w:vAlign w:val="center"/>
            <w:hideMark/>
          </w:tcPr>
          <w:p w:rsidR="004037C4" w:rsidRPr="004037C4" w:rsidRDefault="004037C4" w:rsidP="004037C4">
            <w:pPr>
              <w:suppressAutoHyphens w:val="0"/>
              <w:spacing w:after="0"/>
              <w:jc w:val="center"/>
              <w:rPr>
                <w:color w:val="000000"/>
                <w:kern w:val="0"/>
                <w:lang w:eastAsia="ru-RU"/>
              </w:rPr>
            </w:pPr>
            <w:r w:rsidRPr="004037C4">
              <w:rPr>
                <w:color w:val="000000"/>
                <w:kern w:val="0"/>
                <w:lang w:eastAsia="ru-RU"/>
              </w:rPr>
              <w:t>ремонт фасада</w:t>
            </w:r>
          </w:p>
        </w:tc>
        <w:tc>
          <w:tcPr>
            <w:tcW w:w="911" w:type="pct"/>
            <w:tcBorders>
              <w:top w:val="nil"/>
              <w:left w:val="nil"/>
              <w:bottom w:val="single" w:sz="4" w:space="0" w:color="auto"/>
              <w:right w:val="single" w:sz="4" w:space="0" w:color="auto"/>
            </w:tcBorders>
            <w:shd w:val="clear" w:color="auto" w:fill="auto"/>
            <w:vAlign w:val="center"/>
            <w:hideMark/>
          </w:tcPr>
          <w:p w:rsidR="004037C4" w:rsidRPr="004037C4" w:rsidRDefault="004037C4" w:rsidP="004037C4">
            <w:pPr>
              <w:suppressAutoHyphens w:val="0"/>
              <w:spacing w:after="0"/>
              <w:jc w:val="center"/>
              <w:rPr>
                <w:color w:val="000000"/>
                <w:kern w:val="0"/>
                <w:lang w:eastAsia="ru-RU"/>
              </w:rPr>
            </w:pPr>
            <w:r w:rsidRPr="004037C4">
              <w:rPr>
                <w:color w:val="000000"/>
                <w:kern w:val="0"/>
                <w:lang w:eastAsia="ru-RU"/>
              </w:rPr>
              <w:t>99 437,80</w:t>
            </w:r>
          </w:p>
        </w:tc>
      </w:tr>
      <w:tr w:rsidR="004037C4" w:rsidRPr="004037C4" w:rsidTr="004037C4">
        <w:trPr>
          <w:trHeight w:val="397"/>
        </w:trPr>
        <w:tc>
          <w:tcPr>
            <w:tcW w:w="408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037C4" w:rsidRPr="004037C4" w:rsidRDefault="004037C4" w:rsidP="004037C4">
            <w:pPr>
              <w:suppressAutoHyphens w:val="0"/>
              <w:spacing w:after="0"/>
              <w:jc w:val="center"/>
              <w:rPr>
                <w:b/>
                <w:bCs/>
                <w:color w:val="000000"/>
                <w:kern w:val="0"/>
                <w:lang w:eastAsia="ru-RU"/>
              </w:rPr>
            </w:pPr>
            <w:r w:rsidRPr="004037C4">
              <w:rPr>
                <w:b/>
                <w:bCs/>
                <w:color w:val="000000"/>
                <w:kern w:val="0"/>
                <w:lang w:eastAsia="ru-RU"/>
              </w:rPr>
              <w:t>Итого по МКД</w:t>
            </w:r>
          </w:p>
        </w:tc>
        <w:tc>
          <w:tcPr>
            <w:tcW w:w="911" w:type="pct"/>
            <w:tcBorders>
              <w:top w:val="nil"/>
              <w:left w:val="nil"/>
              <w:bottom w:val="single" w:sz="4" w:space="0" w:color="auto"/>
              <w:right w:val="single" w:sz="4" w:space="0" w:color="auto"/>
            </w:tcBorders>
            <w:shd w:val="clear" w:color="auto" w:fill="auto"/>
            <w:vAlign w:val="center"/>
            <w:hideMark/>
          </w:tcPr>
          <w:p w:rsidR="004037C4" w:rsidRPr="004037C4" w:rsidRDefault="004037C4" w:rsidP="004037C4">
            <w:pPr>
              <w:suppressAutoHyphens w:val="0"/>
              <w:spacing w:after="0"/>
              <w:jc w:val="center"/>
              <w:rPr>
                <w:b/>
                <w:bCs/>
                <w:color w:val="000000"/>
                <w:kern w:val="0"/>
                <w:lang w:eastAsia="ru-RU"/>
              </w:rPr>
            </w:pPr>
            <w:r w:rsidRPr="004037C4">
              <w:rPr>
                <w:b/>
                <w:bCs/>
                <w:color w:val="000000"/>
                <w:kern w:val="0"/>
                <w:lang w:eastAsia="ru-RU"/>
              </w:rPr>
              <w:t>99 437,80</w:t>
            </w:r>
          </w:p>
        </w:tc>
      </w:tr>
      <w:tr w:rsidR="004037C4" w:rsidRPr="004037C4" w:rsidTr="004037C4">
        <w:trPr>
          <w:trHeight w:val="680"/>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4037C4" w:rsidRPr="004037C4" w:rsidRDefault="004037C4" w:rsidP="004037C4">
            <w:pPr>
              <w:suppressAutoHyphens w:val="0"/>
              <w:spacing w:after="0"/>
              <w:jc w:val="center"/>
              <w:rPr>
                <w:color w:val="000000"/>
                <w:kern w:val="0"/>
                <w:lang w:eastAsia="ru-RU"/>
              </w:rPr>
            </w:pPr>
            <w:r w:rsidRPr="004037C4">
              <w:rPr>
                <w:color w:val="000000"/>
                <w:kern w:val="0"/>
                <w:lang w:eastAsia="ru-RU"/>
              </w:rPr>
              <w:t>6</w:t>
            </w:r>
          </w:p>
        </w:tc>
        <w:tc>
          <w:tcPr>
            <w:tcW w:w="2383" w:type="pct"/>
            <w:tcBorders>
              <w:top w:val="nil"/>
              <w:left w:val="nil"/>
              <w:bottom w:val="single" w:sz="4" w:space="0" w:color="auto"/>
              <w:right w:val="single" w:sz="4" w:space="0" w:color="auto"/>
            </w:tcBorders>
            <w:shd w:val="clear" w:color="auto" w:fill="auto"/>
            <w:noWrap/>
            <w:vAlign w:val="center"/>
            <w:hideMark/>
          </w:tcPr>
          <w:p w:rsidR="004037C4" w:rsidRPr="004037C4" w:rsidRDefault="004037C4" w:rsidP="004037C4">
            <w:pPr>
              <w:suppressAutoHyphens w:val="0"/>
              <w:spacing w:after="0"/>
              <w:jc w:val="center"/>
              <w:rPr>
                <w:color w:val="000000"/>
                <w:kern w:val="0"/>
                <w:lang w:eastAsia="ru-RU"/>
              </w:rPr>
            </w:pPr>
            <w:r w:rsidRPr="004037C4">
              <w:rPr>
                <w:color w:val="000000"/>
                <w:kern w:val="0"/>
                <w:lang w:eastAsia="ru-RU"/>
              </w:rPr>
              <w:t>г. Донской, мкр. Центральный, ул. Новая, д. 6</w:t>
            </w:r>
          </w:p>
        </w:tc>
        <w:tc>
          <w:tcPr>
            <w:tcW w:w="1285" w:type="pct"/>
            <w:tcBorders>
              <w:top w:val="nil"/>
              <w:left w:val="nil"/>
              <w:bottom w:val="single" w:sz="4" w:space="0" w:color="auto"/>
              <w:right w:val="single" w:sz="4" w:space="0" w:color="auto"/>
            </w:tcBorders>
            <w:shd w:val="clear" w:color="auto" w:fill="auto"/>
            <w:noWrap/>
            <w:vAlign w:val="center"/>
            <w:hideMark/>
          </w:tcPr>
          <w:p w:rsidR="004037C4" w:rsidRPr="004037C4" w:rsidRDefault="004037C4" w:rsidP="004037C4">
            <w:pPr>
              <w:suppressAutoHyphens w:val="0"/>
              <w:spacing w:after="0"/>
              <w:jc w:val="center"/>
              <w:rPr>
                <w:color w:val="000000"/>
                <w:kern w:val="0"/>
                <w:lang w:eastAsia="ru-RU"/>
              </w:rPr>
            </w:pPr>
            <w:r w:rsidRPr="004037C4">
              <w:rPr>
                <w:color w:val="000000"/>
                <w:kern w:val="0"/>
                <w:lang w:eastAsia="ru-RU"/>
              </w:rPr>
              <w:t>ремонт фасада</w:t>
            </w:r>
          </w:p>
        </w:tc>
        <w:tc>
          <w:tcPr>
            <w:tcW w:w="911" w:type="pct"/>
            <w:tcBorders>
              <w:top w:val="nil"/>
              <w:left w:val="nil"/>
              <w:bottom w:val="single" w:sz="4" w:space="0" w:color="auto"/>
              <w:right w:val="single" w:sz="4" w:space="0" w:color="auto"/>
            </w:tcBorders>
            <w:shd w:val="clear" w:color="auto" w:fill="auto"/>
            <w:vAlign w:val="center"/>
            <w:hideMark/>
          </w:tcPr>
          <w:p w:rsidR="004037C4" w:rsidRPr="004037C4" w:rsidRDefault="004037C4" w:rsidP="004037C4">
            <w:pPr>
              <w:suppressAutoHyphens w:val="0"/>
              <w:spacing w:after="0"/>
              <w:jc w:val="center"/>
              <w:rPr>
                <w:color w:val="000000"/>
                <w:kern w:val="0"/>
                <w:lang w:eastAsia="ru-RU"/>
              </w:rPr>
            </w:pPr>
            <w:r w:rsidRPr="004037C4">
              <w:rPr>
                <w:color w:val="000000"/>
                <w:kern w:val="0"/>
                <w:lang w:eastAsia="ru-RU"/>
              </w:rPr>
              <w:t>219 124,18</w:t>
            </w:r>
          </w:p>
        </w:tc>
      </w:tr>
      <w:tr w:rsidR="004037C4" w:rsidRPr="004037C4" w:rsidTr="004037C4">
        <w:trPr>
          <w:trHeight w:val="397"/>
        </w:trPr>
        <w:tc>
          <w:tcPr>
            <w:tcW w:w="408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037C4" w:rsidRPr="004037C4" w:rsidRDefault="004037C4" w:rsidP="004037C4">
            <w:pPr>
              <w:suppressAutoHyphens w:val="0"/>
              <w:spacing w:after="0"/>
              <w:jc w:val="center"/>
              <w:rPr>
                <w:b/>
                <w:bCs/>
                <w:color w:val="000000"/>
                <w:kern w:val="0"/>
                <w:lang w:eastAsia="ru-RU"/>
              </w:rPr>
            </w:pPr>
            <w:r w:rsidRPr="004037C4">
              <w:rPr>
                <w:b/>
                <w:bCs/>
                <w:color w:val="000000"/>
                <w:kern w:val="0"/>
                <w:lang w:eastAsia="ru-RU"/>
              </w:rPr>
              <w:t>Итого по МКД</w:t>
            </w:r>
          </w:p>
        </w:tc>
        <w:tc>
          <w:tcPr>
            <w:tcW w:w="911" w:type="pct"/>
            <w:tcBorders>
              <w:top w:val="nil"/>
              <w:left w:val="nil"/>
              <w:bottom w:val="single" w:sz="4" w:space="0" w:color="auto"/>
              <w:right w:val="single" w:sz="4" w:space="0" w:color="auto"/>
            </w:tcBorders>
            <w:shd w:val="clear" w:color="auto" w:fill="auto"/>
            <w:vAlign w:val="center"/>
            <w:hideMark/>
          </w:tcPr>
          <w:p w:rsidR="004037C4" w:rsidRPr="004037C4" w:rsidRDefault="004037C4" w:rsidP="004037C4">
            <w:pPr>
              <w:suppressAutoHyphens w:val="0"/>
              <w:spacing w:after="0"/>
              <w:jc w:val="center"/>
              <w:rPr>
                <w:b/>
                <w:bCs/>
                <w:color w:val="000000"/>
                <w:kern w:val="0"/>
                <w:lang w:eastAsia="ru-RU"/>
              </w:rPr>
            </w:pPr>
            <w:r w:rsidRPr="004037C4">
              <w:rPr>
                <w:b/>
                <w:bCs/>
                <w:color w:val="000000"/>
                <w:kern w:val="0"/>
                <w:lang w:eastAsia="ru-RU"/>
              </w:rPr>
              <w:t>219 124,18</w:t>
            </w:r>
          </w:p>
        </w:tc>
      </w:tr>
      <w:tr w:rsidR="004037C4" w:rsidRPr="004037C4" w:rsidTr="004037C4">
        <w:trPr>
          <w:trHeight w:val="680"/>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4037C4" w:rsidRPr="004037C4" w:rsidRDefault="004037C4" w:rsidP="004037C4">
            <w:pPr>
              <w:suppressAutoHyphens w:val="0"/>
              <w:spacing w:after="0"/>
              <w:jc w:val="center"/>
              <w:rPr>
                <w:b/>
                <w:bCs/>
                <w:color w:val="000000"/>
                <w:kern w:val="0"/>
                <w:lang w:eastAsia="ru-RU"/>
              </w:rPr>
            </w:pPr>
            <w:r w:rsidRPr="004037C4">
              <w:rPr>
                <w:b/>
                <w:bCs/>
                <w:color w:val="000000"/>
                <w:kern w:val="0"/>
                <w:lang w:eastAsia="ru-RU"/>
              </w:rPr>
              <w:t>7</w:t>
            </w:r>
          </w:p>
        </w:tc>
        <w:tc>
          <w:tcPr>
            <w:tcW w:w="2383" w:type="pct"/>
            <w:tcBorders>
              <w:top w:val="nil"/>
              <w:left w:val="nil"/>
              <w:bottom w:val="single" w:sz="4" w:space="0" w:color="auto"/>
              <w:right w:val="single" w:sz="4" w:space="0" w:color="auto"/>
            </w:tcBorders>
            <w:shd w:val="clear" w:color="auto" w:fill="auto"/>
            <w:noWrap/>
            <w:vAlign w:val="center"/>
            <w:hideMark/>
          </w:tcPr>
          <w:p w:rsidR="004037C4" w:rsidRPr="004037C4" w:rsidRDefault="004037C4" w:rsidP="004037C4">
            <w:pPr>
              <w:suppressAutoHyphens w:val="0"/>
              <w:spacing w:after="0"/>
              <w:jc w:val="center"/>
              <w:rPr>
                <w:color w:val="000000"/>
                <w:kern w:val="0"/>
                <w:lang w:eastAsia="ru-RU"/>
              </w:rPr>
            </w:pPr>
            <w:r w:rsidRPr="004037C4">
              <w:rPr>
                <w:color w:val="000000"/>
                <w:kern w:val="0"/>
                <w:lang w:eastAsia="ru-RU"/>
              </w:rPr>
              <w:t>г. Донской, мкр. Северо-Задонск, ул. Строительная, д. 1</w:t>
            </w:r>
          </w:p>
        </w:tc>
        <w:tc>
          <w:tcPr>
            <w:tcW w:w="1285" w:type="pct"/>
            <w:tcBorders>
              <w:top w:val="nil"/>
              <w:left w:val="nil"/>
              <w:bottom w:val="single" w:sz="4" w:space="0" w:color="auto"/>
              <w:right w:val="single" w:sz="4" w:space="0" w:color="auto"/>
            </w:tcBorders>
            <w:shd w:val="clear" w:color="auto" w:fill="auto"/>
            <w:noWrap/>
            <w:vAlign w:val="center"/>
            <w:hideMark/>
          </w:tcPr>
          <w:p w:rsidR="004037C4" w:rsidRPr="004037C4" w:rsidRDefault="004037C4" w:rsidP="004037C4">
            <w:pPr>
              <w:suppressAutoHyphens w:val="0"/>
              <w:spacing w:after="0"/>
              <w:jc w:val="center"/>
              <w:rPr>
                <w:color w:val="000000"/>
                <w:kern w:val="0"/>
                <w:lang w:eastAsia="ru-RU"/>
              </w:rPr>
            </w:pPr>
            <w:r w:rsidRPr="004037C4">
              <w:rPr>
                <w:color w:val="000000"/>
                <w:kern w:val="0"/>
                <w:lang w:eastAsia="ru-RU"/>
              </w:rPr>
              <w:t>ремонт кровли</w:t>
            </w:r>
          </w:p>
        </w:tc>
        <w:tc>
          <w:tcPr>
            <w:tcW w:w="911" w:type="pct"/>
            <w:tcBorders>
              <w:top w:val="nil"/>
              <w:left w:val="nil"/>
              <w:bottom w:val="single" w:sz="4" w:space="0" w:color="auto"/>
              <w:right w:val="single" w:sz="4" w:space="0" w:color="auto"/>
            </w:tcBorders>
            <w:shd w:val="clear" w:color="auto" w:fill="auto"/>
            <w:vAlign w:val="center"/>
            <w:hideMark/>
          </w:tcPr>
          <w:p w:rsidR="004037C4" w:rsidRPr="004037C4" w:rsidRDefault="004037C4" w:rsidP="004037C4">
            <w:pPr>
              <w:suppressAutoHyphens w:val="0"/>
              <w:spacing w:after="0"/>
              <w:jc w:val="center"/>
              <w:rPr>
                <w:color w:val="000000"/>
                <w:kern w:val="0"/>
                <w:lang w:eastAsia="ru-RU"/>
              </w:rPr>
            </w:pPr>
            <w:r w:rsidRPr="004037C4">
              <w:rPr>
                <w:color w:val="000000"/>
                <w:kern w:val="0"/>
                <w:lang w:eastAsia="ru-RU"/>
              </w:rPr>
              <w:t>234 662,17</w:t>
            </w:r>
          </w:p>
        </w:tc>
      </w:tr>
      <w:tr w:rsidR="004037C4" w:rsidRPr="004037C4" w:rsidTr="004037C4">
        <w:trPr>
          <w:trHeight w:val="397"/>
        </w:trPr>
        <w:tc>
          <w:tcPr>
            <w:tcW w:w="408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037C4" w:rsidRPr="004037C4" w:rsidRDefault="004037C4" w:rsidP="004037C4">
            <w:pPr>
              <w:suppressAutoHyphens w:val="0"/>
              <w:spacing w:after="0"/>
              <w:jc w:val="center"/>
              <w:rPr>
                <w:b/>
                <w:bCs/>
                <w:color w:val="000000"/>
                <w:kern w:val="0"/>
                <w:lang w:eastAsia="ru-RU"/>
              </w:rPr>
            </w:pPr>
            <w:r w:rsidRPr="004037C4">
              <w:rPr>
                <w:b/>
                <w:bCs/>
                <w:color w:val="000000"/>
                <w:kern w:val="0"/>
                <w:lang w:eastAsia="ru-RU"/>
              </w:rPr>
              <w:t>Итого по МКД</w:t>
            </w:r>
          </w:p>
        </w:tc>
        <w:tc>
          <w:tcPr>
            <w:tcW w:w="911" w:type="pct"/>
            <w:tcBorders>
              <w:top w:val="nil"/>
              <w:left w:val="nil"/>
              <w:bottom w:val="single" w:sz="4" w:space="0" w:color="auto"/>
              <w:right w:val="single" w:sz="4" w:space="0" w:color="auto"/>
            </w:tcBorders>
            <w:shd w:val="clear" w:color="auto" w:fill="auto"/>
            <w:vAlign w:val="center"/>
            <w:hideMark/>
          </w:tcPr>
          <w:p w:rsidR="004037C4" w:rsidRPr="004037C4" w:rsidRDefault="004037C4" w:rsidP="004037C4">
            <w:pPr>
              <w:suppressAutoHyphens w:val="0"/>
              <w:spacing w:after="0"/>
              <w:jc w:val="center"/>
              <w:rPr>
                <w:b/>
                <w:bCs/>
                <w:color w:val="000000"/>
                <w:kern w:val="0"/>
                <w:lang w:eastAsia="ru-RU"/>
              </w:rPr>
            </w:pPr>
            <w:r w:rsidRPr="004037C4">
              <w:rPr>
                <w:b/>
                <w:bCs/>
                <w:color w:val="000000"/>
                <w:kern w:val="0"/>
                <w:lang w:eastAsia="ru-RU"/>
              </w:rPr>
              <w:t>234 662,17</w:t>
            </w:r>
          </w:p>
        </w:tc>
      </w:tr>
      <w:tr w:rsidR="004037C4" w:rsidRPr="004037C4" w:rsidTr="004037C4">
        <w:trPr>
          <w:trHeight w:val="397"/>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4037C4" w:rsidRPr="004037C4" w:rsidRDefault="004037C4" w:rsidP="004037C4">
            <w:pPr>
              <w:suppressAutoHyphens w:val="0"/>
              <w:spacing w:after="0"/>
              <w:jc w:val="center"/>
              <w:rPr>
                <w:color w:val="000000"/>
                <w:kern w:val="0"/>
                <w:lang w:eastAsia="ru-RU"/>
              </w:rPr>
            </w:pPr>
            <w:r w:rsidRPr="004037C4">
              <w:rPr>
                <w:color w:val="000000"/>
                <w:kern w:val="0"/>
                <w:lang w:eastAsia="ru-RU"/>
              </w:rPr>
              <w:t>8</w:t>
            </w:r>
          </w:p>
        </w:tc>
        <w:tc>
          <w:tcPr>
            <w:tcW w:w="2383" w:type="pct"/>
            <w:tcBorders>
              <w:top w:val="nil"/>
              <w:left w:val="nil"/>
              <w:bottom w:val="single" w:sz="4" w:space="0" w:color="auto"/>
              <w:right w:val="single" w:sz="4" w:space="0" w:color="auto"/>
            </w:tcBorders>
            <w:shd w:val="clear" w:color="auto" w:fill="auto"/>
            <w:noWrap/>
            <w:vAlign w:val="center"/>
            <w:hideMark/>
          </w:tcPr>
          <w:p w:rsidR="004037C4" w:rsidRPr="004037C4" w:rsidRDefault="004037C4" w:rsidP="004037C4">
            <w:pPr>
              <w:suppressAutoHyphens w:val="0"/>
              <w:spacing w:after="0"/>
              <w:jc w:val="center"/>
              <w:rPr>
                <w:color w:val="000000"/>
                <w:kern w:val="0"/>
                <w:lang w:eastAsia="ru-RU"/>
              </w:rPr>
            </w:pPr>
            <w:r w:rsidRPr="004037C4">
              <w:rPr>
                <w:color w:val="000000"/>
                <w:kern w:val="0"/>
                <w:lang w:eastAsia="ru-RU"/>
              </w:rPr>
              <w:t>г. Алексин, ул. Ленина, д. 7</w:t>
            </w:r>
          </w:p>
        </w:tc>
        <w:tc>
          <w:tcPr>
            <w:tcW w:w="1285" w:type="pct"/>
            <w:tcBorders>
              <w:top w:val="nil"/>
              <w:left w:val="nil"/>
              <w:bottom w:val="single" w:sz="4" w:space="0" w:color="auto"/>
              <w:right w:val="single" w:sz="4" w:space="0" w:color="auto"/>
            </w:tcBorders>
            <w:shd w:val="clear" w:color="auto" w:fill="auto"/>
            <w:noWrap/>
            <w:vAlign w:val="center"/>
            <w:hideMark/>
          </w:tcPr>
          <w:p w:rsidR="004037C4" w:rsidRPr="004037C4" w:rsidRDefault="004037C4" w:rsidP="004037C4">
            <w:pPr>
              <w:suppressAutoHyphens w:val="0"/>
              <w:spacing w:after="0"/>
              <w:jc w:val="center"/>
              <w:rPr>
                <w:color w:val="000000"/>
                <w:kern w:val="0"/>
                <w:lang w:eastAsia="ru-RU"/>
              </w:rPr>
            </w:pPr>
            <w:r w:rsidRPr="004037C4">
              <w:rPr>
                <w:color w:val="000000"/>
                <w:kern w:val="0"/>
                <w:lang w:eastAsia="ru-RU"/>
              </w:rPr>
              <w:t>ремонт кровли</w:t>
            </w:r>
          </w:p>
        </w:tc>
        <w:tc>
          <w:tcPr>
            <w:tcW w:w="911" w:type="pct"/>
            <w:tcBorders>
              <w:top w:val="nil"/>
              <w:left w:val="nil"/>
              <w:bottom w:val="single" w:sz="4" w:space="0" w:color="auto"/>
              <w:right w:val="single" w:sz="4" w:space="0" w:color="auto"/>
            </w:tcBorders>
            <w:shd w:val="clear" w:color="auto" w:fill="auto"/>
            <w:vAlign w:val="center"/>
            <w:hideMark/>
          </w:tcPr>
          <w:p w:rsidR="004037C4" w:rsidRPr="004037C4" w:rsidRDefault="004037C4" w:rsidP="004037C4">
            <w:pPr>
              <w:suppressAutoHyphens w:val="0"/>
              <w:spacing w:after="0"/>
              <w:jc w:val="center"/>
              <w:rPr>
                <w:color w:val="000000"/>
                <w:kern w:val="0"/>
                <w:lang w:eastAsia="ru-RU"/>
              </w:rPr>
            </w:pPr>
            <w:r w:rsidRPr="004037C4">
              <w:rPr>
                <w:color w:val="000000"/>
                <w:kern w:val="0"/>
                <w:lang w:eastAsia="ru-RU"/>
              </w:rPr>
              <w:t>65 791,29</w:t>
            </w:r>
          </w:p>
        </w:tc>
      </w:tr>
      <w:tr w:rsidR="004037C4" w:rsidRPr="004037C4" w:rsidTr="004037C4">
        <w:trPr>
          <w:trHeight w:val="397"/>
        </w:trPr>
        <w:tc>
          <w:tcPr>
            <w:tcW w:w="408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037C4" w:rsidRPr="004037C4" w:rsidRDefault="004037C4" w:rsidP="004037C4">
            <w:pPr>
              <w:suppressAutoHyphens w:val="0"/>
              <w:spacing w:after="0"/>
              <w:jc w:val="center"/>
              <w:rPr>
                <w:b/>
                <w:bCs/>
                <w:color w:val="000000"/>
                <w:kern w:val="0"/>
                <w:lang w:eastAsia="ru-RU"/>
              </w:rPr>
            </w:pPr>
            <w:r w:rsidRPr="004037C4">
              <w:rPr>
                <w:b/>
                <w:bCs/>
                <w:color w:val="000000"/>
                <w:kern w:val="0"/>
                <w:lang w:eastAsia="ru-RU"/>
              </w:rPr>
              <w:t>Итого по МКД</w:t>
            </w:r>
          </w:p>
        </w:tc>
        <w:tc>
          <w:tcPr>
            <w:tcW w:w="911" w:type="pct"/>
            <w:tcBorders>
              <w:top w:val="nil"/>
              <w:left w:val="nil"/>
              <w:bottom w:val="single" w:sz="4" w:space="0" w:color="auto"/>
              <w:right w:val="single" w:sz="4" w:space="0" w:color="auto"/>
            </w:tcBorders>
            <w:shd w:val="clear" w:color="auto" w:fill="auto"/>
            <w:vAlign w:val="center"/>
            <w:hideMark/>
          </w:tcPr>
          <w:p w:rsidR="004037C4" w:rsidRPr="004037C4" w:rsidRDefault="004037C4" w:rsidP="004037C4">
            <w:pPr>
              <w:suppressAutoHyphens w:val="0"/>
              <w:spacing w:after="0"/>
              <w:jc w:val="center"/>
              <w:rPr>
                <w:b/>
                <w:bCs/>
                <w:color w:val="000000"/>
                <w:kern w:val="0"/>
                <w:lang w:eastAsia="ru-RU"/>
              </w:rPr>
            </w:pPr>
            <w:r w:rsidRPr="004037C4">
              <w:rPr>
                <w:b/>
                <w:bCs/>
                <w:color w:val="000000"/>
                <w:kern w:val="0"/>
                <w:lang w:eastAsia="ru-RU"/>
              </w:rPr>
              <w:t>65 791,29</w:t>
            </w:r>
          </w:p>
        </w:tc>
      </w:tr>
      <w:tr w:rsidR="004037C4" w:rsidRPr="004037C4" w:rsidTr="004037C4">
        <w:trPr>
          <w:trHeight w:val="397"/>
        </w:trPr>
        <w:tc>
          <w:tcPr>
            <w:tcW w:w="421" w:type="pct"/>
            <w:tcBorders>
              <w:top w:val="nil"/>
              <w:left w:val="single" w:sz="4" w:space="0" w:color="auto"/>
              <w:bottom w:val="single" w:sz="4" w:space="0" w:color="auto"/>
              <w:right w:val="single" w:sz="4" w:space="0" w:color="auto"/>
            </w:tcBorders>
            <w:shd w:val="clear" w:color="auto" w:fill="auto"/>
            <w:vAlign w:val="center"/>
            <w:hideMark/>
          </w:tcPr>
          <w:p w:rsidR="004037C4" w:rsidRPr="004037C4" w:rsidRDefault="004037C4" w:rsidP="004037C4">
            <w:pPr>
              <w:suppressAutoHyphens w:val="0"/>
              <w:spacing w:after="0"/>
              <w:jc w:val="center"/>
              <w:rPr>
                <w:color w:val="000000"/>
                <w:kern w:val="0"/>
                <w:lang w:eastAsia="ru-RU"/>
              </w:rPr>
            </w:pPr>
            <w:r w:rsidRPr="004037C4">
              <w:rPr>
                <w:color w:val="000000"/>
                <w:kern w:val="0"/>
                <w:lang w:eastAsia="ru-RU"/>
              </w:rPr>
              <w:t>9</w:t>
            </w:r>
          </w:p>
        </w:tc>
        <w:tc>
          <w:tcPr>
            <w:tcW w:w="2383" w:type="pct"/>
            <w:tcBorders>
              <w:top w:val="nil"/>
              <w:left w:val="nil"/>
              <w:bottom w:val="single" w:sz="4" w:space="0" w:color="auto"/>
              <w:right w:val="single" w:sz="4" w:space="0" w:color="auto"/>
            </w:tcBorders>
            <w:shd w:val="clear" w:color="auto" w:fill="auto"/>
            <w:noWrap/>
            <w:vAlign w:val="center"/>
            <w:hideMark/>
          </w:tcPr>
          <w:p w:rsidR="004037C4" w:rsidRPr="004037C4" w:rsidRDefault="004037C4" w:rsidP="004037C4">
            <w:pPr>
              <w:suppressAutoHyphens w:val="0"/>
              <w:spacing w:after="0"/>
              <w:jc w:val="center"/>
              <w:rPr>
                <w:color w:val="000000"/>
                <w:kern w:val="0"/>
                <w:lang w:eastAsia="ru-RU"/>
              </w:rPr>
            </w:pPr>
            <w:r w:rsidRPr="004037C4">
              <w:rPr>
                <w:color w:val="000000"/>
                <w:kern w:val="0"/>
                <w:lang w:eastAsia="ru-RU"/>
              </w:rPr>
              <w:t>г. Алексин, ул. Ленина, д. 9</w:t>
            </w:r>
          </w:p>
        </w:tc>
        <w:tc>
          <w:tcPr>
            <w:tcW w:w="1285" w:type="pct"/>
            <w:tcBorders>
              <w:top w:val="nil"/>
              <w:left w:val="nil"/>
              <w:bottom w:val="single" w:sz="4" w:space="0" w:color="auto"/>
              <w:right w:val="single" w:sz="4" w:space="0" w:color="auto"/>
            </w:tcBorders>
            <w:shd w:val="clear" w:color="auto" w:fill="auto"/>
            <w:noWrap/>
            <w:vAlign w:val="center"/>
            <w:hideMark/>
          </w:tcPr>
          <w:p w:rsidR="004037C4" w:rsidRPr="004037C4" w:rsidRDefault="004037C4" w:rsidP="004037C4">
            <w:pPr>
              <w:suppressAutoHyphens w:val="0"/>
              <w:spacing w:after="0"/>
              <w:jc w:val="center"/>
              <w:rPr>
                <w:color w:val="000000"/>
                <w:kern w:val="0"/>
                <w:lang w:eastAsia="ru-RU"/>
              </w:rPr>
            </w:pPr>
            <w:r w:rsidRPr="004037C4">
              <w:rPr>
                <w:color w:val="000000"/>
                <w:kern w:val="0"/>
                <w:lang w:eastAsia="ru-RU"/>
              </w:rPr>
              <w:t>ремонт кровли</w:t>
            </w:r>
          </w:p>
        </w:tc>
        <w:tc>
          <w:tcPr>
            <w:tcW w:w="911" w:type="pct"/>
            <w:tcBorders>
              <w:top w:val="nil"/>
              <w:left w:val="nil"/>
              <w:bottom w:val="single" w:sz="4" w:space="0" w:color="auto"/>
              <w:right w:val="single" w:sz="4" w:space="0" w:color="auto"/>
            </w:tcBorders>
            <w:shd w:val="clear" w:color="auto" w:fill="auto"/>
            <w:vAlign w:val="center"/>
            <w:hideMark/>
          </w:tcPr>
          <w:p w:rsidR="004037C4" w:rsidRPr="004037C4" w:rsidRDefault="004037C4" w:rsidP="004037C4">
            <w:pPr>
              <w:suppressAutoHyphens w:val="0"/>
              <w:spacing w:after="0"/>
              <w:jc w:val="center"/>
              <w:rPr>
                <w:color w:val="000000"/>
                <w:kern w:val="0"/>
                <w:lang w:eastAsia="ru-RU"/>
              </w:rPr>
            </w:pPr>
            <w:r w:rsidRPr="004037C4">
              <w:rPr>
                <w:color w:val="000000"/>
                <w:kern w:val="0"/>
                <w:lang w:eastAsia="ru-RU"/>
              </w:rPr>
              <w:t>49 013,32</w:t>
            </w:r>
          </w:p>
        </w:tc>
      </w:tr>
      <w:tr w:rsidR="004037C4" w:rsidRPr="004037C4" w:rsidTr="004037C4">
        <w:trPr>
          <w:trHeight w:val="397"/>
        </w:trPr>
        <w:tc>
          <w:tcPr>
            <w:tcW w:w="408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037C4" w:rsidRPr="004037C4" w:rsidRDefault="004037C4" w:rsidP="004037C4">
            <w:pPr>
              <w:suppressAutoHyphens w:val="0"/>
              <w:spacing w:after="0"/>
              <w:jc w:val="center"/>
              <w:rPr>
                <w:b/>
                <w:bCs/>
                <w:color w:val="000000"/>
                <w:kern w:val="0"/>
                <w:lang w:eastAsia="ru-RU"/>
              </w:rPr>
            </w:pPr>
            <w:r w:rsidRPr="004037C4">
              <w:rPr>
                <w:b/>
                <w:bCs/>
                <w:color w:val="000000"/>
                <w:kern w:val="0"/>
                <w:lang w:eastAsia="ru-RU"/>
              </w:rPr>
              <w:t>Итого по МКД</w:t>
            </w:r>
          </w:p>
        </w:tc>
        <w:tc>
          <w:tcPr>
            <w:tcW w:w="911" w:type="pct"/>
            <w:tcBorders>
              <w:top w:val="nil"/>
              <w:left w:val="nil"/>
              <w:bottom w:val="single" w:sz="4" w:space="0" w:color="auto"/>
              <w:right w:val="single" w:sz="4" w:space="0" w:color="auto"/>
            </w:tcBorders>
            <w:shd w:val="clear" w:color="auto" w:fill="auto"/>
            <w:vAlign w:val="center"/>
            <w:hideMark/>
          </w:tcPr>
          <w:p w:rsidR="004037C4" w:rsidRPr="004037C4" w:rsidRDefault="004037C4" w:rsidP="004037C4">
            <w:pPr>
              <w:suppressAutoHyphens w:val="0"/>
              <w:spacing w:after="0"/>
              <w:jc w:val="center"/>
              <w:rPr>
                <w:b/>
                <w:bCs/>
                <w:color w:val="000000"/>
                <w:kern w:val="0"/>
                <w:lang w:eastAsia="ru-RU"/>
              </w:rPr>
            </w:pPr>
            <w:r w:rsidRPr="004037C4">
              <w:rPr>
                <w:b/>
                <w:bCs/>
                <w:color w:val="000000"/>
                <w:kern w:val="0"/>
                <w:lang w:eastAsia="ru-RU"/>
              </w:rPr>
              <w:t>49 013,32</w:t>
            </w:r>
          </w:p>
        </w:tc>
      </w:tr>
      <w:tr w:rsidR="004037C4" w:rsidRPr="004037C4" w:rsidTr="004037C4">
        <w:trPr>
          <w:trHeight w:val="397"/>
        </w:trPr>
        <w:tc>
          <w:tcPr>
            <w:tcW w:w="408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037C4" w:rsidRPr="004037C4" w:rsidRDefault="004037C4" w:rsidP="004037C4">
            <w:pPr>
              <w:suppressAutoHyphens w:val="0"/>
              <w:spacing w:after="0"/>
              <w:jc w:val="center"/>
              <w:rPr>
                <w:b/>
                <w:bCs/>
                <w:color w:val="000000"/>
                <w:kern w:val="0"/>
                <w:lang w:eastAsia="ru-RU"/>
              </w:rPr>
            </w:pPr>
            <w:r w:rsidRPr="004037C4">
              <w:rPr>
                <w:b/>
                <w:bCs/>
                <w:color w:val="000000"/>
                <w:kern w:val="0"/>
                <w:lang w:eastAsia="ru-RU"/>
              </w:rPr>
              <w:t>ИТОГО:</w:t>
            </w:r>
          </w:p>
        </w:tc>
        <w:tc>
          <w:tcPr>
            <w:tcW w:w="911" w:type="pct"/>
            <w:tcBorders>
              <w:top w:val="nil"/>
              <w:left w:val="nil"/>
              <w:bottom w:val="single" w:sz="4" w:space="0" w:color="auto"/>
              <w:right w:val="single" w:sz="4" w:space="0" w:color="auto"/>
            </w:tcBorders>
            <w:shd w:val="clear" w:color="auto" w:fill="auto"/>
            <w:vAlign w:val="center"/>
            <w:hideMark/>
          </w:tcPr>
          <w:p w:rsidR="004037C4" w:rsidRPr="004037C4" w:rsidRDefault="004037C4" w:rsidP="004037C4">
            <w:pPr>
              <w:suppressAutoHyphens w:val="0"/>
              <w:spacing w:after="0"/>
              <w:jc w:val="center"/>
              <w:rPr>
                <w:b/>
                <w:bCs/>
                <w:color w:val="000000"/>
                <w:kern w:val="0"/>
                <w:lang w:eastAsia="ru-RU"/>
              </w:rPr>
            </w:pPr>
            <w:r w:rsidRPr="004037C4">
              <w:rPr>
                <w:b/>
                <w:bCs/>
                <w:color w:val="000000"/>
                <w:kern w:val="0"/>
                <w:lang w:eastAsia="ru-RU"/>
              </w:rPr>
              <w:t>1 251 138,48</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0D234F">
        <w:rPr>
          <w:sz w:val="22"/>
          <w:szCs w:val="22"/>
        </w:rPr>
        <w:t>общего имущества</w:t>
      </w:r>
      <w:r w:rsidR="002F097C">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w:t>
      </w:r>
      <w:r w:rsidRPr="00D202A2">
        <w:rPr>
          <w:sz w:val="22"/>
          <w:szCs w:val="22"/>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1B2C63A2" wp14:editId="10F6FFF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6EC57BF7" wp14:editId="2931B482">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72E6A9C7" wp14:editId="160C2D3C">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574150" w:rsidRDefault="00562CB5" w:rsidP="00574150">
      <w:pPr>
        <w:spacing w:after="0"/>
        <w:jc w:val="center"/>
        <w:rPr>
          <w:kern w:val="0"/>
          <w:lang w:eastAsia="en-US"/>
        </w:rPr>
      </w:pPr>
      <w:r w:rsidRPr="002B5D6A">
        <w:t>Предмет догово</w:t>
      </w:r>
      <w:r w:rsidR="007344F2" w:rsidRPr="002B5D6A">
        <w:t xml:space="preserve">ра: </w:t>
      </w:r>
      <w:r w:rsidR="008666B5">
        <w:t>выполнение дополнительных работ по капитальному ремонту общего имущества многоквартирных</w:t>
      </w:r>
      <w:bookmarkStart w:id="130" w:name="_GoBack"/>
      <w:bookmarkEnd w:id="130"/>
      <w:r w:rsidR="008666B5">
        <w:t xml:space="preserve"> жилых домов, расположенных по адресам:</w:t>
      </w:r>
    </w:p>
    <w:p w:rsidR="00574150" w:rsidRDefault="00574150" w:rsidP="00574150">
      <w:pPr>
        <w:autoSpaceDE w:val="0"/>
        <w:spacing w:after="0"/>
        <w:jc w:val="center"/>
      </w:pPr>
    </w:p>
    <w:p w:rsidR="004037C4" w:rsidRDefault="004037C4" w:rsidP="004037C4">
      <w:pPr>
        <w:spacing w:after="0"/>
        <w:jc w:val="center"/>
        <w:rPr>
          <w:kern w:val="0"/>
          <w:lang w:eastAsia="en-US"/>
        </w:rPr>
      </w:pPr>
      <w:r>
        <w:t>г. Донской, мкр. Центральный, ул. Кирова, д. 13</w:t>
      </w:r>
    </w:p>
    <w:p w:rsidR="004037C4" w:rsidRDefault="004037C4" w:rsidP="004037C4">
      <w:pPr>
        <w:spacing w:after="0"/>
        <w:jc w:val="center"/>
      </w:pPr>
      <w:r>
        <w:t>г. Донской, мкр. Центральный, ул. Кирова, д. 4</w:t>
      </w:r>
    </w:p>
    <w:p w:rsidR="004037C4" w:rsidRDefault="004037C4" w:rsidP="004037C4">
      <w:pPr>
        <w:spacing w:after="0"/>
        <w:jc w:val="center"/>
      </w:pPr>
      <w:r>
        <w:t>г. Донской, мкр. Центральный, ул. Горького, д. 18</w:t>
      </w:r>
    </w:p>
    <w:p w:rsidR="004037C4" w:rsidRDefault="004037C4" w:rsidP="004037C4">
      <w:pPr>
        <w:spacing w:after="0"/>
        <w:jc w:val="center"/>
      </w:pPr>
      <w:r>
        <w:t>г. Донской, мкр. Центральный, ул. Горького, д. 14</w:t>
      </w:r>
    </w:p>
    <w:p w:rsidR="004037C4" w:rsidRDefault="004037C4" w:rsidP="004037C4">
      <w:pPr>
        <w:spacing w:after="0"/>
        <w:jc w:val="center"/>
      </w:pPr>
      <w:r>
        <w:t>г. Донской, мкр. Центральный, ул. Новая, д. 8</w:t>
      </w:r>
    </w:p>
    <w:p w:rsidR="004037C4" w:rsidRDefault="004037C4" w:rsidP="004037C4">
      <w:pPr>
        <w:spacing w:after="0"/>
        <w:jc w:val="center"/>
      </w:pPr>
      <w:r>
        <w:t>г. Донской, мкр. Центральный, ул. Новая, д. 6</w:t>
      </w:r>
    </w:p>
    <w:p w:rsidR="004037C4" w:rsidRDefault="004037C4" w:rsidP="004037C4">
      <w:pPr>
        <w:spacing w:after="0"/>
        <w:jc w:val="center"/>
      </w:pPr>
      <w:r>
        <w:t>г. Донской, мкр. Северо-Задонск, ул. Строительная, д. 1</w:t>
      </w:r>
    </w:p>
    <w:p w:rsidR="004037C4" w:rsidRDefault="004037C4" w:rsidP="004037C4">
      <w:pPr>
        <w:spacing w:after="0"/>
        <w:jc w:val="center"/>
      </w:pPr>
      <w:r>
        <w:t>г. Алексин, ул. Ленина, д. 7</w:t>
      </w:r>
    </w:p>
    <w:p w:rsidR="008666B5" w:rsidRDefault="004037C4" w:rsidP="004037C4">
      <w:pPr>
        <w:autoSpaceDE w:val="0"/>
        <w:spacing w:after="0"/>
        <w:jc w:val="center"/>
      </w:pPr>
      <w:r>
        <w:t>г. Алексин, ул. Ленина, д. 9</w:t>
      </w:r>
    </w:p>
    <w:p w:rsidR="008666B5" w:rsidRDefault="008666B5" w:rsidP="00D16476">
      <w:pPr>
        <w:autoSpaceDE w:val="0"/>
        <w:spacing w:after="0"/>
        <w:jc w:val="center"/>
      </w:pPr>
    </w:p>
    <w:p w:rsidR="008666B5" w:rsidRDefault="008666B5" w:rsidP="00D16476">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210201" w:rsidRDefault="00210201" w:rsidP="002B5D6A">
      <w:pPr>
        <w:jc w:val="center"/>
        <w:rPr>
          <w:color w:val="000000"/>
        </w:rPr>
      </w:pPr>
    </w:p>
    <w:p w:rsidR="00B42137" w:rsidRPr="002B5D6A" w:rsidRDefault="004037C4" w:rsidP="002B5D6A">
      <w:pPr>
        <w:jc w:val="center"/>
      </w:pPr>
      <w:r>
        <w:rPr>
          <w:color w:val="000000"/>
        </w:rPr>
        <w:t>1 251 138,48</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948" w:rsidRDefault="008E2948">
      <w:pPr>
        <w:spacing w:after="0"/>
      </w:pPr>
      <w:r>
        <w:separator/>
      </w:r>
    </w:p>
  </w:endnote>
  <w:endnote w:type="continuationSeparator" w:id="0">
    <w:p w:rsidR="008E2948" w:rsidRDefault="008E29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Default="008E294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Pr="00394EB9" w:rsidRDefault="008E2948"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Default="008E294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948" w:rsidRDefault="008E2948">
      <w:pPr>
        <w:spacing w:after="0"/>
      </w:pPr>
      <w:r>
        <w:separator/>
      </w:r>
    </w:p>
  </w:footnote>
  <w:footnote w:type="continuationSeparator" w:id="0">
    <w:p w:rsidR="008E2948" w:rsidRDefault="008E2948">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Default="008E2948" w:rsidP="001C026D">
    <w:pPr>
      <w:jc w:val="center"/>
    </w:pPr>
    <w:r>
      <w:fldChar w:fldCharType="begin"/>
    </w:r>
    <w:r>
      <w:instrText>PAGE   \* MERGEFORMAT</w:instrText>
    </w:r>
    <w:r>
      <w:fldChar w:fldCharType="separate"/>
    </w:r>
    <w:r w:rsidR="004037C4">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Default="008E2948" w:rsidP="001C026D">
    <w:pPr>
      <w:jc w:val="center"/>
    </w:pPr>
    <w:r>
      <w:fldChar w:fldCharType="begin"/>
    </w:r>
    <w:r>
      <w:instrText>PAGE   \* MERGEFORMAT</w:instrText>
    </w:r>
    <w:r>
      <w:fldChar w:fldCharType="separate"/>
    </w:r>
    <w:r w:rsidR="004037C4">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Default="008E2948"/>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Default="008E2948" w:rsidP="001C026D">
    <w:pPr>
      <w:jc w:val="center"/>
    </w:pPr>
    <w:r>
      <w:fldChar w:fldCharType="begin"/>
    </w:r>
    <w:r>
      <w:instrText>PAGE   \* MERGEFORMAT</w:instrText>
    </w:r>
    <w:r>
      <w:fldChar w:fldCharType="separate"/>
    </w:r>
    <w:r w:rsidR="004037C4">
      <w:rPr>
        <w:noProof/>
      </w:rPr>
      <w:t>48</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Default="008E294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692"/>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D11"/>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BC8"/>
    <w:rsid w:val="0009380F"/>
    <w:rsid w:val="00093CA2"/>
    <w:rsid w:val="00095022"/>
    <w:rsid w:val="000963EC"/>
    <w:rsid w:val="00096BC1"/>
    <w:rsid w:val="000978ED"/>
    <w:rsid w:val="000A0569"/>
    <w:rsid w:val="000A06E1"/>
    <w:rsid w:val="000A0CA1"/>
    <w:rsid w:val="000A157B"/>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4F"/>
    <w:rsid w:val="000D236F"/>
    <w:rsid w:val="000D2431"/>
    <w:rsid w:val="000D4349"/>
    <w:rsid w:val="000D4A66"/>
    <w:rsid w:val="000D5B34"/>
    <w:rsid w:val="000D7171"/>
    <w:rsid w:val="000D7D6A"/>
    <w:rsid w:val="000E0D9A"/>
    <w:rsid w:val="000E2115"/>
    <w:rsid w:val="000E29C3"/>
    <w:rsid w:val="000E2CEF"/>
    <w:rsid w:val="000E4448"/>
    <w:rsid w:val="000E560D"/>
    <w:rsid w:val="000E5FB1"/>
    <w:rsid w:val="000E6A4D"/>
    <w:rsid w:val="000E6EDB"/>
    <w:rsid w:val="000E7C6E"/>
    <w:rsid w:val="000F051D"/>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0C36"/>
    <w:rsid w:val="001113B8"/>
    <w:rsid w:val="0011169E"/>
    <w:rsid w:val="00111DD6"/>
    <w:rsid w:val="00112684"/>
    <w:rsid w:val="001135F8"/>
    <w:rsid w:val="001138C3"/>
    <w:rsid w:val="001138CB"/>
    <w:rsid w:val="0011490E"/>
    <w:rsid w:val="00114B40"/>
    <w:rsid w:val="00114DB4"/>
    <w:rsid w:val="00115E82"/>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0FE"/>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659C"/>
    <w:rsid w:val="001E7829"/>
    <w:rsid w:val="001F068D"/>
    <w:rsid w:val="001F0E23"/>
    <w:rsid w:val="001F1593"/>
    <w:rsid w:val="001F2764"/>
    <w:rsid w:val="00202C94"/>
    <w:rsid w:val="00202F44"/>
    <w:rsid w:val="00204DEE"/>
    <w:rsid w:val="00204E06"/>
    <w:rsid w:val="002062AF"/>
    <w:rsid w:val="00210201"/>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56B5A"/>
    <w:rsid w:val="00260A7A"/>
    <w:rsid w:val="00260AEF"/>
    <w:rsid w:val="00260D18"/>
    <w:rsid w:val="0026268A"/>
    <w:rsid w:val="00262C49"/>
    <w:rsid w:val="00262E28"/>
    <w:rsid w:val="002633FE"/>
    <w:rsid w:val="00263DC9"/>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1E"/>
    <w:rsid w:val="00284BCD"/>
    <w:rsid w:val="002854A2"/>
    <w:rsid w:val="0028591C"/>
    <w:rsid w:val="00286900"/>
    <w:rsid w:val="002905A3"/>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B75EB"/>
    <w:rsid w:val="002C26E7"/>
    <w:rsid w:val="002D1CF2"/>
    <w:rsid w:val="002D47E4"/>
    <w:rsid w:val="002D6646"/>
    <w:rsid w:val="002D7A81"/>
    <w:rsid w:val="002D7E71"/>
    <w:rsid w:val="002E0383"/>
    <w:rsid w:val="002E0DD4"/>
    <w:rsid w:val="002E10D7"/>
    <w:rsid w:val="002E1975"/>
    <w:rsid w:val="002E3A5A"/>
    <w:rsid w:val="002E5164"/>
    <w:rsid w:val="002E7DE0"/>
    <w:rsid w:val="002F097C"/>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0BE"/>
    <w:rsid w:val="003071C3"/>
    <w:rsid w:val="00312828"/>
    <w:rsid w:val="00312EB5"/>
    <w:rsid w:val="0031472D"/>
    <w:rsid w:val="00315061"/>
    <w:rsid w:val="00315D6B"/>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66278"/>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97972"/>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1EA9"/>
    <w:rsid w:val="003D2787"/>
    <w:rsid w:val="003D2DCC"/>
    <w:rsid w:val="003D4214"/>
    <w:rsid w:val="003D4B06"/>
    <w:rsid w:val="003D4DBE"/>
    <w:rsid w:val="003D5F8E"/>
    <w:rsid w:val="003D6F56"/>
    <w:rsid w:val="003D703C"/>
    <w:rsid w:val="003D7084"/>
    <w:rsid w:val="003E1254"/>
    <w:rsid w:val="003E18C6"/>
    <w:rsid w:val="003E1E30"/>
    <w:rsid w:val="003E3BCF"/>
    <w:rsid w:val="003E48C9"/>
    <w:rsid w:val="003E4D44"/>
    <w:rsid w:val="003E58FA"/>
    <w:rsid w:val="003E773F"/>
    <w:rsid w:val="003F0333"/>
    <w:rsid w:val="003F0AD2"/>
    <w:rsid w:val="003F0B50"/>
    <w:rsid w:val="003F0F01"/>
    <w:rsid w:val="003F15BB"/>
    <w:rsid w:val="003F39F8"/>
    <w:rsid w:val="003F4693"/>
    <w:rsid w:val="003F707B"/>
    <w:rsid w:val="003F7BB2"/>
    <w:rsid w:val="00400A36"/>
    <w:rsid w:val="00400FE2"/>
    <w:rsid w:val="0040110A"/>
    <w:rsid w:val="00403549"/>
    <w:rsid w:val="004037C4"/>
    <w:rsid w:val="004045B2"/>
    <w:rsid w:val="00404A6A"/>
    <w:rsid w:val="00405B48"/>
    <w:rsid w:val="00406996"/>
    <w:rsid w:val="00407B55"/>
    <w:rsid w:val="00410289"/>
    <w:rsid w:val="00411B2D"/>
    <w:rsid w:val="0041306B"/>
    <w:rsid w:val="004140F6"/>
    <w:rsid w:val="00414C30"/>
    <w:rsid w:val="00414D57"/>
    <w:rsid w:val="00415BC0"/>
    <w:rsid w:val="004175C6"/>
    <w:rsid w:val="00417F86"/>
    <w:rsid w:val="00421D51"/>
    <w:rsid w:val="00424E9F"/>
    <w:rsid w:val="00425A9A"/>
    <w:rsid w:val="004263CC"/>
    <w:rsid w:val="004264CA"/>
    <w:rsid w:val="00426B3C"/>
    <w:rsid w:val="00427F08"/>
    <w:rsid w:val="004300A4"/>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E26"/>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20FE"/>
    <w:rsid w:val="00473034"/>
    <w:rsid w:val="00473D48"/>
    <w:rsid w:val="004746BA"/>
    <w:rsid w:val="00474A51"/>
    <w:rsid w:val="00474E3C"/>
    <w:rsid w:val="0047501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3BC4"/>
    <w:rsid w:val="004F40E5"/>
    <w:rsid w:val="004F4378"/>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8F6"/>
    <w:rsid w:val="00512C43"/>
    <w:rsid w:val="00513A17"/>
    <w:rsid w:val="00515708"/>
    <w:rsid w:val="00516E6C"/>
    <w:rsid w:val="00517E50"/>
    <w:rsid w:val="005236B4"/>
    <w:rsid w:val="00524B20"/>
    <w:rsid w:val="00526708"/>
    <w:rsid w:val="00530B58"/>
    <w:rsid w:val="0053226E"/>
    <w:rsid w:val="005325AB"/>
    <w:rsid w:val="005332F3"/>
    <w:rsid w:val="005358A2"/>
    <w:rsid w:val="00536A13"/>
    <w:rsid w:val="00536D1E"/>
    <w:rsid w:val="005371EF"/>
    <w:rsid w:val="005379E7"/>
    <w:rsid w:val="00537A6C"/>
    <w:rsid w:val="00542818"/>
    <w:rsid w:val="00543F8B"/>
    <w:rsid w:val="00544F34"/>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150"/>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B78C9"/>
    <w:rsid w:val="005C20BB"/>
    <w:rsid w:val="005C230E"/>
    <w:rsid w:val="005C25AA"/>
    <w:rsid w:val="005C25FB"/>
    <w:rsid w:val="005C2B78"/>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376"/>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0F0C"/>
    <w:rsid w:val="006E2605"/>
    <w:rsid w:val="006E2C4A"/>
    <w:rsid w:val="006E2D76"/>
    <w:rsid w:val="006E633E"/>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55561"/>
    <w:rsid w:val="00760A55"/>
    <w:rsid w:val="00761F9C"/>
    <w:rsid w:val="00763722"/>
    <w:rsid w:val="00764306"/>
    <w:rsid w:val="00764541"/>
    <w:rsid w:val="007651AE"/>
    <w:rsid w:val="00767522"/>
    <w:rsid w:val="00767BC1"/>
    <w:rsid w:val="00767C78"/>
    <w:rsid w:val="007704EC"/>
    <w:rsid w:val="00770752"/>
    <w:rsid w:val="00770EBF"/>
    <w:rsid w:val="00771CFE"/>
    <w:rsid w:val="00772B74"/>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304"/>
    <w:rsid w:val="00796E7E"/>
    <w:rsid w:val="00797B66"/>
    <w:rsid w:val="007A3C37"/>
    <w:rsid w:val="007A48D4"/>
    <w:rsid w:val="007A4DA3"/>
    <w:rsid w:val="007A61B5"/>
    <w:rsid w:val="007A681F"/>
    <w:rsid w:val="007A6DC7"/>
    <w:rsid w:val="007A7017"/>
    <w:rsid w:val="007B3D60"/>
    <w:rsid w:val="007B6ACE"/>
    <w:rsid w:val="007B740E"/>
    <w:rsid w:val="007C1E87"/>
    <w:rsid w:val="007C2214"/>
    <w:rsid w:val="007C3410"/>
    <w:rsid w:val="007C3B79"/>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5F0E"/>
    <w:rsid w:val="007E66BD"/>
    <w:rsid w:val="007E680D"/>
    <w:rsid w:val="007E7677"/>
    <w:rsid w:val="007F0B98"/>
    <w:rsid w:val="007F2F16"/>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1E2F"/>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1074"/>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66B5"/>
    <w:rsid w:val="00867CD3"/>
    <w:rsid w:val="00870A42"/>
    <w:rsid w:val="00871742"/>
    <w:rsid w:val="008744E2"/>
    <w:rsid w:val="0087618B"/>
    <w:rsid w:val="00876F40"/>
    <w:rsid w:val="00880590"/>
    <w:rsid w:val="0088069B"/>
    <w:rsid w:val="00881134"/>
    <w:rsid w:val="008825F5"/>
    <w:rsid w:val="008828BA"/>
    <w:rsid w:val="008832A7"/>
    <w:rsid w:val="00883404"/>
    <w:rsid w:val="00883757"/>
    <w:rsid w:val="008837AB"/>
    <w:rsid w:val="00883E42"/>
    <w:rsid w:val="008851D1"/>
    <w:rsid w:val="00886E3E"/>
    <w:rsid w:val="00887141"/>
    <w:rsid w:val="00891C20"/>
    <w:rsid w:val="00892420"/>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204"/>
    <w:rsid w:val="008B63CD"/>
    <w:rsid w:val="008C17B7"/>
    <w:rsid w:val="008C2398"/>
    <w:rsid w:val="008C291C"/>
    <w:rsid w:val="008C40A3"/>
    <w:rsid w:val="008C5D67"/>
    <w:rsid w:val="008C5E25"/>
    <w:rsid w:val="008C602F"/>
    <w:rsid w:val="008D147B"/>
    <w:rsid w:val="008D1D28"/>
    <w:rsid w:val="008D2D37"/>
    <w:rsid w:val="008D37AC"/>
    <w:rsid w:val="008D4EC3"/>
    <w:rsid w:val="008D6535"/>
    <w:rsid w:val="008D7047"/>
    <w:rsid w:val="008D70C3"/>
    <w:rsid w:val="008E089C"/>
    <w:rsid w:val="008E1C1B"/>
    <w:rsid w:val="008E2016"/>
    <w:rsid w:val="008E2619"/>
    <w:rsid w:val="008E2948"/>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5F29"/>
    <w:rsid w:val="00916014"/>
    <w:rsid w:val="0091623E"/>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3B8A"/>
    <w:rsid w:val="00944ADD"/>
    <w:rsid w:val="00946F4A"/>
    <w:rsid w:val="009473CB"/>
    <w:rsid w:val="009518BB"/>
    <w:rsid w:val="00951B96"/>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3079"/>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2004"/>
    <w:rsid w:val="009C3509"/>
    <w:rsid w:val="009C36C8"/>
    <w:rsid w:val="009C6452"/>
    <w:rsid w:val="009C67E2"/>
    <w:rsid w:val="009C78D1"/>
    <w:rsid w:val="009D00B4"/>
    <w:rsid w:val="009D1C5C"/>
    <w:rsid w:val="009D2694"/>
    <w:rsid w:val="009D27FA"/>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DF2"/>
    <w:rsid w:val="00AB07B5"/>
    <w:rsid w:val="00AB16DB"/>
    <w:rsid w:val="00AB183F"/>
    <w:rsid w:val="00AB1938"/>
    <w:rsid w:val="00AB2B16"/>
    <w:rsid w:val="00AB2F60"/>
    <w:rsid w:val="00AB3622"/>
    <w:rsid w:val="00AB364B"/>
    <w:rsid w:val="00AB3691"/>
    <w:rsid w:val="00AB378F"/>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0CB"/>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06F16"/>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21E"/>
    <w:rsid w:val="00B374B3"/>
    <w:rsid w:val="00B404F0"/>
    <w:rsid w:val="00B4108F"/>
    <w:rsid w:val="00B42137"/>
    <w:rsid w:val="00B42AFC"/>
    <w:rsid w:val="00B42BC1"/>
    <w:rsid w:val="00B4327E"/>
    <w:rsid w:val="00B44302"/>
    <w:rsid w:val="00B4445B"/>
    <w:rsid w:val="00B45974"/>
    <w:rsid w:val="00B464AC"/>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8E0"/>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701"/>
    <w:rsid w:val="00C038DA"/>
    <w:rsid w:val="00C0399B"/>
    <w:rsid w:val="00C0496B"/>
    <w:rsid w:val="00C04A0D"/>
    <w:rsid w:val="00C06C34"/>
    <w:rsid w:val="00C07B78"/>
    <w:rsid w:val="00C113EB"/>
    <w:rsid w:val="00C12AC6"/>
    <w:rsid w:val="00C13104"/>
    <w:rsid w:val="00C1575C"/>
    <w:rsid w:val="00C16A58"/>
    <w:rsid w:val="00C16CF3"/>
    <w:rsid w:val="00C17321"/>
    <w:rsid w:val="00C17694"/>
    <w:rsid w:val="00C20787"/>
    <w:rsid w:val="00C22976"/>
    <w:rsid w:val="00C23650"/>
    <w:rsid w:val="00C25493"/>
    <w:rsid w:val="00C25ECF"/>
    <w:rsid w:val="00C266E7"/>
    <w:rsid w:val="00C27CD7"/>
    <w:rsid w:val="00C3068F"/>
    <w:rsid w:val="00C31B2D"/>
    <w:rsid w:val="00C3200F"/>
    <w:rsid w:val="00C33260"/>
    <w:rsid w:val="00C33A1B"/>
    <w:rsid w:val="00C33DC0"/>
    <w:rsid w:val="00C34B2B"/>
    <w:rsid w:val="00C351DD"/>
    <w:rsid w:val="00C40125"/>
    <w:rsid w:val="00C402CB"/>
    <w:rsid w:val="00C4174B"/>
    <w:rsid w:val="00C4185B"/>
    <w:rsid w:val="00C4235C"/>
    <w:rsid w:val="00C4238F"/>
    <w:rsid w:val="00C426D8"/>
    <w:rsid w:val="00C42C09"/>
    <w:rsid w:val="00C42E25"/>
    <w:rsid w:val="00C451F3"/>
    <w:rsid w:val="00C4527D"/>
    <w:rsid w:val="00C4573C"/>
    <w:rsid w:val="00C4599D"/>
    <w:rsid w:val="00C47928"/>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42F"/>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4821"/>
    <w:rsid w:val="00CF5CEE"/>
    <w:rsid w:val="00CF685C"/>
    <w:rsid w:val="00CF6F49"/>
    <w:rsid w:val="00CF74BE"/>
    <w:rsid w:val="00D01F97"/>
    <w:rsid w:val="00D0285B"/>
    <w:rsid w:val="00D03F94"/>
    <w:rsid w:val="00D043B6"/>
    <w:rsid w:val="00D05E04"/>
    <w:rsid w:val="00D125DF"/>
    <w:rsid w:val="00D12FFA"/>
    <w:rsid w:val="00D13D47"/>
    <w:rsid w:val="00D13EE2"/>
    <w:rsid w:val="00D16476"/>
    <w:rsid w:val="00D22E84"/>
    <w:rsid w:val="00D22F94"/>
    <w:rsid w:val="00D2440E"/>
    <w:rsid w:val="00D247AD"/>
    <w:rsid w:val="00D25273"/>
    <w:rsid w:val="00D26897"/>
    <w:rsid w:val="00D279BC"/>
    <w:rsid w:val="00D30123"/>
    <w:rsid w:val="00D303AA"/>
    <w:rsid w:val="00D30CB7"/>
    <w:rsid w:val="00D3161A"/>
    <w:rsid w:val="00D31CE8"/>
    <w:rsid w:val="00D326D8"/>
    <w:rsid w:val="00D32C36"/>
    <w:rsid w:val="00D32F56"/>
    <w:rsid w:val="00D344FB"/>
    <w:rsid w:val="00D3483E"/>
    <w:rsid w:val="00D35E89"/>
    <w:rsid w:val="00D3753C"/>
    <w:rsid w:val="00D4019E"/>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86DCC"/>
    <w:rsid w:val="00D901C2"/>
    <w:rsid w:val="00D920D6"/>
    <w:rsid w:val="00D92DCE"/>
    <w:rsid w:val="00D93258"/>
    <w:rsid w:val="00D944B9"/>
    <w:rsid w:val="00D961FE"/>
    <w:rsid w:val="00DA054F"/>
    <w:rsid w:val="00DA2511"/>
    <w:rsid w:val="00DA3BED"/>
    <w:rsid w:val="00DA7A38"/>
    <w:rsid w:val="00DB4B67"/>
    <w:rsid w:val="00DB53C2"/>
    <w:rsid w:val="00DB53EF"/>
    <w:rsid w:val="00DB5D4F"/>
    <w:rsid w:val="00DB72B6"/>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D6033"/>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59DC"/>
    <w:rsid w:val="00DF615F"/>
    <w:rsid w:val="00DF72E4"/>
    <w:rsid w:val="00DF7662"/>
    <w:rsid w:val="00E016FC"/>
    <w:rsid w:val="00E01800"/>
    <w:rsid w:val="00E02749"/>
    <w:rsid w:val="00E0332D"/>
    <w:rsid w:val="00E10B6D"/>
    <w:rsid w:val="00E11533"/>
    <w:rsid w:val="00E15CDC"/>
    <w:rsid w:val="00E168D4"/>
    <w:rsid w:val="00E17B2F"/>
    <w:rsid w:val="00E21635"/>
    <w:rsid w:val="00E22E07"/>
    <w:rsid w:val="00E2345E"/>
    <w:rsid w:val="00E235ED"/>
    <w:rsid w:val="00E26157"/>
    <w:rsid w:val="00E317E4"/>
    <w:rsid w:val="00E333B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C3"/>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6E1"/>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19BE"/>
    <w:rsid w:val="00EE3BB7"/>
    <w:rsid w:val="00EE48F2"/>
    <w:rsid w:val="00EE49C7"/>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6EE"/>
    <w:rsid w:val="00F41856"/>
    <w:rsid w:val="00F42772"/>
    <w:rsid w:val="00F429F8"/>
    <w:rsid w:val="00F45DA6"/>
    <w:rsid w:val="00F4709D"/>
    <w:rsid w:val="00F47BEF"/>
    <w:rsid w:val="00F47F19"/>
    <w:rsid w:val="00F50603"/>
    <w:rsid w:val="00F50638"/>
    <w:rsid w:val="00F51BF4"/>
    <w:rsid w:val="00F51D6D"/>
    <w:rsid w:val="00F52A48"/>
    <w:rsid w:val="00F52C42"/>
    <w:rsid w:val="00F54E46"/>
    <w:rsid w:val="00F555F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871D5"/>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06BD"/>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1ACD"/>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36E6CA"/>
  <w15:docId w15:val="{0957CBC5-704F-4D1D-9680-E9150681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677">
      <w:bodyDiv w:val="1"/>
      <w:marLeft w:val="0"/>
      <w:marRight w:val="0"/>
      <w:marTop w:val="0"/>
      <w:marBottom w:val="0"/>
      <w:divBdr>
        <w:top w:val="none" w:sz="0" w:space="0" w:color="auto"/>
        <w:left w:val="none" w:sz="0" w:space="0" w:color="auto"/>
        <w:bottom w:val="none" w:sz="0" w:space="0" w:color="auto"/>
        <w:right w:val="none" w:sz="0" w:space="0" w:color="auto"/>
      </w:divBdr>
    </w:div>
    <w:div w:id="60104017">
      <w:bodyDiv w:val="1"/>
      <w:marLeft w:val="0"/>
      <w:marRight w:val="0"/>
      <w:marTop w:val="0"/>
      <w:marBottom w:val="0"/>
      <w:divBdr>
        <w:top w:val="none" w:sz="0" w:space="0" w:color="auto"/>
        <w:left w:val="none" w:sz="0" w:space="0" w:color="auto"/>
        <w:bottom w:val="none" w:sz="0" w:space="0" w:color="auto"/>
        <w:right w:val="none" w:sz="0" w:space="0" w:color="auto"/>
      </w:divBdr>
    </w:div>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88822052">
      <w:bodyDiv w:val="1"/>
      <w:marLeft w:val="0"/>
      <w:marRight w:val="0"/>
      <w:marTop w:val="0"/>
      <w:marBottom w:val="0"/>
      <w:divBdr>
        <w:top w:val="none" w:sz="0" w:space="0" w:color="auto"/>
        <w:left w:val="none" w:sz="0" w:space="0" w:color="auto"/>
        <w:bottom w:val="none" w:sz="0" w:space="0" w:color="auto"/>
        <w:right w:val="none" w:sz="0" w:space="0" w:color="auto"/>
      </w:divBdr>
    </w:div>
    <w:div w:id="90008385">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14495048">
      <w:bodyDiv w:val="1"/>
      <w:marLeft w:val="0"/>
      <w:marRight w:val="0"/>
      <w:marTop w:val="0"/>
      <w:marBottom w:val="0"/>
      <w:divBdr>
        <w:top w:val="none" w:sz="0" w:space="0" w:color="auto"/>
        <w:left w:val="none" w:sz="0" w:space="0" w:color="auto"/>
        <w:bottom w:val="none" w:sz="0" w:space="0" w:color="auto"/>
        <w:right w:val="none" w:sz="0" w:space="0" w:color="auto"/>
      </w:divBdr>
    </w:div>
    <w:div w:id="117460329">
      <w:bodyDiv w:val="1"/>
      <w:marLeft w:val="0"/>
      <w:marRight w:val="0"/>
      <w:marTop w:val="0"/>
      <w:marBottom w:val="0"/>
      <w:divBdr>
        <w:top w:val="none" w:sz="0" w:space="0" w:color="auto"/>
        <w:left w:val="none" w:sz="0" w:space="0" w:color="auto"/>
        <w:bottom w:val="none" w:sz="0" w:space="0" w:color="auto"/>
        <w:right w:val="none" w:sz="0" w:space="0" w:color="auto"/>
      </w:divBdr>
    </w:div>
    <w:div w:id="122845712">
      <w:bodyDiv w:val="1"/>
      <w:marLeft w:val="0"/>
      <w:marRight w:val="0"/>
      <w:marTop w:val="0"/>
      <w:marBottom w:val="0"/>
      <w:divBdr>
        <w:top w:val="none" w:sz="0" w:space="0" w:color="auto"/>
        <w:left w:val="none" w:sz="0" w:space="0" w:color="auto"/>
        <w:bottom w:val="none" w:sz="0" w:space="0" w:color="auto"/>
        <w:right w:val="none" w:sz="0" w:space="0" w:color="auto"/>
      </w:divBdr>
    </w:div>
    <w:div w:id="128522104">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79855338">
      <w:bodyDiv w:val="1"/>
      <w:marLeft w:val="0"/>
      <w:marRight w:val="0"/>
      <w:marTop w:val="0"/>
      <w:marBottom w:val="0"/>
      <w:divBdr>
        <w:top w:val="none" w:sz="0" w:space="0" w:color="auto"/>
        <w:left w:val="none" w:sz="0" w:space="0" w:color="auto"/>
        <w:bottom w:val="none" w:sz="0" w:space="0" w:color="auto"/>
        <w:right w:val="none" w:sz="0" w:space="0" w:color="auto"/>
      </w:divBdr>
    </w:div>
    <w:div w:id="194660731">
      <w:bodyDiv w:val="1"/>
      <w:marLeft w:val="0"/>
      <w:marRight w:val="0"/>
      <w:marTop w:val="0"/>
      <w:marBottom w:val="0"/>
      <w:divBdr>
        <w:top w:val="none" w:sz="0" w:space="0" w:color="auto"/>
        <w:left w:val="none" w:sz="0" w:space="0" w:color="auto"/>
        <w:bottom w:val="none" w:sz="0" w:space="0" w:color="auto"/>
        <w:right w:val="none" w:sz="0" w:space="0" w:color="auto"/>
      </w:divBdr>
    </w:div>
    <w:div w:id="205873693">
      <w:bodyDiv w:val="1"/>
      <w:marLeft w:val="0"/>
      <w:marRight w:val="0"/>
      <w:marTop w:val="0"/>
      <w:marBottom w:val="0"/>
      <w:divBdr>
        <w:top w:val="none" w:sz="0" w:space="0" w:color="auto"/>
        <w:left w:val="none" w:sz="0" w:space="0" w:color="auto"/>
        <w:bottom w:val="none" w:sz="0" w:space="0" w:color="auto"/>
        <w:right w:val="none" w:sz="0" w:space="0" w:color="auto"/>
      </w:divBdr>
    </w:div>
    <w:div w:id="246425132">
      <w:bodyDiv w:val="1"/>
      <w:marLeft w:val="0"/>
      <w:marRight w:val="0"/>
      <w:marTop w:val="0"/>
      <w:marBottom w:val="0"/>
      <w:divBdr>
        <w:top w:val="none" w:sz="0" w:space="0" w:color="auto"/>
        <w:left w:val="none" w:sz="0" w:space="0" w:color="auto"/>
        <w:bottom w:val="none" w:sz="0" w:space="0" w:color="auto"/>
        <w:right w:val="none" w:sz="0" w:space="0" w:color="auto"/>
      </w:divBdr>
    </w:div>
    <w:div w:id="251621070">
      <w:bodyDiv w:val="1"/>
      <w:marLeft w:val="0"/>
      <w:marRight w:val="0"/>
      <w:marTop w:val="0"/>
      <w:marBottom w:val="0"/>
      <w:divBdr>
        <w:top w:val="none" w:sz="0" w:space="0" w:color="auto"/>
        <w:left w:val="none" w:sz="0" w:space="0" w:color="auto"/>
        <w:bottom w:val="none" w:sz="0" w:space="0" w:color="auto"/>
        <w:right w:val="none" w:sz="0" w:space="0" w:color="auto"/>
      </w:divBdr>
    </w:div>
    <w:div w:id="266620042">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07904563">
      <w:bodyDiv w:val="1"/>
      <w:marLeft w:val="0"/>
      <w:marRight w:val="0"/>
      <w:marTop w:val="0"/>
      <w:marBottom w:val="0"/>
      <w:divBdr>
        <w:top w:val="none" w:sz="0" w:space="0" w:color="auto"/>
        <w:left w:val="none" w:sz="0" w:space="0" w:color="auto"/>
        <w:bottom w:val="none" w:sz="0" w:space="0" w:color="auto"/>
        <w:right w:val="none" w:sz="0" w:space="0" w:color="auto"/>
      </w:divBdr>
    </w:div>
    <w:div w:id="348412147">
      <w:bodyDiv w:val="1"/>
      <w:marLeft w:val="0"/>
      <w:marRight w:val="0"/>
      <w:marTop w:val="0"/>
      <w:marBottom w:val="0"/>
      <w:divBdr>
        <w:top w:val="none" w:sz="0" w:space="0" w:color="auto"/>
        <w:left w:val="none" w:sz="0" w:space="0" w:color="auto"/>
        <w:bottom w:val="none" w:sz="0" w:space="0" w:color="auto"/>
        <w:right w:val="none" w:sz="0" w:space="0" w:color="auto"/>
      </w:divBdr>
    </w:div>
    <w:div w:id="353774249">
      <w:bodyDiv w:val="1"/>
      <w:marLeft w:val="0"/>
      <w:marRight w:val="0"/>
      <w:marTop w:val="0"/>
      <w:marBottom w:val="0"/>
      <w:divBdr>
        <w:top w:val="none" w:sz="0" w:space="0" w:color="auto"/>
        <w:left w:val="none" w:sz="0" w:space="0" w:color="auto"/>
        <w:bottom w:val="none" w:sz="0" w:space="0" w:color="auto"/>
        <w:right w:val="none" w:sz="0" w:space="0" w:color="auto"/>
      </w:divBdr>
    </w:div>
    <w:div w:id="354114878">
      <w:bodyDiv w:val="1"/>
      <w:marLeft w:val="0"/>
      <w:marRight w:val="0"/>
      <w:marTop w:val="0"/>
      <w:marBottom w:val="0"/>
      <w:divBdr>
        <w:top w:val="none" w:sz="0" w:space="0" w:color="auto"/>
        <w:left w:val="none" w:sz="0" w:space="0" w:color="auto"/>
        <w:bottom w:val="none" w:sz="0" w:space="0" w:color="auto"/>
        <w:right w:val="none" w:sz="0" w:space="0" w:color="auto"/>
      </w:divBdr>
    </w:div>
    <w:div w:id="372661656">
      <w:bodyDiv w:val="1"/>
      <w:marLeft w:val="0"/>
      <w:marRight w:val="0"/>
      <w:marTop w:val="0"/>
      <w:marBottom w:val="0"/>
      <w:divBdr>
        <w:top w:val="none" w:sz="0" w:space="0" w:color="auto"/>
        <w:left w:val="none" w:sz="0" w:space="0" w:color="auto"/>
        <w:bottom w:val="none" w:sz="0" w:space="0" w:color="auto"/>
        <w:right w:val="none" w:sz="0" w:space="0" w:color="auto"/>
      </w:divBdr>
    </w:div>
    <w:div w:id="378819918">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389840329">
      <w:bodyDiv w:val="1"/>
      <w:marLeft w:val="0"/>
      <w:marRight w:val="0"/>
      <w:marTop w:val="0"/>
      <w:marBottom w:val="0"/>
      <w:divBdr>
        <w:top w:val="none" w:sz="0" w:space="0" w:color="auto"/>
        <w:left w:val="none" w:sz="0" w:space="0" w:color="auto"/>
        <w:bottom w:val="none" w:sz="0" w:space="0" w:color="auto"/>
        <w:right w:val="none" w:sz="0" w:space="0" w:color="auto"/>
      </w:divBdr>
    </w:div>
    <w:div w:id="403837657">
      <w:bodyDiv w:val="1"/>
      <w:marLeft w:val="0"/>
      <w:marRight w:val="0"/>
      <w:marTop w:val="0"/>
      <w:marBottom w:val="0"/>
      <w:divBdr>
        <w:top w:val="none" w:sz="0" w:space="0" w:color="auto"/>
        <w:left w:val="none" w:sz="0" w:space="0" w:color="auto"/>
        <w:bottom w:val="none" w:sz="0" w:space="0" w:color="auto"/>
        <w:right w:val="none" w:sz="0" w:space="0" w:color="auto"/>
      </w:divBdr>
    </w:div>
    <w:div w:id="411388434">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3478482">
      <w:bodyDiv w:val="1"/>
      <w:marLeft w:val="0"/>
      <w:marRight w:val="0"/>
      <w:marTop w:val="0"/>
      <w:marBottom w:val="0"/>
      <w:divBdr>
        <w:top w:val="none" w:sz="0" w:space="0" w:color="auto"/>
        <w:left w:val="none" w:sz="0" w:space="0" w:color="auto"/>
        <w:bottom w:val="none" w:sz="0" w:space="0" w:color="auto"/>
        <w:right w:val="none" w:sz="0" w:space="0" w:color="auto"/>
      </w:divBdr>
    </w:div>
    <w:div w:id="422579615">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57533720">
      <w:bodyDiv w:val="1"/>
      <w:marLeft w:val="0"/>
      <w:marRight w:val="0"/>
      <w:marTop w:val="0"/>
      <w:marBottom w:val="0"/>
      <w:divBdr>
        <w:top w:val="none" w:sz="0" w:space="0" w:color="auto"/>
        <w:left w:val="none" w:sz="0" w:space="0" w:color="auto"/>
        <w:bottom w:val="none" w:sz="0" w:space="0" w:color="auto"/>
        <w:right w:val="none" w:sz="0" w:space="0" w:color="auto"/>
      </w:divBdr>
    </w:div>
    <w:div w:id="469179207">
      <w:bodyDiv w:val="1"/>
      <w:marLeft w:val="0"/>
      <w:marRight w:val="0"/>
      <w:marTop w:val="0"/>
      <w:marBottom w:val="0"/>
      <w:divBdr>
        <w:top w:val="none" w:sz="0" w:space="0" w:color="auto"/>
        <w:left w:val="none" w:sz="0" w:space="0" w:color="auto"/>
        <w:bottom w:val="none" w:sz="0" w:space="0" w:color="auto"/>
        <w:right w:val="none" w:sz="0" w:space="0" w:color="auto"/>
      </w:divBdr>
    </w:div>
    <w:div w:id="474759631">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08838261">
      <w:bodyDiv w:val="1"/>
      <w:marLeft w:val="0"/>
      <w:marRight w:val="0"/>
      <w:marTop w:val="0"/>
      <w:marBottom w:val="0"/>
      <w:divBdr>
        <w:top w:val="none" w:sz="0" w:space="0" w:color="auto"/>
        <w:left w:val="none" w:sz="0" w:space="0" w:color="auto"/>
        <w:bottom w:val="none" w:sz="0" w:space="0" w:color="auto"/>
        <w:right w:val="none" w:sz="0" w:space="0" w:color="auto"/>
      </w:divBdr>
    </w:div>
    <w:div w:id="526794293">
      <w:bodyDiv w:val="1"/>
      <w:marLeft w:val="0"/>
      <w:marRight w:val="0"/>
      <w:marTop w:val="0"/>
      <w:marBottom w:val="0"/>
      <w:divBdr>
        <w:top w:val="none" w:sz="0" w:space="0" w:color="auto"/>
        <w:left w:val="none" w:sz="0" w:space="0" w:color="auto"/>
        <w:bottom w:val="none" w:sz="0" w:space="0" w:color="auto"/>
        <w:right w:val="none" w:sz="0" w:space="0" w:color="auto"/>
      </w:divBdr>
    </w:div>
    <w:div w:id="534663220">
      <w:bodyDiv w:val="1"/>
      <w:marLeft w:val="0"/>
      <w:marRight w:val="0"/>
      <w:marTop w:val="0"/>
      <w:marBottom w:val="0"/>
      <w:divBdr>
        <w:top w:val="none" w:sz="0" w:space="0" w:color="auto"/>
        <w:left w:val="none" w:sz="0" w:space="0" w:color="auto"/>
        <w:bottom w:val="none" w:sz="0" w:space="0" w:color="auto"/>
        <w:right w:val="none" w:sz="0" w:space="0" w:color="auto"/>
      </w:divBdr>
    </w:div>
    <w:div w:id="537400922">
      <w:bodyDiv w:val="1"/>
      <w:marLeft w:val="0"/>
      <w:marRight w:val="0"/>
      <w:marTop w:val="0"/>
      <w:marBottom w:val="0"/>
      <w:divBdr>
        <w:top w:val="none" w:sz="0" w:space="0" w:color="auto"/>
        <w:left w:val="none" w:sz="0" w:space="0" w:color="auto"/>
        <w:bottom w:val="none" w:sz="0" w:space="0" w:color="auto"/>
        <w:right w:val="none" w:sz="0" w:space="0" w:color="auto"/>
      </w:divBdr>
    </w:div>
    <w:div w:id="537933856">
      <w:bodyDiv w:val="1"/>
      <w:marLeft w:val="0"/>
      <w:marRight w:val="0"/>
      <w:marTop w:val="0"/>
      <w:marBottom w:val="0"/>
      <w:divBdr>
        <w:top w:val="none" w:sz="0" w:space="0" w:color="auto"/>
        <w:left w:val="none" w:sz="0" w:space="0" w:color="auto"/>
        <w:bottom w:val="none" w:sz="0" w:space="0" w:color="auto"/>
        <w:right w:val="none" w:sz="0" w:space="0" w:color="auto"/>
      </w:divBdr>
    </w:div>
    <w:div w:id="554970042">
      <w:bodyDiv w:val="1"/>
      <w:marLeft w:val="0"/>
      <w:marRight w:val="0"/>
      <w:marTop w:val="0"/>
      <w:marBottom w:val="0"/>
      <w:divBdr>
        <w:top w:val="none" w:sz="0" w:space="0" w:color="auto"/>
        <w:left w:val="none" w:sz="0" w:space="0" w:color="auto"/>
        <w:bottom w:val="none" w:sz="0" w:space="0" w:color="auto"/>
        <w:right w:val="none" w:sz="0" w:space="0" w:color="auto"/>
      </w:divBdr>
    </w:div>
    <w:div w:id="564296087">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69076729">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75944282">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587813232">
      <w:bodyDiv w:val="1"/>
      <w:marLeft w:val="0"/>
      <w:marRight w:val="0"/>
      <w:marTop w:val="0"/>
      <w:marBottom w:val="0"/>
      <w:divBdr>
        <w:top w:val="none" w:sz="0" w:space="0" w:color="auto"/>
        <w:left w:val="none" w:sz="0" w:space="0" w:color="auto"/>
        <w:bottom w:val="none" w:sz="0" w:space="0" w:color="auto"/>
        <w:right w:val="none" w:sz="0" w:space="0" w:color="auto"/>
      </w:divBdr>
    </w:div>
    <w:div w:id="594634750">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22733285">
      <w:bodyDiv w:val="1"/>
      <w:marLeft w:val="0"/>
      <w:marRight w:val="0"/>
      <w:marTop w:val="0"/>
      <w:marBottom w:val="0"/>
      <w:divBdr>
        <w:top w:val="none" w:sz="0" w:space="0" w:color="auto"/>
        <w:left w:val="none" w:sz="0" w:space="0" w:color="auto"/>
        <w:bottom w:val="none" w:sz="0" w:space="0" w:color="auto"/>
        <w:right w:val="none" w:sz="0" w:space="0" w:color="auto"/>
      </w:divBdr>
    </w:div>
    <w:div w:id="625963193">
      <w:bodyDiv w:val="1"/>
      <w:marLeft w:val="0"/>
      <w:marRight w:val="0"/>
      <w:marTop w:val="0"/>
      <w:marBottom w:val="0"/>
      <w:divBdr>
        <w:top w:val="none" w:sz="0" w:space="0" w:color="auto"/>
        <w:left w:val="none" w:sz="0" w:space="0" w:color="auto"/>
        <w:bottom w:val="none" w:sz="0" w:space="0" w:color="auto"/>
        <w:right w:val="none" w:sz="0" w:space="0" w:color="auto"/>
      </w:divBdr>
    </w:div>
    <w:div w:id="631789322">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04986840">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741952667">
      <w:bodyDiv w:val="1"/>
      <w:marLeft w:val="0"/>
      <w:marRight w:val="0"/>
      <w:marTop w:val="0"/>
      <w:marBottom w:val="0"/>
      <w:divBdr>
        <w:top w:val="none" w:sz="0" w:space="0" w:color="auto"/>
        <w:left w:val="none" w:sz="0" w:space="0" w:color="auto"/>
        <w:bottom w:val="none" w:sz="0" w:space="0" w:color="auto"/>
        <w:right w:val="none" w:sz="0" w:space="0" w:color="auto"/>
      </w:divBdr>
    </w:div>
    <w:div w:id="747993259">
      <w:bodyDiv w:val="1"/>
      <w:marLeft w:val="0"/>
      <w:marRight w:val="0"/>
      <w:marTop w:val="0"/>
      <w:marBottom w:val="0"/>
      <w:divBdr>
        <w:top w:val="none" w:sz="0" w:space="0" w:color="auto"/>
        <w:left w:val="none" w:sz="0" w:space="0" w:color="auto"/>
        <w:bottom w:val="none" w:sz="0" w:space="0" w:color="auto"/>
        <w:right w:val="none" w:sz="0" w:space="0" w:color="auto"/>
      </w:divBdr>
    </w:div>
    <w:div w:id="753669243">
      <w:bodyDiv w:val="1"/>
      <w:marLeft w:val="0"/>
      <w:marRight w:val="0"/>
      <w:marTop w:val="0"/>
      <w:marBottom w:val="0"/>
      <w:divBdr>
        <w:top w:val="none" w:sz="0" w:space="0" w:color="auto"/>
        <w:left w:val="none" w:sz="0" w:space="0" w:color="auto"/>
        <w:bottom w:val="none" w:sz="0" w:space="0" w:color="auto"/>
        <w:right w:val="none" w:sz="0" w:space="0" w:color="auto"/>
      </w:divBdr>
    </w:div>
    <w:div w:id="776481050">
      <w:bodyDiv w:val="1"/>
      <w:marLeft w:val="0"/>
      <w:marRight w:val="0"/>
      <w:marTop w:val="0"/>
      <w:marBottom w:val="0"/>
      <w:divBdr>
        <w:top w:val="none" w:sz="0" w:space="0" w:color="auto"/>
        <w:left w:val="none" w:sz="0" w:space="0" w:color="auto"/>
        <w:bottom w:val="none" w:sz="0" w:space="0" w:color="auto"/>
        <w:right w:val="none" w:sz="0" w:space="0" w:color="auto"/>
      </w:divBdr>
    </w:div>
    <w:div w:id="785081066">
      <w:bodyDiv w:val="1"/>
      <w:marLeft w:val="0"/>
      <w:marRight w:val="0"/>
      <w:marTop w:val="0"/>
      <w:marBottom w:val="0"/>
      <w:divBdr>
        <w:top w:val="none" w:sz="0" w:space="0" w:color="auto"/>
        <w:left w:val="none" w:sz="0" w:space="0" w:color="auto"/>
        <w:bottom w:val="none" w:sz="0" w:space="0" w:color="auto"/>
        <w:right w:val="none" w:sz="0" w:space="0" w:color="auto"/>
      </w:divBdr>
    </w:div>
    <w:div w:id="789209462">
      <w:bodyDiv w:val="1"/>
      <w:marLeft w:val="0"/>
      <w:marRight w:val="0"/>
      <w:marTop w:val="0"/>
      <w:marBottom w:val="0"/>
      <w:divBdr>
        <w:top w:val="none" w:sz="0" w:space="0" w:color="auto"/>
        <w:left w:val="none" w:sz="0" w:space="0" w:color="auto"/>
        <w:bottom w:val="none" w:sz="0" w:space="0" w:color="auto"/>
        <w:right w:val="none" w:sz="0" w:space="0" w:color="auto"/>
      </w:divBdr>
    </w:div>
    <w:div w:id="791629938">
      <w:bodyDiv w:val="1"/>
      <w:marLeft w:val="0"/>
      <w:marRight w:val="0"/>
      <w:marTop w:val="0"/>
      <w:marBottom w:val="0"/>
      <w:divBdr>
        <w:top w:val="none" w:sz="0" w:space="0" w:color="auto"/>
        <w:left w:val="none" w:sz="0" w:space="0" w:color="auto"/>
        <w:bottom w:val="none" w:sz="0" w:space="0" w:color="auto"/>
        <w:right w:val="none" w:sz="0" w:space="0" w:color="auto"/>
      </w:divBdr>
    </w:div>
    <w:div w:id="791947085">
      <w:bodyDiv w:val="1"/>
      <w:marLeft w:val="0"/>
      <w:marRight w:val="0"/>
      <w:marTop w:val="0"/>
      <w:marBottom w:val="0"/>
      <w:divBdr>
        <w:top w:val="none" w:sz="0" w:space="0" w:color="auto"/>
        <w:left w:val="none" w:sz="0" w:space="0" w:color="auto"/>
        <w:bottom w:val="none" w:sz="0" w:space="0" w:color="auto"/>
        <w:right w:val="none" w:sz="0" w:space="0" w:color="auto"/>
      </w:divBdr>
    </w:div>
    <w:div w:id="793911575">
      <w:bodyDiv w:val="1"/>
      <w:marLeft w:val="0"/>
      <w:marRight w:val="0"/>
      <w:marTop w:val="0"/>
      <w:marBottom w:val="0"/>
      <w:divBdr>
        <w:top w:val="none" w:sz="0" w:space="0" w:color="auto"/>
        <w:left w:val="none" w:sz="0" w:space="0" w:color="auto"/>
        <w:bottom w:val="none" w:sz="0" w:space="0" w:color="auto"/>
        <w:right w:val="none" w:sz="0" w:space="0" w:color="auto"/>
      </w:divBdr>
    </w:div>
    <w:div w:id="797261850">
      <w:bodyDiv w:val="1"/>
      <w:marLeft w:val="0"/>
      <w:marRight w:val="0"/>
      <w:marTop w:val="0"/>
      <w:marBottom w:val="0"/>
      <w:divBdr>
        <w:top w:val="none" w:sz="0" w:space="0" w:color="auto"/>
        <w:left w:val="none" w:sz="0" w:space="0" w:color="auto"/>
        <w:bottom w:val="none" w:sz="0" w:space="0" w:color="auto"/>
        <w:right w:val="none" w:sz="0" w:space="0" w:color="auto"/>
      </w:divBdr>
    </w:div>
    <w:div w:id="808061574">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831142067">
      <w:bodyDiv w:val="1"/>
      <w:marLeft w:val="0"/>
      <w:marRight w:val="0"/>
      <w:marTop w:val="0"/>
      <w:marBottom w:val="0"/>
      <w:divBdr>
        <w:top w:val="none" w:sz="0" w:space="0" w:color="auto"/>
        <w:left w:val="none" w:sz="0" w:space="0" w:color="auto"/>
        <w:bottom w:val="none" w:sz="0" w:space="0" w:color="auto"/>
        <w:right w:val="none" w:sz="0" w:space="0" w:color="auto"/>
      </w:divBdr>
    </w:div>
    <w:div w:id="841356484">
      <w:bodyDiv w:val="1"/>
      <w:marLeft w:val="0"/>
      <w:marRight w:val="0"/>
      <w:marTop w:val="0"/>
      <w:marBottom w:val="0"/>
      <w:divBdr>
        <w:top w:val="none" w:sz="0" w:space="0" w:color="auto"/>
        <w:left w:val="none" w:sz="0" w:space="0" w:color="auto"/>
        <w:bottom w:val="none" w:sz="0" w:space="0" w:color="auto"/>
        <w:right w:val="none" w:sz="0" w:space="0" w:color="auto"/>
      </w:divBdr>
    </w:div>
    <w:div w:id="865411923">
      <w:bodyDiv w:val="1"/>
      <w:marLeft w:val="0"/>
      <w:marRight w:val="0"/>
      <w:marTop w:val="0"/>
      <w:marBottom w:val="0"/>
      <w:divBdr>
        <w:top w:val="none" w:sz="0" w:space="0" w:color="auto"/>
        <w:left w:val="none" w:sz="0" w:space="0" w:color="auto"/>
        <w:bottom w:val="none" w:sz="0" w:space="0" w:color="auto"/>
        <w:right w:val="none" w:sz="0" w:space="0" w:color="auto"/>
      </w:divBdr>
    </w:div>
    <w:div w:id="899051983">
      <w:bodyDiv w:val="1"/>
      <w:marLeft w:val="0"/>
      <w:marRight w:val="0"/>
      <w:marTop w:val="0"/>
      <w:marBottom w:val="0"/>
      <w:divBdr>
        <w:top w:val="none" w:sz="0" w:space="0" w:color="auto"/>
        <w:left w:val="none" w:sz="0" w:space="0" w:color="auto"/>
        <w:bottom w:val="none" w:sz="0" w:space="0" w:color="auto"/>
        <w:right w:val="none" w:sz="0" w:space="0" w:color="auto"/>
      </w:divBdr>
    </w:div>
    <w:div w:id="914390015">
      <w:bodyDiv w:val="1"/>
      <w:marLeft w:val="0"/>
      <w:marRight w:val="0"/>
      <w:marTop w:val="0"/>
      <w:marBottom w:val="0"/>
      <w:divBdr>
        <w:top w:val="none" w:sz="0" w:space="0" w:color="auto"/>
        <w:left w:val="none" w:sz="0" w:space="0" w:color="auto"/>
        <w:bottom w:val="none" w:sz="0" w:space="0" w:color="auto"/>
        <w:right w:val="none" w:sz="0" w:space="0" w:color="auto"/>
      </w:divBdr>
    </w:div>
    <w:div w:id="921139668">
      <w:bodyDiv w:val="1"/>
      <w:marLeft w:val="0"/>
      <w:marRight w:val="0"/>
      <w:marTop w:val="0"/>
      <w:marBottom w:val="0"/>
      <w:divBdr>
        <w:top w:val="none" w:sz="0" w:space="0" w:color="auto"/>
        <w:left w:val="none" w:sz="0" w:space="0" w:color="auto"/>
        <w:bottom w:val="none" w:sz="0" w:space="0" w:color="auto"/>
        <w:right w:val="none" w:sz="0" w:space="0" w:color="auto"/>
      </w:divBdr>
    </w:div>
    <w:div w:id="944383278">
      <w:bodyDiv w:val="1"/>
      <w:marLeft w:val="0"/>
      <w:marRight w:val="0"/>
      <w:marTop w:val="0"/>
      <w:marBottom w:val="0"/>
      <w:divBdr>
        <w:top w:val="none" w:sz="0" w:space="0" w:color="auto"/>
        <w:left w:val="none" w:sz="0" w:space="0" w:color="auto"/>
        <w:bottom w:val="none" w:sz="0" w:space="0" w:color="auto"/>
        <w:right w:val="none" w:sz="0" w:space="0" w:color="auto"/>
      </w:divBdr>
    </w:div>
    <w:div w:id="969092217">
      <w:bodyDiv w:val="1"/>
      <w:marLeft w:val="0"/>
      <w:marRight w:val="0"/>
      <w:marTop w:val="0"/>
      <w:marBottom w:val="0"/>
      <w:divBdr>
        <w:top w:val="none" w:sz="0" w:space="0" w:color="auto"/>
        <w:left w:val="none" w:sz="0" w:space="0" w:color="auto"/>
        <w:bottom w:val="none" w:sz="0" w:space="0" w:color="auto"/>
        <w:right w:val="none" w:sz="0" w:space="0" w:color="auto"/>
      </w:divBdr>
    </w:div>
    <w:div w:id="978460994">
      <w:bodyDiv w:val="1"/>
      <w:marLeft w:val="0"/>
      <w:marRight w:val="0"/>
      <w:marTop w:val="0"/>
      <w:marBottom w:val="0"/>
      <w:divBdr>
        <w:top w:val="none" w:sz="0" w:space="0" w:color="auto"/>
        <w:left w:val="none" w:sz="0" w:space="0" w:color="auto"/>
        <w:bottom w:val="none" w:sz="0" w:space="0" w:color="auto"/>
        <w:right w:val="none" w:sz="0" w:space="0" w:color="auto"/>
      </w:divBdr>
    </w:div>
    <w:div w:id="1023821606">
      <w:bodyDiv w:val="1"/>
      <w:marLeft w:val="0"/>
      <w:marRight w:val="0"/>
      <w:marTop w:val="0"/>
      <w:marBottom w:val="0"/>
      <w:divBdr>
        <w:top w:val="none" w:sz="0" w:space="0" w:color="auto"/>
        <w:left w:val="none" w:sz="0" w:space="0" w:color="auto"/>
        <w:bottom w:val="none" w:sz="0" w:space="0" w:color="auto"/>
        <w:right w:val="none" w:sz="0" w:space="0" w:color="auto"/>
      </w:divBdr>
    </w:div>
    <w:div w:id="1025986660">
      <w:bodyDiv w:val="1"/>
      <w:marLeft w:val="0"/>
      <w:marRight w:val="0"/>
      <w:marTop w:val="0"/>
      <w:marBottom w:val="0"/>
      <w:divBdr>
        <w:top w:val="none" w:sz="0" w:space="0" w:color="auto"/>
        <w:left w:val="none" w:sz="0" w:space="0" w:color="auto"/>
        <w:bottom w:val="none" w:sz="0" w:space="0" w:color="auto"/>
        <w:right w:val="none" w:sz="0" w:space="0" w:color="auto"/>
      </w:divBdr>
    </w:div>
    <w:div w:id="1051420311">
      <w:bodyDiv w:val="1"/>
      <w:marLeft w:val="0"/>
      <w:marRight w:val="0"/>
      <w:marTop w:val="0"/>
      <w:marBottom w:val="0"/>
      <w:divBdr>
        <w:top w:val="none" w:sz="0" w:space="0" w:color="auto"/>
        <w:left w:val="none" w:sz="0" w:space="0" w:color="auto"/>
        <w:bottom w:val="none" w:sz="0" w:space="0" w:color="auto"/>
        <w:right w:val="none" w:sz="0" w:space="0" w:color="auto"/>
      </w:divBdr>
    </w:div>
    <w:div w:id="1054159469">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073966879">
      <w:bodyDiv w:val="1"/>
      <w:marLeft w:val="0"/>
      <w:marRight w:val="0"/>
      <w:marTop w:val="0"/>
      <w:marBottom w:val="0"/>
      <w:divBdr>
        <w:top w:val="none" w:sz="0" w:space="0" w:color="auto"/>
        <w:left w:val="none" w:sz="0" w:space="0" w:color="auto"/>
        <w:bottom w:val="none" w:sz="0" w:space="0" w:color="auto"/>
        <w:right w:val="none" w:sz="0" w:space="0" w:color="auto"/>
      </w:divBdr>
    </w:div>
    <w:div w:id="1074275053">
      <w:bodyDiv w:val="1"/>
      <w:marLeft w:val="0"/>
      <w:marRight w:val="0"/>
      <w:marTop w:val="0"/>
      <w:marBottom w:val="0"/>
      <w:divBdr>
        <w:top w:val="none" w:sz="0" w:space="0" w:color="auto"/>
        <w:left w:val="none" w:sz="0" w:space="0" w:color="auto"/>
        <w:bottom w:val="none" w:sz="0" w:space="0" w:color="auto"/>
        <w:right w:val="none" w:sz="0" w:space="0" w:color="auto"/>
      </w:divBdr>
    </w:div>
    <w:div w:id="1079643604">
      <w:bodyDiv w:val="1"/>
      <w:marLeft w:val="0"/>
      <w:marRight w:val="0"/>
      <w:marTop w:val="0"/>
      <w:marBottom w:val="0"/>
      <w:divBdr>
        <w:top w:val="none" w:sz="0" w:space="0" w:color="auto"/>
        <w:left w:val="none" w:sz="0" w:space="0" w:color="auto"/>
        <w:bottom w:val="none" w:sz="0" w:space="0" w:color="auto"/>
        <w:right w:val="none" w:sz="0" w:space="0" w:color="auto"/>
      </w:divBdr>
    </w:div>
    <w:div w:id="1082214041">
      <w:bodyDiv w:val="1"/>
      <w:marLeft w:val="0"/>
      <w:marRight w:val="0"/>
      <w:marTop w:val="0"/>
      <w:marBottom w:val="0"/>
      <w:divBdr>
        <w:top w:val="none" w:sz="0" w:space="0" w:color="auto"/>
        <w:left w:val="none" w:sz="0" w:space="0" w:color="auto"/>
        <w:bottom w:val="none" w:sz="0" w:space="0" w:color="auto"/>
        <w:right w:val="none" w:sz="0" w:space="0" w:color="auto"/>
      </w:divBdr>
    </w:div>
    <w:div w:id="1105686342">
      <w:bodyDiv w:val="1"/>
      <w:marLeft w:val="0"/>
      <w:marRight w:val="0"/>
      <w:marTop w:val="0"/>
      <w:marBottom w:val="0"/>
      <w:divBdr>
        <w:top w:val="none" w:sz="0" w:space="0" w:color="auto"/>
        <w:left w:val="none" w:sz="0" w:space="0" w:color="auto"/>
        <w:bottom w:val="none" w:sz="0" w:space="0" w:color="auto"/>
        <w:right w:val="none" w:sz="0" w:space="0" w:color="auto"/>
      </w:divBdr>
    </w:div>
    <w:div w:id="1115634443">
      <w:bodyDiv w:val="1"/>
      <w:marLeft w:val="0"/>
      <w:marRight w:val="0"/>
      <w:marTop w:val="0"/>
      <w:marBottom w:val="0"/>
      <w:divBdr>
        <w:top w:val="none" w:sz="0" w:space="0" w:color="auto"/>
        <w:left w:val="none" w:sz="0" w:space="0" w:color="auto"/>
        <w:bottom w:val="none" w:sz="0" w:space="0" w:color="auto"/>
        <w:right w:val="none" w:sz="0" w:space="0" w:color="auto"/>
      </w:divBdr>
    </w:div>
    <w:div w:id="1118910122">
      <w:bodyDiv w:val="1"/>
      <w:marLeft w:val="0"/>
      <w:marRight w:val="0"/>
      <w:marTop w:val="0"/>
      <w:marBottom w:val="0"/>
      <w:divBdr>
        <w:top w:val="none" w:sz="0" w:space="0" w:color="auto"/>
        <w:left w:val="none" w:sz="0" w:space="0" w:color="auto"/>
        <w:bottom w:val="none" w:sz="0" w:space="0" w:color="auto"/>
        <w:right w:val="none" w:sz="0" w:space="0" w:color="auto"/>
      </w:divBdr>
    </w:div>
    <w:div w:id="1122385295">
      <w:bodyDiv w:val="1"/>
      <w:marLeft w:val="0"/>
      <w:marRight w:val="0"/>
      <w:marTop w:val="0"/>
      <w:marBottom w:val="0"/>
      <w:divBdr>
        <w:top w:val="none" w:sz="0" w:space="0" w:color="auto"/>
        <w:left w:val="none" w:sz="0" w:space="0" w:color="auto"/>
        <w:bottom w:val="none" w:sz="0" w:space="0" w:color="auto"/>
        <w:right w:val="none" w:sz="0" w:space="0" w:color="auto"/>
      </w:divBdr>
    </w:div>
    <w:div w:id="1130516695">
      <w:bodyDiv w:val="1"/>
      <w:marLeft w:val="0"/>
      <w:marRight w:val="0"/>
      <w:marTop w:val="0"/>
      <w:marBottom w:val="0"/>
      <w:divBdr>
        <w:top w:val="none" w:sz="0" w:space="0" w:color="auto"/>
        <w:left w:val="none" w:sz="0" w:space="0" w:color="auto"/>
        <w:bottom w:val="none" w:sz="0" w:space="0" w:color="auto"/>
        <w:right w:val="none" w:sz="0" w:space="0" w:color="auto"/>
      </w:divBdr>
    </w:div>
    <w:div w:id="1138303769">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168862877">
      <w:bodyDiv w:val="1"/>
      <w:marLeft w:val="0"/>
      <w:marRight w:val="0"/>
      <w:marTop w:val="0"/>
      <w:marBottom w:val="0"/>
      <w:divBdr>
        <w:top w:val="none" w:sz="0" w:space="0" w:color="auto"/>
        <w:left w:val="none" w:sz="0" w:space="0" w:color="auto"/>
        <w:bottom w:val="none" w:sz="0" w:space="0" w:color="auto"/>
        <w:right w:val="none" w:sz="0" w:space="0" w:color="auto"/>
      </w:divBdr>
    </w:div>
    <w:div w:id="1170559293">
      <w:bodyDiv w:val="1"/>
      <w:marLeft w:val="0"/>
      <w:marRight w:val="0"/>
      <w:marTop w:val="0"/>
      <w:marBottom w:val="0"/>
      <w:divBdr>
        <w:top w:val="none" w:sz="0" w:space="0" w:color="auto"/>
        <w:left w:val="none" w:sz="0" w:space="0" w:color="auto"/>
        <w:bottom w:val="none" w:sz="0" w:space="0" w:color="auto"/>
        <w:right w:val="none" w:sz="0" w:space="0" w:color="auto"/>
      </w:divBdr>
    </w:div>
    <w:div w:id="1171870898">
      <w:bodyDiv w:val="1"/>
      <w:marLeft w:val="0"/>
      <w:marRight w:val="0"/>
      <w:marTop w:val="0"/>
      <w:marBottom w:val="0"/>
      <w:divBdr>
        <w:top w:val="none" w:sz="0" w:space="0" w:color="auto"/>
        <w:left w:val="none" w:sz="0" w:space="0" w:color="auto"/>
        <w:bottom w:val="none" w:sz="0" w:space="0" w:color="auto"/>
        <w:right w:val="none" w:sz="0" w:space="0" w:color="auto"/>
      </w:divBdr>
    </w:div>
    <w:div w:id="1207331799">
      <w:bodyDiv w:val="1"/>
      <w:marLeft w:val="0"/>
      <w:marRight w:val="0"/>
      <w:marTop w:val="0"/>
      <w:marBottom w:val="0"/>
      <w:divBdr>
        <w:top w:val="none" w:sz="0" w:space="0" w:color="auto"/>
        <w:left w:val="none" w:sz="0" w:space="0" w:color="auto"/>
        <w:bottom w:val="none" w:sz="0" w:space="0" w:color="auto"/>
        <w:right w:val="none" w:sz="0" w:space="0" w:color="auto"/>
      </w:divBdr>
    </w:div>
    <w:div w:id="1209416864">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36549778">
      <w:bodyDiv w:val="1"/>
      <w:marLeft w:val="0"/>
      <w:marRight w:val="0"/>
      <w:marTop w:val="0"/>
      <w:marBottom w:val="0"/>
      <w:divBdr>
        <w:top w:val="none" w:sz="0" w:space="0" w:color="auto"/>
        <w:left w:val="none" w:sz="0" w:space="0" w:color="auto"/>
        <w:bottom w:val="none" w:sz="0" w:space="0" w:color="auto"/>
        <w:right w:val="none" w:sz="0" w:space="0" w:color="auto"/>
      </w:divBdr>
    </w:div>
    <w:div w:id="1247809803">
      <w:bodyDiv w:val="1"/>
      <w:marLeft w:val="0"/>
      <w:marRight w:val="0"/>
      <w:marTop w:val="0"/>
      <w:marBottom w:val="0"/>
      <w:divBdr>
        <w:top w:val="none" w:sz="0" w:space="0" w:color="auto"/>
        <w:left w:val="none" w:sz="0" w:space="0" w:color="auto"/>
        <w:bottom w:val="none" w:sz="0" w:space="0" w:color="auto"/>
        <w:right w:val="none" w:sz="0" w:space="0" w:color="auto"/>
      </w:divBdr>
    </w:div>
    <w:div w:id="1276399263">
      <w:bodyDiv w:val="1"/>
      <w:marLeft w:val="0"/>
      <w:marRight w:val="0"/>
      <w:marTop w:val="0"/>
      <w:marBottom w:val="0"/>
      <w:divBdr>
        <w:top w:val="none" w:sz="0" w:space="0" w:color="auto"/>
        <w:left w:val="none" w:sz="0" w:space="0" w:color="auto"/>
        <w:bottom w:val="none" w:sz="0" w:space="0" w:color="auto"/>
        <w:right w:val="none" w:sz="0" w:space="0" w:color="auto"/>
      </w:divBdr>
    </w:div>
    <w:div w:id="1297562900">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29401111">
      <w:bodyDiv w:val="1"/>
      <w:marLeft w:val="0"/>
      <w:marRight w:val="0"/>
      <w:marTop w:val="0"/>
      <w:marBottom w:val="0"/>
      <w:divBdr>
        <w:top w:val="none" w:sz="0" w:space="0" w:color="auto"/>
        <w:left w:val="none" w:sz="0" w:space="0" w:color="auto"/>
        <w:bottom w:val="none" w:sz="0" w:space="0" w:color="auto"/>
        <w:right w:val="none" w:sz="0" w:space="0" w:color="auto"/>
      </w:divBdr>
    </w:div>
    <w:div w:id="1330595841">
      <w:bodyDiv w:val="1"/>
      <w:marLeft w:val="0"/>
      <w:marRight w:val="0"/>
      <w:marTop w:val="0"/>
      <w:marBottom w:val="0"/>
      <w:divBdr>
        <w:top w:val="none" w:sz="0" w:space="0" w:color="auto"/>
        <w:left w:val="none" w:sz="0" w:space="0" w:color="auto"/>
        <w:bottom w:val="none" w:sz="0" w:space="0" w:color="auto"/>
        <w:right w:val="none" w:sz="0" w:space="0" w:color="auto"/>
      </w:divBdr>
    </w:div>
    <w:div w:id="1331981219">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52996625">
      <w:bodyDiv w:val="1"/>
      <w:marLeft w:val="0"/>
      <w:marRight w:val="0"/>
      <w:marTop w:val="0"/>
      <w:marBottom w:val="0"/>
      <w:divBdr>
        <w:top w:val="none" w:sz="0" w:space="0" w:color="auto"/>
        <w:left w:val="none" w:sz="0" w:space="0" w:color="auto"/>
        <w:bottom w:val="none" w:sz="0" w:space="0" w:color="auto"/>
        <w:right w:val="none" w:sz="0" w:space="0" w:color="auto"/>
      </w:divBdr>
    </w:div>
    <w:div w:id="1384407273">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390878833">
      <w:bodyDiv w:val="1"/>
      <w:marLeft w:val="0"/>
      <w:marRight w:val="0"/>
      <w:marTop w:val="0"/>
      <w:marBottom w:val="0"/>
      <w:divBdr>
        <w:top w:val="none" w:sz="0" w:space="0" w:color="auto"/>
        <w:left w:val="none" w:sz="0" w:space="0" w:color="auto"/>
        <w:bottom w:val="none" w:sz="0" w:space="0" w:color="auto"/>
        <w:right w:val="none" w:sz="0" w:space="0" w:color="auto"/>
      </w:divBdr>
    </w:div>
    <w:div w:id="1399748116">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24762322">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55562248">
      <w:bodyDiv w:val="1"/>
      <w:marLeft w:val="0"/>
      <w:marRight w:val="0"/>
      <w:marTop w:val="0"/>
      <w:marBottom w:val="0"/>
      <w:divBdr>
        <w:top w:val="none" w:sz="0" w:space="0" w:color="auto"/>
        <w:left w:val="none" w:sz="0" w:space="0" w:color="auto"/>
        <w:bottom w:val="none" w:sz="0" w:space="0" w:color="auto"/>
        <w:right w:val="none" w:sz="0" w:space="0" w:color="auto"/>
      </w:divBdr>
    </w:div>
    <w:div w:id="145910364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481775754">
      <w:bodyDiv w:val="1"/>
      <w:marLeft w:val="0"/>
      <w:marRight w:val="0"/>
      <w:marTop w:val="0"/>
      <w:marBottom w:val="0"/>
      <w:divBdr>
        <w:top w:val="none" w:sz="0" w:space="0" w:color="auto"/>
        <w:left w:val="none" w:sz="0" w:space="0" w:color="auto"/>
        <w:bottom w:val="none" w:sz="0" w:space="0" w:color="auto"/>
        <w:right w:val="none" w:sz="0" w:space="0" w:color="auto"/>
      </w:divBdr>
    </w:div>
    <w:div w:id="1483043740">
      <w:bodyDiv w:val="1"/>
      <w:marLeft w:val="0"/>
      <w:marRight w:val="0"/>
      <w:marTop w:val="0"/>
      <w:marBottom w:val="0"/>
      <w:divBdr>
        <w:top w:val="none" w:sz="0" w:space="0" w:color="auto"/>
        <w:left w:val="none" w:sz="0" w:space="0" w:color="auto"/>
        <w:bottom w:val="none" w:sz="0" w:space="0" w:color="auto"/>
        <w:right w:val="none" w:sz="0" w:space="0" w:color="auto"/>
      </w:divBdr>
    </w:div>
    <w:div w:id="1490516210">
      <w:bodyDiv w:val="1"/>
      <w:marLeft w:val="0"/>
      <w:marRight w:val="0"/>
      <w:marTop w:val="0"/>
      <w:marBottom w:val="0"/>
      <w:divBdr>
        <w:top w:val="none" w:sz="0" w:space="0" w:color="auto"/>
        <w:left w:val="none" w:sz="0" w:space="0" w:color="auto"/>
        <w:bottom w:val="none" w:sz="0" w:space="0" w:color="auto"/>
        <w:right w:val="none" w:sz="0" w:space="0" w:color="auto"/>
      </w:divBdr>
    </w:div>
    <w:div w:id="1508907929">
      <w:bodyDiv w:val="1"/>
      <w:marLeft w:val="0"/>
      <w:marRight w:val="0"/>
      <w:marTop w:val="0"/>
      <w:marBottom w:val="0"/>
      <w:divBdr>
        <w:top w:val="none" w:sz="0" w:space="0" w:color="auto"/>
        <w:left w:val="none" w:sz="0" w:space="0" w:color="auto"/>
        <w:bottom w:val="none" w:sz="0" w:space="0" w:color="auto"/>
        <w:right w:val="none" w:sz="0" w:space="0" w:color="auto"/>
      </w:divBdr>
    </w:div>
    <w:div w:id="1520007459">
      <w:bodyDiv w:val="1"/>
      <w:marLeft w:val="0"/>
      <w:marRight w:val="0"/>
      <w:marTop w:val="0"/>
      <w:marBottom w:val="0"/>
      <w:divBdr>
        <w:top w:val="none" w:sz="0" w:space="0" w:color="auto"/>
        <w:left w:val="none" w:sz="0" w:space="0" w:color="auto"/>
        <w:bottom w:val="none" w:sz="0" w:space="0" w:color="auto"/>
        <w:right w:val="none" w:sz="0" w:space="0" w:color="auto"/>
      </w:divBdr>
    </w:div>
    <w:div w:id="1555391728">
      <w:bodyDiv w:val="1"/>
      <w:marLeft w:val="0"/>
      <w:marRight w:val="0"/>
      <w:marTop w:val="0"/>
      <w:marBottom w:val="0"/>
      <w:divBdr>
        <w:top w:val="none" w:sz="0" w:space="0" w:color="auto"/>
        <w:left w:val="none" w:sz="0" w:space="0" w:color="auto"/>
        <w:bottom w:val="none" w:sz="0" w:space="0" w:color="auto"/>
        <w:right w:val="none" w:sz="0" w:space="0" w:color="auto"/>
      </w:divBdr>
    </w:div>
    <w:div w:id="1583563116">
      <w:bodyDiv w:val="1"/>
      <w:marLeft w:val="0"/>
      <w:marRight w:val="0"/>
      <w:marTop w:val="0"/>
      <w:marBottom w:val="0"/>
      <w:divBdr>
        <w:top w:val="none" w:sz="0" w:space="0" w:color="auto"/>
        <w:left w:val="none" w:sz="0" w:space="0" w:color="auto"/>
        <w:bottom w:val="none" w:sz="0" w:space="0" w:color="auto"/>
        <w:right w:val="none" w:sz="0" w:space="0" w:color="auto"/>
      </w:divBdr>
    </w:div>
    <w:div w:id="1588077924">
      <w:bodyDiv w:val="1"/>
      <w:marLeft w:val="0"/>
      <w:marRight w:val="0"/>
      <w:marTop w:val="0"/>
      <w:marBottom w:val="0"/>
      <w:divBdr>
        <w:top w:val="none" w:sz="0" w:space="0" w:color="auto"/>
        <w:left w:val="none" w:sz="0" w:space="0" w:color="auto"/>
        <w:bottom w:val="none" w:sz="0" w:space="0" w:color="auto"/>
        <w:right w:val="none" w:sz="0" w:space="0" w:color="auto"/>
      </w:divBdr>
    </w:div>
    <w:div w:id="1589996482">
      <w:bodyDiv w:val="1"/>
      <w:marLeft w:val="0"/>
      <w:marRight w:val="0"/>
      <w:marTop w:val="0"/>
      <w:marBottom w:val="0"/>
      <w:divBdr>
        <w:top w:val="none" w:sz="0" w:space="0" w:color="auto"/>
        <w:left w:val="none" w:sz="0" w:space="0" w:color="auto"/>
        <w:bottom w:val="none" w:sz="0" w:space="0" w:color="auto"/>
        <w:right w:val="none" w:sz="0" w:space="0" w:color="auto"/>
      </w:divBdr>
    </w:div>
    <w:div w:id="1642997231">
      <w:bodyDiv w:val="1"/>
      <w:marLeft w:val="0"/>
      <w:marRight w:val="0"/>
      <w:marTop w:val="0"/>
      <w:marBottom w:val="0"/>
      <w:divBdr>
        <w:top w:val="none" w:sz="0" w:space="0" w:color="auto"/>
        <w:left w:val="none" w:sz="0" w:space="0" w:color="auto"/>
        <w:bottom w:val="none" w:sz="0" w:space="0" w:color="auto"/>
        <w:right w:val="none" w:sz="0" w:space="0" w:color="auto"/>
      </w:divBdr>
    </w:div>
    <w:div w:id="1663853337">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676299855">
      <w:bodyDiv w:val="1"/>
      <w:marLeft w:val="0"/>
      <w:marRight w:val="0"/>
      <w:marTop w:val="0"/>
      <w:marBottom w:val="0"/>
      <w:divBdr>
        <w:top w:val="none" w:sz="0" w:space="0" w:color="auto"/>
        <w:left w:val="none" w:sz="0" w:space="0" w:color="auto"/>
        <w:bottom w:val="none" w:sz="0" w:space="0" w:color="auto"/>
        <w:right w:val="none" w:sz="0" w:space="0" w:color="auto"/>
      </w:divBdr>
    </w:div>
    <w:div w:id="1681663087">
      <w:bodyDiv w:val="1"/>
      <w:marLeft w:val="0"/>
      <w:marRight w:val="0"/>
      <w:marTop w:val="0"/>
      <w:marBottom w:val="0"/>
      <w:divBdr>
        <w:top w:val="none" w:sz="0" w:space="0" w:color="auto"/>
        <w:left w:val="none" w:sz="0" w:space="0" w:color="auto"/>
        <w:bottom w:val="none" w:sz="0" w:space="0" w:color="auto"/>
        <w:right w:val="none" w:sz="0" w:space="0" w:color="auto"/>
      </w:divBdr>
    </w:div>
    <w:div w:id="1708675657">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27340971">
      <w:bodyDiv w:val="1"/>
      <w:marLeft w:val="0"/>
      <w:marRight w:val="0"/>
      <w:marTop w:val="0"/>
      <w:marBottom w:val="0"/>
      <w:divBdr>
        <w:top w:val="none" w:sz="0" w:space="0" w:color="auto"/>
        <w:left w:val="none" w:sz="0" w:space="0" w:color="auto"/>
        <w:bottom w:val="none" w:sz="0" w:space="0" w:color="auto"/>
        <w:right w:val="none" w:sz="0" w:space="0" w:color="auto"/>
      </w:divBdr>
    </w:div>
    <w:div w:id="1744714077">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61099104">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813987973">
      <w:bodyDiv w:val="1"/>
      <w:marLeft w:val="0"/>
      <w:marRight w:val="0"/>
      <w:marTop w:val="0"/>
      <w:marBottom w:val="0"/>
      <w:divBdr>
        <w:top w:val="none" w:sz="0" w:space="0" w:color="auto"/>
        <w:left w:val="none" w:sz="0" w:space="0" w:color="auto"/>
        <w:bottom w:val="none" w:sz="0" w:space="0" w:color="auto"/>
        <w:right w:val="none" w:sz="0" w:space="0" w:color="auto"/>
      </w:divBdr>
    </w:div>
    <w:div w:id="1815755240">
      <w:bodyDiv w:val="1"/>
      <w:marLeft w:val="0"/>
      <w:marRight w:val="0"/>
      <w:marTop w:val="0"/>
      <w:marBottom w:val="0"/>
      <w:divBdr>
        <w:top w:val="none" w:sz="0" w:space="0" w:color="auto"/>
        <w:left w:val="none" w:sz="0" w:space="0" w:color="auto"/>
        <w:bottom w:val="none" w:sz="0" w:space="0" w:color="auto"/>
        <w:right w:val="none" w:sz="0" w:space="0" w:color="auto"/>
      </w:divBdr>
    </w:div>
    <w:div w:id="1819881903">
      <w:bodyDiv w:val="1"/>
      <w:marLeft w:val="0"/>
      <w:marRight w:val="0"/>
      <w:marTop w:val="0"/>
      <w:marBottom w:val="0"/>
      <w:divBdr>
        <w:top w:val="none" w:sz="0" w:space="0" w:color="auto"/>
        <w:left w:val="none" w:sz="0" w:space="0" w:color="auto"/>
        <w:bottom w:val="none" w:sz="0" w:space="0" w:color="auto"/>
        <w:right w:val="none" w:sz="0" w:space="0" w:color="auto"/>
      </w:divBdr>
    </w:div>
    <w:div w:id="1840845846">
      <w:bodyDiv w:val="1"/>
      <w:marLeft w:val="0"/>
      <w:marRight w:val="0"/>
      <w:marTop w:val="0"/>
      <w:marBottom w:val="0"/>
      <w:divBdr>
        <w:top w:val="none" w:sz="0" w:space="0" w:color="auto"/>
        <w:left w:val="none" w:sz="0" w:space="0" w:color="auto"/>
        <w:bottom w:val="none" w:sz="0" w:space="0" w:color="auto"/>
        <w:right w:val="none" w:sz="0" w:space="0" w:color="auto"/>
      </w:divBdr>
    </w:div>
    <w:div w:id="1842962378">
      <w:bodyDiv w:val="1"/>
      <w:marLeft w:val="0"/>
      <w:marRight w:val="0"/>
      <w:marTop w:val="0"/>
      <w:marBottom w:val="0"/>
      <w:divBdr>
        <w:top w:val="none" w:sz="0" w:space="0" w:color="auto"/>
        <w:left w:val="none" w:sz="0" w:space="0" w:color="auto"/>
        <w:bottom w:val="none" w:sz="0" w:space="0" w:color="auto"/>
        <w:right w:val="none" w:sz="0" w:space="0" w:color="auto"/>
      </w:divBdr>
    </w:div>
    <w:div w:id="1855724653">
      <w:bodyDiv w:val="1"/>
      <w:marLeft w:val="0"/>
      <w:marRight w:val="0"/>
      <w:marTop w:val="0"/>
      <w:marBottom w:val="0"/>
      <w:divBdr>
        <w:top w:val="none" w:sz="0" w:space="0" w:color="auto"/>
        <w:left w:val="none" w:sz="0" w:space="0" w:color="auto"/>
        <w:bottom w:val="none" w:sz="0" w:space="0" w:color="auto"/>
        <w:right w:val="none" w:sz="0" w:space="0" w:color="auto"/>
      </w:divBdr>
    </w:div>
    <w:div w:id="1869945319">
      <w:bodyDiv w:val="1"/>
      <w:marLeft w:val="0"/>
      <w:marRight w:val="0"/>
      <w:marTop w:val="0"/>
      <w:marBottom w:val="0"/>
      <w:divBdr>
        <w:top w:val="none" w:sz="0" w:space="0" w:color="auto"/>
        <w:left w:val="none" w:sz="0" w:space="0" w:color="auto"/>
        <w:bottom w:val="none" w:sz="0" w:space="0" w:color="auto"/>
        <w:right w:val="none" w:sz="0" w:space="0" w:color="auto"/>
      </w:divBdr>
    </w:div>
    <w:div w:id="1883596526">
      <w:bodyDiv w:val="1"/>
      <w:marLeft w:val="0"/>
      <w:marRight w:val="0"/>
      <w:marTop w:val="0"/>
      <w:marBottom w:val="0"/>
      <w:divBdr>
        <w:top w:val="none" w:sz="0" w:space="0" w:color="auto"/>
        <w:left w:val="none" w:sz="0" w:space="0" w:color="auto"/>
        <w:bottom w:val="none" w:sz="0" w:space="0" w:color="auto"/>
        <w:right w:val="none" w:sz="0" w:space="0" w:color="auto"/>
      </w:divBdr>
    </w:div>
    <w:div w:id="1894077554">
      <w:bodyDiv w:val="1"/>
      <w:marLeft w:val="0"/>
      <w:marRight w:val="0"/>
      <w:marTop w:val="0"/>
      <w:marBottom w:val="0"/>
      <w:divBdr>
        <w:top w:val="none" w:sz="0" w:space="0" w:color="auto"/>
        <w:left w:val="none" w:sz="0" w:space="0" w:color="auto"/>
        <w:bottom w:val="none" w:sz="0" w:space="0" w:color="auto"/>
        <w:right w:val="none" w:sz="0" w:space="0" w:color="auto"/>
      </w:divBdr>
    </w:div>
    <w:div w:id="1895118655">
      <w:bodyDiv w:val="1"/>
      <w:marLeft w:val="0"/>
      <w:marRight w:val="0"/>
      <w:marTop w:val="0"/>
      <w:marBottom w:val="0"/>
      <w:divBdr>
        <w:top w:val="none" w:sz="0" w:space="0" w:color="auto"/>
        <w:left w:val="none" w:sz="0" w:space="0" w:color="auto"/>
        <w:bottom w:val="none" w:sz="0" w:space="0" w:color="auto"/>
        <w:right w:val="none" w:sz="0" w:space="0" w:color="auto"/>
      </w:divBdr>
    </w:div>
    <w:div w:id="189747276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7587516">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0070301">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11564082">
      <w:bodyDiv w:val="1"/>
      <w:marLeft w:val="0"/>
      <w:marRight w:val="0"/>
      <w:marTop w:val="0"/>
      <w:marBottom w:val="0"/>
      <w:divBdr>
        <w:top w:val="none" w:sz="0" w:space="0" w:color="auto"/>
        <w:left w:val="none" w:sz="0" w:space="0" w:color="auto"/>
        <w:bottom w:val="none" w:sz="0" w:space="0" w:color="auto"/>
        <w:right w:val="none" w:sz="0" w:space="0" w:color="auto"/>
      </w:divBdr>
    </w:div>
    <w:div w:id="2013145283">
      <w:bodyDiv w:val="1"/>
      <w:marLeft w:val="0"/>
      <w:marRight w:val="0"/>
      <w:marTop w:val="0"/>
      <w:marBottom w:val="0"/>
      <w:divBdr>
        <w:top w:val="none" w:sz="0" w:space="0" w:color="auto"/>
        <w:left w:val="none" w:sz="0" w:space="0" w:color="auto"/>
        <w:bottom w:val="none" w:sz="0" w:space="0" w:color="auto"/>
        <w:right w:val="none" w:sz="0" w:space="0" w:color="auto"/>
      </w:divBdr>
    </w:div>
    <w:div w:id="2024548615">
      <w:bodyDiv w:val="1"/>
      <w:marLeft w:val="0"/>
      <w:marRight w:val="0"/>
      <w:marTop w:val="0"/>
      <w:marBottom w:val="0"/>
      <w:divBdr>
        <w:top w:val="none" w:sz="0" w:space="0" w:color="auto"/>
        <w:left w:val="none" w:sz="0" w:space="0" w:color="auto"/>
        <w:bottom w:val="none" w:sz="0" w:space="0" w:color="auto"/>
        <w:right w:val="none" w:sz="0" w:space="0" w:color="auto"/>
      </w:divBdr>
    </w:div>
    <w:div w:id="2031948126">
      <w:bodyDiv w:val="1"/>
      <w:marLeft w:val="0"/>
      <w:marRight w:val="0"/>
      <w:marTop w:val="0"/>
      <w:marBottom w:val="0"/>
      <w:divBdr>
        <w:top w:val="none" w:sz="0" w:space="0" w:color="auto"/>
        <w:left w:val="none" w:sz="0" w:space="0" w:color="auto"/>
        <w:bottom w:val="none" w:sz="0" w:space="0" w:color="auto"/>
        <w:right w:val="none" w:sz="0" w:space="0" w:color="auto"/>
      </w:divBdr>
    </w:div>
    <w:div w:id="2038656900">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54453653">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087872247">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 w:id="210641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E182D4-A3A1-4EE1-8A38-45039828B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18192</Words>
  <Characters>103701</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2016-10-05T14:39:00Z</cp:lastPrinted>
  <dcterms:created xsi:type="dcterms:W3CDTF">2016-10-08T07:54:00Z</dcterms:created>
  <dcterms:modified xsi:type="dcterms:W3CDTF">2016-10-08T07:54:00Z</dcterms:modified>
</cp:coreProperties>
</file>