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F6142">
              <w:rPr>
                <w:kern w:val="0"/>
                <w:lang w:eastAsia="ru-RU"/>
              </w:rPr>
              <w:t>0</w:t>
            </w:r>
            <w:r w:rsidR="00902F4A">
              <w:rPr>
                <w:kern w:val="0"/>
                <w:lang w:eastAsia="ru-RU"/>
              </w:rPr>
              <w:t>7</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51DF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902F4A">
              <w:rPr>
                <w:kern w:val="0"/>
                <w:lang w:eastAsia="ru-RU"/>
              </w:rPr>
              <w:t>8</w:t>
            </w:r>
            <w:r w:rsidR="00851DF4">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7A02D6" w:rsidRDefault="00851DF4" w:rsidP="00902F4A">
      <w:pPr>
        <w:autoSpaceDE w:val="0"/>
        <w:spacing w:after="0"/>
        <w:jc w:val="center"/>
      </w:pPr>
      <w:r>
        <w:t>Веневский р-н, п. Метростроевский, ул. Горная, д.17</w:t>
      </w:r>
    </w:p>
    <w:p w:rsidR="00FB1385" w:rsidRDefault="00851DF4" w:rsidP="00851DF4">
      <w:pPr>
        <w:autoSpaceDE w:val="0"/>
        <w:spacing w:after="0"/>
        <w:jc w:val="center"/>
      </w:pPr>
      <w:r>
        <w:t>г. Тула, ул. Металлургов, д.13/5</w:t>
      </w: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5210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5210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5210E" w:rsidRPr="00A76C1A">
        <w:rPr>
          <w:bCs/>
        </w:rPr>
        <w:fldChar w:fldCharType="begin"/>
      </w:r>
      <w:r w:rsidRPr="00A76C1A">
        <w:rPr>
          <w:bCs/>
        </w:rPr>
        <w:instrText xml:space="preserve"> REF _Ref166267456 \h  \* MERGEFORMAT </w:instrText>
      </w:r>
      <w:r w:rsidR="0015210E" w:rsidRPr="00A76C1A">
        <w:rPr>
          <w:bCs/>
        </w:rPr>
      </w:r>
      <w:r w:rsidR="001521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5210E" w:rsidRPr="00A76C1A">
        <w:rPr>
          <w:bCs/>
        </w:rPr>
        <w:fldChar w:fldCharType="begin"/>
      </w:r>
      <w:r w:rsidRPr="00A76C1A">
        <w:rPr>
          <w:bCs/>
        </w:rPr>
        <w:instrText xml:space="preserve"> REF _Ref166267457 \h  \* MERGEFORMAT </w:instrText>
      </w:r>
      <w:r w:rsidR="0015210E" w:rsidRPr="00A76C1A">
        <w:rPr>
          <w:bCs/>
        </w:rPr>
      </w:r>
      <w:r w:rsidR="0015210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5210E" w:rsidRPr="00A76C1A">
        <w:rPr>
          <w:bCs/>
        </w:rPr>
        <w:fldChar w:fldCharType="begin"/>
      </w:r>
      <w:r w:rsidRPr="00A76C1A">
        <w:rPr>
          <w:bCs/>
        </w:rPr>
        <w:instrText xml:space="preserve"> REF _Ref166267727 \h  \* MERGEFORMAT </w:instrText>
      </w:r>
      <w:r w:rsidR="0015210E" w:rsidRPr="00A76C1A">
        <w:rPr>
          <w:bCs/>
        </w:rPr>
      </w:r>
      <w:r w:rsidR="001521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5210E" w:rsidRPr="00A76C1A">
        <w:rPr>
          <w:bCs/>
        </w:rPr>
        <w:fldChar w:fldCharType="begin"/>
      </w:r>
      <w:r w:rsidRPr="00A76C1A">
        <w:rPr>
          <w:bCs/>
        </w:rPr>
        <w:instrText xml:space="preserve"> REF _Ref166311076 \h  \* MERGEFORMAT </w:instrText>
      </w:r>
      <w:r w:rsidR="0015210E" w:rsidRPr="00A76C1A">
        <w:rPr>
          <w:bCs/>
        </w:rPr>
      </w:r>
      <w:r w:rsidR="001521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5210E" w:rsidRPr="00A76C1A">
        <w:rPr>
          <w:bCs/>
        </w:rPr>
        <w:fldChar w:fldCharType="begin"/>
      </w:r>
      <w:r w:rsidRPr="00A76C1A">
        <w:rPr>
          <w:bCs/>
        </w:rPr>
        <w:instrText xml:space="preserve"> REF _Ref166311380 \h  \* MERGEFORMAT </w:instrText>
      </w:r>
      <w:r w:rsidR="0015210E" w:rsidRPr="00A76C1A">
        <w:rPr>
          <w:bCs/>
        </w:rPr>
      </w:r>
      <w:r w:rsidR="001521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5210E" w:rsidRPr="00A76C1A">
        <w:rPr>
          <w:bCs/>
        </w:rPr>
        <w:fldChar w:fldCharType="begin"/>
      </w:r>
      <w:r w:rsidRPr="00A76C1A">
        <w:rPr>
          <w:bCs/>
        </w:rPr>
        <w:instrText xml:space="preserve"> REF _Ref166312503 \h  \* MERGEFORMAT </w:instrText>
      </w:r>
      <w:r w:rsidR="0015210E" w:rsidRPr="00A76C1A">
        <w:rPr>
          <w:bCs/>
        </w:rPr>
      </w:r>
      <w:r w:rsidR="0015210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5210E" w:rsidRPr="00A76C1A">
        <w:rPr>
          <w:bCs/>
        </w:rPr>
        <w:fldChar w:fldCharType="begin"/>
      </w:r>
      <w:r w:rsidRPr="00A76C1A">
        <w:rPr>
          <w:bCs/>
        </w:rPr>
        <w:instrText xml:space="preserve"> REF _Ref166267727 \h  \* MERGEFORMAT </w:instrText>
      </w:r>
      <w:r w:rsidR="0015210E" w:rsidRPr="00A76C1A">
        <w:rPr>
          <w:bCs/>
        </w:rPr>
      </w:r>
      <w:r w:rsidR="0015210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6565D3" w:rsidRDefault="006565D3" w:rsidP="006565D3">
                  <w:pPr>
                    <w:autoSpaceDE w:val="0"/>
                    <w:spacing w:after="0"/>
                    <w:jc w:val="center"/>
                  </w:pPr>
                  <w:r>
                    <w:t>Веневский р-н, п. Метростроевский, ул. Горная, д.17</w:t>
                  </w:r>
                </w:p>
                <w:p w:rsidR="006565D3" w:rsidRDefault="006565D3" w:rsidP="006565D3">
                  <w:pPr>
                    <w:autoSpaceDE w:val="0"/>
                    <w:spacing w:after="0"/>
                    <w:jc w:val="center"/>
                  </w:pPr>
                  <w:r>
                    <w:t>г. Тула, ул. Металлургов, д.13/5</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565D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6565D3" w:rsidRDefault="006565D3" w:rsidP="006565D3">
            <w:pPr>
              <w:autoSpaceDE w:val="0"/>
              <w:spacing w:after="0"/>
              <w:jc w:val="center"/>
            </w:pPr>
            <w:r>
              <w:t>Веневский р-н, п. Метростроевский, ул. Горная, д.17</w:t>
            </w:r>
          </w:p>
          <w:p w:rsidR="006565D3" w:rsidRDefault="006565D3" w:rsidP="006565D3">
            <w:pPr>
              <w:autoSpaceDE w:val="0"/>
              <w:spacing w:after="0"/>
              <w:jc w:val="center"/>
            </w:pPr>
            <w:r>
              <w:t>г. Тула, ул. Металлургов, д.13/5</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D1DB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92DD3">
              <w:t>0</w:t>
            </w:r>
            <w:r w:rsidR="009D1DBE">
              <w:t>8</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565D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6565D3">
              <w:rPr>
                <w:b/>
                <w:color w:val="000000"/>
              </w:rPr>
              <w:t>415 873,55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077E3">
              <w:t>0</w:t>
            </w:r>
            <w:r w:rsidR="00ED63FB">
              <w:t>7</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227C51">
              <w:t>10</w:t>
            </w:r>
            <w:r w:rsidR="001B344A">
              <w:t xml:space="preserve"> июня</w:t>
            </w:r>
            <w:r w:rsidR="002240DC">
              <w:t xml:space="preserve"> 2016</w:t>
            </w:r>
            <w:r w:rsidRPr="000B7DFC">
              <w:t xml:space="preserve"> года.</w:t>
            </w:r>
          </w:p>
          <w:p w:rsidR="00F22DB3" w:rsidRPr="00A76C1A" w:rsidRDefault="00006AA7" w:rsidP="00227C5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B344A">
              <w:t>0</w:t>
            </w:r>
            <w:r w:rsidR="00227C51">
              <w:t>9</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077E3">
              <w:t>0</w:t>
            </w:r>
            <w:r w:rsidR="00ED63FB">
              <w:t>7</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7034">
              <w:t>1</w:t>
            </w:r>
            <w:r w:rsidR="00227C51">
              <w:t>4</w:t>
            </w:r>
            <w:r w:rsidR="00AF0D6F">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27C51">
            <w:r w:rsidRPr="00972912">
              <w:t xml:space="preserve">Вскрытие конвертов с заявками на участие в конкурсе состоится   </w:t>
            </w:r>
            <w:r w:rsidR="00297034">
              <w:t>1</w:t>
            </w:r>
            <w:r w:rsidR="00227C51">
              <w:t>5</w:t>
            </w:r>
            <w:r w:rsidR="00AF0D6F">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27C5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97034">
              <w:rPr>
                <w:lang w:eastAsia="ru-RU"/>
              </w:rPr>
              <w:t>1</w:t>
            </w:r>
            <w:r w:rsidR="00227C51">
              <w:rPr>
                <w:lang w:eastAsia="ru-RU"/>
              </w:rPr>
              <w:t>6</w:t>
            </w:r>
            <w:r w:rsidR="00AF0D6F">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81769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A03E2B" w:rsidRDefault="00A03E2B" w:rsidP="00A03E2B"/>
    <w:p w:rsidR="00A03E2B" w:rsidRDefault="00A03E2B" w:rsidP="00A03E2B"/>
    <w:p w:rsidR="00A03E2B" w:rsidRDefault="00A03E2B" w:rsidP="00A03E2B"/>
    <w:p w:rsidR="00A03E2B" w:rsidRDefault="00A03E2B" w:rsidP="00A03E2B"/>
    <w:p w:rsidR="00DC75CC" w:rsidRDefault="00DC75CC" w:rsidP="00A03E2B"/>
    <w:p w:rsidR="00DC75CC" w:rsidRDefault="00DC75CC"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3F0DF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3F0DF2" w:rsidRPr="003558E4" w:rsidTr="003F0DF2">
        <w:trPr>
          <w:trHeight w:val="828"/>
        </w:trPr>
        <w:tc>
          <w:tcPr>
            <w:tcW w:w="840" w:type="dxa"/>
            <w:tcBorders>
              <w:top w:val="single" w:sz="4" w:space="0" w:color="auto"/>
              <w:left w:val="single" w:sz="4" w:space="0" w:color="auto"/>
              <w:right w:val="single" w:sz="4" w:space="0" w:color="auto"/>
            </w:tcBorders>
            <w:shd w:val="clear" w:color="auto" w:fill="auto"/>
            <w:noWrap/>
            <w:hideMark/>
          </w:tcPr>
          <w:p w:rsidR="003F0DF2" w:rsidRPr="003558E4" w:rsidRDefault="003F0DF2"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3F0DF2" w:rsidRPr="003558E4" w:rsidRDefault="003F0DF2" w:rsidP="003F0DF2">
            <w:pPr>
              <w:autoSpaceDE w:val="0"/>
              <w:spacing w:after="0"/>
              <w:jc w:val="center"/>
            </w:pPr>
            <w:r>
              <w:t>Веневский р-н, п. Метростроевский, ул. Горная, д.17</w:t>
            </w:r>
          </w:p>
        </w:tc>
        <w:tc>
          <w:tcPr>
            <w:tcW w:w="2261" w:type="dxa"/>
            <w:tcBorders>
              <w:top w:val="nil"/>
              <w:left w:val="nil"/>
              <w:right w:val="single" w:sz="4" w:space="0" w:color="auto"/>
            </w:tcBorders>
            <w:shd w:val="clear" w:color="auto" w:fill="auto"/>
            <w:noWrap/>
          </w:tcPr>
          <w:p w:rsidR="003F0DF2" w:rsidRPr="00A50FAF" w:rsidRDefault="003F0DF2" w:rsidP="00096D26">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A50FAF" w:rsidRDefault="003F0DF2" w:rsidP="00AB2F60">
            <w:pPr>
              <w:spacing w:after="0"/>
              <w:jc w:val="center"/>
              <w:rPr>
                <w:color w:val="000000"/>
              </w:rPr>
            </w:pPr>
            <w:r>
              <w:rPr>
                <w:color w:val="000000"/>
              </w:rPr>
              <w:t>205062,29</w:t>
            </w:r>
          </w:p>
        </w:tc>
      </w:tr>
      <w:tr w:rsidR="003F0DF2" w:rsidRPr="0096136F" w:rsidTr="003F0DF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3F0DF2" w:rsidP="003F0DF2">
            <w:pPr>
              <w:spacing w:after="0"/>
              <w:jc w:val="center"/>
              <w:rPr>
                <w:b/>
                <w:color w:val="000000"/>
              </w:rPr>
            </w:pPr>
            <w:r w:rsidRPr="003F0DF2">
              <w:rPr>
                <w:b/>
                <w:color w:val="000000"/>
              </w:rPr>
              <w:t>205062,29</w:t>
            </w:r>
          </w:p>
        </w:tc>
      </w:tr>
      <w:tr w:rsidR="003F0DF2"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3F0DF2" w:rsidRPr="004F6614" w:rsidRDefault="003F0DF2"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3F0DF2" w:rsidRDefault="003F0DF2" w:rsidP="003F0DF2">
            <w:pPr>
              <w:autoSpaceDE w:val="0"/>
              <w:spacing w:after="0"/>
              <w:jc w:val="center"/>
            </w:pPr>
            <w:r>
              <w:t>г. Тула, ул. Металлургов, д.13/5</w:t>
            </w:r>
          </w:p>
          <w:p w:rsidR="003F0DF2" w:rsidRPr="004F6614" w:rsidRDefault="003F0DF2" w:rsidP="003F0DF2">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3F0DF2" w:rsidRPr="004F6614" w:rsidRDefault="003F0DF2" w:rsidP="003F0DF2">
            <w:pPr>
              <w:spacing w:after="0"/>
              <w:jc w:val="center"/>
              <w:rPr>
                <w:bCs/>
                <w:color w:val="000000"/>
              </w:rPr>
            </w:pPr>
            <w:r>
              <w:rPr>
                <w:bCs/>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3F0DF2" w:rsidRPr="004F6614" w:rsidRDefault="003F0DF2" w:rsidP="003F0DF2">
            <w:pPr>
              <w:spacing w:after="0"/>
              <w:jc w:val="center"/>
              <w:rPr>
                <w:color w:val="000000"/>
              </w:rPr>
            </w:pPr>
            <w:r>
              <w:rPr>
                <w:color w:val="000000"/>
              </w:rPr>
              <w:t>210811,26</w:t>
            </w:r>
          </w:p>
        </w:tc>
      </w:tr>
      <w:tr w:rsidR="003F0DF2"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3F0DF2" w:rsidP="003F0DF2">
            <w:pPr>
              <w:jc w:val="center"/>
              <w:rPr>
                <w:b/>
                <w:color w:val="000000"/>
              </w:rPr>
            </w:pPr>
            <w:r>
              <w:rPr>
                <w:b/>
                <w:color w:val="000000"/>
              </w:rPr>
              <w:t>210811,26</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3F0DF2" w:rsidP="003F0DF2">
            <w:pPr>
              <w:jc w:val="center"/>
              <w:rPr>
                <w:b/>
                <w:color w:val="000000"/>
              </w:rPr>
            </w:pPr>
            <w:r>
              <w:rPr>
                <w:b/>
                <w:color w:val="000000"/>
              </w:rPr>
              <w:t>415 873,55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DF36AE" w:rsidRDefault="00DF36AE" w:rsidP="00DF36AE">
      <w:pPr>
        <w:autoSpaceDE w:val="0"/>
        <w:spacing w:after="0"/>
        <w:jc w:val="center"/>
      </w:pPr>
      <w:r>
        <w:t>Веневский р-н, п. Метростроевский, ул. Горная, д.17</w:t>
      </w:r>
    </w:p>
    <w:p w:rsidR="00DF36AE" w:rsidRDefault="00DF36AE" w:rsidP="00DF36AE">
      <w:pPr>
        <w:autoSpaceDE w:val="0"/>
        <w:spacing w:after="0"/>
        <w:jc w:val="center"/>
      </w:pPr>
      <w:r>
        <w:t>г. Тула, ул. Металлургов, д.13/5</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F36AE" w:rsidP="002B5D6A">
      <w:pPr>
        <w:jc w:val="center"/>
      </w:pPr>
      <w:r>
        <w:rPr>
          <w:b/>
          <w:color w:val="000000"/>
        </w:rPr>
        <w:t>415 873,55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AF" w:rsidRDefault="007710AF">
      <w:pPr>
        <w:spacing w:after="0"/>
      </w:pPr>
      <w:r>
        <w:separator/>
      </w:r>
    </w:p>
  </w:endnote>
  <w:endnote w:type="continuationSeparator" w:id="0">
    <w:p w:rsidR="007710AF" w:rsidRDefault="007710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AF" w:rsidRDefault="007710AF">
      <w:pPr>
        <w:spacing w:after="0"/>
      </w:pPr>
      <w:r>
        <w:separator/>
      </w:r>
    </w:p>
  </w:footnote>
  <w:footnote w:type="continuationSeparator" w:id="0">
    <w:p w:rsidR="007710AF" w:rsidRDefault="007710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rsidP="001C026D">
    <w:pPr>
      <w:jc w:val="center"/>
    </w:pPr>
    <w:fldSimple w:instr="PAGE   \* MERGEFORMAT">
      <w:r>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44A"/>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5A9D"/>
    <w:rsid w:val="002762BC"/>
    <w:rsid w:val="00276705"/>
    <w:rsid w:val="00276BAE"/>
    <w:rsid w:val="002806A1"/>
    <w:rsid w:val="00281132"/>
    <w:rsid w:val="00283C43"/>
    <w:rsid w:val="00284BCD"/>
    <w:rsid w:val="002854A2"/>
    <w:rsid w:val="0028591C"/>
    <w:rsid w:val="00292018"/>
    <w:rsid w:val="00292DD3"/>
    <w:rsid w:val="00292F38"/>
    <w:rsid w:val="00295733"/>
    <w:rsid w:val="00297034"/>
    <w:rsid w:val="002A2F86"/>
    <w:rsid w:val="002A3717"/>
    <w:rsid w:val="002A4097"/>
    <w:rsid w:val="002A5020"/>
    <w:rsid w:val="002A5B78"/>
    <w:rsid w:val="002A5B8C"/>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67F"/>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0A28"/>
    <w:rsid w:val="003A1145"/>
    <w:rsid w:val="003A16FC"/>
    <w:rsid w:val="003A4E97"/>
    <w:rsid w:val="003B03AC"/>
    <w:rsid w:val="003B0484"/>
    <w:rsid w:val="003B1477"/>
    <w:rsid w:val="003B30F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DE5"/>
    <w:rsid w:val="00513CD4"/>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85A"/>
    <w:rsid w:val="00574F10"/>
    <w:rsid w:val="0057791D"/>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07EF0"/>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1DBE"/>
    <w:rsid w:val="009D3B61"/>
    <w:rsid w:val="009D7409"/>
    <w:rsid w:val="009E053F"/>
    <w:rsid w:val="009E40A6"/>
    <w:rsid w:val="009F2F79"/>
    <w:rsid w:val="009F447A"/>
    <w:rsid w:val="009F4669"/>
    <w:rsid w:val="00A005D9"/>
    <w:rsid w:val="00A03933"/>
    <w:rsid w:val="00A03E2B"/>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2F41"/>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64F5"/>
    <w:rsid w:val="00AE70CE"/>
    <w:rsid w:val="00AF0D6F"/>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575C"/>
    <w:rsid w:val="00C16A58"/>
    <w:rsid w:val="00C16CF3"/>
    <w:rsid w:val="00C17321"/>
    <w:rsid w:val="00C21C16"/>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46027"/>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E48"/>
    <w:rsid w:val="00C93F98"/>
    <w:rsid w:val="00CA0033"/>
    <w:rsid w:val="00CA4E48"/>
    <w:rsid w:val="00CA5B57"/>
    <w:rsid w:val="00CA6F8E"/>
    <w:rsid w:val="00CB2634"/>
    <w:rsid w:val="00CB2FAC"/>
    <w:rsid w:val="00CB37BD"/>
    <w:rsid w:val="00CB4BD2"/>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2089"/>
    <w:rsid w:val="00EC2A61"/>
    <w:rsid w:val="00EC396B"/>
    <w:rsid w:val="00EC41CC"/>
    <w:rsid w:val="00EC4B9A"/>
    <w:rsid w:val="00EC70AF"/>
    <w:rsid w:val="00EC7F64"/>
    <w:rsid w:val="00ED30C3"/>
    <w:rsid w:val="00ED63FB"/>
    <w:rsid w:val="00ED65CF"/>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33D6F-72BC-4A18-AD88-0DC42E25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1</Pages>
  <Words>17901</Words>
  <Characters>102039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611</cp:revision>
  <cp:lastPrinted>2016-06-07T12:09:00Z</cp:lastPrinted>
  <dcterms:created xsi:type="dcterms:W3CDTF">2015-10-15T09:01:00Z</dcterms:created>
  <dcterms:modified xsi:type="dcterms:W3CDTF">2016-06-07T12:15:00Z</dcterms:modified>
</cp:coreProperties>
</file>