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86E0D">
              <w:t>15</w:t>
            </w:r>
            <w:r w:rsidRPr="00092EBB">
              <w:t xml:space="preserve">» </w:t>
            </w:r>
            <w:r w:rsidR="00BD4F48">
              <w:t>июля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686E0D">
              <w:t>580</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A37F88">
        <w:t>системы электроснабжения</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C3925" w:rsidP="002456E2">
      <w:pPr>
        <w:autoSpaceDE w:val="0"/>
        <w:jc w:val="center"/>
      </w:pPr>
      <w:r>
        <w:t>г. Тула, ул. Демидовская, д.56, корп.3</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7377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B7377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B7377D" w:rsidRPr="00A76C1A">
        <w:rPr>
          <w:bCs/>
        </w:rPr>
        <w:fldChar w:fldCharType="begin"/>
      </w:r>
      <w:r w:rsidRPr="00A76C1A">
        <w:rPr>
          <w:bCs/>
        </w:rPr>
        <w:instrText xml:space="preserve"> REF _Ref166267456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7377D" w:rsidRPr="00A76C1A">
        <w:rPr>
          <w:bCs/>
        </w:rPr>
        <w:fldChar w:fldCharType="begin"/>
      </w:r>
      <w:r w:rsidRPr="00A76C1A">
        <w:rPr>
          <w:bCs/>
        </w:rPr>
        <w:instrText xml:space="preserve"> REF _Ref166267457 \h  \* MERGEFORMAT </w:instrText>
      </w:r>
      <w:r w:rsidR="00B7377D" w:rsidRPr="00A76C1A">
        <w:rPr>
          <w:bCs/>
        </w:rPr>
      </w:r>
      <w:r w:rsidR="00B7377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7377D" w:rsidRPr="00A76C1A">
        <w:rPr>
          <w:bCs/>
        </w:rPr>
        <w:fldChar w:fldCharType="begin"/>
      </w:r>
      <w:r w:rsidRPr="00A76C1A">
        <w:rPr>
          <w:bCs/>
        </w:rPr>
        <w:instrText xml:space="preserve"> REF _Ref166267727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7377D" w:rsidRPr="00A76C1A">
        <w:rPr>
          <w:bCs/>
        </w:rPr>
        <w:fldChar w:fldCharType="begin"/>
      </w:r>
      <w:r w:rsidRPr="00A76C1A">
        <w:rPr>
          <w:bCs/>
        </w:rPr>
        <w:instrText xml:space="preserve"> REF _Ref166311076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7377D" w:rsidRPr="00A76C1A">
        <w:rPr>
          <w:bCs/>
        </w:rPr>
        <w:fldChar w:fldCharType="begin"/>
      </w:r>
      <w:r w:rsidRPr="00A76C1A">
        <w:rPr>
          <w:bCs/>
        </w:rPr>
        <w:instrText xml:space="preserve"> REF _Ref166311380 \h  \* MERGEFORMAT </w:instrText>
      </w:r>
      <w:r w:rsidR="00B7377D" w:rsidRPr="00A76C1A">
        <w:rPr>
          <w:bCs/>
        </w:rPr>
      </w:r>
      <w:r w:rsidR="00B737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7377D" w:rsidRPr="00A76C1A">
        <w:rPr>
          <w:bCs/>
        </w:rPr>
        <w:fldChar w:fldCharType="begin"/>
      </w:r>
      <w:r w:rsidRPr="00A76C1A">
        <w:rPr>
          <w:bCs/>
        </w:rPr>
        <w:instrText xml:space="preserve"> REF _Ref166312503 \h  \* MERGEFORMAT </w:instrText>
      </w:r>
      <w:r w:rsidR="00B7377D" w:rsidRPr="00A76C1A">
        <w:rPr>
          <w:bCs/>
        </w:rPr>
      </w:r>
      <w:r w:rsidR="00B7377D"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7377D" w:rsidRPr="00A76C1A">
        <w:rPr>
          <w:bCs/>
        </w:rPr>
        <w:fldChar w:fldCharType="begin"/>
      </w:r>
      <w:r w:rsidRPr="00A76C1A">
        <w:rPr>
          <w:bCs/>
        </w:rPr>
        <w:instrText xml:space="preserve"> REF _Ref166267727 \h  \* MERGEFORMAT </w:instrText>
      </w:r>
      <w:r w:rsidR="00B7377D" w:rsidRPr="00A76C1A">
        <w:rPr>
          <w:bCs/>
        </w:rPr>
      </w:r>
      <w:r w:rsidR="00B7377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7377D" w:rsidRPr="00856C74">
        <w:rPr>
          <w:bCs/>
        </w:rPr>
        <w:fldChar w:fldCharType="begin"/>
      </w:r>
      <w:r w:rsidRPr="00856C74">
        <w:rPr>
          <w:bCs/>
        </w:rPr>
        <w:instrText xml:space="preserve"> REF _Ref166315159 \h  \* MERGEFORMAT </w:instrText>
      </w:r>
      <w:r w:rsidR="00B7377D" w:rsidRPr="00856C74">
        <w:rPr>
          <w:bCs/>
        </w:rPr>
      </w:r>
      <w:r w:rsidR="00B7377D" w:rsidRPr="00856C74">
        <w:rPr>
          <w:bCs/>
        </w:rPr>
        <w:fldChar w:fldCharType="end"/>
      </w:r>
      <w:r w:rsidRPr="00856C74">
        <w:rPr>
          <w:bCs/>
        </w:rPr>
        <w:t xml:space="preserve"> и 9.17.</w:t>
      </w:r>
      <w:r w:rsidR="00B7377D" w:rsidRPr="00856C74">
        <w:rPr>
          <w:bCs/>
        </w:rPr>
        <w:fldChar w:fldCharType="begin"/>
      </w:r>
      <w:r w:rsidRPr="00856C74">
        <w:rPr>
          <w:bCs/>
        </w:rPr>
        <w:instrText xml:space="preserve"> REF _Ref166315233 \h  \* MERGEFORMAT </w:instrText>
      </w:r>
      <w:r w:rsidR="00B7377D" w:rsidRPr="00856C74">
        <w:rPr>
          <w:bCs/>
        </w:rPr>
      </w:r>
      <w:r w:rsidR="00B7377D" w:rsidRPr="00856C74">
        <w:rPr>
          <w:bCs/>
        </w:rPr>
        <w:fldChar w:fldCharType="separate"/>
      </w:r>
      <w:r w:rsidR="00E74DAA">
        <w:rPr>
          <w:b/>
        </w:rPr>
        <w:t>Ошибка! Источник ссылки не найден.</w:t>
      </w:r>
      <w:r w:rsidR="00B7377D"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7377D" w:rsidRPr="00EC7F64">
        <w:rPr>
          <w:kern w:val="0"/>
          <w:lang w:eastAsia="ru-RU"/>
        </w:rPr>
        <w:fldChar w:fldCharType="begin"/>
      </w:r>
      <w:r w:rsidRPr="00EC7F64">
        <w:rPr>
          <w:kern w:val="0"/>
          <w:lang w:eastAsia="ru-RU"/>
        </w:rPr>
        <w:instrText xml:space="preserve"> REF _Ref166314817 \h  \* MERGEFORMAT </w:instrText>
      </w:r>
      <w:r w:rsidR="00B7377D" w:rsidRPr="00EC7F64">
        <w:rPr>
          <w:kern w:val="0"/>
          <w:lang w:eastAsia="ru-RU"/>
        </w:rPr>
      </w:r>
      <w:r w:rsidR="00B7377D"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rsidR="00867739">
                    <w:t>системы электроснабжения</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8D18F9" w:rsidRPr="00F55A84" w:rsidRDefault="008D18F9" w:rsidP="008D18F9">
                  <w:pPr>
                    <w:autoSpaceDE w:val="0"/>
                    <w:jc w:val="center"/>
                  </w:pPr>
                  <w:r>
                    <w:t>г. Тула, ул. Демидовская, д.56, корп.3</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8D18F9" w:rsidRPr="00F55A84" w:rsidRDefault="008D18F9" w:rsidP="008D18F9">
            <w:pPr>
              <w:autoSpaceDE w:val="0"/>
              <w:jc w:val="center"/>
            </w:pPr>
            <w:r>
              <w:t>г. Тула, ул. Демидовская, д.56, корп.3</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8D18F9">
              <w:rPr>
                <w:lang w:eastAsia="ru-RU"/>
              </w:rPr>
              <w:t>25</w:t>
            </w:r>
            <w:r w:rsidR="00EA3AAB">
              <w:rPr>
                <w:lang w:eastAsia="ru-RU"/>
              </w:rPr>
              <w:t xml:space="preserve"> </w:t>
            </w:r>
            <w:r w:rsidR="0038467B">
              <w:rPr>
                <w:lang w:eastAsia="ru-RU"/>
              </w:rPr>
              <w:t>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BF624A">
            <w:pPr>
              <w:keepNext/>
              <w:keepLines/>
              <w:widowControl w:val="0"/>
              <w:suppressLineNumbers/>
              <w:spacing w:after="120"/>
            </w:pPr>
            <w:r w:rsidRPr="007B3D60">
              <w:rPr>
                <w:b/>
              </w:rPr>
              <w:t xml:space="preserve">Начальная (максимальная) цена договора: </w:t>
            </w:r>
            <w:r w:rsidR="00BF624A">
              <w:rPr>
                <w:color w:val="000000"/>
                <w:lang w:eastAsia="ru-RU"/>
              </w:rPr>
              <w:t>278 832,57</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C2CD1">
              <w:t>15</w:t>
            </w:r>
            <w:r w:rsidR="00957357">
              <w:t xml:space="preserve"> июля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C2CD1">
              <w:t>21</w:t>
            </w:r>
            <w:r w:rsidR="00563C50">
              <w:t xml:space="preserve"> июля</w:t>
            </w:r>
            <w:r w:rsidR="004B7F72">
              <w:t xml:space="preserve"> 2016</w:t>
            </w:r>
            <w:r w:rsidRPr="000B7DFC">
              <w:t xml:space="preserve"> года.</w:t>
            </w:r>
          </w:p>
          <w:p w:rsidR="00F22DB3" w:rsidRPr="00A76C1A" w:rsidRDefault="00006AA7" w:rsidP="008C2CD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C2CD1">
              <w:t>20</w:t>
            </w:r>
            <w:r w:rsidR="00563C50">
              <w:t xml:space="preserve"> июля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53245">
              <w:t>15</w:t>
            </w:r>
            <w:r w:rsidR="00563C50">
              <w:t xml:space="preserve"> июля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253245">
              <w:rPr>
                <w:lang w:eastAsia="ru-RU"/>
              </w:rPr>
              <w:t>22</w:t>
            </w:r>
            <w:r w:rsidR="00563C50">
              <w:rPr>
                <w:lang w:eastAsia="ru-RU"/>
              </w:rPr>
              <w:t xml:space="preserve"> июля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991FB1">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991FB1">
              <w:rPr>
                <w:lang w:eastAsia="ru-RU"/>
              </w:rPr>
              <w:t>25</w:t>
            </w:r>
            <w:r w:rsidR="00563C50">
              <w:rPr>
                <w:lang w:eastAsia="ru-RU"/>
              </w:rPr>
              <w:t xml:space="preserve"> июля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991FB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991FB1">
              <w:rPr>
                <w:bCs/>
                <w:kern w:val="0"/>
                <w:lang w:eastAsia="ru-RU"/>
              </w:rPr>
              <w:t>26</w:t>
            </w:r>
            <w:r w:rsidR="00563C50">
              <w:rPr>
                <w:bCs/>
                <w:kern w:val="0"/>
                <w:lang w:eastAsia="ru-RU"/>
              </w:rPr>
              <w:t xml:space="preserve"> июля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7C58B0">
            <w:pPr>
              <w:spacing w:after="0"/>
              <w:jc w:val="center"/>
            </w:pPr>
            <w:r w:rsidRPr="00A76C1A">
              <w:t>9.</w:t>
            </w:r>
            <w:r w:rsidR="007C58B0">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3008461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579"/>
        <w:gridCol w:w="4006"/>
        <w:gridCol w:w="2967"/>
        <w:gridCol w:w="2018"/>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9833CD" w:rsidRDefault="006D039D" w:rsidP="006D039D">
            <w:pPr>
              <w:autoSpaceDE w:val="0"/>
              <w:jc w:val="center"/>
            </w:pPr>
            <w:r>
              <w:t>г. Тула, ул. Демидовская, д.56, корп.3</w:t>
            </w: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AB05AF" w:rsidP="006D039D">
            <w:pPr>
              <w:suppressAutoHyphens w:val="0"/>
              <w:spacing w:after="0"/>
              <w:jc w:val="center"/>
              <w:rPr>
                <w:color w:val="000000"/>
                <w:kern w:val="0"/>
                <w:lang w:eastAsia="ru-RU"/>
              </w:rPr>
            </w:pPr>
            <w:r>
              <w:t>Ремонт системы электроснабжения</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AB05AF" w:rsidP="00C1701E">
            <w:pPr>
              <w:suppressAutoHyphens w:val="0"/>
              <w:spacing w:after="0"/>
              <w:jc w:val="center"/>
              <w:rPr>
                <w:color w:val="000000"/>
                <w:kern w:val="0"/>
                <w:lang w:eastAsia="ru-RU"/>
              </w:rPr>
            </w:pPr>
            <w:r>
              <w:rPr>
                <w:color w:val="000000"/>
                <w:kern w:val="0"/>
                <w:lang w:eastAsia="ru-RU"/>
              </w:rPr>
              <w:t>278 832,57</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AB05AF" w:rsidP="00C1701E">
            <w:pPr>
              <w:suppressAutoHyphens w:val="0"/>
              <w:spacing w:after="0"/>
              <w:jc w:val="center"/>
              <w:rPr>
                <w:b/>
                <w:color w:val="000000"/>
                <w:kern w:val="0"/>
                <w:lang w:eastAsia="ru-RU"/>
              </w:rPr>
            </w:pPr>
            <w:r>
              <w:rPr>
                <w:b/>
                <w:color w:val="000000"/>
                <w:kern w:val="0"/>
                <w:lang w:eastAsia="ru-RU"/>
              </w:rPr>
              <w:t>278 832,57</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AB05AF" w:rsidP="00C1701E">
            <w:pPr>
              <w:suppressAutoHyphens w:val="0"/>
              <w:spacing w:after="0"/>
              <w:jc w:val="center"/>
              <w:rPr>
                <w:b/>
                <w:color w:val="000000"/>
                <w:kern w:val="0"/>
                <w:lang w:eastAsia="ru-RU"/>
              </w:rPr>
            </w:pPr>
            <w:r>
              <w:rPr>
                <w:b/>
                <w:color w:val="000000"/>
                <w:kern w:val="0"/>
                <w:lang w:eastAsia="ru-RU"/>
              </w:rPr>
              <w:t>278 832,57</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906D9B">
        <w:rPr>
          <w:sz w:val="20"/>
          <w:szCs w:val="20"/>
        </w:rPr>
        <w:t>системы электроснабжения</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A0811">
        <w:t>системы электроснабжения</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A54CFB" w:rsidRPr="00F55A84" w:rsidRDefault="00A54CFB" w:rsidP="00A54CFB">
      <w:pPr>
        <w:autoSpaceDE w:val="0"/>
        <w:jc w:val="center"/>
      </w:pPr>
      <w:r>
        <w:t>г. Тула, ул. Демидовская, д.56, корп.3</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7F7044" w:rsidP="00DE7594">
      <w:pPr>
        <w:ind w:firstLine="709"/>
        <w:jc w:val="center"/>
        <w:rPr>
          <w:color w:val="000000"/>
          <w:lang w:eastAsia="ru-RU"/>
        </w:rPr>
      </w:pPr>
      <w:r w:rsidRPr="00EE468E">
        <w:rPr>
          <w:b/>
          <w:color w:val="000000"/>
          <w:lang w:eastAsia="ru-RU"/>
        </w:rPr>
        <w:t>278 832,57</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87" w:rsidRDefault="00207E87">
      <w:pPr>
        <w:spacing w:after="0"/>
      </w:pPr>
      <w:r>
        <w:separator/>
      </w:r>
    </w:p>
  </w:endnote>
  <w:endnote w:type="continuationSeparator" w:id="0">
    <w:p w:rsidR="00207E87" w:rsidRDefault="00207E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Pr="00394EB9" w:rsidRDefault="003325A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87" w:rsidRDefault="00207E87">
      <w:pPr>
        <w:spacing w:after="0"/>
      </w:pPr>
      <w:r>
        <w:separator/>
      </w:r>
    </w:p>
  </w:footnote>
  <w:footnote w:type="continuationSeparator" w:id="0">
    <w:p w:rsidR="00207E87" w:rsidRDefault="00207E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B7377D" w:rsidP="001C026D">
    <w:pPr>
      <w:jc w:val="center"/>
    </w:pPr>
    <w:fldSimple w:instr="PAGE   \* MERGEFORMAT">
      <w:r w:rsidR="007C58B0">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B7377D" w:rsidP="001C026D">
    <w:pPr>
      <w:jc w:val="center"/>
    </w:pPr>
    <w:fldSimple w:instr="PAGE   \* MERGEFORMAT">
      <w:r w:rsidR="007C58B0">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B7377D" w:rsidP="001C026D">
    <w:pPr>
      <w:jc w:val="center"/>
    </w:pPr>
    <w:fldSimple w:instr="PAGE   \* MERGEFORMAT">
      <w:r w:rsidR="007C58B0">
        <w:rPr>
          <w:noProof/>
        </w:rPr>
        <w:t>26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4C22"/>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1E7794"/>
    <w:rsid w:val="00202F44"/>
    <w:rsid w:val="00206101"/>
    <w:rsid w:val="00207E87"/>
    <w:rsid w:val="002137A7"/>
    <w:rsid w:val="00215BD1"/>
    <w:rsid w:val="00215E37"/>
    <w:rsid w:val="0022080D"/>
    <w:rsid w:val="00231474"/>
    <w:rsid w:val="00231FD5"/>
    <w:rsid w:val="002336E8"/>
    <w:rsid w:val="00245489"/>
    <w:rsid w:val="002456E2"/>
    <w:rsid w:val="00246CAD"/>
    <w:rsid w:val="002525BB"/>
    <w:rsid w:val="00253245"/>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467B"/>
    <w:rsid w:val="00386F3C"/>
    <w:rsid w:val="003B45AE"/>
    <w:rsid w:val="003B5181"/>
    <w:rsid w:val="003B77C3"/>
    <w:rsid w:val="003C069A"/>
    <w:rsid w:val="003C0E92"/>
    <w:rsid w:val="003C3FD4"/>
    <w:rsid w:val="003D4DBE"/>
    <w:rsid w:val="003D5F8E"/>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6E0D"/>
    <w:rsid w:val="00687540"/>
    <w:rsid w:val="00690065"/>
    <w:rsid w:val="006931CA"/>
    <w:rsid w:val="0069326C"/>
    <w:rsid w:val="006938B9"/>
    <w:rsid w:val="00697AD6"/>
    <w:rsid w:val="006A07E1"/>
    <w:rsid w:val="006A0811"/>
    <w:rsid w:val="006A3F83"/>
    <w:rsid w:val="006A7354"/>
    <w:rsid w:val="006A7BC2"/>
    <w:rsid w:val="006B1E27"/>
    <w:rsid w:val="006B3D51"/>
    <w:rsid w:val="006B42A5"/>
    <w:rsid w:val="006B4502"/>
    <w:rsid w:val="006C13E2"/>
    <w:rsid w:val="006D039D"/>
    <w:rsid w:val="006D1DA3"/>
    <w:rsid w:val="006D377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7702B"/>
    <w:rsid w:val="00780305"/>
    <w:rsid w:val="00781DAC"/>
    <w:rsid w:val="00782D8B"/>
    <w:rsid w:val="00783C8A"/>
    <w:rsid w:val="00793BBA"/>
    <w:rsid w:val="00796E7E"/>
    <w:rsid w:val="007A0E05"/>
    <w:rsid w:val="007A1DF9"/>
    <w:rsid w:val="007A3C37"/>
    <w:rsid w:val="007A681F"/>
    <w:rsid w:val="007A6DC7"/>
    <w:rsid w:val="007A7017"/>
    <w:rsid w:val="007B1EB7"/>
    <w:rsid w:val="007B34B2"/>
    <w:rsid w:val="007B3D60"/>
    <w:rsid w:val="007B73B0"/>
    <w:rsid w:val="007B7A80"/>
    <w:rsid w:val="007B7CB8"/>
    <w:rsid w:val="007C58B0"/>
    <w:rsid w:val="007C6369"/>
    <w:rsid w:val="007D4734"/>
    <w:rsid w:val="007D473A"/>
    <w:rsid w:val="007D6E3C"/>
    <w:rsid w:val="007E22EC"/>
    <w:rsid w:val="007E2759"/>
    <w:rsid w:val="007F7044"/>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739"/>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2CD1"/>
    <w:rsid w:val="008C602F"/>
    <w:rsid w:val="008C79CD"/>
    <w:rsid w:val="008D18F9"/>
    <w:rsid w:val="008D4EC3"/>
    <w:rsid w:val="008E2619"/>
    <w:rsid w:val="008E761D"/>
    <w:rsid w:val="008F0659"/>
    <w:rsid w:val="008F2DE3"/>
    <w:rsid w:val="008F2F04"/>
    <w:rsid w:val="008F73AC"/>
    <w:rsid w:val="00901B0C"/>
    <w:rsid w:val="0090457A"/>
    <w:rsid w:val="00906D9B"/>
    <w:rsid w:val="0092165E"/>
    <w:rsid w:val="00925CF8"/>
    <w:rsid w:val="00934CAC"/>
    <w:rsid w:val="009350BB"/>
    <w:rsid w:val="00937CCA"/>
    <w:rsid w:val="00937F0C"/>
    <w:rsid w:val="0094279B"/>
    <w:rsid w:val="00942BDF"/>
    <w:rsid w:val="009461FB"/>
    <w:rsid w:val="00946F4A"/>
    <w:rsid w:val="00951ACB"/>
    <w:rsid w:val="00956C3C"/>
    <w:rsid w:val="00956EDA"/>
    <w:rsid w:val="00957357"/>
    <w:rsid w:val="00961AC2"/>
    <w:rsid w:val="00962AF2"/>
    <w:rsid w:val="00966182"/>
    <w:rsid w:val="0096696C"/>
    <w:rsid w:val="009674F3"/>
    <w:rsid w:val="009729B0"/>
    <w:rsid w:val="00977222"/>
    <w:rsid w:val="009833CD"/>
    <w:rsid w:val="00987DD1"/>
    <w:rsid w:val="00991FB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37F88"/>
    <w:rsid w:val="00A41657"/>
    <w:rsid w:val="00A43AB3"/>
    <w:rsid w:val="00A5420B"/>
    <w:rsid w:val="00A54CFB"/>
    <w:rsid w:val="00A606B3"/>
    <w:rsid w:val="00A725DC"/>
    <w:rsid w:val="00A7587E"/>
    <w:rsid w:val="00A76C1A"/>
    <w:rsid w:val="00A80EF9"/>
    <w:rsid w:val="00A86F39"/>
    <w:rsid w:val="00A875D6"/>
    <w:rsid w:val="00A87C64"/>
    <w:rsid w:val="00A90CFD"/>
    <w:rsid w:val="00AB05AF"/>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71798"/>
    <w:rsid w:val="00B72EF0"/>
    <w:rsid w:val="00B7377D"/>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BF624A"/>
    <w:rsid w:val="00C0496B"/>
    <w:rsid w:val="00C07B78"/>
    <w:rsid w:val="00C12AC6"/>
    <w:rsid w:val="00C147E8"/>
    <w:rsid w:val="00C1575C"/>
    <w:rsid w:val="00C16A58"/>
    <w:rsid w:val="00C1701E"/>
    <w:rsid w:val="00C17321"/>
    <w:rsid w:val="00C33476"/>
    <w:rsid w:val="00C4174B"/>
    <w:rsid w:val="00C4235C"/>
    <w:rsid w:val="00C42E25"/>
    <w:rsid w:val="00C451F3"/>
    <w:rsid w:val="00C516EA"/>
    <w:rsid w:val="00C62E9E"/>
    <w:rsid w:val="00C64AA6"/>
    <w:rsid w:val="00C64BA3"/>
    <w:rsid w:val="00C65EC9"/>
    <w:rsid w:val="00C8037E"/>
    <w:rsid w:val="00C85979"/>
    <w:rsid w:val="00C86143"/>
    <w:rsid w:val="00C86D2A"/>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678C2"/>
    <w:rsid w:val="00E7474B"/>
    <w:rsid w:val="00E74DAA"/>
    <w:rsid w:val="00E85650"/>
    <w:rsid w:val="00EA2ED7"/>
    <w:rsid w:val="00EA3AAB"/>
    <w:rsid w:val="00EA77DE"/>
    <w:rsid w:val="00EB2E1F"/>
    <w:rsid w:val="00EC396B"/>
    <w:rsid w:val="00EC41CC"/>
    <w:rsid w:val="00EC70AF"/>
    <w:rsid w:val="00EC7F64"/>
    <w:rsid w:val="00EE1F1F"/>
    <w:rsid w:val="00EE468E"/>
    <w:rsid w:val="00EE55CC"/>
    <w:rsid w:val="00EE571F"/>
    <w:rsid w:val="00EF17B1"/>
    <w:rsid w:val="00EF6821"/>
    <w:rsid w:val="00F06BF7"/>
    <w:rsid w:val="00F17686"/>
    <w:rsid w:val="00F17C88"/>
    <w:rsid w:val="00F20697"/>
    <w:rsid w:val="00F22DB3"/>
    <w:rsid w:val="00F2613E"/>
    <w:rsid w:val="00F26676"/>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5E5D7-6431-49F7-A002-F958E4DC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49</Pages>
  <Words>18487</Words>
  <Characters>105380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201</cp:revision>
  <cp:lastPrinted>2016-07-15T07:06:00Z</cp:lastPrinted>
  <dcterms:created xsi:type="dcterms:W3CDTF">2015-08-18T07:03:00Z</dcterms:created>
  <dcterms:modified xsi:type="dcterms:W3CDTF">2016-07-15T07:43:00Z</dcterms:modified>
</cp:coreProperties>
</file>