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5C3A37"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w:t>
            </w:r>
            <w:proofErr w:type="gramStart"/>
            <w:r w:rsidRPr="00A76C1A">
              <w:rPr>
                <w:kern w:val="0"/>
                <w:lang w:eastAsia="ru-RU"/>
              </w:rPr>
              <w:t>Тульской</w:t>
            </w:r>
            <w:proofErr w:type="gramEnd"/>
            <w:r w:rsidRPr="00A76C1A">
              <w:rPr>
                <w:kern w:val="0"/>
                <w:lang w:eastAsia="ru-RU"/>
              </w:rPr>
              <w:t xml:space="preserve"> </w:t>
            </w:r>
          </w:p>
          <w:p w:rsidR="00015E39" w:rsidRDefault="00794935" w:rsidP="00015E39">
            <w:pPr>
              <w:suppressAutoHyphens w:val="0"/>
              <w:autoSpaceDE w:val="0"/>
              <w:autoSpaceDN w:val="0"/>
              <w:adjustRightInd w:val="0"/>
              <w:spacing w:after="0"/>
              <w:jc w:val="right"/>
              <w:rPr>
                <w:kern w:val="0"/>
                <w:lang w:eastAsia="ru-RU"/>
              </w:rPr>
            </w:pPr>
            <w:r>
              <w:rPr>
                <w:kern w:val="0"/>
                <w:lang w:eastAsia="ru-RU"/>
              </w:rPr>
              <w:t>о</w:t>
            </w:r>
            <w:r w:rsidR="00015E39" w:rsidRPr="00A76C1A">
              <w:rPr>
                <w:kern w:val="0"/>
                <w:lang w:eastAsia="ru-RU"/>
              </w:rPr>
              <w:t>бласти</w:t>
            </w:r>
          </w:p>
          <w:p w:rsidR="005C3A37" w:rsidRPr="00A76C1A" w:rsidRDefault="005C3A37"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5C3A37" w:rsidRDefault="005C3A37" w:rsidP="00A06F60">
      <w:pPr>
        <w:spacing w:after="0"/>
        <w:jc w:val="right"/>
      </w:pPr>
    </w:p>
    <w:p w:rsidR="00A06F60" w:rsidRPr="005C3A37" w:rsidRDefault="00705B58" w:rsidP="00A06F60">
      <w:pPr>
        <w:spacing w:after="0"/>
        <w:jc w:val="right"/>
        <w:rPr>
          <w:lang w:val="en-US"/>
        </w:rPr>
      </w:pPr>
      <w:r>
        <w:t xml:space="preserve">Реестровый номер торгов: </w:t>
      </w:r>
      <w:r w:rsidR="00027D85">
        <w:t>2</w:t>
      </w:r>
      <w:r w:rsidR="008F2563" w:rsidRPr="005C3A37">
        <w:t>7</w:t>
      </w:r>
      <w:r w:rsidR="005C3A37">
        <w:rPr>
          <w:lang w:val="en-US"/>
        </w:rPr>
        <w:t>3</w:t>
      </w:r>
    </w:p>
    <w:p w:rsidR="00794935" w:rsidRDefault="00794935" w:rsidP="00A06F60">
      <w:pPr>
        <w:spacing w:after="0"/>
        <w:jc w:val="right"/>
      </w:pPr>
    </w:p>
    <w:p w:rsidR="005C3A37" w:rsidRPr="005C3A37" w:rsidRDefault="005C3A37" w:rsidP="00A06F60">
      <w:pPr>
        <w:spacing w:after="0"/>
        <w:jc w:val="right"/>
      </w:pPr>
    </w:p>
    <w:p w:rsidR="00AD181F" w:rsidRDefault="00AD181F" w:rsidP="009C60B2">
      <w:pPr>
        <w:spacing w:after="0"/>
        <w:jc w:val="right"/>
      </w:pPr>
    </w:p>
    <w:p w:rsidR="001C026D" w:rsidRPr="00794935" w:rsidRDefault="00E77B60" w:rsidP="00E77B60">
      <w:pPr>
        <w:tabs>
          <w:tab w:val="center" w:pos="4677"/>
          <w:tab w:val="left" w:pos="7738"/>
        </w:tabs>
        <w:autoSpaceDE w:val="0"/>
        <w:jc w:val="left"/>
        <w:rPr>
          <w:b/>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5C3A37" w:rsidRDefault="005C3A37" w:rsidP="00A41541">
      <w:pPr>
        <w:spacing w:after="0"/>
        <w:jc w:val="center"/>
      </w:pPr>
    </w:p>
    <w:tbl>
      <w:tblPr>
        <w:tblStyle w:val="a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C3A37" w:rsidRPr="005C3A37" w:rsidTr="001816F9">
        <w:tc>
          <w:tcPr>
            <w:tcW w:w="4785" w:type="dxa"/>
          </w:tcPr>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пос</w:t>
            </w:r>
            <w:proofErr w:type="gramStart"/>
            <w:r w:rsidRPr="005C3A37">
              <w:rPr>
                <w:sz w:val="22"/>
                <w:szCs w:val="22"/>
              </w:rPr>
              <w:t>.Л</w:t>
            </w:r>
            <w:proofErr w:type="gramEnd"/>
            <w:r w:rsidRPr="005C3A37">
              <w:rPr>
                <w:sz w:val="22"/>
                <w:szCs w:val="22"/>
              </w:rPr>
              <w:t>оминцевский</w:t>
            </w:r>
            <w:proofErr w:type="spellEnd"/>
            <w:r w:rsidRPr="005C3A37">
              <w:rPr>
                <w:sz w:val="22"/>
                <w:szCs w:val="22"/>
              </w:rPr>
              <w:t>, Центральная ТЖРУ, д.2,</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пос</w:t>
            </w:r>
            <w:proofErr w:type="gramStart"/>
            <w:r w:rsidRPr="005C3A37">
              <w:rPr>
                <w:sz w:val="22"/>
                <w:szCs w:val="22"/>
              </w:rPr>
              <w:t>.Л</w:t>
            </w:r>
            <w:proofErr w:type="gramEnd"/>
            <w:r w:rsidRPr="005C3A37">
              <w:rPr>
                <w:sz w:val="22"/>
                <w:szCs w:val="22"/>
              </w:rPr>
              <w:t>оминцевский</w:t>
            </w:r>
            <w:proofErr w:type="spellEnd"/>
            <w:r w:rsidRPr="005C3A37">
              <w:rPr>
                <w:sz w:val="22"/>
                <w:szCs w:val="22"/>
              </w:rPr>
              <w:t>, Центральная ТЖРУ, д.3,</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пос</w:t>
            </w:r>
            <w:proofErr w:type="gramStart"/>
            <w:r w:rsidRPr="005C3A37">
              <w:rPr>
                <w:sz w:val="22"/>
                <w:szCs w:val="22"/>
              </w:rPr>
              <w:t>.Л</w:t>
            </w:r>
            <w:proofErr w:type="gramEnd"/>
            <w:r w:rsidRPr="005C3A37">
              <w:rPr>
                <w:sz w:val="22"/>
                <w:szCs w:val="22"/>
              </w:rPr>
              <w:t>оминцевский</w:t>
            </w:r>
            <w:proofErr w:type="spellEnd"/>
            <w:r w:rsidRPr="005C3A37">
              <w:rPr>
                <w:sz w:val="22"/>
                <w:szCs w:val="22"/>
              </w:rPr>
              <w:t>, Центральная ТЖРУ, д.6,</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г</w:t>
            </w:r>
            <w:proofErr w:type="gramStart"/>
            <w:r w:rsidRPr="005C3A37">
              <w:rPr>
                <w:sz w:val="22"/>
                <w:szCs w:val="22"/>
              </w:rPr>
              <w:t>.С</w:t>
            </w:r>
            <w:proofErr w:type="gramEnd"/>
            <w:r w:rsidRPr="005C3A37">
              <w:rPr>
                <w:sz w:val="22"/>
                <w:szCs w:val="22"/>
              </w:rPr>
              <w:t>оветск</w:t>
            </w:r>
            <w:proofErr w:type="spellEnd"/>
            <w:r w:rsidRPr="005C3A37">
              <w:rPr>
                <w:sz w:val="22"/>
                <w:szCs w:val="22"/>
              </w:rPr>
              <w:t xml:space="preserve">, </w:t>
            </w:r>
            <w:proofErr w:type="spellStart"/>
            <w:r w:rsidRPr="005C3A37">
              <w:rPr>
                <w:sz w:val="22"/>
                <w:szCs w:val="22"/>
              </w:rPr>
              <w:t>ул.ВОХР</w:t>
            </w:r>
            <w:proofErr w:type="spellEnd"/>
            <w:r w:rsidRPr="005C3A37">
              <w:rPr>
                <w:sz w:val="22"/>
                <w:szCs w:val="22"/>
              </w:rPr>
              <w:t>, д.1,</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г</w:t>
            </w:r>
            <w:proofErr w:type="gramStart"/>
            <w:r w:rsidRPr="005C3A37">
              <w:rPr>
                <w:sz w:val="22"/>
                <w:szCs w:val="22"/>
              </w:rPr>
              <w:t>.С</w:t>
            </w:r>
            <w:proofErr w:type="gramEnd"/>
            <w:r w:rsidRPr="005C3A37">
              <w:rPr>
                <w:sz w:val="22"/>
                <w:szCs w:val="22"/>
              </w:rPr>
              <w:t>оветск</w:t>
            </w:r>
            <w:proofErr w:type="spellEnd"/>
            <w:r w:rsidRPr="005C3A37">
              <w:rPr>
                <w:sz w:val="22"/>
                <w:szCs w:val="22"/>
              </w:rPr>
              <w:t xml:space="preserve">, </w:t>
            </w:r>
            <w:proofErr w:type="spellStart"/>
            <w:r w:rsidRPr="005C3A37">
              <w:rPr>
                <w:sz w:val="22"/>
                <w:szCs w:val="22"/>
              </w:rPr>
              <w:t>пл.Советов</w:t>
            </w:r>
            <w:proofErr w:type="spellEnd"/>
            <w:r w:rsidRPr="005C3A37">
              <w:rPr>
                <w:sz w:val="22"/>
                <w:szCs w:val="22"/>
              </w:rPr>
              <w:t>, д.5,</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г</w:t>
            </w:r>
            <w:proofErr w:type="gramStart"/>
            <w:r w:rsidRPr="005C3A37">
              <w:rPr>
                <w:sz w:val="22"/>
                <w:szCs w:val="22"/>
              </w:rPr>
              <w:t>.С</w:t>
            </w:r>
            <w:proofErr w:type="gramEnd"/>
            <w:r w:rsidRPr="005C3A37">
              <w:rPr>
                <w:sz w:val="22"/>
                <w:szCs w:val="22"/>
              </w:rPr>
              <w:t>оветск</w:t>
            </w:r>
            <w:proofErr w:type="spellEnd"/>
            <w:r w:rsidRPr="005C3A37">
              <w:rPr>
                <w:sz w:val="22"/>
                <w:szCs w:val="22"/>
              </w:rPr>
              <w:t xml:space="preserve">, </w:t>
            </w:r>
            <w:proofErr w:type="spellStart"/>
            <w:r w:rsidRPr="005C3A37">
              <w:rPr>
                <w:sz w:val="22"/>
                <w:szCs w:val="22"/>
              </w:rPr>
              <w:t>пл.Советов</w:t>
            </w:r>
            <w:proofErr w:type="spellEnd"/>
            <w:r w:rsidRPr="005C3A37">
              <w:rPr>
                <w:sz w:val="22"/>
                <w:szCs w:val="22"/>
              </w:rPr>
              <w:t>, д.6,</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г</w:t>
            </w:r>
            <w:proofErr w:type="gramStart"/>
            <w:r w:rsidRPr="005C3A37">
              <w:rPr>
                <w:sz w:val="22"/>
                <w:szCs w:val="22"/>
              </w:rPr>
              <w:t>.С</w:t>
            </w:r>
            <w:proofErr w:type="gramEnd"/>
            <w:r w:rsidRPr="005C3A37">
              <w:rPr>
                <w:sz w:val="22"/>
                <w:szCs w:val="22"/>
              </w:rPr>
              <w:t>оветск</w:t>
            </w:r>
            <w:proofErr w:type="spellEnd"/>
            <w:r w:rsidRPr="005C3A37">
              <w:rPr>
                <w:sz w:val="22"/>
                <w:szCs w:val="22"/>
              </w:rPr>
              <w:t xml:space="preserve">, </w:t>
            </w:r>
            <w:proofErr w:type="spellStart"/>
            <w:r w:rsidRPr="005C3A37">
              <w:rPr>
                <w:sz w:val="22"/>
                <w:szCs w:val="22"/>
              </w:rPr>
              <w:t>ул.Октябрьская</w:t>
            </w:r>
            <w:proofErr w:type="spellEnd"/>
            <w:r w:rsidRPr="005C3A37">
              <w:rPr>
                <w:sz w:val="22"/>
                <w:szCs w:val="22"/>
              </w:rPr>
              <w:t>, д.1,</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г</w:t>
            </w:r>
            <w:proofErr w:type="gramStart"/>
            <w:r w:rsidRPr="005C3A37">
              <w:rPr>
                <w:sz w:val="22"/>
                <w:szCs w:val="22"/>
              </w:rPr>
              <w:t>.С</w:t>
            </w:r>
            <w:proofErr w:type="gramEnd"/>
            <w:r w:rsidRPr="005C3A37">
              <w:rPr>
                <w:sz w:val="22"/>
                <w:szCs w:val="22"/>
              </w:rPr>
              <w:t>оветск</w:t>
            </w:r>
            <w:proofErr w:type="spellEnd"/>
            <w:r w:rsidRPr="005C3A37">
              <w:rPr>
                <w:sz w:val="22"/>
                <w:szCs w:val="22"/>
              </w:rPr>
              <w:t xml:space="preserve">, </w:t>
            </w:r>
            <w:proofErr w:type="spellStart"/>
            <w:r w:rsidRPr="005C3A37">
              <w:rPr>
                <w:sz w:val="22"/>
                <w:szCs w:val="22"/>
              </w:rPr>
              <w:t>ул.Первомайская</w:t>
            </w:r>
            <w:proofErr w:type="spellEnd"/>
            <w:r w:rsidRPr="005C3A37">
              <w:rPr>
                <w:sz w:val="22"/>
                <w:szCs w:val="22"/>
              </w:rPr>
              <w:t>, д.24,</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г</w:t>
            </w:r>
            <w:proofErr w:type="gramStart"/>
            <w:r w:rsidRPr="005C3A37">
              <w:rPr>
                <w:sz w:val="22"/>
                <w:szCs w:val="22"/>
              </w:rPr>
              <w:t>.С</w:t>
            </w:r>
            <w:proofErr w:type="gramEnd"/>
            <w:r w:rsidRPr="005C3A37">
              <w:rPr>
                <w:sz w:val="22"/>
                <w:szCs w:val="22"/>
              </w:rPr>
              <w:t>оветск</w:t>
            </w:r>
            <w:proofErr w:type="spellEnd"/>
            <w:r w:rsidRPr="005C3A37">
              <w:rPr>
                <w:sz w:val="22"/>
                <w:szCs w:val="22"/>
              </w:rPr>
              <w:t xml:space="preserve">, </w:t>
            </w:r>
            <w:proofErr w:type="spellStart"/>
            <w:r w:rsidRPr="005C3A37">
              <w:rPr>
                <w:sz w:val="22"/>
                <w:szCs w:val="22"/>
              </w:rPr>
              <w:t>ул.Первомайская</w:t>
            </w:r>
            <w:proofErr w:type="spellEnd"/>
            <w:r w:rsidRPr="005C3A37">
              <w:rPr>
                <w:sz w:val="22"/>
                <w:szCs w:val="22"/>
              </w:rPr>
              <w:t>, д.26,</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г</w:t>
            </w:r>
            <w:proofErr w:type="gramStart"/>
            <w:r w:rsidRPr="005C3A37">
              <w:rPr>
                <w:sz w:val="22"/>
                <w:szCs w:val="22"/>
              </w:rPr>
              <w:t>.С</w:t>
            </w:r>
            <w:proofErr w:type="gramEnd"/>
            <w:r w:rsidRPr="005C3A37">
              <w:rPr>
                <w:sz w:val="22"/>
                <w:szCs w:val="22"/>
              </w:rPr>
              <w:t>оветск</w:t>
            </w:r>
            <w:proofErr w:type="spellEnd"/>
            <w:r w:rsidRPr="005C3A37">
              <w:rPr>
                <w:sz w:val="22"/>
                <w:szCs w:val="22"/>
              </w:rPr>
              <w:t xml:space="preserve">, </w:t>
            </w:r>
            <w:proofErr w:type="spellStart"/>
            <w:r w:rsidRPr="005C3A37">
              <w:rPr>
                <w:sz w:val="22"/>
                <w:szCs w:val="22"/>
              </w:rPr>
              <w:t>ул.Энергетиков</w:t>
            </w:r>
            <w:proofErr w:type="spellEnd"/>
            <w:r w:rsidRPr="005C3A37">
              <w:rPr>
                <w:sz w:val="22"/>
                <w:szCs w:val="22"/>
              </w:rPr>
              <w:t>, д.17,</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г</w:t>
            </w:r>
            <w:proofErr w:type="gramStart"/>
            <w:r w:rsidRPr="005C3A37">
              <w:rPr>
                <w:sz w:val="22"/>
                <w:szCs w:val="22"/>
              </w:rPr>
              <w:t>.С</w:t>
            </w:r>
            <w:proofErr w:type="gramEnd"/>
            <w:r w:rsidRPr="005C3A37">
              <w:rPr>
                <w:sz w:val="22"/>
                <w:szCs w:val="22"/>
              </w:rPr>
              <w:t>оветск</w:t>
            </w:r>
            <w:proofErr w:type="spellEnd"/>
            <w:r w:rsidRPr="005C3A37">
              <w:rPr>
                <w:sz w:val="22"/>
                <w:szCs w:val="22"/>
              </w:rPr>
              <w:t xml:space="preserve">, </w:t>
            </w:r>
            <w:proofErr w:type="spellStart"/>
            <w:r w:rsidRPr="005C3A37">
              <w:rPr>
                <w:sz w:val="22"/>
                <w:szCs w:val="22"/>
              </w:rPr>
              <w:t>ул.Энергетиков</w:t>
            </w:r>
            <w:proofErr w:type="spellEnd"/>
            <w:r w:rsidRPr="005C3A37">
              <w:rPr>
                <w:sz w:val="22"/>
                <w:szCs w:val="22"/>
              </w:rPr>
              <w:t>, д.23,</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г</w:t>
            </w:r>
            <w:proofErr w:type="gramStart"/>
            <w:r w:rsidRPr="005C3A37">
              <w:rPr>
                <w:sz w:val="22"/>
                <w:szCs w:val="22"/>
              </w:rPr>
              <w:t>.С</w:t>
            </w:r>
            <w:proofErr w:type="gramEnd"/>
            <w:r w:rsidRPr="005C3A37">
              <w:rPr>
                <w:sz w:val="22"/>
                <w:szCs w:val="22"/>
              </w:rPr>
              <w:t>оветск</w:t>
            </w:r>
            <w:proofErr w:type="spellEnd"/>
            <w:r w:rsidRPr="005C3A37">
              <w:rPr>
                <w:sz w:val="22"/>
                <w:szCs w:val="22"/>
              </w:rPr>
              <w:t xml:space="preserve">, </w:t>
            </w:r>
            <w:proofErr w:type="spellStart"/>
            <w:r w:rsidRPr="005C3A37">
              <w:rPr>
                <w:sz w:val="22"/>
                <w:szCs w:val="22"/>
              </w:rPr>
              <w:t>ул.Энергетиков</w:t>
            </w:r>
            <w:proofErr w:type="spellEnd"/>
            <w:r w:rsidRPr="005C3A37">
              <w:rPr>
                <w:sz w:val="22"/>
                <w:szCs w:val="22"/>
              </w:rPr>
              <w:t>, д.26,</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г</w:t>
            </w:r>
            <w:proofErr w:type="gramStart"/>
            <w:r w:rsidRPr="005C3A37">
              <w:rPr>
                <w:sz w:val="22"/>
                <w:szCs w:val="22"/>
              </w:rPr>
              <w:t>.С</w:t>
            </w:r>
            <w:proofErr w:type="gramEnd"/>
            <w:r w:rsidRPr="005C3A37">
              <w:rPr>
                <w:sz w:val="22"/>
                <w:szCs w:val="22"/>
              </w:rPr>
              <w:t>оветск</w:t>
            </w:r>
            <w:proofErr w:type="spellEnd"/>
            <w:r w:rsidRPr="005C3A37">
              <w:rPr>
                <w:sz w:val="22"/>
                <w:szCs w:val="22"/>
              </w:rPr>
              <w:t xml:space="preserve">, </w:t>
            </w:r>
            <w:proofErr w:type="spellStart"/>
            <w:r w:rsidRPr="005C3A37">
              <w:rPr>
                <w:sz w:val="22"/>
                <w:szCs w:val="22"/>
              </w:rPr>
              <w:t>ул.Энергетиков</w:t>
            </w:r>
            <w:proofErr w:type="spellEnd"/>
            <w:r w:rsidRPr="005C3A37">
              <w:rPr>
                <w:sz w:val="22"/>
                <w:szCs w:val="22"/>
              </w:rPr>
              <w:t>, д.29,</w:t>
            </w:r>
          </w:p>
          <w:p w:rsidR="005C3A37" w:rsidRPr="005C3A37" w:rsidRDefault="005C3A37" w:rsidP="001816F9">
            <w:pPr>
              <w:jc w:val="center"/>
              <w:rPr>
                <w:sz w:val="22"/>
                <w:szCs w:val="22"/>
              </w:rPr>
            </w:pPr>
          </w:p>
        </w:tc>
        <w:tc>
          <w:tcPr>
            <w:tcW w:w="4786" w:type="dxa"/>
          </w:tcPr>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г</w:t>
            </w:r>
            <w:proofErr w:type="gramStart"/>
            <w:r w:rsidRPr="005C3A37">
              <w:rPr>
                <w:sz w:val="22"/>
                <w:szCs w:val="22"/>
              </w:rPr>
              <w:t>.С</w:t>
            </w:r>
            <w:proofErr w:type="gramEnd"/>
            <w:r w:rsidRPr="005C3A37">
              <w:rPr>
                <w:sz w:val="22"/>
                <w:szCs w:val="22"/>
              </w:rPr>
              <w:t>оветск</w:t>
            </w:r>
            <w:proofErr w:type="spellEnd"/>
            <w:r w:rsidRPr="005C3A37">
              <w:rPr>
                <w:sz w:val="22"/>
                <w:szCs w:val="22"/>
              </w:rPr>
              <w:t xml:space="preserve">, </w:t>
            </w:r>
            <w:proofErr w:type="spellStart"/>
            <w:r w:rsidRPr="005C3A37">
              <w:rPr>
                <w:sz w:val="22"/>
                <w:szCs w:val="22"/>
              </w:rPr>
              <w:t>ул.Энергетиков</w:t>
            </w:r>
            <w:proofErr w:type="spellEnd"/>
            <w:r w:rsidRPr="005C3A37">
              <w:rPr>
                <w:sz w:val="22"/>
                <w:szCs w:val="22"/>
              </w:rPr>
              <w:t>, д.33,</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г</w:t>
            </w:r>
            <w:proofErr w:type="gramStart"/>
            <w:r w:rsidRPr="005C3A37">
              <w:rPr>
                <w:sz w:val="22"/>
                <w:szCs w:val="22"/>
              </w:rPr>
              <w:t>.С</w:t>
            </w:r>
            <w:proofErr w:type="gramEnd"/>
            <w:r w:rsidRPr="005C3A37">
              <w:rPr>
                <w:sz w:val="22"/>
                <w:szCs w:val="22"/>
              </w:rPr>
              <w:t>оветск</w:t>
            </w:r>
            <w:proofErr w:type="spellEnd"/>
            <w:r w:rsidRPr="005C3A37">
              <w:rPr>
                <w:sz w:val="22"/>
                <w:szCs w:val="22"/>
              </w:rPr>
              <w:t xml:space="preserve">, </w:t>
            </w:r>
            <w:proofErr w:type="spellStart"/>
            <w:r w:rsidRPr="005C3A37">
              <w:rPr>
                <w:sz w:val="22"/>
                <w:szCs w:val="22"/>
              </w:rPr>
              <w:t>ул.Энергетиков</w:t>
            </w:r>
            <w:proofErr w:type="spellEnd"/>
            <w:r w:rsidRPr="005C3A37">
              <w:rPr>
                <w:sz w:val="22"/>
                <w:szCs w:val="22"/>
              </w:rPr>
              <w:t>, д.34,</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г</w:t>
            </w:r>
            <w:proofErr w:type="gramStart"/>
            <w:r w:rsidRPr="005C3A37">
              <w:rPr>
                <w:sz w:val="22"/>
                <w:szCs w:val="22"/>
              </w:rPr>
              <w:t>.С</w:t>
            </w:r>
            <w:proofErr w:type="gramEnd"/>
            <w:r w:rsidRPr="005C3A37">
              <w:rPr>
                <w:sz w:val="22"/>
                <w:szCs w:val="22"/>
              </w:rPr>
              <w:t>оветск</w:t>
            </w:r>
            <w:proofErr w:type="spellEnd"/>
            <w:r w:rsidRPr="005C3A37">
              <w:rPr>
                <w:sz w:val="22"/>
                <w:szCs w:val="22"/>
              </w:rPr>
              <w:t xml:space="preserve">, </w:t>
            </w:r>
            <w:proofErr w:type="spellStart"/>
            <w:r w:rsidRPr="005C3A37">
              <w:rPr>
                <w:sz w:val="22"/>
                <w:szCs w:val="22"/>
              </w:rPr>
              <w:t>ул.Энергетиков</w:t>
            </w:r>
            <w:proofErr w:type="spellEnd"/>
            <w:r w:rsidRPr="005C3A37">
              <w:rPr>
                <w:sz w:val="22"/>
                <w:szCs w:val="22"/>
              </w:rPr>
              <w:t>, д.63,</w:t>
            </w:r>
          </w:p>
          <w:p w:rsidR="005C3A37" w:rsidRPr="005C3A37" w:rsidRDefault="005C3A37" w:rsidP="001816F9">
            <w:pPr>
              <w:spacing w:after="0"/>
              <w:jc w:val="center"/>
              <w:rPr>
                <w:sz w:val="22"/>
                <w:szCs w:val="22"/>
              </w:rPr>
            </w:pPr>
            <w:proofErr w:type="spellStart"/>
            <w:r w:rsidRPr="005C3A37">
              <w:rPr>
                <w:sz w:val="22"/>
                <w:szCs w:val="22"/>
              </w:rPr>
              <w:t>Щекинский</w:t>
            </w:r>
            <w:proofErr w:type="spellEnd"/>
            <w:r w:rsidRPr="005C3A37">
              <w:rPr>
                <w:sz w:val="22"/>
                <w:szCs w:val="22"/>
              </w:rPr>
              <w:t xml:space="preserve"> район, </w:t>
            </w:r>
            <w:proofErr w:type="spellStart"/>
            <w:r w:rsidRPr="005C3A37">
              <w:rPr>
                <w:sz w:val="22"/>
                <w:szCs w:val="22"/>
              </w:rPr>
              <w:t>г</w:t>
            </w:r>
            <w:proofErr w:type="gramStart"/>
            <w:r w:rsidRPr="005C3A37">
              <w:rPr>
                <w:sz w:val="22"/>
                <w:szCs w:val="22"/>
              </w:rPr>
              <w:t>.С</w:t>
            </w:r>
            <w:proofErr w:type="gramEnd"/>
            <w:r w:rsidRPr="005C3A37">
              <w:rPr>
                <w:sz w:val="22"/>
                <w:szCs w:val="22"/>
              </w:rPr>
              <w:t>оветск</w:t>
            </w:r>
            <w:proofErr w:type="spellEnd"/>
            <w:r w:rsidRPr="005C3A37">
              <w:rPr>
                <w:sz w:val="22"/>
                <w:szCs w:val="22"/>
              </w:rPr>
              <w:t xml:space="preserve">, </w:t>
            </w:r>
            <w:proofErr w:type="spellStart"/>
            <w:r w:rsidRPr="005C3A37">
              <w:rPr>
                <w:sz w:val="22"/>
                <w:szCs w:val="22"/>
              </w:rPr>
              <w:t>ул.Энергетиков</w:t>
            </w:r>
            <w:proofErr w:type="spellEnd"/>
            <w:r w:rsidRPr="005C3A37">
              <w:rPr>
                <w:sz w:val="22"/>
                <w:szCs w:val="22"/>
              </w:rPr>
              <w:t>, д.67,</w:t>
            </w:r>
          </w:p>
          <w:p w:rsidR="005C3A37" w:rsidRPr="005C3A37" w:rsidRDefault="005C3A37" w:rsidP="001816F9">
            <w:pPr>
              <w:spacing w:after="0"/>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3-й Поселковый проезд, д.5,</w:t>
            </w:r>
          </w:p>
          <w:p w:rsidR="005C3A37" w:rsidRPr="005C3A37" w:rsidRDefault="005C3A37" w:rsidP="001816F9">
            <w:pPr>
              <w:spacing w:after="0"/>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4-й Поселковый проезд, д.4,</w:t>
            </w:r>
          </w:p>
          <w:p w:rsidR="005C3A37" w:rsidRPr="005C3A37" w:rsidRDefault="005C3A37" w:rsidP="001816F9">
            <w:pPr>
              <w:spacing w:after="0"/>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4-й Поселковый проезд, д.6,</w:t>
            </w:r>
          </w:p>
          <w:p w:rsidR="005C3A37" w:rsidRPr="005C3A37" w:rsidRDefault="005C3A37" w:rsidP="001816F9">
            <w:pPr>
              <w:spacing w:after="0"/>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xml:space="preserve">, </w:t>
            </w:r>
            <w:proofErr w:type="spellStart"/>
            <w:r w:rsidRPr="005C3A37">
              <w:rPr>
                <w:sz w:val="22"/>
                <w:szCs w:val="22"/>
              </w:rPr>
              <w:t>ул.Заводская</w:t>
            </w:r>
            <w:proofErr w:type="spellEnd"/>
            <w:r w:rsidRPr="005C3A37">
              <w:rPr>
                <w:sz w:val="22"/>
                <w:szCs w:val="22"/>
              </w:rPr>
              <w:t>, д.2,</w:t>
            </w:r>
          </w:p>
          <w:p w:rsidR="005C3A37" w:rsidRPr="005C3A37" w:rsidRDefault="005C3A37" w:rsidP="001816F9">
            <w:pPr>
              <w:spacing w:after="0"/>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xml:space="preserve">, </w:t>
            </w:r>
            <w:proofErr w:type="spellStart"/>
            <w:r w:rsidRPr="005C3A37">
              <w:rPr>
                <w:sz w:val="22"/>
                <w:szCs w:val="22"/>
              </w:rPr>
              <w:t>ул.Заводская</w:t>
            </w:r>
            <w:proofErr w:type="spellEnd"/>
            <w:r w:rsidRPr="005C3A37">
              <w:rPr>
                <w:sz w:val="22"/>
                <w:szCs w:val="22"/>
              </w:rPr>
              <w:t>, д.3,</w:t>
            </w:r>
          </w:p>
          <w:p w:rsidR="005C3A37" w:rsidRPr="005C3A37" w:rsidRDefault="005C3A37" w:rsidP="001816F9">
            <w:pPr>
              <w:spacing w:after="0"/>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xml:space="preserve">, </w:t>
            </w:r>
            <w:proofErr w:type="spellStart"/>
            <w:r w:rsidRPr="005C3A37">
              <w:rPr>
                <w:sz w:val="22"/>
                <w:szCs w:val="22"/>
              </w:rPr>
              <w:t>ул.Льва</w:t>
            </w:r>
            <w:proofErr w:type="spellEnd"/>
            <w:r w:rsidRPr="005C3A37">
              <w:rPr>
                <w:sz w:val="22"/>
                <w:szCs w:val="22"/>
              </w:rPr>
              <w:t xml:space="preserve"> Толстого, д.13,</w:t>
            </w:r>
          </w:p>
          <w:p w:rsidR="005C3A37" w:rsidRPr="005C3A37" w:rsidRDefault="005C3A37" w:rsidP="001816F9">
            <w:pPr>
              <w:spacing w:after="0"/>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xml:space="preserve">, </w:t>
            </w:r>
            <w:proofErr w:type="spellStart"/>
            <w:r w:rsidRPr="005C3A37">
              <w:rPr>
                <w:sz w:val="22"/>
                <w:szCs w:val="22"/>
              </w:rPr>
              <w:t>ул.Льва</w:t>
            </w:r>
            <w:proofErr w:type="spellEnd"/>
            <w:r w:rsidRPr="005C3A37">
              <w:rPr>
                <w:sz w:val="22"/>
                <w:szCs w:val="22"/>
              </w:rPr>
              <w:t xml:space="preserve"> Толстого, д.29,</w:t>
            </w:r>
          </w:p>
          <w:p w:rsidR="005C3A37" w:rsidRPr="005C3A37" w:rsidRDefault="005C3A37" w:rsidP="001816F9">
            <w:pPr>
              <w:spacing w:after="0"/>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xml:space="preserve">, </w:t>
            </w:r>
            <w:proofErr w:type="spellStart"/>
            <w:r w:rsidRPr="005C3A37">
              <w:rPr>
                <w:sz w:val="22"/>
                <w:szCs w:val="22"/>
              </w:rPr>
              <w:t>ул.Льва</w:t>
            </w:r>
            <w:proofErr w:type="spellEnd"/>
            <w:r w:rsidRPr="005C3A37">
              <w:rPr>
                <w:sz w:val="22"/>
                <w:szCs w:val="22"/>
              </w:rPr>
              <w:t xml:space="preserve"> Толстого, д.37,</w:t>
            </w:r>
          </w:p>
          <w:p w:rsidR="005C3A37" w:rsidRPr="005C3A37" w:rsidRDefault="005C3A37" w:rsidP="001816F9">
            <w:pPr>
              <w:spacing w:after="0"/>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xml:space="preserve">, </w:t>
            </w:r>
            <w:proofErr w:type="spellStart"/>
            <w:r w:rsidRPr="005C3A37">
              <w:rPr>
                <w:sz w:val="22"/>
                <w:szCs w:val="22"/>
              </w:rPr>
              <w:t>ул.Нагорная</w:t>
            </w:r>
            <w:proofErr w:type="spellEnd"/>
            <w:r w:rsidRPr="005C3A37">
              <w:rPr>
                <w:sz w:val="22"/>
                <w:szCs w:val="22"/>
              </w:rPr>
              <w:t>, д.5,</w:t>
            </w:r>
          </w:p>
          <w:p w:rsidR="005C3A37" w:rsidRPr="005C3A37" w:rsidRDefault="005C3A37" w:rsidP="001816F9">
            <w:pPr>
              <w:spacing w:after="0"/>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xml:space="preserve">, </w:t>
            </w:r>
            <w:proofErr w:type="spellStart"/>
            <w:r w:rsidRPr="005C3A37">
              <w:rPr>
                <w:sz w:val="22"/>
                <w:szCs w:val="22"/>
              </w:rPr>
              <w:t>ул.Октябрьская</w:t>
            </w:r>
            <w:proofErr w:type="spellEnd"/>
            <w:r w:rsidRPr="005C3A37">
              <w:rPr>
                <w:sz w:val="22"/>
                <w:szCs w:val="22"/>
              </w:rPr>
              <w:t>, д.1,</w:t>
            </w:r>
          </w:p>
          <w:p w:rsidR="005C3A37" w:rsidRPr="005C3A37" w:rsidRDefault="005C3A37" w:rsidP="001816F9">
            <w:pPr>
              <w:spacing w:after="0"/>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xml:space="preserve">, </w:t>
            </w:r>
            <w:proofErr w:type="spellStart"/>
            <w:r w:rsidRPr="005C3A37">
              <w:rPr>
                <w:sz w:val="22"/>
                <w:szCs w:val="22"/>
              </w:rPr>
              <w:t>ул.Путевая</w:t>
            </w:r>
            <w:proofErr w:type="spellEnd"/>
            <w:r w:rsidRPr="005C3A37">
              <w:rPr>
                <w:sz w:val="22"/>
                <w:szCs w:val="22"/>
              </w:rPr>
              <w:t>, д.2,</w:t>
            </w:r>
          </w:p>
          <w:p w:rsidR="005C3A37" w:rsidRPr="005C3A37" w:rsidRDefault="005C3A37" w:rsidP="001816F9">
            <w:pPr>
              <w:spacing w:after="0"/>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xml:space="preserve">, </w:t>
            </w:r>
            <w:proofErr w:type="spellStart"/>
            <w:r w:rsidRPr="005C3A37">
              <w:rPr>
                <w:sz w:val="22"/>
                <w:szCs w:val="22"/>
              </w:rPr>
              <w:t>ул.Революции</w:t>
            </w:r>
            <w:proofErr w:type="spellEnd"/>
            <w:r w:rsidRPr="005C3A37">
              <w:rPr>
                <w:sz w:val="22"/>
                <w:szCs w:val="22"/>
              </w:rPr>
              <w:t>, д.36,</w:t>
            </w:r>
          </w:p>
          <w:p w:rsidR="005C3A37" w:rsidRPr="005C3A37" w:rsidRDefault="005C3A37" w:rsidP="001816F9">
            <w:pPr>
              <w:spacing w:after="0"/>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xml:space="preserve">, </w:t>
            </w:r>
            <w:proofErr w:type="spellStart"/>
            <w:r w:rsidRPr="005C3A37">
              <w:rPr>
                <w:sz w:val="22"/>
                <w:szCs w:val="22"/>
              </w:rPr>
              <w:t>ул.Советская</w:t>
            </w:r>
            <w:proofErr w:type="spellEnd"/>
            <w:r w:rsidRPr="005C3A37">
              <w:rPr>
                <w:sz w:val="22"/>
                <w:szCs w:val="22"/>
              </w:rPr>
              <w:t>, д.53,</w:t>
            </w:r>
          </w:p>
          <w:p w:rsidR="005C3A37" w:rsidRPr="005C3A37" w:rsidRDefault="005C3A37" w:rsidP="001816F9">
            <w:pPr>
              <w:spacing w:after="0"/>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xml:space="preserve">, </w:t>
            </w:r>
            <w:proofErr w:type="spellStart"/>
            <w:r w:rsidRPr="005C3A37">
              <w:rPr>
                <w:sz w:val="22"/>
                <w:szCs w:val="22"/>
              </w:rPr>
              <w:t>ул.Советская</w:t>
            </w:r>
            <w:proofErr w:type="spellEnd"/>
            <w:r w:rsidRPr="005C3A37">
              <w:rPr>
                <w:sz w:val="22"/>
                <w:szCs w:val="22"/>
              </w:rPr>
              <w:t>, д.58,</w:t>
            </w:r>
          </w:p>
          <w:p w:rsidR="005C3A37" w:rsidRPr="005C3A37" w:rsidRDefault="005C3A37" w:rsidP="001816F9">
            <w:pPr>
              <w:jc w:val="center"/>
              <w:rPr>
                <w:sz w:val="22"/>
                <w:szCs w:val="22"/>
              </w:rPr>
            </w:pPr>
            <w:proofErr w:type="spellStart"/>
            <w:r w:rsidRPr="005C3A37">
              <w:rPr>
                <w:sz w:val="22"/>
                <w:szCs w:val="22"/>
              </w:rPr>
              <w:t>г</w:t>
            </w:r>
            <w:proofErr w:type="gramStart"/>
            <w:r w:rsidRPr="005C3A37">
              <w:rPr>
                <w:sz w:val="22"/>
                <w:szCs w:val="22"/>
              </w:rPr>
              <w:t>.Щ</w:t>
            </w:r>
            <w:proofErr w:type="gramEnd"/>
            <w:r w:rsidRPr="005C3A37">
              <w:rPr>
                <w:sz w:val="22"/>
                <w:szCs w:val="22"/>
              </w:rPr>
              <w:t>екино</w:t>
            </w:r>
            <w:proofErr w:type="spellEnd"/>
            <w:r w:rsidRPr="005C3A37">
              <w:rPr>
                <w:sz w:val="22"/>
                <w:szCs w:val="22"/>
              </w:rPr>
              <w:t xml:space="preserve">, </w:t>
            </w:r>
            <w:proofErr w:type="spellStart"/>
            <w:r w:rsidRPr="005C3A37">
              <w:rPr>
                <w:sz w:val="22"/>
                <w:szCs w:val="22"/>
              </w:rPr>
              <w:t>ул.Советско</w:t>
            </w:r>
            <w:proofErr w:type="spellEnd"/>
            <w:r w:rsidRPr="005C3A37">
              <w:rPr>
                <w:sz w:val="22"/>
                <w:szCs w:val="22"/>
              </w:rPr>
              <w:t>-Чехословацкой Дружбы, д.10.</w:t>
            </w:r>
          </w:p>
        </w:tc>
      </w:tr>
    </w:tbl>
    <w:p w:rsidR="005C3A37" w:rsidRDefault="005C3A37" w:rsidP="00A41541">
      <w:pPr>
        <w:spacing w:after="0"/>
        <w:jc w:val="center"/>
      </w:pPr>
    </w:p>
    <w:p w:rsidR="00E41E3F" w:rsidRDefault="00E41E3F" w:rsidP="00A41541">
      <w:pPr>
        <w:spacing w:after="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5C3A37" w:rsidRDefault="005C3A37"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514521" w:rsidRDefault="00514521" w:rsidP="001C026D">
      <w:pPr>
        <w:pStyle w:val="ConsPlusNormal"/>
        <w:widowControl/>
        <w:ind w:firstLine="0"/>
        <w:rPr>
          <w:rFonts w:ascii="Times New Roman" w:hAnsi="Times New Roman" w:cs="Times New Roman"/>
          <w:sz w:val="24"/>
          <w:szCs w:val="24"/>
        </w:rPr>
      </w:pPr>
    </w:p>
    <w:p w:rsidR="00616070"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5C3A37" w:rsidRPr="00A76C1A" w:rsidRDefault="005C3A37" w:rsidP="001C026D">
      <w:pPr>
        <w:pStyle w:val="ConsPlusNormal"/>
        <w:widowControl/>
        <w:ind w:firstLine="0"/>
        <w:rPr>
          <w:rFonts w:ascii="Times New Roman" w:hAnsi="Times New Roman" w:cs="Times New Roman"/>
          <w:sz w:val="24"/>
          <w:szCs w:val="24"/>
        </w:rPr>
      </w:pPr>
    </w:p>
    <w:p w:rsidR="005C3A37" w:rsidRDefault="005C3A37"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5C3A37" w:rsidRPr="007C05BC"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пос</w:t>
                  </w:r>
                  <w:proofErr w:type="gramStart"/>
                  <w:r w:rsidRPr="007C05BC">
                    <w:t>.Л</w:t>
                  </w:r>
                  <w:proofErr w:type="gramEnd"/>
                  <w:r w:rsidRPr="007C05BC">
                    <w:t>оминцевский</w:t>
                  </w:r>
                  <w:proofErr w:type="spellEnd"/>
                  <w:r w:rsidRPr="007C05BC">
                    <w:t>, Центральная ТЖРУ, д.2</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пос</w:t>
                  </w:r>
                  <w:proofErr w:type="gramStart"/>
                  <w:r w:rsidRPr="007C05BC">
                    <w:t>.Л</w:t>
                  </w:r>
                  <w:proofErr w:type="gramEnd"/>
                  <w:r w:rsidRPr="007C05BC">
                    <w:t>оминцевский</w:t>
                  </w:r>
                  <w:proofErr w:type="spellEnd"/>
                  <w:r w:rsidRPr="007C05BC">
                    <w:t>, Центральная ТЖРУ, д.3</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пос</w:t>
                  </w:r>
                  <w:proofErr w:type="gramStart"/>
                  <w:r w:rsidRPr="007C05BC">
                    <w:t>.Л</w:t>
                  </w:r>
                  <w:proofErr w:type="gramEnd"/>
                  <w:r w:rsidRPr="007C05BC">
                    <w:t>оминцевский</w:t>
                  </w:r>
                  <w:proofErr w:type="spellEnd"/>
                  <w:r w:rsidRPr="007C05BC">
                    <w:t>, Центральная ТЖРУ, д.6</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ул.ВОХР</w:t>
                  </w:r>
                  <w:proofErr w:type="spellEnd"/>
                  <w:r w:rsidRPr="007C05BC">
                    <w:t>, д.1</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пл.Советов</w:t>
                  </w:r>
                  <w:proofErr w:type="spellEnd"/>
                  <w:r w:rsidRPr="007C05BC">
                    <w:t>, д.5</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пл.Советов</w:t>
                  </w:r>
                  <w:proofErr w:type="spellEnd"/>
                  <w:r w:rsidRPr="007C05BC">
                    <w:t>, д.6</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ул.Октябрьская</w:t>
                  </w:r>
                  <w:proofErr w:type="spellEnd"/>
                  <w:r w:rsidRPr="007C05BC">
                    <w:t>, д.1</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ул.Первомайская</w:t>
                  </w:r>
                  <w:proofErr w:type="spellEnd"/>
                  <w:r w:rsidRPr="007C05BC">
                    <w:t>, д.24</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ул.Первомайская</w:t>
                  </w:r>
                  <w:proofErr w:type="spellEnd"/>
                  <w:r w:rsidRPr="007C05BC">
                    <w:t>, д.26</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д.17</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д.23</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д.26</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д.29</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д.33</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д.34</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д.63</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д.67</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3-й Поселковый проезд, д.5</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4-й Поселковый проезд, д.4</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4-й Поселковый проезд, д.6</w:t>
                  </w:r>
                  <w:r>
                    <w:t>,</w:t>
                  </w:r>
                </w:p>
                <w:p w:rsidR="005C3A37" w:rsidRDefault="005C3A37" w:rsidP="005C3A37">
                  <w:pPr>
                    <w:spacing w:after="0"/>
                    <w:jc w:val="center"/>
                  </w:pPr>
                  <w:proofErr w:type="spellStart"/>
                  <w:r w:rsidRPr="007C05BC">
                    <w:lastRenderedPageBreak/>
                    <w:t>г</w:t>
                  </w:r>
                  <w:proofErr w:type="gramStart"/>
                  <w:r w:rsidRPr="007C05BC">
                    <w:t>.Щ</w:t>
                  </w:r>
                  <w:proofErr w:type="gramEnd"/>
                  <w:r w:rsidRPr="007C05BC">
                    <w:t>екино</w:t>
                  </w:r>
                  <w:proofErr w:type="spellEnd"/>
                  <w:r w:rsidRPr="007C05BC">
                    <w:t xml:space="preserve">, </w:t>
                  </w:r>
                  <w:proofErr w:type="spellStart"/>
                  <w:r w:rsidRPr="007C05BC">
                    <w:t>ул.Заводская</w:t>
                  </w:r>
                  <w:proofErr w:type="spellEnd"/>
                  <w:r w:rsidRPr="007C05BC">
                    <w:t>, д.2</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ул.Заводская</w:t>
                  </w:r>
                  <w:proofErr w:type="spellEnd"/>
                  <w:r w:rsidRPr="007C05BC">
                    <w:t>, д.3</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ул.Льва</w:t>
                  </w:r>
                  <w:proofErr w:type="spellEnd"/>
                  <w:r w:rsidRPr="007C05BC">
                    <w:t xml:space="preserve"> Толстого, д.13</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ул.Льва</w:t>
                  </w:r>
                  <w:proofErr w:type="spellEnd"/>
                  <w:r w:rsidRPr="007C05BC">
                    <w:t xml:space="preserve"> Толстого, д.29</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ул.Льва</w:t>
                  </w:r>
                  <w:proofErr w:type="spellEnd"/>
                  <w:r w:rsidRPr="007C05BC">
                    <w:t xml:space="preserve"> Толстого, д.37</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ул.Нагорная</w:t>
                  </w:r>
                  <w:proofErr w:type="spellEnd"/>
                  <w:r w:rsidRPr="007C05BC">
                    <w:t>, д.5</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ул.Октябрьская</w:t>
                  </w:r>
                  <w:proofErr w:type="spellEnd"/>
                  <w:r w:rsidRPr="007C05BC">
                    <w:t>, д.1</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ул.Путевая</w:t>
                  </w:r>
                  <w:proofErr w:type="spellEnd"/>
                  <w:r w:rsidRPr="007C05BC">
                    <w:t>, д.2</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ул.Революции</w:t>
                  </w:r>
                  <w:proofErr w:type="spellEnd"/>
                  <w:r w:rsidRPr="007C05BC">
                    <w:t>, д.36</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ул.Советская</w:t>
                  </w:r>
                  <w:proofErr w:type="spellEnd"/>
                  <w:r w:rsidRPr="007C05BC">
                    <w:t>, д.53</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ул.Советская</w:t>
                  </w:r>
                  <w:proofErr w:type="spellEnd"/>
                  <w:r w:rsidRPr="007C05BC">
                    <w:t>, д.58</w:t>
                  </w:r>
                  <w:r>
                    <w:t>,</w:t>
                  </w:r>
                </w:p>
                <w:p w:rsidR="00AD7F67" w:rsidRPr="00A76C1A"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ул.Советско</w:t>
                  </w:r>
                  <w:proofErr w:type="spellEnd"/>
                  <w:r w:rsidRPr="007C05BC">
                    <w:t>-Чехословацкой Дружбы, д.10</w:t>
                  </w:r>
                  <w:r>
                    <w:t>.</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BE415E" w:rsidRDefault="005C3A37" w:rsidP="00723B45">
                  <w:pPr>
                    <w:pStyle w:val="29"/>
                    <w:spacing w:after="0" w:line="240" w:lineRule="auto"/>
                    <w:ind w:left="0"/>
                    <w:jc w:val="center"/>
                  </w:pPr>
                  <w:r w:rsidRPr="00BE415E">
                    <w:t>32</w:t>
                  </w: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5C3A37" w:rsidRPr="007C05BC"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пос</w:t>
            </w:r>
            <w:proofErr w:type="gramStart"/>
            <w:r w:rsidRPr="007C05BC">
              <w:t>.Л</w:t>
            </w:r>
            <w:proofErr w:type="gramEnd"/>
            <w:r w:rsidRPr="007C05BC">
              <w:t>оминцевский</w:t>
            </w:r>
            <w:proofErr w:type="spellEnd"/>
            <w:r w:rsidRPr="007C05BC">
              <w:t>, Центральная ТЖРУ, д.2</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пос</w:t>
            </w:r>
            <w:proofErr w:type="gramStart"/>
            <w:r w:rsidRPr="007C05BC">
              <w:t>.Л</w:t>
            </w:r>
            <w:proofErr w:type="gramEnd"/>
            <w:r w:rsidRPr="007C05BC">
              <w:t>оминцевский</w:t>
            </w:r>
            <w:proofErr w:type="spellEnd"/>
            <w:r w:rsidRPr="007C05BC">
              <w:t>, Центральная ТЖРУ, д.3</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пос</w:t>
            </w:r>
            <w:proofErr w:type="gramStart"/>
            <w:r w:rsidRPr="007C05BC">
              <w:t>.Л</w:t>
            </w:r>
            <w:proofErr w:type="gramEnd"/>
            <w:r w:rsidRPr="007C05BC">
              <w:t>оминцевский</w:t>
            </w:r>
            <w:proofErr w:type="spellEnd"/>
            <w:r w:rsidRPr="007C05BC">
              <w:t>, Центральная ТЖРУ, д.6</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ул.ВОХР</w:t>
            </w:r>
            <w:proofErr w:type="spellEnd"/>
            <w:r w:rsidRPr="007C05BC">
              <w:t>, д.1</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пл.Советов</w:t>
            </w:r>
            <w:proofErr w:type="spellEnd"/>
            <w:r w:rsidRPr="007C05BC">
              <w:t>, д.5</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пл.Советов</w:t>
            </w:r>
            <w:proofErr w:type="spellEnd"/>
            <w:r w:rsidRPr="007C05BC">
              <w:t>, д.6</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ул.Октябрьская</w:t>
            </w:r>
            <w:proofErr w:type="spellEnd"/>
            <w:r w:rsidRPr="007C05BC">
              <w:t>, д.1</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ул.Первомайская</w:t>
            </w:r>
            <w:proofErr w:type="spellEnd"/>
            <w:r w:rsidRPr="007C05BC">
              <w:t>, д.24</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ул.Первомайская</w:t>
            </w:r>
            <w:proofErr w:type="spellEnd"/>
            <w:r w:rsidRPr="007C05BC">
              <w:t>, д.26</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д.17</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д.23</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д.26</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д.29</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д.33</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д.34</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д.63</w:t>
            </w:r>
            <w:r>
              <w:t>,</w:t>
            </w:r>
          </w:p>
          <w:p w:rsidR="005C3A37" w:rsidRDefault="005C3A37" w:rsidP="005C3A37">
            <w:pPr>
              <w:spacing w:after="0"/>
              <w:jc w:val="center"/>
            </w:pPr>
            <w:proofErr w:type="spellStart"/>
            <w:r w:rsidRPr="007C05BC">
              <w:t>Щекинский</w:t>
            </w:r>
            <w:proofErr w:type="spellEnd"/>
            <w:r w:rsidRPr="007C05BC">
              <w:t xml:space="preserve"> район, </w:t>
            </w:r>
            <w:proofErr w:type="spellStart"/>
            <w:r w:rsidRPr="007C05BC">
              <w:t>г</w:t>
            </w:r>
            <w:proofErr w:type="gramStart"/>
            <w:r w:rsidRPr="007C05BC">
              <w:t>.С</w:t>
            </w:r>
            <w:proofErr w:type="gramEnd"/>
            <w:r w:rsidRPr="007C05BC">
              <w:t>оветск</w:t>
            </w:r>
            <w:proofErr w:type="spellEnd"/>
            <w:r w:rsidRPr="007C05BC">
              <w:t xml:space="preserve">, </w:t>
            </w:r>
            <w:proofErr w:type="spellStart"/>
            <w:r w:rsidRPr="007C05BC">
              <w:t>ул.Энергетиков</w:t>
            </w:r>
            <w:proofErr w:type="spellEnd"/>
            <w:r w:rsidRPr="007C05BC">
              <w:t>, д.67</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3-й Поселковый проезд, д.5</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4-й Поселковый проезд, д.4</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4-й Поселковый проезд, д.6</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ул.Заводская</w:t>
            </w:r>
            <w:proofErr w:type="spellEnd"/>
            <w:r w:rsidRPr="007C05BC">
              <w:t>, д.2</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ул.Заводская</w:t>
            </w:r>
            <w:proofErr w:type="spellEnd"/>
            <w:r w:rsidRPr="007C05BC">
              <w:t>, д.3</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ул.Льва</w:t>
            </w:r>
            <w:proofErr w:type="spellEnd"/>
            <w:r w:rsidRPr="007C05BC">
              <w:t xml:space="preserve"> Толстого, д.13</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ул.Льва</w:t>
            </w:r>
            <w:proofErr w:type="spellEnd"/>
            <w:r w:rsidRPr="007C05BC">
              <w:t xml:space="preserve"> Толстого, д.29</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ул.Льва</w:t>
            </w:r>
            <w:proofErr w:type="spellEnd"/>
            <w:r w:rsidRPr="007C05BC">
              <w:t xml:space="preserve"> Толстого, д.37</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ул.Нагорная</w:t>
            </w:r>
            <w:proofErr w:type="spellEnd"/>
            <w:r w:rsidRPr="007C05BC">
              <w:t>, д.5</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ул.Октябрьская</w:t>
            </w:r>
            <w:proofErr w:type="spellEnd"/>
            <w:r w:rsidRPr="007C05BC">
              <w:t>, д.1</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ул.Путевая</w:t>
            </w:r>
            <w:proofErr w:type="spellEnd"/>
            <w:r w:rsidRPr="007C05BC">
              <w:t>, д.2</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ул.Революции</w:t>
            </w:r>
            <w:proofErr w:type="spellEnd"/>
            <w:r w:rsidRPr="007C05BC">
              <w:t>, д.36</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ул.Советская</w:t>
            </w:r>
            <w:proofErr w:type="spellEnd"/>
            <w:r w:rsidRPr="007C05BC">
              <w:t>, д.53</w:t>
            </w:r>
            <w:r>
              <w:t>,</w:t>
            </w:r>
          </w:p>
          <w:p w:rsidR="005C3A37" w:rsidRDefault="005C3A37" w:rsidP="005C3A37">
            <w:pPr>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ул.Советская</w:t>
            </w:r>
            <w:proofErr w:type="spellEnd"/>
            <w:r w:rsidRPr="007C05BC">
              <w:t>, д.58</w:t>
            </w:r>
            <w:r>
              <w:t>,</w:t>
            </w:r>
          </w:p>
          <w:p w:rsidR="00C22CD9" w:rsidRDefault="005C3A37" w:rsidP="005C3A37">
            <w:pPr>
              <w:tabs>
                <w:tab w:val="center" w:pos="4677"/>
              </w:tabs>
              <w:autoSpaceDE w:val="0"/>
              <w:spacing w:after="0"/>
              <w:jc w:val="center"/>
            </w:pPr>
            <w:proofErr w:type="spellStart"/>
            <w:r w:rsidRPr="007C05BC">
              <w:t>г</w:t>
            </w:r>
            <w:proofErr w:type="gramStart"/>
            <w:r w:rsidRPr="007C05BC">
              <w:t>.Щ</w:t>
            </w:r>
            <w:proofErr w:type="gramEnd"/>
            <w:r w:rsidRPr="007C05BC">
              <w:t>екино</w:t>
            </w:r>
            <w:proofErr w:type="spellEnd"/>
            <w:r w:rsidRPr="007C05BC">
              <w:t xml:space="preserve">, </w:t>
            </w:r>
            <w:proofErr w:type="spellStart"/>
            <w:r w:rsidRPr="007C05BC">
              <w:t>ул.Советско</w:t>
            </w:r>
            <w:proofErr w:type="spellEnd"/>
            <w:r w:rsidRPr="007C05BC">
              <w:t>-Чехословацкой Дружбы, д.10</w:t>
            </w:r>
            <w:r>
              <w:t>.</w:t>
            </w:r>
          </w:p>
          <w:p w:rsidR="005C3A37" w:rsidRPr="00A76C1A" w:rsidRDefault="005C3A37" w:rsidP="005C3A37">
            <w:pPr>
              <w:tabs>
                <w:tab w:val="center" w:pos="4677"/>
              </w:tabs>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BE415E">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E415E">
              <w:rPr>
                <w:bCs/>
                <w:color w:val="000000"/>
              </w:rPr>
              <w:t>34 016 566,52</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w:t>
            </w:r>
            <w:r w:rsidRPr="007B3D60">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w:t>
                  </w:r>
                  <w:r w:rsidRPr="00A76C1A">
                    <w:rPr>
                      <w:rFonts w:eastAsia="Calibri"/>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AD7F67" w:rsidRDefault="00124544" w:rsidP="00C22CD9">
            <w:pPr>
              <w:spacing w:after="12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1% начальной (максимальной) цены договора и составляет </w:t>
            </w:r>
            <w:r w:rsidR="007D038B">
              <w:rPr>
                <w:color w:val="000000"/>
              </w:rPr>
              <w:t>340 165,67</w:t>
            </w:r>
            <w:r w:rsidRPr="001A0CC6">
              <w:rPr>
                <w:color w:val="000000"/>
              </w:rPr>
              <w:t xml:space="preserve"> </w:t>
            </w:r>
            <w:r w:rsidRPr="001A0CC6">
              <w:t>руб.</w:t>
            </w:r>
          </w:p>
          <w:p w:rsidR="00C22CD9" w:rsidRPr="00A76C1A" w:rsidRDefault="00C22CD9" w:rsidP="00C22CD9">
            <w:pPr>
              <w:spacing w:after="12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lastRenderedPageBreak/>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5C3A37" w:rsidRPr="00A76C1A" w:rsidRDefault="00C22CD9" w:rsidP="005C3A37">
            <w:pPr>
              <w:spacing w:after="0"/>
            </w:pPr>
            <w:r w:rsidRPr="00A76C1A">
              <w:t xml:space="preserve">Реестровый номер </w:t>
            </w:r>
            <w:r w:rsidRPr="00DA243E">
              <w:t xml:space="preserve">торгов – </w:t>
            </w:r>
            <w:r w:rsidR="00DB3FDC">
              <w:t>2</w:t>
            </w:r>
            <w:r w:rsidR="00AD7F67">
              <w:rPr>
                <w:lang w:val="en-US"/>
              </w:rPr>
              <w:t>7</w:t>
            </w:r>
            <w:r w:rsidR="005C3A37">
              <w:rPr>
                <w:lang w:val="en-US"/>
              </w:rPr>
              <w:t>3</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5C3A37"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AD7F67" w:rsidRDefault="00124544" w:rsidP="00AD7F67">
            <w:pPr>
              <w:autoSpaceDE w:val="0"/>
              <w:autoSpaceDN w:val="0"/>
              <w:adjustRightInd w:val="0"/>
              <w:spacing w:after="0"/>
            </w:pPr>
            <w:r w:rsidRPr="001A0CC6">
              <w:rPr>
                <w:lang w:eastAsia="ru-RU"/>
              </w:rPr>
              <w:t xml:space="preserve">Размер обеспечения исполнения договора составляет 12% начальной (максимальной) цены договора и составляет </w:t>
            </w:r>
            <w:r w:rsidR="00C32BA0">
              <w:rPr>
                <w:color w:val="000000"/>
              </w:rPr>
              <w:t>4 081 987,98</w:t>
            </w:r>
            <w:r w:rsidRPr="001A0CC6">
              <w:rPr>
                <w:lang w:eastAsia="ru-RU"/>
              </w:rPr>
              <w:t xml:space="preserve"> </w:t>
            </w:r>
            <w:r w:rsidRPr="001A0CC6">
              <w:t>руб.</w:t>
            </w:r>
          </w:p>
          <w:p w:rsidR="005C3A37" w:rsidRPr="00A47A5C" w:rsidRDefault="005C3A37" w:rsidP="00AD7F67">
            <w:pPr>
              <w:autoSpaceDE w:val="0"/>
              <w:autoSpaceDN w:val="0"/>
              <w:adjustRightInd w:val="0"/>
              <w:spacing w:after="0"/>
              <w:rPr>
                <w:spacing w:val="2"/>
                <w:lang w:eastAsia="ru-RU"/>
              </w:rPr>
            </w:pP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C32BA0">
              <w:rPr>
                <w:color w:val="000000"/>
              </w:rPr>
              <w:t>1 700 828,33</w:t>
            </w:r>
            <w:r w:rsidRPr="001A0CC6">
              <w:rPr>
                <w:color w:val="000000"/>
              </w:rPr>
              <w:t xml:space="preserve"> </w:t>
            </w:r>
            <w:r w:rsidRPr="001A0CC6">
              <w:t>руб</w:t>
            </w:r>
            <w:r>
              <w:t>.</w:t>
            </w:r>
          </w:p>
          <w:p w:rsid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5C3A37" w:rsidRPr="002A3CBA" w:rsidRDefault="005C3A37" w:rsidP="00137E59">
            <w:pPr>
              <w:spacing w:after="0"/>
            </w:pP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Default="00C22CD9" w:rsidP="00560EE4">
            <w:pPr>
              <w:autoSpaceDE w:val="0"/>
              <w:autoSpaceDN w:val="0"/>
              <w:adjustRightInd w:val="0"/>
              <w:spacing w:after="0"/>
            </w:pPr>
            <w:r w:rsidRPr="00E41EEF">
              <w:t xml:space="preserve">Реестровый номер </w:t>
            </w:r>
            <w:r w:rsidRPr="00DA243E">
              <w:t xml:space="preserve">торгов – </w:t>
            </w:r>
            <w:r w:rsidR="00DB3FDC">
              <w:t>2</w:t>
            </w:r>
            <w:r w:rsidR="00AD7F67" w:rsidRPr="00E41E3F">
              <w:t>7</w:t>
            </w:r>
            <w:r w:rsidR="005C3A37" w:rsidRPr="00BE415E">
              <w:t>3</w:t>
            </w:r>
            <w:r w:rsidRPr="00DA243E">
              <w:t>.</w:t>
            </w:r>
          </w:p>
          <w:p w:rsidR="005C3A37" w:rsidRPr="00E41EEF" w:rsidRDefault="005C3A37" w:rsidP="00560EE4">
            <w:pPr>
              <w:autoSpaceDE w:val="0"/>
              <w:autoSpaceDN w:val="0"/>
              <w:adjustRightInd w:val="0"/>
              <w:spacing w:after="0"/>
              <w:rPr>
                <w:spacing w:val="2"/>
                <w:lang w:eastAsia="ru-RU"/>
              </w:rPr>
            </w:pP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5C3A37" w:rsidRDefault="00C22CD9" w:rsidP="00E41E3F">
            <w:pPr>
              <w:suppressAutoHyphens w:val="0"/>
              <w:autoSpaceDE w:val="0"/>
              <w:autoSpaceDN w:val="0"/>
              <w:adjustRightInd w:val="0"/>
              <w:spacing w:after="0"/>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p w:rsidR="005C3A37" w:rsidRPr="005C3A37" w:rsidRDefault="005C3A37" w:rsidP="00E41E3F">
            <w:pPr>
              <w:suppressAutoHyphens w:val="0"/>
              <w:autoSpaceDE w:val="0"/>
              <w:autoSpaceDN w:val="0"/>
              <w:adjustRightInd w:val="0"/>
              <w:spacing w:after="0"/>
            </w:pP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p w:rsidR="005C3A37" w:rsidRPr="00A76C1A" w:rsidRDefault="005C3A37" w:rsidP="00E41E3F">
                  <w:pPr>
                    <w:widowControl w:val="0"/>
                    <w:tabs>
                      <w:tab w:val="left" w:pos="0"/>
                    </w:tabs>
                    <w:overflowPunct w:val="0"/>
                    <w:autoSpaceDE w:val="0"/>
                    <w:autoSpaceDN w:val="0"/>
                    <w:adjustRightInd w:val="0"/>
                    <w:jc w:val="left"/>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10" o:title=""/>
                </v:shape>
                <o:OLEObject Type="Embed" ProgID="Equation.3" ShapeID="_x0000_i1025" DrawAspect="Content" ObjectID="_1513506576"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завершенных объектов-аналогов на территории </w:t>
                  </w:r>
                  <w:r w:rsidRPr="00A76C1A">
                    <w:rPr>
                      <w:kern w:val="0"/>
                      <w:lang w:eastAsia="ru-RU"/>
                    </w:rPr>
                    <w:lastRenderedPageBreak/>
                    <w:t>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5C3A37" w:rsidRDefault="005C3A37" w:rsidP="00A90CFD">
            <w:pPr>
              <w:suppressAutoHyphens w:val="0"/>
              <w:spacing w:after="0"/>
              <w:rPr>
                <w:rFonts w:eastAsia="MS Mincho"/>
                <w:kern w:val="0"/>
                <w:lang w:eastAsia="ja-JP"/>
              </w:rPr>
            </w:pPr>
          </w:p>
          <w:p w:rsidR="005C3A37" w:rsidRDefault="005C3A37" w:rsidP="00A90CFD">
            <w:pPr>
              <w:suppressAutoHyphens w:val="0"/>
              <w:spacing w:after="0"/>
              <w:rPr>
                <w:rFonts w:eastAsia="MS Mincho"/>
                <w:kern w:val="0"/>
                <w:lang w:eastAsia="ja-JP"/>
              </w:rPr>
            </w:pPr>
          </w:p>
          <w:p w:rsidR="005C3A37" w:rsidRDefault="005C3A37" w:rsidP="00A90CFD">
            <w:pPr>
              <w:suppressAutoHyphens w:val="0"/>
              <w:spacing w:after="0"/>
              <w:rPr>
                <w:rFonts w:eastAsia="MS Mincho"/>
                <w:kern w:val="0"/>
                <w:lang w:eastAsia="ja-JP"/>
              </w:rPr>
            </w:pPr>
          </w:p>
          <w:p w:rsidR="005C3A37" w:rsidRDefault="005C3A37"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tbl>
      <w:tblPr>
        <w:tblW w:w="9253" w:type="dxa"/>
        <w:jc w:val="center"/>
        <w:tblLook w:val="04A0" w:firstRow="1" w:lastRow="0" w:firstColumn="1" w:lastColumn="0" w:noHBand="0" w:noVBand="1"/>
      </w:tblPr>
      <w:tblGrid>
        <w:gridCol w:w="595"/>
        <w:gridCol w:w="3210"/>
        <w:gridCol w:w="2899"/>
        <w:gridCol w:w="2867"/>
      </w:tblGrid>
      <w:tr w:rsidR="005237DA" w:rsidRPr="005237DA" w:rsidTr="005237DA">
        <w:trPr>
          <w:trHeight w:val="75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 xml:space="preserve">№ </w:t>
            </w:r>
            <w:proofErr w:type="gramStart"/>
            <w:r w:rsidRPr="005237DA">
              <w:rPr>
                <w:b/>
                <w:bCs/>
                <w:color w:val="000000"/>
                <w:kern w:val="0"/>
                <w:sz w:val="28"/>
                <w:szCs w:val="28"/>
                <w:lang w:eastAsia="ru-RU"/>
              </w:rPr>
              <w:t>п</w:t>
            </w:r>
            <w:proofErr w:type="gramEnd"/>
            <w:r w:rsidRPr="005237DA">
              <w:rPr>
                <w:b/>
                <w:bCs/>
                <w:color w:val="000000"/>
                <w:kern w:val="0"/>
                <w:sz w:val="28"/>
                <w:szCs w:val="28"/>
                <w:lang w:eastAsia="ru-RU"/>
              </w:rPr>
              <w:t>/п</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Адрес МКД</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Виды работ</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Стоимость, руб.</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пос</w:t>
            </w:r>
            <w:proofErr w:type="gramStart"/>
            <w:r w:rsidRPr="005237DA">
              <w:rPr>
                <w:color w:val="000000"/>
                <w:kern w:val="0"/>
                <w:sz w:val="28"/>
                <w:szCs w:val="28"/>
                <w:lang w:eastAsia="ru-RU"/>
              </w:rPr>
              <w:t>.Л</w:t>
            </w:r>
            <w:proofErr w:type="gramEnd"/>
            <w:r w:rsidRPr="005237DA">
              <w:rPr>
                <w:color w:val="000000"/>
                <w:kern w:val="0"/>
                <w:sz w:val="28"/>
                <w:szCs w:val="28"/>
                <w:lang w:eastAsia="ru-RU"/>
              </w:rPr>
              <w:t>оминцевский</w:t>
            </w:r>
            <w:proofErr w:type="spellEnd"/>
            <w:r w:rsidRPr="005237DA">
              <w:rPr>
                <w:color w:val="000000"/>
                <w:kern w:val="0"/>
                <w:sz w:val="28"/>
                <w:szCs w:val="28"/>
                <w:lang w:eastAsia="ru-RU"/>
              </w:rPr>
              <w:t>, Центральная ТЖРУ, д.2</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74 334,00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443 968,80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661 752,26</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1 180 055,06</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2</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пос</w:t>
            </w:r>
            <w:proofErr w:type="gramStart"/>
            <w:r w:rsidRPr="005237DA">
              <w:rPr>
                <w:color w:val="000000"/>
                <w:kern w:val="0"/>
                <w:sz w:val="28"/>
                <w:szCs w:val="28"/>
                <w:lang w:eastAsia="ru-RU"/>
              </w:rPr>
              <w:t>.Л</w:t>
            </w:r>
            <w:proofErr w:type="gramEnd"/>
            <w:r w:rsidRPr="005237DA">
              <w:rPr>
                <w:color w:val="000000"/>
                <w:kern w:val="0"/>
                <w:sz w:val="28"/>
                <w:szCs w:val="28"/>
                <w:lang w:eastAsia="ru-RU"/>
              </w:rPr>
              <w:t>оминцевский</w:t>
            </w:r>
            <w:proofErr w:type="spellEnd"/>
            <w:r w:rsidRPr="005237DA">
              <w:rPr>
                <w:color w:val="000000"/>
                <w:kern w:val="0"/>
                <w:sz w:val="28"/>
                <w:szCs w:val="28"/>
                <w:lang w:eastAsia="ru-RU"/>
              </w:rPr>
              <w:t>, Центральная ТЖРУ, д.3</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74 334,00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435 230,66</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10 563,73</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520 128,39</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пос</w:t>
            </w:r>
            <w:proofErr w:type="gramStart"/>
            <w:r w:rsidRPr="005237DA">
              <w:rPr>
                <w:color w:val="000000"/>
                <w:kern w:val="0"/>
                <w:sz w:val="28"/>
                <w:szCs w:val="28"/>
                <w:lang w:eastAsia="ru-RU"/>
              </w:rPr>
              <w:t>.Л</w:t>
            </w:r>
            <w:proofErr w:type="gramEnd"/>
            <w:r w:rsidRPr="005237DA">
              <w:rPr>
                <w:color w:val="000000"/>
                <w:kern w:val="0"/>
                <w:sz w:val="28"/>
                <w:szCs w:val="28"/>
                <w:lang w:eastAsia="ru-RU"/>
              </w:rPr>
              <w:t>оминцевский</w:t>
            </w:r>
            <w:proofErr w:type="spellEnd"/>
            <w:r w:rsidRPr="005237DA">
              <w:rPr>
                <w:color w:val="000000"/>
                <w:kern w:val="0"/>
                <w:sz w:val="28"/>
                <w:szCs w:val="28"/>
                <w:lang w:eastAsia="ru-RU"/>
              </w:rPr>
              <w:t>, Центральная ТЖРУ, д.6</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74 334,00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337 379,56</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7 783,80</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419 497,36</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4</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г</w:t>
            </w:r>
            <w:proofErr w:type="gramStart"/>
            <w:r w:rsidRPr="005237DA">
              <w:rPr>
                <w:color w:val="000000"/>
                <w:kern w:val="0"/>
                <w:sz w:val="28"/>
                <w:szCs w:val="28"/>
                <w:lang w:eastAsia="ru-RU"/>
              </w:rPr>
              <w:t>.С</w:t>
            </w:r>
            <w:proofErr w:type="gramEnd"/>
            <w:r w:rsidRPr="005237DA">
              <w:rPr>
                <w:color w:val="000000"/>
                <w:kern w:val="0"/>
                <w:sz w:val="28"/>
                <w:szCs w:val="28"/>
                <w:lang w:eastAsia="ru-RU"/>
              </w:rPr>
              <w:t>оветск</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ул.ВОХР</w:t>
            </w:r>
            <w:proofErr w:type="spellEnd"/>
            <w:r w:rsidRPr="005237DA">
              <w:rPr>
                <w:color w:val="000000"/>
                <w:kern w:val="0"/>
                <w:sz w:val="28"/>
                <w:szCs w:val="28"/>
                <w:lang w:eastAsia="ru-RU"/>
              </w:rPr>
              <w:t>, д.1</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142 599,00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1 150 490,86</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000000" w:fill="FFFFFF"/>
            <w:vAlign w:val="center"/>
            <w:hideMark/>
          </w:tcPr>
          <w:p w:rsidR="005237DA" w:rsidRPr="005237DA" w:rsidRDefault="005237DA" w:rsidP="005237DA">
            <w:pPr>
              <w:suppressAutoHyphens w:val="0"/>
              <w:spacing w:after="0"/>
              <w:jc w:val="center"/>
              <w:rPr>
                <w:kern w:val="0"/>
                <w:sz w:val="28"/>
                <w:szCs w:val="28"/>
                <w:lang w:eastAsia="ru-RU"/>
              </w:rPr>
            </w:pPr>
            <w:r w:rsidRPr="005237DA">
              <w:rPr>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000000" w:fill="FFFFFF"/>
            <w:noWrap/>
            <w:vAlign w:val="center"/>
            <w:hideMark/>
          </w:tcPr>
          <w:p w:rsidR="005237DA" w:rsidRPr="005237DA" w:rsidRDefault="005237DA" w:rsidP="005237DA">
            <w:pPr>
              <w:suppressAutoHyphens w:val="0"/>
              <w:spacing w:after="0"/>
              <w:jc w:val="center"/>
              <w:rPr>
                <w:kern w:val="0"/>
                <w:sz w:val="28"/>
                <w:szCs w:val="28"/>
                <w:lang w:eastAsia="ru-RU"/>
              </w:rPr>
            </w:pPr>
            <w:r w:rsidRPr="005237DA">
              <w:rPr>
                <w:kern w:val="0"/>
                <w:sz w:val="28"/>
                <w:szCs w:val="28"/>
                <w:lang w:eastAsia="ru-RU"/>
              </w:rPr>
              <w:t>988 648,27</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2 281 738,13</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5</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г</w:t>
            </w:r>
            <w:proofErr w:type="gramStart"/>
            <w:r w:rsidRPr="005237DA">
              <w:rPr>
                <w:color w:val="000000"/>
                <w:kern w:val="0"/>
                <w:sz w:val="28"/>
                <w:szCs w:val="28"/>
                <w:lang w:eastAsia="ru-RU"/>
              </w:rPr>
              <w:t>.С</w:t>
            </w:r>
            <w:proofErr w:type="gramEnd"/>
            <w:r w:rsidRPr="005237DA">
              <w:rPr>
                <w:color w:val="000000"/>
                <w:kern w:val="0"/>
                <w:sz w:val="28"/>
                <w:szCs w:val="28"/>
                <w:lang w:eastAsia="ru-RU"/>
              </w:rPr>
              <w:t>оветск</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пл.Советов</w:t>
            </w:r>
            <w:proofErr w:type="spellEnd"/>
            <w:r w:rsidRPr="005237DA">
              <w:rPr>
                <w:color w:val="000000"/>
                <w:kern w:val="0"/>
                <w:sz w:val="28"/>
                <w:szCs w:val="28"/>
                <w:lang w:eastAsia="ru-RU"/>
              </w:rPr>
              <w:t>, д.5</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74 334,00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383 246,50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519 691,40</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977 271,90</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6</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г</w:t>
            </w:r>
            <w:proofErr w:type="gramStart"/>
            <w:r w:rsidRPr="005237DA">
              <w:rPr>
                <w:color w:val="000000"/>
                <w:kern w:val="0"/>
                <w:sz w:val="28"/>
                <w:szCs w:val="28"/>
                <w:lang w:eastAsia="ru-RU"/>
              </w:rPr>
              <w:t>.С</w:t>
            </w:r>
            <w:proofErr w:type="gramEnd"/>
            <w:r w:rsidRPr="005237DA">
              <w:rPr>
                <w:color w:val="000000"/>
                <w:kern w:val="0"/>
                <w:sz w:val="28"/>
                <w:szCs w:val="28"/>
                <w:lang w:eastAsia="ru-RU"/>
              </w:rPr>
              <w:t>оветск</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пл.Советов</w:t>
            </w:r>
            <w:proofErr w:type="spellEnd"/>
            <w:r w:rsidRPr="005237DA">
              <w:rPr>
                <w:color w:val="000000"/>
                <w:kern w:val="0"/>
                <w:sz w:val="28"/>
                <w:szCs w:val="28"/>
                <w:lang w:eastAsia="ru-RU"/>
              </w:rPr>
              <w:t>, д.6</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74 334,00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514 937,38</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589 271,38</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lastRenderedPageBreak/>
              <w:t>7</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г</w:t>
            </w:r>
            <w:proofErr w:type="gramStart"/>
            <w:r w:rsidRPr="005237DA">
              <w:rPr>
                <w:color w:val="000000"/>
                <w:kern w:val="0"/>
                <w:sz w:val="28"/>
                <w:szCs w:val="28"/>
                <w:lang w:eastAsia="ru-RU"/>
              </w:rPr>
              <w:t>.С</w:t>
            </w:r>
            <w:proofErr w:type="gramEnd"/>
            <w:r w:rsidRPr="005237DA">
              <w:rPr>
                <w:color w:val="000000"/>
                <w:kern w:val="0"/>
                <w:sz w:val="28"/>
                <w:szCs w:val="28"/>
                <w:lang w:eastAsia="ru-RU"/>
              </w:rPr>
              <w:t>оветск</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ул.Октябрьская</w:t>
            </w:r>
            <w:proofErr w:type="spellEnd"/>
            <w:r w:rsidRPr="005237DA">
              <w:rPr>
                <w:color w:val="000000"/>
                <w:kern w:val="0"/>
                <w:sz w:val="28"/>
                <w:szCs w:val="28"/>
                <w:lang w:eastAsia="ru-RU"/>
              </w:rPr>
              <w:t>, д.1</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132 110,00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494 364,03</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854 763,15</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1 481 237,18</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8</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г</w:t>
            </w:r>
            <w:proofErr w:type="gramStart"/>
            <w:r w:rsidRPr="005237DA">
              <w:rPr>
                <w:color w:val="000000"/>
                <w:kern w:val="0"/>
                <w:sz w:val="28"/>
                <w:szCs w:val="28"/>
                <w:lang w:eastAsia="ru-RU"/>
              </w:rPr>
              <w:t>.С</w:t>
            </w:r>
            <w:proofErr w:type="gramEnd"/>
            <w:r w:rsidRPr="005237DA">
              <w:rPr>
                <w:color w:val="000000"/>
                <w:kern w:val="0"/>
                <w:sz w:val="28"/>
                <w:szCs w:val="28"/>
                <w:lang w:eastAsia="ru-RU"/>
              </w:rPr>
              <w:t>оветск</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ул.Первомайская</w:t>
            </w:r>
            <w:proofErr w:type="spellEnd"/>
            <w:r w:rsidRPr="005237DA">
              <w:rPr>
                <w:color w:val="000000"/>
                <w:kern w:val="0"/>
                <w:sz w:val="28"/>
                <w:szCs w:val="28"/>
                <w:lang w:eastAsia="ru-RU"/>
              </w:rPr>
              <w:t>, д.24</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111 737,00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395 227,12</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476 852,63</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983 816,75</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9</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г</w:t>
            </w:r>
            <w:proofErr w:type="gramStart"/>
            <w:r w:rsidRPr="005237DA">
              <w:rPr>
                <w:color w:val="000000"/>
                <w:kern w:val="0"/>
                <w:sz w:val="28"/>
                <w:szCs w:val="28"/>
                <w:lang w:eastAsia="ru-RU"/>
              </w:rPr>
              <w:t>.С</w:t>
            </w:r>
            <w:proofErr w:type="gramEnd"/>
            <w:r w:rsidRPr="005237DA">
              <w:rPr>
                <w:color w:val="000000"/>
                <w:kern w:val="0"/>
                <w:sz w:val="28"/>
                <w:szCs w:val="28"/>
                <w:lang w:eastAsia="ru-RU"/>
              </w:rPr>
              <w:t>оветск</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ул.Первомайская</w:t>
            </w:r>
            <w:proofErr w:type="spellEnd"/>
            <w:r w:rsidRPr="005237DA">
              <w:rPr>
                <w:color w:val="000000"/>
                <w:kern w:val="0"/>
                <w:sz w:val="28"/>
                <w:szCs w:val="28"/>
                <w:lang w:eastAsia="ru-RU"/>
              </w:rPr>
              <w:t>, д.26</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111 737,00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442 445,25</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476 810,66</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1 030 992,91</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10</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г</w:t>
            </w:r>
            <w:proofErr w:type="gramStart"/>
            <w:r w:rsidRPr="005237DA">
              <w:rPr>
                <w:color w:val="000000"/>
                <w:kern w:val="0"/>
                <w:sz w:val="28"/>
                <w:szCs w:val="28"/>
                <w:lang w:eastAsia="ru-RU"/>
              </w:rPr>
              <w:t>.С</w:t>
            </w:r>
            <w:proofErr w:type="gramEnd"/>
            <w:r w:rsidRPr="005237DA">
              <w:rPr>
                <w:color w:val="000000"/>
                <w:kern w:val="0"/>
                <w:sz w:val="28"/>
                <w:szCs w:val="28"/>
                <w:lang w:eastAsia="ru-RU"/>
              </w:rPr>
              <w:t>оветск</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ул.Энергетиков</w:t>
            </w:r>
            <w:proofErr w:type="spellEnd"/>
            <w:r w:rsidRPr="005237DA">
              <w:rPr>
                <w:color w:val="000000"/>
                <w:kern w:val="0"/>
                <w:sz w:val="28"/>
                <w:szCs w:val="28"/>
                <w:lang w:eastAsia="ru-RU"/>
              </w:rPr>
              <w:t>, д.17</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111 686,00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459 004,26</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854 479,61</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1 425 169,87</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11</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г</w:t>
            </w:r>
            <w:proofErr w:type="gramStart"/>
            <w:r w:rsidRPr="005237DA">
              <w:rPr>
                <w:color w:val="000000"/>
                <w:kern w:val="0"/>
                <w:sz w:val="28"/>
                <w:szCs w:val="28"/>
                <w:lang w:eastAsia="ru-RU"/>
              </w:rPr>
              <w:t>.С</w:t>
            </w:r>
            <w:proofErr w:type="gramEnd"/>
            <w:r w:rsidRPr="005237DA">
              <w:rPr>
                <w:color w:val="000000"/>
                <w:kern w:val="0"/>
                <w:sz w:val="28"/>
                <w:szCs w:val="28"/>
                <w:lang w:eastAsia="ru-RU"/>
              </w:rPr>
              <w:t>оветск</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ул.Энергетиков</w:t>
            </w:r>
            <w:proofErr w:type="spellEnd"/>
            <w:r w:rsidRPr="005237DA">
              <w:rPr>
                <w:color w:val="000000"/>
                <w:kern w:val="0"/>
                <w:sz w:val="28"/>
                <w:szCs w:val="28"/>
                <w:lang w:eastAsia="ru-RU"/>
              </w:rPr>
              <w:t>, д.23</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132 041,00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547 325,80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862 864,10</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1 542 230,90</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12</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г</w:t>
            </w:r>
            <w:proofErr w:type="gramStart"/>
            <w:r w:rsidRPr="005237DA">
              <w:rPr>
                <w:color w:val="000000"/>
                <w:kern w:val="0"/>
                <w:sz w:val="28"/>
                <w:szCs w:val="28"/>
                <w:lang w:eastAsia="ru-RU"/>
              </w:rPr>
              <w:t>.С</w:t>
            </w:r>
            <w:proofErr w:type="gramEnd"/>
            <w:r w:rsidRPr="005237DA">
              <w:rPr>
                <w:color w:val="000000"/>
                <w:kern w:val="0"/>
                <w:sz w:val="28"/>
                <w:szCs w:val="28"/>
                <w:lang w:eastAsia="ru-RU"/>
              </w:rPr>
              <w:t>оветск</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ул.Энергетиков</w:t>
            </w:r>
            <w:proofErr w:type="spellEnd"/>
            <w:r w:rsidRPr="005237DA">
              <w:rPr>
                <w:color w:val="000000"/>
                <w:kern w:val="0"/>
                <w:sz w:val="28"/>
                <w:szCs w:val="28"/>
                <w:lang w:eastAsia="ru-RU"/>
              </w:rPr>
              <w:t>, д.26</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132 110,00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543 770,90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865 963,96</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1 541 844,86</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13</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г</w:t>
            </w:r>
            <w:proofErr w:type="gramStart"/>
            <w:r w:rsidRPr="005237DA">
              <w:rPr>
                <w:color w:val="000000"/>
                <w:kern w:val="0"/>
                <w:sz w:val="28"/>
                <w:szCs w:val="28"/>
                <w:lang w:eastAsia="ru-RU"/>
              </w:rPr>
              <w:t>.С</w:t>
            </w:r>
            <w:proofErr w:type="gramEnd"/>
            <w:r w:rsidRPr="005237DA">
              <w:rPr>
                <w:color w:val="000000"/>
                <w:kern w:val="0"/>
                <w:sz w:val="28"/>
                <w:szCs w:val="28"/>
                <w:lang w:eastAsia="ru-RU"/>
              </w:rPr>
              <w:t>оветск</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ул.Энергетиков</w:t>
            </w:r>
            <w:proofErr w:type="spellEnd"/>
            <w:r w:rsidRPr="005237DA">
              <w:rPr>
                <w:color w:val="000000"/>
                <w:kern w:val="0"/>
                <w:sz w:val="28"/>
                <w:szCs w:val="28"/>
                <w:lang w:eastAsia="ru-RU"/>
              </w:rPr>
              <w:t>, д.29</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132 110,00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516 930,75</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854 776,96</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1 503 817,71</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14</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г</w:t>
            </w:r>
            <w:proofErr w:type="gramStart"/>
            <w:r w:rsidRPr="005237DA">
              <w:rPr>
                <w:color w:val="000000"/>
                <w:kern w:val="0"/>
                <w:sz w:val="28"/>
                <w:szCs w:val="28"/>
                <w:lang w:eastAsia="ru-RU"/>
              </w:rPr>
              <w:t>.С</w:t>
            </w:r>
            <w:proofErr w:type="gramEnd"/>
            <w:r w:rsidRPr="005237DA">
              <w:rPr>
                <w:color w:val="000000"/>
                <w:kern w:val="0"/>
                <w:sz w:val="28"/>
                <w:szCs w:val="28"/>
                <w:lang w:eastAsia="ru-RU"/>
              </w:rPr>
              <w:t>оветск</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ул.Энергетиков</w:t>
            </w:r>
            <w:proofErr w:type="spellEnd"/>
            <w:r w:rsidRPr="005237DA">
              <w:rPr>
                <w:color w:val="000000"/>
                <w:kern w:val="0"/>
                <w:sz w:val="28"/>
                <w:szCs w:val="28"/>
                <w:lang w:eastAsia="ru-RU"/>
              </w:rPr>
              <w:t>, д.33</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132 110,00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539 478,60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856 362,24</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1 527 950,84</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15</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г</w:t>
            </w:r>
            <w:proofErr w:type="gramStart"/>
            <w:r w:rsidRPr="005237DA">
              <w:rPr>
                <w:color w:val="000000"/>
                <w:kern w:val="0"/>
                <w:sz w:val="28"/>
                <w:szCs w:val="28"/>
                <w:lang w:eastAsia="ru-RU"/>
              </w:rPr>
              <w:t>.С</w:t>
            </w:r>
            <w:proofErr w:type="gramEnd"/>
            <w:r w:rsidRPr="005237DA">
              <w:rPr>
                <w:color w:val="000000"/>
                <w:kern w:val="0"/>
                <w:sz w:val="28"/>
                <w:szCs w:val="28"/>
                <w:lang w:eastAsia="ru-RU"/>
              </w:rPr>
              <w:t>оветск</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ул.Энергетиков</w:t>
            </w:r>
            <w:proofErr w:type="spellEnd"/>
            <w:r w:rsidRPr="005237DA">
              <w:rPr>
                <w:color w:val="000000"/>
                <w:kern w:val="0"/>
                <w:sz w:val="28"/>
                <w:szCs w:val="28"/>
                <w:lang w:eastAsia="ru-RU"/>
              </w:rPr>
              <w:t>, д.34</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121 315,00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483 320,32</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863 596,32</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1 468 231,64</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16</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г</w:t>
            </w:r>
            <w:proofErr w:type="gramStart"/>
            <w:r w:rsidRPr="005237DA">
              <w:rPr>
                <w:color w:val="000000"/>
                <w:kern w:val="0"/>
                <w:sz w:val="28"/>
                <w:szCs w:val="28"/>
                <w:lang w:eastAsia="ru-RU"/>
              </w:rPr>
              <w:t>.С</w:t>
            </w:r>
            <w:proofErr w:type="gramEnd"/>
            <w:r w:rsidRPr="005237DA">
              <w:rPr>
                <w:color w:val="000000"/>
                <w:kern w:val="0"/>
                <w:sz w:val="28"/>
                <w:szCs w:val="28"/>
                <w:lang w:eastAsia="ru-RU"/>
              </w:rPr>
              <w:t>оветск</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ул.Энергетиков</w:t>
            </w:r>
            <w:proofErr w:type="spellEnd"/>
            <w:r w:rsidRPr="005237DA">
              <w:rPr>
                <w:color w:val="000000"/>
                <w:kern w:val="0"/>
                <w:sz w:val="28"/>
                <w:szCs w:val="28"/>
                <w:lang w:eastAsia="ru-RU"/>
              </w:rPr>
              <w:t>, д.63</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74 325,00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350 074,35</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496 807,39</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921 206,74</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17</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Щекинский</w:t>
            </w:r>
            <w:proofErr w:type="spellEnd"/>
            <w:r w:rsidRPr="005237DA">
              <w:rPr>
                <w:color w:val="000000"/>
                <w:kern w:val="0"/>
                <w:sz w:val="28"/>
                <w:szCs w:val="28"/>
                <w:lang w:eastAsia="ru-RU"/>
              </w:rPr>
              <w:t xml:space="preserve"> район, </w:t>
            </w:r>
            <w:proofErr w:type="spellStart"/>
            <w:r w:rsidRPr="005237DA">
              <w:rPr>
                <w:color w:val="000000"/>
                <w:kern w:val="0"/>
                <w:sz w:val="28"/>
                <w:szCs w:val="28"/>
                <w:lang w:eastAsia="ru-RU"/>
              </w:rPr>
              <w:t>г</w:t>
            </w:r>
            <w:proofErr w:type="gramStart"/>
            <w:r w:rsidRPr="005237DA">
              <w:rPr>
                <w:color w:val="000000"/>
                <w:kern w:val="0"/>
                <w:sz w:val="28"/>
                <w:szCs w:val="28"/>
                <w:lang w:eastAsia="ru-RU"/>
              </w:rPr>
              <w:t>.С</w:t>
            </w:r>
            <w:proofErr w:type="gramEnd"/>
            <w:r w:rsidRPr="005237DA">
              <w:rPr>
                <w:color w:val="000000"/>
                <w:kern w:val="0"/>
                <w:sz w:val="28"/>
                <w:szCs w:val="28"/>
                <w:lang w:eastAsia="ru-RU"/>
              </w:rPr>
              <w:t>оветск</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ул.Энергетиков</w:t>
            </w:r>
            <w:proofErr w:type="spellEnd"/>
            <w:r w:rsidRPr="005237DA">
              <w:rPr>
                <w:color w:val="000000"/>
                <w:kern w:val="0"/>
                <w:sz w:val="28"/>
                <w:szCs w:val="28"/>
                <w:lang w:eastAsia="ru-RU"/>
              </w:rPr>
              <w:t>, д.67</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74 325,00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345 730,25</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494 955,08</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915 010,33</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18</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3-й Поселковый проезд, д.5</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111 686,00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361 675,58</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574 576,32</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1 047 937,90</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19</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4-й Поселковый проезд, д.4</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74 334,00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317 900,12</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565 840,18</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958 074,30</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20</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4-й Поселковый проезд, д.6</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74 334,00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313 873,22</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388 207,22</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21</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ул.Заводская</w:t>
            </w:r>
            <w:proofErr w:type="spellEnd"/>
            <w:r w:rsidRPr="005237DA">
              <w:rPr>
                <w:color w:val="000000"/>
                <w:kern w:val="0"/>
                <w:sz w:val="28"/>
                <w:szCs w:val="28"/>
                <w:lang w:eastAsia="ru-RU"/>
              </w:rPr>
              <w:t>, д.2</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366 238,00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320 856,89</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952 496,00</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1 639 590,89</w:t>
            </w:r>
          </w:p>
        </w:tc>
      </w:tr>
      <w:tr w:rsidR="005237DA" w:rsidRPr="005237DA" w:rsidTr="005237DA">
        <w:trPr>
          <w:trHeight w:val="37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22</w:t>
            </w:r>
          </w:p>
        </w:tc>
        <w:tc>
          <w:tcPr>
            <w:tcW w:w="388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ул.Заводская</w:t>
            </w:r>
            <w:proofErr w:type="spellEnd"/>
            <w:r w:rsidRPr="005237DA">
              <w:rPr>
                <w:color w:val="000000"/>
                <w:kern w:val="0"/>
                <w:sz w:val="28"/>
                <w:szCs w:val="28"/>
                <w:lang w:eastAsia="ru-RU"/>
              </w:rPr>
              <w:t>, д.3</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9 921,90</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lastRenderedPageBreak/>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9 921,90</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23</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ул.Льва</w:t>
            </w:r>
            <w:proofErr w:type="spellEnd"/>
            <w:r w:rsidRPr="005237DA">
              <w:rPr>
                <w:color w:val="000000"/>
                <w:kern w:val="0"/>
                <w:sz w:val="28"/>
                <w:szCs w:val="28"/>
                <w:lang w:eastAsia="ru-RU"/>
              </w:rPr>
              <w:t xml:space="preserve"> Толстого, д.13</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111 686,00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144 073,08</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255 759,08</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24</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ул.Льва</w:t>
            </w:r>
            <w:proofErr w:type="spellEnd"/>
            <w:r w:rsidRPr="005237DA">
              <w:rPr>
                <w:color w:val="000000"/>
                <w:kern w:val="0"/>
                <w:sz w:val="28"/>
                <w:szCs w:val="28"/>
                <w:lang w:eastAsia="ru-RU"/>
              </w:rPr>
              <w:t xml:space="preserve"> Толстого, д.29</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74 334,00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254 870,87</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610 654,72</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939 859,59</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25</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ул.Льва</w:t>
            </w:r>
            <w:proofErr w:type="spellEnd"/>
            <w:r w:rsidRPr="005237DA">
              <w:rPr>
                <w:color w:val="000000"/>
                <w:kern w:val="0"/>
                <w:sz w:val="28"/>
                <w:szCs w:val="28"/>
                <w:lang w:eastAsia="ru-RU"/>
              </w:rPr>
              <w:t xml:space="preserve"> Толстого, д.37</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121 345,00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417 464,52</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538 809,52</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26</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ул.Нагорная</w:t>
            </w:r>
            <w:proofErr w:type="spellEnd"/>
            <w:r w:rsidRPr="005237DA">
              <w:rPr>
                <w:color w:val="000000"/>
                <w:kern w:val="0"/>
                <w:sz w:val="28"/>
                <w:szCs w:val="28"/>
                <w:lang w:eastAsia="ru-RU"/>
              </w:rPr>
              <w:t>, д.5</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74 334,00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659 418,50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756 165,24</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1 489 917,74</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27</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ул.Октябрьская</w:t>
            </w:r>
            <w:proofErr w:type="spellEnd"/>
            <w:r w:rsidRPr="005237DA">
              <w:rPr>
                <w:color w:val="000000"/>
                <w:kern w:val="0"/>
                <w:sz w:val="28"/>
                <w:szCs w:val="28"/>
                <w:lang w:eastAsia="ru-RU"/>
              </w:rPr>
              <w:t>, д.1</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111 686,00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494 364,03</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606 050,03</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28</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ул.Путевая</w:t>
            </w:r>
            <w:proofErr w:type="spellEnd"/>
            <w:r w:rsidRPr="005237DA">
              <w:rPr>
                <w:color w:val="000000"/>
                <w:kern w:val="0"/>
                <w:sz w:val="28"/>
                <w:szCs w:val="28"/>
                <w:lang w:eastAsia="ru-RU"/>
              </w:rPr>
              <w:t>, д.2</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219 062,00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596 512,10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1 691 353,00</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2 506 927,10</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29</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ул.Революции</w:t>
            </w:r>
            <w:proofErr w:type="spellEnd"/>
            <w:r w:rsidRPr="005237DA">
              <w:rPr>
                <w:color w:val="000000"/>
                <w:kern w:val="0"/>
                <w:sz w:val="28"/>
                <w:szCs w:val="28"/>
                <w:lang w:eastAsia="ru-RU"/>
              </w:rPr>
              <w:t>, д.36</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74 334,00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951 660,08</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1 025 994,08</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30</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ул.Советская</w:t>
            </w:r>
            <w:proofErr w:type="spellEnd"/>
            <w:r w:rsidRPr="005237DA">
              <w:rPr>
                <w:color w:val="000000"/>
                <w:kern w:val="0"/>
                <w:sz w:val="28"/>
                <w:szCs w:val="28"/>
                <w:lang w:eastAsia="ru-RU"/>
              </w:rPr>
              <w:t>, д.53</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121 345,00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612 462,70</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733 807,70</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31</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ул.Советская</w:t>
            </w:r>
            <w:proofErr w:type="spellEnd"/>
            <w:r w:rsidRPr="005237DA">
              <w:rPr>
                <w:color w:val="000000"/>
                <w:kern w:val="0"/>
                <w:sz w:val="28"/>
                <w:szCs w:val="28"/>
                <w:lang w:eastAsia="ru-RU"/>
              </w:rPr>
              <w:t>, д.58</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74 334,00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000000" w:fill="FFFFFF"/>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000000" w:fill="FFFFFF"/>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448 164,37</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652 135,33</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1 174 633,70</w:t>
            </w:r>
          </w:p>
        </w:tc>
      </w:tr>
      <w:tr w:rsidR="005237DA" w:rsidRPr="005237DA" w:rsidTr="005237DA">
        <w:trPr>
          <w:trHeight w:val="75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32</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proofErr w:type="spellStart"/>
            <w:r w:rsidRPr="005237DA">
              <w:rPr>
                <w:color w:val="000000"/>
                <w:kern w:val="0"/>
                <w:sz w:val="28"/>
                <w:szCs w:val="28"/>
                <w:lang w:eastAsia="ru-RU"/>
              </w:rPr>
              <w:t>г</w:t>
            </w:r>
            <w:proofErr w:type="gramStart"/>
            <w:r w:rsidRPr="005237DA">
              <w:rPr>
                <w:color w:val="000000"/>
                <w:kern w:val="0"/>
                <w:sz w:val="28"/>
                <w:szCs w:val="28"/>
                <w:lang w:eastAsia="ru-RU"/>
              </w:rPr>
              <w:t>.Щ</w:t>
            </w:r>
            <w:proofErr w:type="gramEnd"/>
            <w:r w:rsidRPr="005237DA">
              <w:rPr>
                <w:color w:val="000000"/>
                <w:kern w:val="0"/>
                <w:sz w:val="28"/>
                <w:szCs w:val="28"/>
                <w:lang w:eastAsia="ru-RU"/>
              </w:rPr>
              <w:t>екино</w:t>
            </w:r>
            <w:proofErr w:type="spellEnd"/>
            <w:r w:rsidRPr="005237DA">
              <w:rPr>
                <w:color w:val="000000"/>
                <w:kern w:val="0"/>
                <w:sz w:val="28"/>
                <w:szCs w:val="28"/>
                <w:lang w:eastAsia="ru-RU"/>
              </w:rPr>
              <w:t xml:space="preserve">, </w:t>
            </w:r>
            <w:proofErr w:type="spellStart"/>
            <w:r w:rsidRPr="005237DA">
              <w:rPr>
                <w:color w:val="000000"/>
                <w:kern w:val="0"/>
                <w:sz w:val="28"/>
                <w:szCs w:val="28"/>
                <w:lang w:eastAsia="ru-RU"/>
              </w:rPr>
              <w:t>ул.Советско</w:t>
            </w:r>
            <w:proofErr w:type="spellEnd"/>
            <w:r w:rsidRPr="005237DA">
              <w:rPr>
                <w:color w:val="000000"/>
                <w:kern w:val="0"/>
                <w:sz w:val="28"/>
                <w:szCs w:val="28"/>
                <w:lang w:eastAsia="ru-RU"/>
              </w:rPr>
              <w:t>-Чехословацкой Дружбы, д.10</w:t>
            </w: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74 334,00</w:t>
            </w:r>
          </w:p>
        </w:tc>
      </w:tr>
      <w:tr w:rsidR="005237DA" w:rsidRPr="005237DA" w:rsidTr="005237DA">
        <w:trPr>
          <w:trHeight w:val="375"/>
          <w:jc w:val="center"/>
        </w:trPr>
        <w:tc>
          <w:tcPr>
            <w:tcW w:w="6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880" w:type="dxa"/>
            <w:vMerge/>
            <w:tcBorders>
              <w:top w:val="nil"/>
              <w:left w:val="single" w:sz="4" w:space="0" w:color="auto"/>
              <w:bottom w:val="single" w:sz="4" w:space="0" w:color="auto"/>
              <w:right w:val="single" w:sz="4" w:space="0" w:color="auto"/>
            </w:tcBorders>
            <w:vAlign w:val="center"/>
            <w:hideMark/>
          </w:tcPr>
          <w:p w:rsidR="005237DA" w:rsidRPr="005237DA" w:rsidRDefault="005237DA" w:rsidP="005237DA">
            <w:pPr>
              <w:suppressAutoHyphens w:val="0"/>
              <w:spacing w:after="0"/>
              <w:jc w:val="left"/>
              <w:rPr>
                <w:color w:val="000000"/>
                <w:kern w:val="0"/>
                <w:sz w:val="28"/>
                <w:szCs w:val="28"/>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color w:val="000000"/>
                <w:kern w:val="0"/>
                <w:sz w:val="28"/>
                <w:szCs w:val="28"/>
                <w:lang w:eastAsia="ru-RU"/>
              </w:rPr>
            </w:pPr>
            <w:r w:rsidRPr="005237DA">
              <w:rPr>
                <w:color w:val="000000"/>
                <w:kern w:val="0"/>
                <w:sz w:val="28"/>
                <w:szCs w:val="28"/>
                <w:lang w:eastAsia="ru-RU"/>
              </w:rPr>
              <w:t>317 269,82</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391 603,82</w:t>
            </w:r>
          </w:p>
        </w:tc>
      </w:tr>
      <w:tr w:rsidR="005237DA" w:rsidRPr="005237DA" w:rsidTr="005237DA">
        <w:trPr>
          <w:trHeight w:val="375"/>
          <w:jc w:val="center"/>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ИТОГО</w:t>
            </w:r>
          </w:p>
        </w:tc>
        <w:tc>
          <w:tcPr>
            <w:tcW w:w="3460" w:type="dxa"/>
            <w:tcBorders>
              <w:top w:val="nil"/>
              <w:left w:val="nil"/>
              <w:bottom w:val="single" w:sz="4" w:space="0" w:color="auto"/>
              <w:right w:val="single" w:sz="4" w:space="0" w:color="auto"/>
            </w:tcBorders>
            <w:shd w:val="clear" w:color="auto" w:fill="auto"/>
            <w:noWrap/>
            <w:vAlign w:val="center"/>
            <w:hideMark/>
          </w:tcPr>
          <w:p w:rsidR="005237DA" w:rsidRPr="005237DA" w:rsidRDefault="005237DA" w:rsidP="005237DA">
            <w:pPr>
              <w:suppressAutoHyphens w:val="0"/>
              <w:spacing w:after="0"/>
              <w:jc w:val="center"/>
              <w:rPr>
                <w:b/>
                <w:bCs/>
                <w:color w:val="000000"/>
                <w:kern w:val="0"/>
                <w:sz w:val="28"/>
                <w:szCs w:val="28"/>
                <w:lang w:eastAsia="ru-RU"/>
              </w:rPr>
            </w:pPr>
            <w:r w:rsidRPr="005237DA">
              <w:rPr>
                <w:b/>
                <w:bCs/>
                <w:color w:val="000000"/>
                <w:kern w:val="0"/>
                <w:sz w:val="28"/>
                <w:szCs w:val="28"/>
                <w:lang w:eastAsia="ru-RU"/>
              </w:rPr>
              <w:t>34 016 566,52</w:t>
            </w:r>
          </w:p>
        </w:tc>
      </w:tr>
    </w:tbl>
    <w:p w:rsidR="00E41E3F" w:rsidRDefault="00E41E3F" w:rsidP="00E41E3F">
      <w:pPr>
        <w:spacing w:after="120"/>
        <w:jc w:val="center"/>
      </w:pPr>
    </w:p>
    <w:p w:rsidR="00124544" w:rsidRDefault="00124544" w:rsidP="00E41E3F">
      <w:pPr>
        <w:spacing w:after="120"/>
        <w:jc w:val="center"/>
      </w:pPr>
    </w:p>
    <w:p w:rsidR="00124544" w:rsidRDefault="00124544" w:rsidP="00E41E3F">
      <w:pPr>
        <w:spacing w:after="120"/>
        <w:jc w:val="center"/>
      </w:pPr>
    </w:p>
    <w:p w:rsidR="00124544" w:rsidRDefault="00124544"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5C3A37" w:rsidRDefault="005C3A37" w:rsidP="00E41E3F">
      <w:pPr>
        <w:spacing w:after="120"/>
        <w:jc w:val="center"/>
      </w:pPr>
    </w:p>
    <w:p w:rsidR="00E41E3F" w:rsidRDefault="00E41E3F" w:rsidP="00E41E3F">
      <w:pPr>
        <w:spacing w:after="120"/>
        <w:jc w:val="center"/>
      </w:pPr>
    </w:p>
    <w:p w:rsidR="00E41E3F" w:rsidRDefault="00E41E3F" w:rsidP="00E41E3F">
      <w:pPr>
        <w:spacing w:after="120"/>
        <w:jc w:val="center"/>
      </w:pPr>
    </w:p>
    <w:p w:rsidR="00E65814" w:rsidRDefault="00E65814" w:rsidP="00E41E3F">
      <w:pPr>
        <w:spacing w:after="120"/>
        <w:jc w:val="center"/>
      </w:pPr>
    </w:p>
    <w:p w:rsidR="00E65814" w:rsidRDefault="00E65814" w:rsidP="00E41E3F">
      <w:pPr>
        <w:spacing w:after="120"/>
        <w:jc w:val="center"/>
      </w:pPr>
    </w:p>
    <w:p w:rsidR="00E41E3F" w:rsidRDefault="00E41E3F" w:rsidP="00E41E3F">
      <w:pPr>
        <w:spacing w:after="120"/>
        <w:jc w:val="center"/>
      </w:pPr>
    </w:p>
    <w:p w:rsidR="001C026D" w:rsidRPr="00A479C0" w:rsidRDefault="001C026D" w:rsidP="005A76C5">
      <w:pPr>
        <w:pStyle w:val="1"/>
        <w:keepNext w:val="0"/>
        <w:spacing w:before="0" w:after="120"/>
        <w:jc w:val="center"/>
        <w:rPr>
          <w:sz w:val="24"/>
          <w:szCs w:val="24"/>
        </w:rPr>
      </w:pPr>
      <w:bookmarkStart w:id="128" w:name="_Toc378593471"/>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723B45" w:rsidRDefault="00723B45" w:rsidP="00723B45">
      <w:pPr>
        <w:spacing w:after="0"/>
        <w:jc w:val="center"/>
      </w:pPr>
    </w:p>
    <w:tbl>
      <w:tblPr>
        <w:tblStyle w:val="a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C3A37" w:rsidRPr="005C3A37" w:rsidTr="001816F9">
        <w:tc>
          <w:tcPr>
            <w:tcW w:w="4785" w:type="dxa"/>
          </w:tcPr>
          <w:p w:rsidR="005C3A37" w:rsidRPr="005C3A37" w:rsidRDefault="005C3A37" w:rsidP="001816F9">
            <w:pPr>
              <w:spacing w:after="0"/>
              <w:jc w:val="center"/>
              <w:rPr>
                <w:sz w:val="22"/>
                <w:szCs w:val="22"/>
              </w:rPr>
            </w:pPr>
            <w:r w:rsidRPr="005C3A37">
              <w:rPr>
                <w:sz w:val="22"/>
                <w:szCs w:val="22"/>
              </w:rPr>
              <w:t>Щекинский район, пос.Ломинцевский, Центральная ТЖРУ, д.2,</w:t>
            </w:r>
          </w:p>
          <w:p w:rsidR="005C3A37" w:rsidRPr="005C3A37" w:rsidRDefault="005C3A37" w:rsidP="001816F9">
            <w:pPr>
              <w:spacing w:after="0"/>
              <w:jc w:val="center"/>
              <w:rPr>
                <w:sz w:val="22"/>
                <w:szCs w:val="22"/>
              </w:rPr>
            </w:pPr>
            <w:r w:rsidRPr="005C3A37">
              <w:rPr>
                <w:sz w:val="22"/>
                <w:szCs w:val="22"/>
              </w:rPr>
              <w:t>Щекинский район, пос.Ломинцевский, Центральная ТЖРУ, д.3,</w:t>
            </w:r>
          </w:p>
          <w:p w:rsidR="005C3A37" w:rsidRPr="005C3A37" w:rsidRDefault="005C3A37" w:rsidP="001816F9">
            <w:pPr>
              <w:spacing w:after="0"/>
              <w:jc w:val="center"/>
              <w:rPr>
                <w:sz w:val="22"/>
                <w:szCs w:val="22"/>
              </w:rPr>
            </w:pPr>
            <w:r w:rsidRPr="005C3A37">
              <w:rPr>
                <w:sz w:val="22"/>
                <w:szCs w:val="22"/>
              </w:rPr>
              <w:t>Щекинский район, пос.Ломинцевский, Центральная ТЖРУ, д.6,</w:t>
            </w:r>
          </w:p>
          <w:p w:rsidR="005C3A37" w:rsidRPr="005C3A37" w:rsidRDefault="005C3A37" w:rsidP="001816F9">
            <w:pPr>
              <w:spacing w:after="0"/>
              <w:jc w:val="center"/>
              <w:rPr>
                <w:sz w:val="22"/>
                <w:szCs w:val="22"/>
              </w:rPr>
            </w:pPr>
            <w:r w:rsidRPr="005C3A37">
              <w:rPr>
                <w:sz w:val="22"/>
                <w:szCs w:val="22"/>
              </w:rPr>
              <w:t>Щекинский район, г.Советск, ул.ВОХР, д.1,</w:t>
            </w:r>
          </w:p>
          <w:p w:rsidR="005C3A37" w:rsidRPr="005C3A37" w:rsidRDefault="005C3A37" w:rsidP="001816F9">
            <w:pPr>
              <w:spacing w:after="0"/>
              <w:jc w:val="center"/>
              <w:rPr>
                <w:sz w:val="22"/>
                <w:szCs w:val="22"/>
              </w:rPr>
            </w:pPr>
            <w:r w:rsidRPr="005C3A37">
              <w:rPr>
                <w:sz w:val="22"/>
                <w:szCs w:val="22"/>
              </w:rPr>
              <w:t>Щекинский район, г.Советск, пл.Советов, д.5,</w:t>
            </w:r>
          </w:p>
          <w:p w:rsidR="005C3A37" w:rsidRPr="005C3A37" w:rsidRDefault="005C3A37" w:rsidP="001816F9">
            <w:pPr>
              <w:spacing w:after="0"/>
              <w:jc w:val="center"/>
              <w:rPr>
                <w:sz w:val="22"/>
                <w:szCs w:val="22"/>
              </w:rPr>
            </w:pPr>
            <w:r w:rsidRPr="005C3A37">
              <w:rPr>
                <w:sz w:val="22"/>
                <w:szCs w:val="22"/>
              </w:rPr>
              <w:t>Щекинский район, г.Советск, пл.Советов, д.6,</w:t>
            </w:r>
          </w:p>
          <w:p w:rsidR="005C3A37" w:rsidRPr="005C3A37" w:rsidRDefault="005C3A37" w:rsidP="001816F9">
            <w:pPr>
              <w:spacing w:after="0"/>
              <w:jc w:val="center"/>
              <w:rPr>
                <w:sz w:val="22"/>
                <w:szCs w:val="22"/>
              </w:rPr>
            </w:pPr>
            <w:r w:rsidRPr="005C3A37">
              <w:rPr>
                <w:sz w:val="22"/>
                <w:szCs w:val="22"/>
              </w:rPr>
              <w:t>Щекинский район, г.Советск, ул.Октябрьская, д.1,</w:t>
            </w:r>
          </w:p>
          <w:p w:rsidR="005C3A37" w:rsidRPr="005C3A37" w:rsidRDefault="005C3A37" w:rsidP="001816F9">
            <w:pPr>
              <w:spacing w:after="0"/>
              <w:jc w:val="center"/>
              <w:rPr>
                <w:sz w:val="22"/>
                <w:szCs w:val="22"/>
              </w:rPr>
            </w:pPr>
            <w:r w:rsidRPr="005C3A37">
              <w:rPr>
                <w:sz w:val="22"/>
                <w:szCs w:val="22"/>
              </w:rPr>
              <w:t>Щекинский район, г.Советск, ул.Первомайская, д.24,</w:t>
            </w:r>
          </w:p>
          <w:p w:rsidR="005C3A37" w:rsidRPr="005C3A37" w:rsidRDefault="005C3A37" w:rsidP="001816F9">
            <w:pPr>
              <w:spacing w:after="0"/>
              <w:jc w:val="center"/>
              <w:rPr>
                <w:sz w:val="22"/>
                <w:szCs w:val="22"/>
              </w:rPr>
            </w:pPr>
            <w:r w:rsidRPr="005C3A37">
              <w:rPr>
                <w:sz w:val="22"/>
                <w:szCs w:val="22"/>
              </w:rPr>
              <w:t>Щекинский район, г.Советск, ул.Первомайская, д.26,</w:t>
            </w:r>
          </w:p>
          <w:p w:rsidR="005C3A37" w:rsidRPr="005C3A37" w:rsidRDefault="005C3A37" w:rsidP="001816F9">
            <w:pPr>
              <w:spacing w:after="0"/>
              <w:jc w:val="center"/>
              <w:rPr>
                <w:sz w:val="22"/>
                <w:szCs w:val="22"/>
              </w:rPr>
            </w:pPr>
            <w:r w:rsidRPr="005C3A37">
              <w:rPr>
                <w:sz w:val="22"/>
                <w:szCs w:val="22"/>
              </w:rPr>
              <w:t>Щекинский район, г.Советск, ул.Энергетиков, д.17,</w:t>
            </w:r>
          </w:p>
          <w:p w:rsidR="005C3A37" w:rsidRPr="005C3A37" w:rsidRDefault="005C3A37" w:rsidP="001816F9">
            <w:pPr>
              <w:spacing w:after="0"/>
              <w:jc w:val="center"/>
              <w:rPr>
                <w:sz w:val="22"/>
                <w:szCs w:val="22"/>
              </w:rPr>
            </w:pPr>
            <w:r w:rsidRPr="005C3A37">
              <w:rPr>
                <w:sz w:val="22"/>
                <w:szCs w:val="22"/>
              </w:rPr>
              <w:t>Щекинский район, г.Советск, ул.Энергетиков, д.23,</w:t>
            </w:r>
          </w:p>
          <w:p w:rsidR="005C3A37" w:rsidRPr="005C3A37" w:rsidRDefault="005C3A37" w:rsidP="001816F9">
            <w:pPr>
              <w:spacing w:after="0"/>
              <w:jc w:val="center"/>
              <w:rPr>
                <w:sz w:val="22"/>
                <w:szCs w:val="22"/>
              </w:rPr>
            </w:pPr>
            <w:r w:rsidRPr="005C3A37">
              <w:rPr>
                <w:sz w:val="22"/>
                <w:szCs w:val="22"/>
              </w:rPr>
              <w:t>Щекинский район, г.Советск, ул.Энергетиков, д.26,</w:t>
            </w:r>
          </w:p>
          <w:p w:rsidR="005C3A37" w:rsidRPr="005C3A37" w:rsidRDefault="005C3A37" w:rsidP="001816F9">
            <w:pPr>
              <w:spacing w:after="0"/>
              <w:jc w:val="center"/>
              <w:rPr>
                <w:sz w:val="22"/>
                <w:szCs w:val="22"/>
              </w:rPr>
            </w:pPr>
            <w:r w:rsidRPr="005C3A37">
              <w:rPr>
                <w:sz w:val="22"/>
                <w:szCs w:val="22"/>
              </w:rPr>
              <w:t>Щекинский район, г.Советск, ул.Энергетиков, д.29,</w:t>
            </w:r>
          </w:p>
          <w:p w:rsidR="005C3A37" w:rsidRPr="005C3A37" w:rsidRDefault="005C3A37" w:rsidP="001816F9">
            <w:pPr>
              <w:jc w:val="center"/>
              <w:rPr>
                <w:sz w:val="22"/>
                <w:szCs w:val="22"/>
              </w:rPr>
            </w:pPr>
          </w:p>
        </w:tc>
        <w:tc>
          <w:tcPr>
            <w:tcW w:w="4786" w:type="dxa"/>
          </w:tcPr>
          <w:p w:rsidR="005C3A37" w:rsidRPr="005C3A37" w:rsidRDefault="005C3A37" w:rsidP="001816F9">
            <w:pPr>
              <w:spacing w:after="0"/>
              <w:jc w:val="center"/>
              <w:rPr>
                <w:sz w:val="22"/>
                <w:szCs w:val="22"/>
              </w:rPr>
            </w:pPr>
            <w:r w:rsidRPr="005C3A37">
              <w:rPr>
                <w:sz w:val="22"/>
                <w:szCs w:val="22"/>
              </w:rPr>
              <w:t>Щекинский район, г.Советск, ул.Энергетиков, д.33,</w:t>
            </w:r>
          </w:p>
          <w:p w:rsidR="005C3A37" w:rsidRPr="005C3A37" w:rsidRDefault="005C3A37" w:rsidP="001816F9">
            <w:pPr>
              <w:spacing w:after="0"/>
              <w:jc w:val="center"/>
              <w:rPr>
                <w:sz w:val="22"/>
                <w:szCs w:val="22"/>
              </w:rPr>
            </w:pPr>
            <w:r w:rsidRPr="005C3A37">
              <w:rPr>
                <w:sz w:val="22"/>
                <w:szCs w:val="22"/>
              </w:rPr>
              <w:t>Щекинский район, г.Советск, ул.Энергетиков, д.34,</w:t>
            </w:r>
          </w:p>
          <w:p w:rsidR="005C3A37" w:rsidRPr="005C3A37" w:rsidRDefault="005C3A37" w:rsidP="001816F9">
            <w:pPr>
              <w:spacing w:after="0"/>
              <w:jc w:val="center"/>
              <w:rPr>
                <w:sz w:val="22"/>
                <w:szCs w:val="22"/>
              </w:rPr>
            </w:pPr>
            <w:r w:rsidRPr="005C3A37">
              <w:rPr>
                <w:sz w:val="22"/>
                <w:szCs w:val="22"/>
              </w:rPr>
              <w:t>Щекинский район, г.Советск, ул.Энергетиков, д.63,</w:t>
            </w:r>
          </w:p>
          <w:p w:rsidR="005C3A37" w:rsidRPr="005C3A37" w:rsidRDefault="005C3A37" w:rsidP="001816F9">
            <w:pPr>
              <w:spacing w:after="0"/>
              <w:jc w:val="center"/>
              <w:rPr>
                <w:sz w:val="22"/>
                <w:szCs w:val="22"/>
              </w:rPr>
            </w:pPr>
            <w:r w:rsidRPr="005C3A37">
              <w:rPr>
                <w:sz w:val="22"/>
                <w:szCs w:val="22"/>
              </w:rPr>
              <w:t>Щекинский район, г.Советск, ул.Энергетиков, д.67,</w:t>
            </w:r>
          </w:p>
          <w:p w:rsidR="005C3A37" w:rsidRPr="005C3A37" w:rsidRDefault="005C3A37" w:rsidP="001816F9">
            <w:pPr>
              <w:spacing w:after="0"/>
              <w:jc w:val="center"/>
              <w:rPr>
                <w:sz w:val="22"/>
                <w:szCs w:val="22"/>
              </w:rPr>
            </w:pPr>
            <w:r w:rsidRPr="005C3A37">
              <w:rPr>
                <w:sz w:val="22"/>
                <w:szCs w:val="22"/>
              </w:rPr>
              <w:t>г.Щекино, 3-й Поселковый проезд, д.5,</w:t>
            </w:r>
          </w:p>
          <w:p w:rsidR="005C3A37" w:rsidRPr="005C3A37" w:rsidRDefault="005C3A37" w:rsidP="001816F9">
            <w:pPr>
              <w:spacing w:after="0"/>
              <w:jc w:val="center"/>
              <w:rPr>
                <w:sz w:val="22"/>
                <w:szCs w:val="22"/>
              </w:rPr>
            </w:pPr>
            <w:r w:rsidRPr="005C3A37">
              <w:rPr>
                <w:sz w:val="22"/>
                <w:szCs w:val="22"/>
              </w:rPr>
              <w:t>г.Щекино, 4-й Поселковый проезд, д.4,</w:t>
            </w:r>
          </w:p>
          <w:p w:rsidR="005C3A37" w:rsidRPr="005C3A37" w:rsidRDefault="005C3A37" w:rsidP="001816F9">
            <w:pPr>
              <w:spacing w:after="0"/>
              <w:jc w:val="center"/>
              <w:rPr>
                <w:sz w:val="22"/>
                <w:szCs w:val="22"/>
              </w:rPr>
            </w:pPr>
            <w:r w:rsidRPr="005C3A37">
              <w:rPr>
                <w:sz w:val="22"/>
                <w:szCs w:val="22"/>
              </w:rPr>
              <w:t>г.Щекино, 4-й Поселковый проезд, д.6,</w:t>
            </w:r>
          </w:p>
          <w:p w:rsidR="005C3A37" w:rsidRPr="005C3A37" w:rsidRDefault="005C3A37" w:rsidP="001816F9">
            <w:pPr>
              <w:spacing w:after="0"/>
              <w:jc w:val="center"/>
              <w:rPr>
                <w:sz w:val="22"/>
                <w:szCs w:val="22"/>
              </w:rPr>
            </w:pPr>
            <w:r w:rsidRPr="005C3A37">
              <w:rPr>
                <w:sz w:val="22"/>
                <w:szCs w:val="22"/>
              </w:rPr>
              <w:t>г.Щекино, ул.Заводская, д.2,</w:t>
            </w:r>
          </w:p>
          <w:p w:rsidR="005C3A37" w:rsidRPr="005C3A37" w:rsidRDefault="005C3A37" w:rsidP="001816F9">
            <w:pPr>
              <w:spacing w:after="0"/>
              <w:jc w:val="center"/>
              <w:rPr>
                <w:sz w:val="22"/>
                <w:szCs w:val="22"/>
              </w:rPr>
            </w:pPr>
            <w:r w:rsidRPr="005C3A37">
              <w:rPr>
                <w:sz w:val="22"/>
                <w:szCs w:val="22"/>
              </w:rPr>
              <w:t>г.Щекино, ул.Заводская, д.3,</w:t>
            </w:r>
          </w:p>
          <w:p w:rsidR="005C3A37" w:rsidRPr="005C3A37" w:rsidRDefault="005C3A37" w:rsidP="001816F9">
            <w:pPr>
              <w:spacing w:after="0"/>
              <w:jc w:val="center"/>
              <w:rPr>
                <w:sz w:val="22"/>
                <w:szCs w:val="22"/>
              </w:rPr>
            </w:pPr>
            <w:r w:rsidRPr="005C3A37">
              <w:rPr>
                <w:sz w:val="22"/>
                <w:szCs w:val="22"/>
              </w:rPr>
              <w:t>г.Щекино, ул.Льва Толстого, д.13,</w:t>
            </w:r>
          </w:p>
          <w:p w:rsidR="005C3A37" w:rsidRPr="005C3A37" w:rsidRDefault="005C3A37" w:rsidP="001816F9">
            <w:pPr>
              <w:spacing w:after="0"/>
              <w:jc w:val="center"/>
              <w:rPr>
                <w:sz w:val="22"/>
                <w:szCs w:val="22"/>
              </w:rPr>
            </w:pPr>
            <w:r w:rsidRPr="005C3A37">
              <w:rPr>
                <w:sz w:val="22"/>
                <w:szCs w:val="22"/>
              </w:rPr>
              <w:t>г.Щекино, ул.Льва Толстого, д.29,</w:t>
            </w:r>
          </w:p>
          <w:p w:rsidR="005C3A37" w:rsidRPr="005C3A37" w:rsidRDefault="005C3A37" w:rsidP="001816F9">
            <w:pPr>
              <w:spacing w:after="0"/>
              <w:jc w:val="center"/>
              <w:rPr>
                <w:sz w:val="22"/>
                <w:szCs w:val="22"/>
              </w:rPr>
            </w:pPr>
            <w:r w:rsidRPr="005C3A37">
              <w:rPr>
                <w:sz w:val="22"/>
                <w:szCs w:val="22"/>
              </w:rPr>
              <w:t>г.Щекино, ул.Льва Толстого, д.37,</w:t>
            </w:r>
          </w:p>
          <w:p w:rsidR="005C3A37" w:rsidRPr="005C3A37" w:rsidRDefault="005C3A37" w:rsidP="001816F9">
            <w:pPr>
              <w:spacing w:after="0"/>
              <w:jc w:val="center"/>
              <w:rPr>
                <w:sz w:val="22"/>
                <w:szCs w:val="22"/>
              </w:rPr>
            </w:pPr>
            <w:r w:rsidRPr="005C3A37">
              <w:rPr>
                <w:sz w:val="22"/>
                <w:szCs w:val="22"/>
              </w:rPr>
              <w:t>г.Щекино, ул.Нагорная, д.5,</w:t>
            </w:r>
          </w:p>
          <w:p w:rsidR="005C3A37" w:rsidRPr="005C3A37" w:rsidRDefault="005C3A37" w:rsidP="001816F9">
            <w:pPr>
              <w:spacing w:after="0"/>
              <w:jc w:val="center"/>
              <w:rPr>
                <w:sz w:val="22"/>
                <w:szCs w:val="22"/>
              </w:rPr>
            </w:pPr>
            <w:r w:rsidRPr="005C3A37">
              <w:rPr>
                <w:sz w:val="22"/>
                <w:szCs w:val="22"/>
              </w:rPr>
              <w:t>г.Щекино, ул.Октябрьская, д.1,</w:t>
            </w:r>
          </w:p>
          <w:p w:rsidR="005C3A37" w:rsidRPr="005C3A37" w:rsidRDefault="005C3A37" w:rsidP="001816F9">
            <w:pPr>
              <w:spacing w:after="0"/>
              <w:jc w:val="center"/>
              <w:rPr>
                <w:sz w:val="22"/>
                <w:szCs w:val="22"/>
              </w:rPr>
            </w:pPr>
            <w:r w:rsidRPr="005C3A37">
              <w:rPr>
                <w:sz w:val="22"/>
                <w:szCs w:val="22"/>
              </w:rPr>
              <w:t>г.Щекино, ул.Путевая, д.2,</w:t>
            </w:r>
          </w:p>
          <w:p w:rsidR="005C3A37" w:rsidRPr="005C3A37" w:rsidRDefault="005C3A37" w:rsidP="001816F9">
            <w:pPr>
              <w:spacing w:after="0"/>
              <w:jc w:val="center"/>
              <w:rPr>
                <w:sz w:val="22"/>
                <w:szCs w:val="22"/>
              </w:rPr>
            </w:pPr>
            <w:r w:rsidRPr="005C3A37">
              <w:rPr>
                <w:sz w:val="22"/>
                <w:szCs w:val="22"/>
              </w:rPr>
              <w:t>г.Щекино, ул.Революции, д.36,</w:t>
            </w:r>
          </w:p>
          <w:p w:rsidR="005C3A37" w:rsidRPr="005C3A37" w:rsidRDefault="005C3A37" w:rsidP="001816F9">
            <w:pPr>
              <w:spacing w:after="0"/>
              <w:jc w:val="center"/>
              <w:rPr>
                <w:sz w:val="22"/>
                <w:szCs w:val="22"/>
              </w:rPr>
            </w:pPr>
            <w:r w:rsidRPr="005C3A37">
              <w:rPr>
                <w:sz w:val="22"/>
                <w:szCs w:val="22"/>
              </w:rPr>
              <w:t>г.Щекино, ул.Советская, д.53,</w:t>
            </w:r>
          </w:p>
          <w:p w:rsidR="005C3A37" w:rsidRPr="005C3A37" w:rsidRDefault="005C3A37" w:rsidP="001816F9">
            <w:pPr>
              <w:spacing w:after="0"/>
              <w:jc w:val="center"/>
              <w:rPr>
                <w:sz w:val="22"/>
                <w:szCs w:val="22"/>
              </w:rPr>
            </w:pPr>
            <w:r w:rsidRPr="005C3A37">
              <w:rPr>
                <w:sz w:val="22"/>
                <w:szCs w:val="22"/>
              </w:rPr>
              <w:t>г.Щекино, ул.Советская, д.58,</w:t>
            </w:r>
          </w:p>
          <w:p w:rsidR="005C3A37" w:rsidRPr="005C3A37" w:rsidRDefault="005C3A37" w:rsidP="001816F9">
            <w:pPr>
              <w:jc w:val="center"/>
              <w:rPr>
                <w:sz w:val="22"/>
                <w:szCs w:val="22"/>
              </w:rPr>
            </w:pPr>
            <w:r w:rsidRPr="005C3A37">
              <w:rPr>
                <w:sz w:val="22"/>
                <w:szCs w:val="22"/>
              </w:rPr>
              <w:t>г.Щекино, ул.Советско-Чехословацкой Дружбы, д.10.</w:t>
            </w:r>
          </w:p>
        </w:tc>
      </w:tr>
    </w:tbl>
    <w:p w:rsidR="00AD7F67" w:rsidRDefault="00AD7F67" w:rsidP="00AD7F67">
      <w:pPr>
        <w:tabs>
          <w:tab w:val="center" w:pos="4677"/>
        </w:tabs>
        <w:autoSpaceDE w:val="0"/>
        <w:spacing w:after="0"/>
        <w:jc w:val="center"/>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w:t>
      </w:r>
      <w:r w:rsidR="005C3A37">
        <w:t>енообразованию в строительстве.</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DD0BFC" w:rsidP="00FD59AF">
      <w:pPr>
        <w:ind w:firstLine="709"/>
        <w:jc w:val="center"/>
        <w:rPr>
          <w:color w:val="000000"/>
        </w:rPr>
      </w:pPr>
      <w:r>
        <w:rPr>
          <w:bCs/>
          <w:color w:val="000000"/>
        </w:rPr>
        <w:t>34 016 566,52</w:t>
      </w:r>
      <w:bookmarkStart w:id="132" w:name="_GoBack"/>
      <w:bookmarkEnd w:id="132"/>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30" w:rsidRDefault="00CF3830">
      <w:pPr>
        <w:spacing w:after="0"/>
      </w:pPr>
      <w:r>
        <w:separator/>
      </w:r>
    </w:p>
  </w:endnote>
  <w:endnote w:type="continuationSeparator" w:id="0">
    <w:p w:rsidR="00CF3830" w:rsidRDefault="00CF38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Pr="00394EB9" w:rsidRDefault="008F256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30" w:rsidRDefault="00CF3830">
      <w:pPr>
        <w:spacing w:after="0"/>
      </w:pPr>
      <w:r>
        <w:separator/>
      </w:r>
    </w:p>
  </w:footnote>
  <w:footnote w:type="continuationSeparator" w:id="0">
    <w:p w:rsidR="00CF3830" w:rsidRDefault="00CF38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BE415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DD0BFC">
      <w:rPr>
        <w:noProof/>
      </w:rPr>
      <w:t>57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42E92"/>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36C"/>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0681"/>
    <w:rsid w:val="003941C4"/>
    <w:rsid w:val="00396935"/>
    <w:rsid w:val="003A03AA"/>
    <w:rsid w:val="003A1986"/>
    <w:rsid w:val="003B2CFB"/>
    <w:rsid w:val="003B45AE"/>
    <w:rsid w:val="003B5181"/>
    <w:rsid w:val="003B77C3"/>
    <w:rsid w:val="003C060E"/>
    <w:rsid w:val="003C069A"/>
    <w:rsid w:val="003C0E92"/>
    <w:rsid w:val="003C1CC3"/>
    <w:rsid w:val="003D105A"/>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37DA"/>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C3A37"/>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94935"/>
    <w:rsid w:val="007A2C0F"/>
    <w:rsid w:val="007A3C37"/>
    <w:rsid w:val="007A681F"/>
    <w:rsid w:val="007A6DC7"/>
    <w:rsid w:val="007A7017"/>
    <w:rsid w:val="007B3D60"/>
    <w:rsid w:val="007D038B"/>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563"/>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0007"/>
    <w:rsid w:val="00AC19A5"/>
    <w:rsid w:val="00AC1DE9"/>
    <w:rsid w:val="00AC443E"/>
    <w:rsid w:val="00AC4A80"/>
    <w:rsid w:val="00AD181F"/>
    <w:rsid w:val="00AD2AA6"/>
    <w:rsid w:val="00AD61C9"/>
    <w:rsid w:val="00AD7F67"/>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4537"/>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415E"/>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2BA0"/>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96667"/>
    <w:rsid w:val="00CB2634"/>
    <w:rsid w:val="00CB37BD"/>
    <w:rsid w:val="00CB45B9"/>
    <w:rsid w:val="00CB4EB8"/>
    <w:rsid w:val="00CC345E"/>
    <w:rsid w:val="00CD1129"/>
    <w:rsid w:val="00CD133F"/>
    <w:rsid w:val="00CD4CC8"/>
    <w:rsid w:val="00CD795F"/>
    <w:rsid w:val="00CE07DB"/>
    <w:rsid w:val="00CE45BA"/>
    <w:rsid w:val="00CE5B1B"/>
    <w:rsid w:val="00CF0558"/>
    <w:rsid w:val="00CF3830"/>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0BFC"/>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7209"/>
    <w:rsid w:val="00E65814"/>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6B2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106">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39724393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800AB-8197-4563-B6D2-32710B8A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21375</Words>
  <Characters>121838</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11</cp:revision>
  <cp:lastPrinted>2015-12-28T06:46:00Z</cp:lastPrinted>
  <dcterms:created xsi:type="dcterms:W3CDTF">2016-01-04T20:12:00Z</dcterms:created>
  <dcterms:modified xsi:type="dcterms:W3CDTF">2016-01-05T10:43:00Z</dcterms:modified>
</cp:coreProperties>
</file>