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8125F9">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9228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w:t>
            </w:r>
            <w:r w:rsidR="00F9228D">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8125F9" w:rsidRDefault="00F9228D" w:rsidP="000963EC">
      <w:pPr>
        <w:spacing w:after="0"/>
        <w:jc w:val="center"/>
      </w:pPr>
      <w:r>
        <w:t>г. Ефремов, ул. Ленина, д.18</w:t>
      </w:r>
    </w:p>
    <w:p w:rsidR="00F9228D" w:rsidRPr="004F6714" w:rsidRDefault="00F9228D" w:rsidP="000963EC">
      <w:pPr>
        <w:spacing w:after="0"/>
        <w:jc w:val="center"/>
      </w:pPr>
      <w:r>
        <w:t>г. Ефремов, ул. Словацкого Восстания, д.42</w:t>
      </w: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D20C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D20C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D20CC" w:rsidRPr="00A76C1A">
        <w:rPr>
          <w:bCs/>
        </w:rPr>
        <w:fldChar w:fldCharType="begin"/>
      </w:r>
      <w:r w:rsidRPr="00A76C1A">
        <w:rPr>
          <w:bCs/>
        </w:rPr>
        <w:instrText xml:space="preserve"> REF _Ref166267456 \h  \* MERGEFORMAT </w:instrText>
      </w:r>
      <w:r w:rsidR="007D20CC" w:rsidRPr="00A76C1A">
        <w:rPr>
          <w:bCs/>
        </w:rPr>
      </w:r>
      <w:r w:rsidR="007D20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D20CC" w:rsidRPr="00A76C1A">
        <w:rPr>
          <w:bCs/>
        </w:rPr>
        <w:fldChar w:fldCharType="begin"/>
      </w:r>
      <w:r w:rsidRPr="00A76C1A">
        <w:rPr>
          <w:bCs/>
        </w:rPr>
        <w:instrText xml:space="preserve"> REF _Ref166267457 \h  \* MERGEFORMAT </w:instrText>
      </w:r>
      <w:r w:rsidR="007D20CC" w:rsidRPr="00A76C1A">
        <w:rPr>
          <w:bCs/>
        </w:rPr>
      </w:r>
      <w:r w:rsidR="007D20C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D20CC" w:rsidRPr="00A76C1A">
        <w:rPr>
          <w:bCs/>
        </w:rPr>
        <w:fldChar w:fldCharType="begin"/>
      </w:r>
      <w:r w:rsidRPr="00A76C1A">
        <w:rPr>
          <w:bCs/>
        </w:rPr>
        <w:instrText xml:space="preserve"> REF _Ref166267727 \h  \* MERGEFORMAT </w:instrText>
      </w:r>
      <w:r w:rsidR="007D20CC" w:rsidRPr="00A76C1A">
        <w:rPr>
          <w:bCs/>
        </w:rPr>
      </w:r>
      <w:r w:rsidR="007D20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D20CC" w:rsidRPr="00A76C1A">
        <w:rPr>
          <w:bCs/>
        </w:rPr>
        <w:fldChar w:fldCharType="begin"/>
      </w:r>
      <w:r w:rsidRPr="00A76C1A">
        <w:rPr>
          <w:bCs/>
        </w:rPr>
        <w:instrText xml:space="preserve"> REF _Ref166311076 \h  \* MERGEFORMAT </w:instrText>
      </w:r>
      <w:r w:rsidR="007D20CC" w:rsidRPr="00A76C1A">
        <w:rPr>
          <w:bCs/>
        </w:rPr>
      </w:r>
      <w:r w:rsidR="007D20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D20CC" w:rsidRPr="00A76C1A">
        <w:rPr>
          <w:bCs/>
        </w:rPr>
        <w:fldChar w:fldCharType="begin"/>
      </w:r>
      <w:r w:rsidRPr="00A76C1A">
        <w:rPr>
          <w:bCs/>
        </w:rPr>
        <w:instrText xml:space="preserve"> REF _Ref166311380 \h  \* MERGEFORMAT </w:instrText>
      </w:r>
      <w:r w:rsidR="007D20CC" w:rsidRPr="00A76C1A">
        <w:rPr>
          <w:bCs/>
        </w:rPr>
      </w:r>
      <w:r w:rsidR="007D20C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D20CC" w:rsidRPr="00A76C1A">
        <w:rPr>
          <w:bCs/>
        </w:rPr>
        <w:fldChar w:fldCharType="begin"/>
      </w:r>
      <w:r w:rsidRPr="00A76C1A">
        <w:rPr>
          <w:bCs/>
        </w:rPr>
        <w:instrText xml:space="preserve"> REF _Ref166312503 \h  \* MERGEFORMAT </w:instrText>
      </w:r>
      <w:r w:rsidR="007D20CC" w:rsidRPr="00A76C1A">
        <w:rPr>
          <w:bCs/>
        </w:rPr>
      </w:r>
      <w:r w:rsidR="007D20C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D20CC" w:rsidRPr="00A76C1A">
        <w:rPr>
          <w:bCs/>
        </w:rPr>
        <w:fldChar w:fldCharType="begin"/>
      </w:r>
      <w:r w:rsidRPr="00A76C1A">
        <w:rPr>
          <w:bCs/>
        </w:rPr>
        <w:instrText xml:space="preserve"> REF _Ref166267727 \h  \* MERGEFORMAT </w:instrText>
      </w:r>
      <w:r w:rsidR="007D20CC" w:rsidRPr="00A76C1A">
        <w:rPr>
          <w:bCs/>
        </w:rPr>
      </w:r>
      <w:r w:rsidR="007D20C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546E8" w:rsidRDefault="005546E8" w:rsidP="005546E8">
                  <w:pPr>
                    <w:spacing w:after="0"/>
                    <w:jc w:val="center"/>
                  </w:pPr>
                  <w:r>
                    <w:t>г. Ефремов, ул. Ленина, д.18</w:t>
                  </w:r>
                </w:p>
                <w:p w:rsidR="005546E8" w:rsidRPr="004F6714" w:rsidRDefault="005546E8" w:rsidP="005546E8">
                  <w:pPr>
                    <w:spacing w:after="0"/>
                    <w:jc w:val="center"/>
                  </w:pPr>
                  <w:r>
                    <w:t>г. Ефремов, ул. Словацкого Восстания, д.42</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722DD"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546E8" w:rsidRDefault="005546E8" w:rsidP="005546E8">
            <w:pPr>
              <w:spacing w:after="0"/>
              <w:jc w:val="center"/>
            </w:pPr>
            <w:r>
              <w:t>г. Ефремов, ул. Ленина, д.18</w:t>
            </w:r>
          </w:p>
          <w:p w:rsidR="005546E8" w:rsidRPr="004F6714" w:rsidRDefault="005546E8" w:rsidP="005546E8">
            <w:pPr>
              <w:spacing w:after="0"/>
              <w:jc w:val="center"/>
            </w:pPr>
            <w:r>
              <w:t>г. Ефремов, ул. Словацкого Восстания, д.42</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546E8">
            <w:pPr>
              <w:spacing w:after="0"/>
              <w:rPr>
                <w:color w:val="000000"/>
              </w:rPr>
            </w:pPr>
            <w:r w:rsidRPr="00972912">
              <w:rPr>
                <w:b/>
              </w:rPr>
              <w:t>Начальная (максимальная) цена договора</w:t>
            </w:r>
            <w:r w:rsidRPr="00491FA8">
              <w:rPr>
                <w:b/>
              </w:rPr>
              <w:t>:</w:t>
            </w:r>
            <w:r w:rsidR="00BC2D98">
              <w:rPr>
                <w:b/>
              </w:rPr>
              <w:t xml:space="preserve"> </w:t>
            </w:r>
            <w:r w:rsidR="005546E8">
              <w:rPr>
                <w:color w:val="000000"/>
              </w:rPr>
              <w:t>1 246 860,38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F50603">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649E5">
              <w:t>2</w:t>
            </w:r>
            <w:r w:rsidR="00F50603">
              <w:t>4</w:t>
            </w:r>
            <w:r w:rsidR="00105970">
              <w:t xml:space="preserve"> августа</w:t>
            </w:r>
            <w:r w:rsidR="00E317E4">
              <w:t xml:space="preserve"> </w:t>
            </w:r>
            <w:r w:rsidR="002240DC">
              <w:t>2016</w:t>
            </w:r>
            <w:r w:rsidRPr="000B7DFC">
              <w:t xml:space="preserve"> года.</w:t>
            </w:r>
          </w:p>
          <w:p w:rsidR="00F22DB3" w:rsidRPr="00A76C1A" w:rsidRDefault="00006AA7" w:rsidP="00F5060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F50603">
              <w:t>3</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F50603">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F50603">
              <w:t>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2131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jc w:val="center"/>
        <w:tblLook w:val="04A0"/>
      </w:tblPr>
      <w:tblGrid>
        <w:gridCol w:w="861"/>
        <w:gridCol w:w="4656"/>
        <w:gridCol w:w="1733"/>
        <w:gridCol w:w="1954"/>
      </w:tblGrid>
      <w:tr w:rsidR="00B951A3" w:rsidRPr="00BB2B98" w:rsidTr="007C5723">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0F53E1" w:rsidRDefault="000F53E1" w:rsidP="000F53E1">
            <w:pPr>
              <w:spacing w:after="0"/>
              <w:jc w:val="center"/>
            </w:pPr>
            <w:r>
              <w:t>г. Ефремов, ул. Ленина, д.18</w:t>
            </w:r>
          </w:p>
          <w:p w:rsidR="00B951A3" w:rsidRPr="00BB2B98" w:rsidRDefault="00B951A3" w:rsidP="000F53E1">
            <w:pPr>
              <w:spacing w:after="0"/>
              <w:jc w:val="center"/>
            </w:pP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color w:val="000000"/>
                <w:kern w:val="0"/>
                <w:lang w:eastAsia="ru-RU"/>
              </w:rPr>
            </w:pPr>
            <w:r>
              <w:rPr>
                <w:color w:val="000000"/>
                <w:kern w:val="0"/>
                <w:lang w:eastAsia="ru-RU"/>
              </w:rPr>
              <w:t>989810,61</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b/>
                <w:bCs/>
                <w:color w:val="000000"/>
                <w:kern w:val="0"/>
                <w:lang w:eastAsia="ru-RU"/>
              </w:rPr>
            </w:pPr>
            <w:r>
              <w:rPr>
                <w:b/>
                <w:bCs/>
                <w:color w:val="000000"/>
                <w:kern w:val="0"/>
                <w:lang w:eastAsia="ru-RU"/>
              </w:rPr>
              <w:t>989810,61</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0F53E1" w:rsidRPr="004F6714" w:rsidRDefault="000F53E1" w:rsidP="000F53E1">
            <w:pPr>
              <w:spacing w:after="0"/>
              <w:jc w:val="center"/>
            </w:pPr>
            <w:r>
              <w:t>г. Ефремов, ул. Словацкого Восстания, д.42</w:t>
            </w:r>
          </w:p>
          <w:p w:rsidR="00B951A3" w:rsidRPr="00BB2B98" w:rsidRDefault="00B951A3" w:rsidP="00BB2B98">
            <w:pPr>
              <w:spacing w:after="0"/>
              <w:jc w:val="center"/>
            </w:pP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color w:val="000000"/>
                <w:kern w:val="0"/>
                <w:lang w:eastAsia="ru-RU"/>
              </w:rPr>
            </w:pPr>
            <w:r>
              <w:rPr>
                <w:color w:val="000000"/>
                <w:kern w:val="0"/>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color w:val="000000"/>
                <w:kern w:val="0"/>
                <w:lang w:eastAsia="ru-RU"/>
              </w:rPr>
            </w:pPr>
            <w:r>
              <w:rPr>
                <w:color w:val="000000"/>
                <w:kern w:val="0"/>
                <w:lang w:eastAsia="ru-RU"/>
              </w:rPr>
              <w:t>257049,77</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b/>
                <w:bCs/>
                <w:color w:val="000000"/>
                <w:kern w:val="0"/>
                <w:lang w:eastAsia="ru-RU"/>
              </w:rPr>
            </w:pPr>
            <w:r>
              <w:rPr>
                <w:b/>
                <w:bCs/>
                <w:color w:val="000000"/>
                <w:kern w:val="0"/>
                <w:lang w:eastAsia="ru-RU"/>
              </w:rPr>
              <w:t>257049,77</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0F53E1" w:rsidP="00B951A3">
            <w:pPr>
              <w:suppressAutoHyphens w:val="0"/>
              <w:spacing w:after="0"/>
              <w:jc w:val="center"/>
              <w:rPr>
                <w:b/>
                <w:bCs/>
                <w:color w:val="000000"/>
                <w:kern w:val="0"/>
                <w:lang w:eastAsia="ru-RU"/>
              </w:rPr>
            </w:pPr>
            <w:r>
              <w:rPr>
                <w:b/>
                <w:bCs/>
                <w:color w:val="000000"/>
                <w:kern w:val="0"/>
                <w:lang w:eastAsia="ru-RU"/>
              </w:rPr>
              <w:t>1 246 860,38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517B2" w:rsidRDefault="006517B2" w:rsidP="006517B2">
      <w:pPr>
        <w:spacing w:after="0"/>
        <w:jc w:val="center"/>
      </w:pPr>
      <w:r>
        <w:t>г. Ефремов, ул. Ленина, д.18</w:t>
      </w:r>
    </w:p>
    <w:p w:rsidR="006517B2" w:rsidRPr="004F6714" w:rsidRDefault="006517B2" w:rsidP="006517B2">
      <w:pPr>
        <w:spacing w:after="0"/>
        <w:jc w:val="center"/>
      </w:pPr>
      <w:r>
        <w:t>г. Ефремов, ул. Словацкого Восстания, д.42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517B2" w:rsidP="002B5D6A">
      <w:pPr>
        <w:jc w:val="center"/>
      </w:pPr>
      <w:r>
        <w:rPr>
          <w:b/>
          <w:bCs/>
          <w:color w:val="000000"/>
          <w:kern w:val="0"/>
          <w:lang w:eastAsia="ru-RU"/>
        </w:rPr>
        <w:t>1 246 860,38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6F" w:rsidRDefault="0014606F">
      <w:pPr>
        <w:spacing w:after="0"/>
      </w:pPr>
      <w:r>
        <w:separator/>
      </w:r>
    </w:p>
  </w:endnote>
  <w:endnote w:type="continuationSeparator" w:id="0">
    <w:p w:rsidR="0014606F" w:rsidRDefault="001460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6F" w:rsidRDefault="0014606F">
      <w:pPr>
        <w:spacing w:after="0"/>
      </w:pPr>
      <w:r>
        <w:separator/>
      </w:r>
    </w:p>
  </w:footnote>
  <w:footnote w:type="continuationSeparator" w:id="0">
    <w:p w:rsidR="0014606F" w:rsidRDefault="001460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7D20CC" w:rsidP="001C026D">
    <w:pPr>
      <w:jc w:val="center"/>
    </w:pPr>
    <w:fldSimple w:instr="PAGE   \* MERGEFORMAT">
      <w:r w:rsidR="001D1F9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7D20CC" w:rsidP="001C026D">
    <w:pPr>
      <w:jc w:val="center"/>
    </w:pPr>
    <w:fldSimple w:instr="PAGE   \* MERGEFORMAT">
      <w:r w:rsidR="0013199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7D20CC" w:rsidP="001C026D">
    <w:pPr>
      <w:jc w:val="center"/>
    </w:pPr>
    <w:fldSimple w:instr="PAGE   \* MERGEFORMAT">
      <w:r w:rsidR="001D1F9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4D3F"/>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A94C6-62A1-4EFF-92ED-450234A4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47</Pages>
  <Words>17887</Words>
  <Characters>101961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95</cp:revision>
  <cp:lastPrinted>2016-08-18T07:20:00Z</cp:lastPrinted>
  <dcterms:created xsi:type="dcterms:W3CDTF">2016-07-28T06:40:00Z</dcterms:created>
  <dcterms:modified xsi:type="dcterms:W3CDTF">2016-08-18T07:29:00Z</dcterms:modified>
</cp:coreProperties>
</file>