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417DA7">
              <w:rPr>
                <w:kern w:val="0"/>
                <w:lang w:eastAsia="ru-RU"/>
              </w:rPr>
              <w:t>26</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17DA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F2764">
              <w:rPr>
                <w:kern w:val="0"/>
                <w:lang w:eastAsia="ru-RU"/>
              </w:rPr>
              <w:t>6</w:t>
            </w:r>
            <w:r w:rsidR="00417DA7">
              <w:rPr>
                <w:kern w:val="0"/>
                <w:lang w:eastAsia="ru-RU"/>
              </w:rPr>
              <w:t>81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BC2D98" w:rsidRDefault="00417DA7" w:rsidP="00417DA7">
      <w:pPr>
        <w:autoSpaceDE w:val="0"/>
        <w:spacing w:after="0"/>
        <w:jc w:val="center"/>
      </w:pPr>
      <w:r>
        <w:t>г. Суворов, ул. Горького, д.10</w:t>
      </w:r>
    </w:p>
    <w:p w:rsidR="00417DA7" w:rsidRDefault="00417DA7" w:rsidP="00417DA7">
      <w:pPr>
        <w:autoSpaceDE w:val="0"/>
        <w:spacing w:after="0"/>
        <w:jc w:val="center"/>
      </w:pPr>
      <w:r>
        <w:t>г. Суворов, ул. Горького, д.12</w:t>
      </w:r>
    </w:p>
    <w:p w:rsidR="00417DA7" w:rsidRDefault="00417DA7" w:rsidP="00417DA7">
      <w:pPr>
        <w:autoSpaceDE w:val="0"/>
        <w:spacing w:after="0"/>
        <w:jc w:val="center"/>
      </w:pPr>
      <w:r>
        <w:t>г. Суворов, ул. Горького, д.14</w:t>
      </w:r>
    </w:p>
    <w:p w:rsidR="00417DA7" w:rsidRDefault="00417DA7" w:rsidP="00417DA7">
      <w:pPr>
        <w:autoSpaceDE w:val="0"/>
        <w:spacing w:after="0"/>
        <w:jc w:val="center"/>
      </w:pPr>
      <w:r>
        <w:t>г. Суворов, ул. Горького, д.16</w:t>
      </w:r>
    </w:p>
    <w:p w:rsidR="00417DA7" w:rsidRDefault="00417DA7" w:rsidP="00417DA7">
      <w:pPr>
        <w:autoSpaceDE w:val="0"/>
        <w:spacing w:after="0"/>
        <w:jc w:val="center"/>
      </w:pPr>
      <w:r>
        <w:t>г. Суворов, п. Агеево, ул. Октябрьская, д.28</w:t>
      </w:r>
    </w:p>
    <w:p w:rsidR="00417DA7" w:rsidRDefault="00417DA7" w:rsidP="00417DA7">
      <w:pPr>
        <w:autoSpaceDE w:val="0"/>
        <w:spacing w:after="0"/>
        <w:jc w:val="center"/>
      </w:pPr>
      <w:r>
        <w:t>р.п. Теплое, ул. Сельхозтехниковская, д.20</w:t>
      </w:r>
    </w:p>
    <w:p w:rsidR="00417DA7" w:rsidRDefault="00417DA7" w:rsidP="00417DA7">
      <w:pPr>
        <w:autoSpaceDE w:val="0"/>
        <w:spacing w:after="0"/>
        <w:jc w:val="center"/>
      </w:pPr>
      <w:r>
        <w:t xml:space="preserve"> Плавский р-н, ст. Горбачево, д.24</w:t>
      </w:r>
    </w:p>
    <w:p w:rsidR="00417DA7" w:rsidRDefault="00417DA7" w:rsidP="00417DA7">
      <w:pPr>
        <w:autoSpaceDE w:val="0"/>
        <w:spacing w:after="0"/>
        <w:jc w:val="center"/>
      </w:pPr>
      <w:r>
        <w:t>Плавский р-н, пос. Диктатура, ул. Советская, д.6</w:t>
      </w:r>
    </w:p>
    <w:p w:rsidR="00470575" w:rsidRDefault="00470575" w:rsidP="00470575">
      <w:pPr>
        <w:autoSpaceDE w:val="0"/>
        <w:spacing w:after="0"/>
        <w:jc w:val="center"/>
      </w:pPr>
      <w:r>
        <w:t>р.п. Теплое, ул. Сельхозтехниковская, д.24</w:t>
      </w:r>
    </w:p>
    <w:p w:rsidR="00470575" w:rsidRDefault="00470575" w:rsidP="00470575">
      <w:pPr>
        <w:autoSpaceDE w:val="0"/>
        <w:spacing w:after="0"/>
        <w:jc w:val="center"/>
      </w:pPr>
      <w:r>
        <w:t>р.п. Станция Скуратово, ул. Заводская, д.16</w:t>
      </w:r>
    </w:p>
    <w:p w:rsidR="00470575" w:rsidRDefault="00470575" w:rsidP="00470575">
      <w:pPr>
        <w:autoSpaceDE w:val="0"/>
        <w:spacing w:after="0"/>
        <w:jc w:val="center"/>
      </w:pPr>
      <w:r>
        <w:t>Чернский р-н, д. Поповка 1-я, ул. Октябрьская, д.2</w:t>
      </w:r>
    </w:p>
    <w:p w:rsidR="00470575" w:rsidRDefault="00470575" w:rsidP="00470575">
      <w:pPr>
        <w:autoSpaceDE w:val="0"/>
        <w:spacing w:after="0"/>
        <w:jc w:val="center"/>
      </w:pPr>
      <w:r>
        <w:t>р.п. Чернь, ул. Ленина, д.8</w:t>
      </w:r>
    </w:p>
    <w:p w:rsidR="00470575" w:rsidRDefault="00470575" w:rsidP="00470575">
      <w:pPr>
        <w:autoSpaceDE w:val="0"/>
        <w:spacing w:after="0"/>
        <w:jc w:val="center"/>
      </w:pPr>
      <w:r>
        <w:t>р.п. Чернь, ул. Вознесенского, д.4</w:t>
      </w:r>
    </w:p>
    <w:p w:rsidR="00470575" w:rsidRDefault="00470575" w:rsidP="00470575">
      <w:pPr>
        <w:autoSpaceDE w:val="0"/>
        <w:spacing w:after="0"/>
        <w:jc w:val="center"/>
      </w:pPr>
      <w:r>
        <w:t>р.п. Станция Скуратово, ул. Школьная, д.28</w:t>
      </w:r>
    </w:p>
    <w:p w:rsidR="00470575" w:rsidRDefault="00470575" w:rsidP="00470575">
      <w:pPr>
        <w:autoSpaceDE w:val="0"/>
        <w:spacing w:after="0"/>
        <w:jc w:val="center"/>
      </w:pPr>
      <w:r>
        <w:t>Чернский р-н, д. Поповка 1-я, ул. Октябрьская, д.1</w:t>
      </w:r>
    </w:p>
    <w:p w:rsidR="001D7DC5" w:rsidRDefault="001D7DC5" w:rsidP="00417DA7">
      <w:pPr>
        <w:autoSpaceDE w:val="0"/>
        <w:spacing w:after="0"/>
        <w:jc w:val="center"/>
      </w:pPr>
    </w:p>
    <w:p w:rsidR="001D7DC5" w:rsidRDefault="001D7DC5"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630B6"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630B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630B6" w:rsidRPr="00A76C1A">
        <w:rPr>
          <w:bCs/>
        </w:rPr>
        <w:fldChar w:fldCharType="begin"/>
      </w:r>
      <w:r w:rsidRPr="00A76C1A">
        <w:rPr>
          <w:bCs/>
        </w:rPr>
        <w:instrText xml:space="preserve"> REF _Ref166267456 \h  \* MERGEFORMAT </w:instrText>
      </w:r>
      <w:r w:rsidR="000630B6" w:rsidRPr="00A76C1A">
        <w:rPr>
          <w:bCs/>
        </w:rPr>
      </w:r>
      <w:r w:rsidR="000630B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630B6" w:rsidRPr="00A76C1A">
        <w:rPr>
          <w:bCs/>
        </w:rPr>
        <w:fldChar w:fldCharType="begin"/>
      </w:r>
      <w:r w:rsidRPr="00A76C1A">
        <w:rPr>
          <w:bCs/>
        </w:rPr>
        <w:instrText xml:space="preserve"> REF _Ref166267457 \h  \* MERGEFORMAT </w:instrText>
      </w:r>
      <w:r w:rsidR="000630B6" w:rsidRPr="00A76C1A">
        <w:rPr>
          <w:bCs/>
        </w:rPr>
      </w:r>
      <w:r w:rsidR="000630B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630B6" w:rsidRPr="00A76C1A">
        <w:rPr>
          <w:bCs/>
        </w:rPr>
        <w:fldChar w:fldCharType="begin"/>
      </w:r>
      <w:r w:rsidRPr="00A76C1A">
        <w:rPr>
          <w:bCs/>
        </w:rPr>
        <w:instrText xml:space="preserve"> REF _Ref166267727 \h  \* MERGEFORMAT </w:instrText>
      </w:r>
      <w:r w:rsidR="000630B6" w:rsidRPr="00A76C1A">
        <w:rPr>
          <w:bCs/>
        </w:rPr>
      </w:r>
      <w:r w:rsidR="000630B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630B6" w:rsidRPr="00A76C1A">
        <w:rPr>
          <w:bCs/>
        </w:rPr>
        <w:fldChar w:fldCharType="begin"/>
      </w:r>
      <w:r w:rsidRPr="00A76C1A">
        <w:rPr>
          <w:bCs/>
        </w:rPr>
        <w:instrText xml:space="preserve"> REF _Ref166311076 \h  \* MERGEFORMAT </w:instrText>
      </w:r>
      <w:r w:rsidR="000630B6" w:rsidRPr="00A76C1A">
        <w:rPr>
          <w:bCs/>
        </w:rPr>
      </w:r>
      <w:r w:rsidR="000630B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630B6" w:rsidRPr="00A76C1A">
        <w:rPr>
          <w:bCs/>
        </w:rPr>
        <w:fldChar w:fldCharType="begin"/>
      </w:r>
      <w:r w:rsidRPr="00A76C1A">
        <w:rPr>
          <w:bCs/>
        </w:rPr>
        <w:instrText xml:space="preserve"> REF _Ref166311380 \h  \* MERGEFORMAT </w:instrText>
      </w:r>
      <w:r w:rsidR="000630B6" w:rsidRPr="00A76C1A">
        <w:rPr>
          <w:bCs/>
        </w:rPr>
      </w:r>
      <w:r w:rsidR="000630B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630B6" w:rsidRPr="00A76C1A">
        <w:rPr>
          <w:bCs/>
        </w:rPr>
        <w:fldChar w:fldCharType="begin"/>
      </w:r>
      <w:r w:rsidRPr="00A76C1A">
        <w:rPr>
          <w:bCs/>
        </w:rPr>
        <w:instrText xml:space="preserve"> REF _Ref166312503 \h  \* MERGEFORMAT </w:instrText>
      </w:r>
      <w:r w:rsidR="000630B6" w:rsidRPr="00A76C1A">
        <w:rPr>
          <w:bCs/>
        </w:rPr>
      </w:r>
      <w:r w:rsidR="000630B6"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630B6" w:rsidRPr="00A76C1A">
        <w:rPr>
          <w:bCs/>
        </w:rPr>
        <w:fldChar w:fldCharType="begin"/>
      </w:r>
      <w:r w:rsidRPr="00A76C1A">
        <w:rPr>
          <w:bCs/>
        </w:rPr>
        <w:instrText xml:space="preserve"> REF _Ref166267727 \h  \* MERGEFORMAT </w:instrText>
      </w:r>
      <w:r w:rsidR="000630B6" w:rsidRPr="00A76C1A">
        <w:rPr>
          <w:bCs/>
        </w:rPr>
      </w:r>
      <w:r w:rsidR="000630B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470575" w:rsidRDefault="00470575" w:rsidP="00470575">
                  <w:pPr>
                    <w:autoSpaceDE w:val="0"/>
                    <w:spacing w:after="0"/>
                    <w:jc w:val="center"/>
                  </w:pPr>
                  <w:r>
                    <w:t>г. Суворов, ул. Горького, д.10</w:t>
                  </w:r>
                </w:p>
                <w:p w:rsidR="00470575" w:rsidRDefault="00470575" w:rsidP="00470575">
                  <w:pPr>
                    <w:autoSpaceDE w:val="0"/>
                    <w:spacing w:after="0"/>
                    <w:jc w:val="center"/>
                  </w:pPr>
                  <w:r>
                    <w:t>г. Суворов, ул. Горького, д.12</w:t>
                  </w:r>
                </w:p>
                <w:p w:rsidR="00470575" w:rsidRDefault="00470575" w:rsidP="00470575">
                  <w:pPr>
                    <w:autoSpaceDE w:val="0"/>
                    <w:spacing w:after="0"/>
                    <w:jc w:val="center"/>
                  </w:pPr>
                  <w:r>
                    <w:t>г. Суворов, ул. Горького, д.14</w:t>
                  </w:r>
                </w:p>
                <w:p w:rsidR="00470575" w:rsidRDefault="00470575" w:rsidP="00470575">
                  <w:pPr>
                    <w:autoSpaceDE w:val="0"/>
                    <w:spacing w:after="0"/>
                    <w:jc w:val="center"/>
                  </w:pPr>
                  <w:r>
                    <w:t>г. Суворов, ул. Горького, д.16</w:t>
                  </w:r>
                </w:p>
                <w:p w:rsidR="00470575" w:rsidRDefault="00470575" w:rsidP="00470575">
                  <w:pPr>
                    <w:autoSpaceDE w:val="0"/>
                    <w:spacing w:after="0"/>
                    <w:jc w:val="center"/>
                  </w:pPr>
                  <w:r>
                    <w:t>г. Суворов, п. Агеево, ул. Октябрьская, д.28</w:t>
                  </w:r>
                </w:p>
                <w:p w:rsidR="00470575" w:rsidRDefault="00470575" w:rsidP="00470575">
                  <w:pPr>
                    <w:autoSpaceDE w:val="0"/>
                    <w:spacing w:after="0"/>
                    <w:jc w:val="center"/>
                  </w:pPr>
                  <w:r>
                    <w:t>р.п. Теплое, ул. Сельхозтехниковская, д.20</w:t>
                  </w:r>
                </w:p>
                <w:p w:rsidR="00470575" w:rsidRDefault="00470575" w:rsidP="00470575">
                  <w:pPr>
                    <w:autoSpaceDE w:val="0"/>
                    <w:spacing w:after="0"/>
                    <w:jc w:val="center"/>
                  </w:pPr>
                  <w:r>
                    <w:t xml:space="preserve"> Плавский р-н, ст. Горбачево, д.24</w:t>
                  </w:r>
                </w:p>
                <w:p w:rsidR="00470575" w:rsidRDefault="00470575" w:rsidP="00470575">
                  <w:pPr>
                    <w:autoSpaceDE w:val="0"/>
                    <w:spacing w:after="0"/>
                    <w:jc w:val="center"/>
                  </w:pPr>
                  <w:r>
                    <w:t>Плавский р-н, пос. Диктатура, ул. Советская, д.6</w:t>
                  </w:r>
                </w:p>
                <w:p w:rsidR="00470575" w:rsidRDefault="00470575" w:rsidP="00470575">
                  <w:pPr>
                    <w:autoSpaceDE w:val="0"/>
                    <w:spacing w:after="0"/>
                    <w:jc w:val="center"/>
                  </w:pPr>
                  <w:r>
                    <w:t>р.п. Теплое, ул. Сельхозтехниковская, д.24</w:t>
                  </w:r>
                </w:p>
                <w:p w:rsidR="00470575" w:rsidRDefault="00470575" w:rsidP="00470575">
                  <w:pPr>
                    <w:autoSpaceDE w:val="0"/>
                    <w:spacing w:after="0"/>
                    <w:jc w:val="center"/>
                  </w:pPr>
                  <w:r>
                    <w:t>р.п. Станция Скуратово, ул. Заводская, д.16</w:t>
                  </w:r>
                </w:p>
                <w:p w:rsidR="00470575" w:rsidRDefault="00470575" w:rsidP="00470575">
                  <w:pPr>
                    <w:autoSpaceDE w:val="0"/>
                    <w:spacing w:after="0"/>
                    <w:jc w:val="center"/>
                  </w:pPr>
                  <w:r>
                    <w:t>Чернский р-н, д. Поповка 1-я, ул. Октябрьская, д.2</w:t>
                  </w:r>
                </w:p>
                <w:p w:rsidR="00470575" w:rsidRDefault="00470575" w:rsidP="00470575">
                  <w:pPr>
                    <w:autoSpaceDE w:val="0"/>
                    <w:spacing w:after="0"/>
                    <w:jc w:val="center"/>
                  </w:pPr>
                  <w:r>
                    <w:t>р.п. Чернь, ул. Ленина, д.8</w:t>
                  </w:r>
                </w:p>
                <w:p w:rsidR="00470575" w:rsidRDefault="00470575" w:rsidP="00470575">
                  <w:pPr>
                    <w:autoSpaceDE w:val="0"/>
                    <w:spacing w:after="0"/>
                    <w:jc w:val="center"/>
                  </w:pPr>
                  <w:r>
                    <w:t>р.п. Чернь, ул. Вознесенского, д.4</w:t>
                  </w:r>
                </w:p>
                <w:p w:rsidR="00470575" w:rsidRDefault="00470575" w:rsidP="00470575">
                  <w:pPr>
                    <w:autoSpaceDE w:val="0"/>
                    <w:spacing w:after="0"/>
                    <w:jc w:val="center"/>
                  </w:pPr>
                  <w:r>
                    <w:t>р.п. Станция Скуратово, ул. Школьная, д.28</w:t>
                  </w:r>
                </w:p>
                <w:p w:rsidR="00470575" w:rsidRDefault="00470575" w:rsidP="00470575">
                  <w:pPr>
                    <w:autoSpaceDE w:val="0"/>
                    <w:spacing w:after="0"/>
                    <w:jc w:val="center"/>
                  </w:pPr>
                  <w:r>
                    <w:t>Чернский р-н, д. Поповка 1-я, ул. Октябрьская, д.1</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70575" w:rsidP="00C426D8">
                  <w:pPr>
                    <w:pStyle w:val="29"/>
                    <w:spacing w:after="0" w:line="276" w:lineRule="auto"/>
                    <w:ind w:left="0"/>
                    <w:jc w:val="center"/>
                  </w:pPr>
                  <w:r>
                    <w:t>15</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lastRenderedPageBreak/>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470575" w:rsidRDefault="00470575" w:rsidP="00470575">
            <w:pPr>
              <w:autoSpaceDE w:val="0"/>
              <w:spacing w:after="0"/>
              <w:jc w:val="center"/>
            </w:pPr>
            <w:r>
              <w:t>г. Суворов, ул. Горького, д.10</w:t>
            </w:r>
          </w:p>
          <w:p w:rsidR="00470575" w:rsidRDefault="00470575" w:rsidP="00470575">
            <w:pPr>
              <w:autoSpaceDE w:val="0"/>
              <w:spacing w:after="0"/>
              <w:jc w:val="center"/>
            </w:pPr>
            <w:r>
              <w:t>г. Суворов, ул. Горького, д.12</w:t>
            </w:r>
          </w:p>
          <w:p w:rsidR="00470575" w:rsidRDefault="00470575" w:rsidP="00470575">
            <w:pPr>
              <w:autoSpaceDE w:val="0"/>
              <w:spacing w:after="0"/>
              <w:jc w:val="center"/>
            </w:pPr>
            <w:r>
              <w:t>г. Суворов, ул. Горького, д.14</w:t>
            </w:r>
          </w:p>
          <w:p w:rsidR="00470575" w:rsidRDefault="00470575" w:rsidP="00470575">
            <w:pPr>
              <w:autoSpaceDE w:val="0"/>
              <w:spacing w:after="0"/>
              <w:jc w:val="center"/>
            </w:pPr>
            <w:r>
              <w:t>г. Суворов, ул. Горького, д.16</w:t>
            </w:r>
          </w:p>
          <w:p w:rsidR="00470575" w:rsidRDefault="00470575" w:rsidP="00470575">
            <w:pPr>
              <w:autoSpaceDE w:val="0"/>
              <w:spacing w:after="0"/>
              <w:jc w:val="center"/>
            </w:pPr>
            <w:r>
              <w:t>г. Суворов, п. Агеево, ул. Октябрьская, д.28</w:t>
            </w:r>
          </w:p>
          <w:p w:rsidR="00470575" w:rsidRDefault="00470575" w:rsidP="00470575">
            <w:pPr>
              <w:autoSpaceDE w:val="0"/>
              <w:spacing w:after="0"/>
              <w:jc w:val="center"/>
            </w:pPr>
            <w:r>
              <w:t>р.п. Теплое, ул. Сельхозтехниковская, д.20</w:t>
            </w:r>
          </w:p>
          <w:p w:rsidR="00470575" w:rsidRDefault="00470575" w:rsidP="00470575">
            <w:pPr>
              <w:autoSpaceDE w:val="0"/>
              <w:spacing w:after="0"/>
              <w:jc w:val="center"/>
            </w:pPr>
            <w:r>
              <w:t xml:space="preserve"> Плавский р-н, ст. Горбачево, д.24</w:t>
            </w:r>
          </w:p>
          <w:p w:rsidR="00470575" w:rsidRDefault="00470575" w:rsidP="00470575">
            <w:pPr>
              <w:autoSpaceDE w:val="0"/>
              <w:spacing w:after="0"/>
              <w:jc w:val="center"/>
            </w:pPr>
            <w:r>
              <w:t>Плавский р-н, пос. Диктатура, ул. Советская, д.6</w:t>
            </w:r>
          </w:p>
          <w:p w:rsidR="00470575" w:rsidRDefault="00470575" w:rsidP="00470575">
            <w:pPr>
              <w:autoSpaceDE w:val="0"/>
              <w:spacing w:after="0"/>
              <w:jc w:val="center"/>
            </w:pPr>
            <w:r>
              <w:t>р.п. Теплое, ул. Сельхозтехниковская, д.24</w:t>
            </w:r>
          </w:p>
          <w:p w:rsidR="00470575" w:rsidRDefault="00470575" w:rsidP="00470575">
            <w:pPr>
              <w:autoSpaceDE w:val="0"/>
              <w:spacing w:after="0"/>
              <w:jc w:val="center"/>
            </w:pPr>
            <w:r>
              <w:t>р.п. Станция Скуратово, ул. Заводская, д.16</w:t>
            </w:r>
          </w:p>
          <w:p w:rsidR="00470575" w:rsidRDefault="00470575" w:rsidP="00470575">
            <w:pPr>
              <w:autoSpaceDE w:val="0"/>
              <w:spacing w:after="0"/>
              <w:jc w:val="center"/>
            </w:pPr>
            <w:r>
              <w:t>Чернский р-н, д. Поповка 1-я, ул. Октябрьская, д.2</w:t>
            </w:r>
          </w:p>
          <w:p w:rsidR="00470575" w:rsidRDefault="00470575" w:rsidP="00470575">
            <w:pPr>
              <w:autoSpaceDE w:val="0"/>
              <w:spacing w:after="0"/>
              <w:jc w:val="center"/>
            </w:pPr>
            <w:r>
              <w:t>р.п. Чернь, ул. Ленина, д.8</w:t>
            </w:r>
          </w:p>
          <w:p w:rsidR="00470575" w:rsidRDefault="00470575" w:rsidP="00470575">
            <w:pPr>
              <w:autoSpaceDE w:val="0"/>
              <w:spacing w:after="0"/>
              <w:jc w:val="center"/>
            </w:pPr>
            <w:r>
              <w:t>р.п. Чернь, ул. Вознесенского, д.4</w:t>
            </w:r>
          </w:p>
          <w:p w:rsidR="00470575" w:rsidRDefault="00470575" w:rsidP="00470575">
            <w:pPr>
              <w:autoSpaceDE w:val="0"/>
              <w:spacing w:after="0"/>
              <w:jc w:val="center"/>
            </w:pPr>
            <w:r>
              <w:t>р.п. Станция Скуратово, ул. Школьная, д.28</w:t>
            </w:r>
          </w:p>
          <w:p w:rsidR="00470575" w:rsidRDefault="00470575" w:rsidP="00470575">
            <w:pPr>
              <w:autoSpaceDE w:val="0"/>
              <w:spacing w:after="0"/>
              <w:jc w:val="center"/>
            </w:pPr>
            <w:r>
              <w:t>Чернский р-н, д. Поповка 1-я, ул. Октябрьская, д.1</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7057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70575">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470575">
            <w:pPr>
              <w:spacing w:after="0"/>
              <w:rPr>
                <w:color w:val="000000"/>
              </w:rPr>
            </w:pPr>
            <w:r w:rsidRPr="00972912">
              <w:rPr>
                <w:b/>
              </w:rPr>
              <w:t>Начальная (максимальная) цена договора</w:t>
            </w:r>
            <w:r w:rsidRPr="00491FA8">
              <w:rPr>
                <w:b/>
              </w:rPr>
              <w:t>:</w:t>
            </w:r>
            <w:r w:rsidR="00BC2D98">
              <w:rPr>
                <w:b/>
              </w:rPr>
              <w:t xml:space="preserve"> </w:t>
            </w:r>
            <w:r w:rsidR="00632A57">
              <w:rPr>
                <w:b/>
                <w:bCs/>
                <w:color w:val="000000"/>
                <w:kern w:val="0"/>
                <w:lang w:eastAsia="ru-RU"/>
              </w:rPr>
              <w:t>1 432 757,74</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w:t>
            </w:r>
            <w:r w:rsidRPr="007B3D60">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 xml:space="preserve">Заявка на участие в конкурсе (часть IV «Примерная форма заявки на участие в конкурсе» настоящей конкурсной документации), в том числе следующие </w:t>
                  </w:r>
                  <w:r w:rsidRPr="00A76C1A">
                    <w:lastRenderedPageBreak/>
                    <w:t>приложения:</w:t>
                  </w:r>
                </w:p>
              </w:tc>
            </w:tr>
            <w:tr w:rsidR="00F22DB3" w:rsidRPr="00A76C1A" w:rsidTr="00431537">
              <w:tc>
                <w:tcPr>
                  <w:tcW w:w="695" w:type="dxa"/>
                </w:tcPr>
                <w:p w:rsidR="00F22DB3" w:rsidRPr="00A76C1A" w:rsidRDefault="00F22DB3" w:rsidP="001C026D">
                  <w:pPr>
                    <w:jc w:val="center"/>
                  </w:pPr>
                  <w:r w:rsidRPr="00A76C1A">
                    <w:lastRenderedPageBreak/>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 xml:space="preserve">Копии учредительных документов участника открытого </w:t>
                  </w:r>
                  <w:r w:rsidRPr="00A76C1A">
                    <w:rPr>
                      <w:rFonts w:eastAsia="Calibri"/>
                    </w:rPr>
                    <w:lastRenderedPageBreak/>
                    <w:t>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5623B">
              <w:t>26</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F5623B">
              <w:t>01 сентября</w:t>
            </w:r>
            <w:r w:rsidR="00E317E4">
              <w:t xml:space="preserve"> </w:t>
            </w:r>
            <w:r w:rsidR="002240DC">
              <w:t>2016</w:t>
            </w:r>
            <w:r w:rsidRPr="000B7DFC">
              <w:t xml:space="preserve"> года.</w:t>
            </w:r>
          </w:p>
          <w:p w:rsidR="00F22DB3" w:rsidRPr="00A76C1A" w:rsidRDefault="00006AA7" w:rsidP="00F5623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5623B">
              <w:t>31</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5623B">
              <w:t>26</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5623B">
              <w:t>02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5623B">
            <w:r w:rsidRPr="00972912">
              <w:t xml:space="preserve">Вскрытие конвертов с заявками на участие в конкурсе состоится   </w:t>
            </w:r>
            <w:r w:rsidR="00F5623B">
              <w:rPr>
                <w:lang w:eastAsia="ru-RU"/>
              </w:rPr>
              <w:lastRenderedPageBreak/>
              <w:t>05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18</w:t>
            </w:r>
            <w:r w:rsidRPr="00A76C1A">
              <w:t>.</w:t>
            </w:r>
          </w:p>
        </w:tc>
        <w:tc>
          <w:tcPr>
            <w:tcW w:w="7104" w:type="dxa"/>
            <w:shd w:val="clear" w:color="auto" w:fill="auto"/>
          </w:tcPr>
          <w:p w:rsidR="00972912" w:rsidRPr="00972912" w:rsidRDefault="00147DB8" w:rsidP="00F5623B">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5623B">
              <w:rPr>
                <w:lang w:eastAsia="ru-RU"/>
              </w:rPr>
              <w:t>06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 xml:space="preserve">1. Оценка заявок на участие в конкурсе осуществляются конкурсной комиссией в целях выявления лучших условий </w:t>
            </w:r>
            <w:r w:rsidRPr="00A76C1A">
              <w:rPr>
                <w:kern w:val="0"/>
                <w:lang w:eastAsia="ru-RU"/>
              </w:rPr>
              <w:lastRenderedPageBreak/>
              <w:t>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371229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 xml:space="preserve">Для оценки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образования с подтверждением видов деятельности по производству капитальных </w:t>
                  </w:r>
                  <w:r w:rsidRPr="00A76C1A">
                    <w:lastRenderedPageBreak/>
                    <w:t>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lastRenderedPageBreak/>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8934" w:type="dxa"/>
        <w:jc w:val="center"/>
        <w:tblLook w:val="04A0"/>
      </w:tblPr>
      <w:tblGrid>
        <w:gridCol w:w="841"/>
        <w:gridCol w:w="82"/>
        <w:gridCol w:w="3687"/>
        <w:gridCol w:w="2130"/>
        <w:gridCol w:w="2194"/>
      </w:tblGrid>
      <w:tr w:rsidR="00B951A3" w:rsidRPr="00BB2B98" w:rsidTr="0039577F">
        <w:trPr>
          <w:trHeight w:val="317"/>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769" w:type="dxa"/>
            <w:gridSpan w:val="2"/>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30" w:type="dxa"/>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94" w:type="dxa"/>
            <w:tcBorders>
              <w:top w:val="single" w:sz="8" w:space="0" w:color="auto"/>
              <w:left w:val="nil"/>
              <w:bottom w:val="single" w:sz="4"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39577F" w:rsidRPr="00BB2B98" w:rsidTr="0039577F">
        <w:trPr>
          <w:trHeight w:val="257"/>
          <w:jc w:val="center"/>
        </w:trPr>
        <w:tc>
          <w:tcPr>
            <w:tcW w:w="0" w:type="auto"/>
            <w:vMerge w:val="restart"/>
            <w:tcBorders>
              <w:top w:val="nil"/>
              <w:left w:val="single" w:sz="8" w:space="0" w:color="auto"/>
              <w:right w:val="single" w:sz="8" w:space="0" w:color="auto"/>
            </w:tcBorders>
            <w:shd w:val="clear" w:color="auto" w:fill="auto"/>
            <w:vAlign w:val="center"/>
            <w:hideMark/>
          </w:tcPr>
          <w:p w:rsidR="0039577F" w:rsidRPr="00BB2B98" w:rsidRDefault="0039577F" w:rsidP="00B951A3">
            <w:pPr>
              <w:suppressAutoHyphens w:val="0"/>
              <w:spacing w:after="0"/>
              <w:jc w:val="center"/>
              <w:rPr>
                <w:color w:val="000000"/>
                <w:kern w:val="0"/>
                <w:lang w:eastAsia="ru-RU"/>
              </w:rPr>
            </w:pPr>
            <w:r w:rsidRPr="00BB2B98">
              <w:rPr>
                <w:color w:val="000000"/>
                <w:kern w:val="0"/>
                <w:lang w:eastAsia="ru-RU"/>
              </w:rPr>
              <w:t>1</w:t>
            </w:r>
          </w:p>
        </w:tc>
        <w:tc>
          <w:tcPr>
            <w:tcW w:w="3769" w:type="dxa"/>
            <w:gridSpan w:val="2"/>
            <w:vMerge w:val="restart"/>
            <w:tcBorders>
              <w:top w:val="nil"/>
              <w:left w:val="single" w:sz="8" w:space="0" w:color="auto"/>
              <w:right w:val="single" w:sz="8" w:space="0" w:color="auto"/>
            </w:tcBorders>
            <w:shd w:val="clear" w:color="auto" w:fill="auto"/>
            <w:vAlign w:val="center"/>
            <w:hideMark/>
          </w:tcPr>
          <w:p w:rsidR="0039577F" w:rsidRDefault="0039577F" w:rsidP="0039577F">
            <w:pPr>
              <w:autoSpaceDE w:val="0"/>
              <w:spacing w:after="0"/>
              <w:jc w:val="center"/>
            </w:pPr>
            <w:r>
              <w:t>г. Суворов, ул. Горького, д.10</w:t>
            </w:r>
          </w:p>
          <w:p w:rsidR="0039577F" w:rsidRPr="00BB2B98" w:rsidRDefault="0039577F" w:rsidP="0039577F">
            <w:pPr>
              <w:spacing w:after="0"/>
              <w:jc w:val="center"/>
            </w:pPr>
          </w:p>
        </w:tc>
        <w:tc>
          <w:tcPr>
            <w:tcW w:w="2130" w:type="dxa"/>
            <w:tcBorders>
              <w:top w:val="nil"/>
              <w:left w:val="nil"/>
              <w:bottom w:val="single" w:sz="8" w:space="0" w:color="auto"/>
              <w:right w:val="single" w:sz="4" w:space="0" w:color="auto"/>
            </w:tcBorders>
            <w:shd w:val="clear" w:color="auto" w:fill="auto"/>
            <w:vAlign w:val="center"/>
            <w:hideMark/>
          </w:tcPr>
          <w:p w:rsidR="0039577F" w:rsidRPr="00BB2B98" w:rsidRDefault="0039577F" w:rsidP="00B951A3">
            <w:pPr>
              <w:suppressAutoHyphens w:val="0"/>
              <w:spacing w:after="0"/>
              <w:jc w:val="center"/>
              <w:rPr>
                <w:color w:val="000000"/>
                <w:kern w:val="0"/>
                <w:lang w:eastAsia="ru-RU"/>
              </w:rPr>
            </w:pPr>
            <w:r>
              <w:rPr>
                <w:color w:val="000000"/>
                <w:kern w:val="0"/>
                <w:lang w:eastAsia="ru-RU"/>
              </w:rPr>
              <w:t>Ремонт системы водоотведения</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77F" w:rsidRPr="00BB2B98" w:rsidRDefault="0039577F" w:rsidP="00B951A3">
            <w:pPr>
              <w:suppressAutoHyphens w:val="0"/>
              <w:spacing w:after="0"/>
              <w:jc w:val="center"/>
              <w:rPr>
                <w:color w:val="000000"/>
                <w:kern w:val="0"/>
                <w:lang w:eastAsia="ru-RU"/>
              </w:rPr>
            </w:pPr>
            <w:r>
              <w:rPr>
                <w:color w:val="000000"/>
                <w:kern w:val="0"/>
                <w:lang w:eastAsia="ru-RU"/>
              </w:rPr>
              <w:t>50475,50</w:t>
            </w:r>
          </w:p>
        </w:tc>
      </w:tr>
      <w:tr w:rsidR="0039577F" w:rsidRPr="00BB2B98" w:rsidTr="0039577F">
        <w:trPr>
          <w:trHeight w:val="256"/>
          <w:jc w:val="center"/>
        </w:trPr>
        <w:tc>
          <w:tcPr>
            <w:tcW w:w="0" w:type="auto"/>
            <w:vMerge/>
            <w:tcBorders>
              <w:left w:val="single" w:sz="8" w:space="0" w:color="auto"/>
              <w:bottom w:val="single" w:sz="8" w:space="0" w:color="000000"/>
              <w:right w:val="single" w:sz="8" w:space="0" w:color="auto"/>
            </w:tcBorders>
            <w:shd w:val="clear" w:color="auto" w:fill="auto"/>
            <w:vAlign w:val="center"/>
            <w:hideMark/>
          </w:tcPr>
          <w:p w:rsidR="0039577F" w:rsidRPr="00BB2B98" w:rsidRDefault="0039577F" w:rsidP="00B951A3">
            <w:pPr>
              <w:suppressAutoHyphens w:val="0"/>
              <w:spacing w:after="0"/>
              <w:jc w:val="center"/>
              <w:rPr>
                <w:color w:val="000000"/>
                <w:kern w:val="0"/>
                <w:lang w:eastAsia="ru-RU"/>
              </w:rPr>
            </w:pPr>
          </w:p>
        </w:tc>
        <w:tc>
          <w:tcPr>
            <w:tcW w:w="3769" w:type="dxa"/>
            <w:gridSpan w:val="2"/>
            <w:vMerge/>
            <w:tcBorders>
              <w:left w:val="single" w:sz="8" w:space="0" w:color="auto"/>
              <w:bottom w:val="single" w:sz="8" w:space="0" w:color="000000"/>
              <w:right w:val="single" w:sz="8" w:space="0" w:color="auto"/>
            </w:tcBorders>
            <w:shd w:val="clear" w:color="auto" w:fill="auto"/>
            <w:vAlign w:val="center"/>
            <w:hideMark/>
          </w:tcPr>
          <w:p w:rsidR="0039577F" w:rsidRDefault="0039577F" w:rsidP="0039577F">
            <w:pPr>
              <w:autoSpaceDE w:val="0"/>
              <w:spacing w:after="0"/>
              <w:jc w:val="center"/>
            </w:pPr>
          </w:p>
        </w:tc>
        <w:tc>
          <w:tcPr>
            <w:tcW w:w="2130" w:type="dxa"/>
            <w:tcBorders>
              <w:top w:val="nil"/>
              <w:left w:val="nil"/>
              <w:bottom w:val="single" w:sz="8" w:space="0" w:color="auto"/>
              <w:right w:val="single" w:sz="4" w:space="0" w:color="auto"/>
            </w:tcBorders>
            <w:shd w:val="clear" w:color="auto" w:fill="auto"/>
            <w:vAlign w:val="center"/>
            <w:hideMark/>
          </w:tcPr>
          <w:p w:rsidR="0039577F" w:rsidRPr="00BB2B98" w:rsidRDefault="0039577F" w:rsidP="00B951A3">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77F" w:rsidRPr="00BB2B98" w:rsidRDefault="0039577F" w:rsidP="00B951A3">
            <w:pPr>
              <w:suppressAutoHyphens w:val="0"/>
              <w:spacing w:after="0"/>
              <w:jc w:val="center"/>
              <w:rPr>
                <w:color w:val="000000"/>
                <w:kern w:val="0"/>
                <w:lang w:eastAsia="ru-RU"/>
              </w:rPr>
            </w:pPr>
            <w:r>
              <w:rPr>
                <w:color w:val="000000"/>
                <w:kern w:val="0"/>
                <w:lang w:eastAsia="ru-RU"/>
              </w:rPr>
              <w:t>15327,02</w:t>
            </w:r>
          </w:p>
        </w:tc>
      </w:tr>
      <w:tr w:rsidR="00B951A3"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4" w:type="dxa"/>
            <w:tcBorders>
              <w:top w:val="single" w:sz="4" w:space="0" w:color="auto"/>
              <w:left w:val="nil"/>
              <w:bottom w:val="single" w:sz="8" w:space="0" w:color="auto"/>
              <w:right w:val="single" w:sz="8" w:space="0" w:color="auto"/>
            </w:tcBorders>
            <w:shd w:val="clear" w:color="auto" w:fill="auto"/>
            <w:vAlign w:val="center"/>
            <w:hideMark/>
          </w:tcPr>
          <w:p w:rsidR="00B951A3" w:rsidRPr="00BB2B98" w:rsidRDefault="0039577F" w:rsidP="00B951A3">
            <w:pPr>
              <w:suppressAutoHyphens w:val="0"/>
              <w:spacing w:after="0"/>
              <w:jc w:val="center"/>
              <w:rPr>
                <w:b/>
                <w:bCs/>
                <w:color w:val="000000"/>
                <w:kern w:val="0"/>
                <w:lang w:eastAsia="ru-RU"/>
              </w:rPr>
            </w:pPr>
            <w:r>
              <w:rPr>
                <w:b/>
                <w:bCs/>
                <w:color w:val="000000"/>
                <w:kern w:val="0"/>
                <w:lang w:eastAsia="ru-RU"/>
              </w:rPr>
              <w:t>65802,52</w:t>
            </w:r>
          </w:p>
        </w:tc>
      </w:tr>
      <w:tr w:rsidR="00B951A3" w:rsidRPr="00BB2B98" w:rsidTr="0039577F">
        <w:trPr>
          <w:trHeight w:val="619"/>
          <w:jc w:val="center"/>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769" w:type="dxa"/>
            <w:gridSpan w:val="2"/>
            <w:tcBorders>
              <w:top w:val="nil"/>
              <w:left w:val="single" w:sz="8" w:space="0" w:color="auto"/>
              <w:bottom w:val="single" w:sz="8" w:space="0" w:color="000000"/>
              <w:right w:val="single" w:sz="8" w:space="0" w:color="auto"/>
            </w:tcBorders>
            <w:shd w:val="clear" w:color="auto" w:fill="auto"/>
            <w:vAlign w:val="center"/>
            <w:hideMark/>
          </w:tcPr>
          <w:p w:rsidR="0039577F" w:rsidRDefault="0039577F" w:rsidP="0039577F">
            <w:pPr>
              <w:autoSpaceDE w:val="0"/>
              <w:spacing w:after="0"/>
              <w:jc w:val="center"/>
            </w:pPr>
            <w:r>
              <w:t>г. Суворов, ул. Горького, д.12</w:t>
            </w:r>
          </w:p>
          <w:p w:rsidR="00B951A3" w:rsidRPr="00BB2B98" w:rsidRDefault="00B951A3" w:rsidP="0039577F">
            <w:pPr>
              <w:spacing w:after="0"/>
              <w:jc w:val="center"/>
            </w:pPr>
          </w:p>
        </w:tc>
        <w:tc>
          <w:tcPr>
            <w:tcW w:w="2130" w:type="dxa"/>
            <w:tcBorders>
              <w:top w:val="nil"/>
              <w:left w:val="nil"/>
              <w:bottom w:val="single" w:sz="8" w:space="0" w:color="auto"/>
              <w:right w:val="single" w:sz="8" w:space="0" w:color="auto"/>
            </w:tcBorders>
            <w:shd w:val="clear" w:color="auto" w:fill="auto"/>
            <w:vAlign w:val="center"/>
            <w:hideMark/>
          </w:tcPr>
          <w:p w:rsidR="00B951A3" w:rsidRPr="00BB2B98" w:rsidRDefault="0039577F" w:rsidP="00B951A3">
            <w:pPr>
              <w:suppressAutoHyphens w:val="0"/>
              <w:spacing w:after="0"/>
              <w:jc w:val="center"/>
              <w:rPr>
                <w:color w:val="000000"/>
                <w:kern w:val="0"/>
                <w:lang w:eastAsia="ru-RU"/>
              </w:rPr>
            </w:pPr>
            <w:r>
              <w:rPr>
                <w:color w:val="000000"/>
                <w:kern w:val="0"/>
                <w:lang w:eastAsia="ru-RU"/>
              </w:rPr>
              <w:t>Ремонт системы водоотведения</w:t>
            </w:r>
          </w:p>
        </w:tc>
        <w:tc>
          <w:tcPr>
            <w:tcW w:w="2194" w:type="dxa"/>
            <w:tcBorders>
              <w:top w:val="nil"/>
              <w:left w:val="nil"/>
              <w:bottom w:val="single" w:sz="8" w:space="0" w:color="auto"/>
              <w:right w:val="single" w:sz="8" w:space="0" w:color="auto"/>
            </w:tcBorders>
            <w:shd w:val="clear" w:color="auto" w:fill="auto"/>
            <w:vAlign w:val="center"/>
            <w:hideMark/>
          </w:tcPr>
          <w:p w:rsidR="00B951A3" w:rsidRPr="00BB2B98" w:rsidRDefault="0039577F" w:rsidP="00B951A3">
            <w:pPr>
              <w:suppressAutoHyphens w:val="0"/>
              <w:spacing w:after="0"/>
              <w:jc w:val="center"/>
              <w:rPr>
                <w:color w:val="000000"/>
                <w:kern w:val="0"/>
                <w:lang w:eastAsia="ru-RU"/>
              </w:rPr>
            </w:pPr>
            <w:r>
              <w:rPr>
                <w:color w:val="000000"/>
                <w:kern w:val="0"/>
                <w:lang w:eastAsia="ru-RU"/>
              </w:rPr>
              <w:t>45633,34</w:t>
            </w:r>
          </w:p>
        </w:tc>
      </w:tr>
      <w:tr w:rsidR="00B951A3"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4" w:type="dxa"/>
            <w:tcBorders>
              <w:top w:val="nil"/>
              <w:left w:val="nil"/>
              <w:bottom w:val="single" w:sz="4" w:space="0" w:color="auto"/>
              <w:right w:val="single" w:sz="8" w:space="0" w:color="auto"/>
            </w:tcBorders>
            <w:shd w:val="clear" w:color="auto" w:fill="auto"/>
            <w:vAlign w:val="center"/>
            <w:hideMark/>
          </w:tcPr>
          <w:p w:rsidR="00B951A3" w:rsidRPr="00BB2B98" w:rsidRDefault="0039577F" w:rsidP="00B951A3">
            <w:pPr>
              <w:suppressAutoHyphens w:val="0"/>
              <w:spacing w:after="0"/>
              <w:jc w:val="center"/>
              <w:rPr>
                <w:b/>
                <w:bCs/>
                <w:color w:val="000000"/>
                <w:kern w:val="0"/>
                <w:lang w:eastAsia="ru-RU"/>
              </w:rPr>
            </w:pPr>
            <w:r>
              <w:rPr>
                <w:b/>
                <w:bCs/>
                <w:color w:val="000000"/>
                <w:kern w:val="0"/>
                <w:lang w:eastAsia="ru-RU"/>
              </w:rPr>
              <w:t>45633,34</w:t>
            </w:r>
          </w:p>
        </w:tc>
      </w:tr>
      <w:tr w:rsidR="0039577F" w:rsidRPr="00BB2B98" w:rsidTr="0039577F">
        <w:trPr>
          <w:trHeight w:val="345"/>
          <w:jc w:val="center"/>
        </w:trPr>
        <w:tc>
          <w:tcPr>
            <w:tcW w:w="0" w:type="auto"/>
            <w:vMerge w:val="restart"/>
            <w:tcBorders>
              <w:top w:val="single" w:sz="8" w:space="0" w:color="auto"/>
              <w:left w:val="single" w:sz="8" w:space="0" w:color="auto"/>
              <w:right w:val="single" w:sz="8" w:space="0" w:color="000000"/>
            </w:tcBorders>
            <w:shd w:val="clear" w:color="auto" w:fill="auto"/>
            <w:vAlign w:val="center"/>
            <w:hideMark/>
          </w:tcPr>
          <w:p w:rsidR="0039577F" w:rsidRPr="005110D6" w:rsidRDefault="0039577F" w:rsidP="00B951A3">
            <w:pPr>
              <w:suppressAutoHyphens w:val="0"/>
              <w:spacing w:after="0"/>
              <w:jc w:val="center"/>
              <w:rPr>
                <w:bCs/>
                <w:color w:val="000000"/>
                <w:kern w:val="0"/>
                <w:lang w:eastAsia="ru-RU"/>
              </w:rPr>
            </w:pPr>
            <w:r>
              <w:rPr>
                <w:bCs/>
                <w:color w:val="000000"/>
                <w:kern w:val="0"/>
                <w:lang w:eastAsia="ru-RU"/>
              </w:rPr>
              <w:t>3</w:t>
            </w:r>
          </w:p>
        </w:tc>
        <w:tc>
          <w:tcPr>
            <w:tcW w:w="3769" w:type="dxa"/>
            <w:gridSpan w:val="2"/>
            <w:vMerge w:val="restart"/>
            <w:tcBorders>
              <w:top w:val="single" w:sz="8" w:space="0" w:color="auto"/>
              <w:left w:val="single" w:sz="8" w:space="0" w:color="auto"/>
              <w:right w:val="single" w:sz="8" w:space="0" w:color="000000"/>
            </w:tcBorders>
            <w:shd w:val="clear" w:color="auto" w:fill="auto"/>
            <w:vAlign w:val="center"/>
          </w:tcPr>
          <w:p w:rsidR="0039577F" w:rsidRDefault="0039577F" w:rsidP="008F553C">
            <w:pPr>
              <w:spacing w:after="0"/>
              <w:jc w:val="center"/>
            </w:pPr>
          </w:p>
          <w:p w:rsidR="0039577F" w:rsidRDefault="0039577F" w:rsidP="0039577F">
            <w:pPr>
              <w:autoSpaceDE w:val="0"/>
              <w:spacing w:after="0"/>
              <w:jc w:val="center"/>
            </w:pPr>
            <w:r>
              <w:t>г. Суворов, ул. Горького, д.14</w:t>
            </w:r>
          </w:p>
          <w:p w:rsidR="0039577F" w:rsidRPr="00480BF7" w:rsidRDefault="0039577F" w:rsidP="00480BF7">
            <w:pPr>
              <w:tabs>
                <w:tab w:val="left" w:pos="7864"/>
              </w:tabs>
              <w:spacing w:after="0"/>
              <w:jc w:val="center"/>
            </w:pPr>
          </w:p>
        </w:tc>
        <w:tc>
          <w:tcPr>
            <w:tcW w:w="2130" w:type="dxa"/>
            <w:tcBorders>
              <w:top w:val="single" w:sz="8" w:space="0" w:color="auto"/>
              <w:left w:val="single" w:sz="8" w:space="0" w:color="auto"/>
              <w:bottom w:val="single" w:sz="8" w:space="0" w:color="auto"/>
              <w:right w:val="single" w:sz="4" w:space="0" w:color="auto"/>
            </w:tcBorders>
            <w:shd w:val="clear" w:color="auto" w:fill="auto"/>
            <w:vAlign w:val="center"/>
          </w:tcPr>
          <w:p w:rsidR="0039577F" w:rsidRPr="00BB2B98" w:rsidRDefault="0039577F" w:rsidP="00C02987">
            <w:pPr>
              <w:suppressAutoHyphens w:val="0"/>
              <w:spacing w:after="0"/>
              <w:jc w:val="center"/>
              <w:rPr>
                <w:color w:val="000000"/>
                <w:kern w:val="0"/>
                <w:lang w:eastAsia="ru-RU"/>
              </w:rPr>
            </w:pPr>
            <w:r>
              <w:rPr>
                <w:color w:val="000000"/>
                <w:kern w:val="0"/>
                <w:lang w:eastAsia="ru-RU"/>
              </w:rPr>
              <w:t>Ремонт системы водоотведения</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77F" w:rsidRPr="005110D6" w:rsidRDefault="0039577F" w:rsidP="00B951A3">
            <w:pPr>
              <w:suppressAutoHyphens w:val="0"/>
              <w:spacing w:after="0"/>
              <w:jc w:val="center"/>
              <w:rPr>
                <w:bCs/>
                <w:color w:val="000000"/>
                <w:kern w:val="0"/>
                <w:lang w:eastAsia="ru-RU"/>
              </w:rPr>
            </w:pPr>
            <w:r>
              <w:rPr>
                <w:bCs/>
                <w:color w:val="000000"/>
                <w:kern w:val="0"/>
                <w:lang w:eastAsia="ru-RU"/>
              </w:rPr>
              <w:t>29724,20</w:t>
            </w:r>
          </w:p>
        </w:tc>
      </w:tr>
      <w:tr w:rsidR="0039577F" w:rsidRPr="00BB2B98" w:rsidTr="0039577F">
        <w:trPr>
          <w:trHeight w:val="344"/>
          <w:jc w:val="center"/>
        </w:trPr>
        <w:tc>
          <w:tcPr>
            <w:tcW w:w="0" w:type="auto"/>
            <w:vMerge/>
            <w:tcBorders>
              <w:left w:val="single" w:sz="8" w:space="0" w:color="auto"/>
              <w:bottom w:val="single" w:sz="8" w:space="0" w:color="auto"/>
              <w:right w:val="single" w:sz="8" w:space="0" w:color="000000"/>
            </w:tcBorders>
            <w:shd w:val="clear" w:color="auto" w:fill="auto"/>
            <w:vAlign w:val="center"/>
            <w:hideMark/>
          </w:tcPr>
          <w:p w:rsidR="0039577F" w:rsidRDefault="0039577F" w:rsidP="00B951A3">
            <w:pPr>
              <w:suppressAutoHyphens w:val="0"/>
              <w:spacing w:after="0"/>
              <w:jc w:val="center"/>
              <w:rPr>
                <w:bCs/>
                <w:color w:val="000000"/>
                <w:kern w:val="0"/>
                <w:lang w:eastAsia="ru-RU"/>
              </w:rPr>
            </w:pPr>
          </w:p>
        </w:tc>
        <w:tc>
          <w:tcPr>
            <w:tcW w:w="3769" w:type="dxa"/>
            <w:gridSpan w:val="2"/>
            <w:vMerge/>
            <w:tcBorders>
              <w:left w:val="single" w:sz="8" w:space="0" w:color="auto"/>
              <w:bottom w:val="single" w:sz="8" w:space="0" w:color="auto"/>
              <w:right w:val="single" w:sz="8" w:space="0" w:color="000000"/>
            </w:tcBorders>
            <w:shd w:val="clear" w:color="auto" w:fill="auto"/>
            <w:vAlign w:val="center"/>
          </w:tcPr>
          <w:p w:rsidR="0039577F" w:rsidRDefault="0039577F" w:rsidP="008F553C">
            <w:pPr>
              <w:spacing w:after="0"/>
              <w:jc w:val="center"/>
            </w:pPr>
          </w:p>
        </w:tc>
        <w:tc>
          <w:tcPr>
            <w:tcW w:w="2130" w:type="dxa"/>
            <w:tcBorders>
              <w:top w:val="single" w:sz="8" w:space="0" w:color="auto"/>
              <w:left w:val="single" w:sz="8" w:space="0" w:color="auto"/>
              <w:bottom w:val="single" w:sz="8" w:space="0" w:color="auto"/>
              <w:right w:val="single" w:sz="4" w:space="0" w:color="auto"/>
            </w:tcBorders>
            <w:shd w:val="clear" w:color="auto" w:fill="auto"/>
            <w:vAlign w:val="center"/>
          </w:tcPr>
          <w:p w:rsidR="0039577F" w:rsidRPr="00BB2B98" w:rsidRDefault="0039577F" w:rsidP="00C02987">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77F" w:rsidRPr="005110D6" w:rsidRDefault="0039577F" w:rsidP="00B951A3">
            <w:pPr>
              <w:suppressAutoHyphens w:val="0"/>
              <w:spacing w:after="0"/>
              <w:jc w:val="center"/>
              <w:rPr>
                <w:bCs/>
                <w:color w:val="000000"/>
                <w:kern w:val="0"/>
                <w:lang w:eastAsia="ru-RU"/>
              </w:rPr>
            </w:pPr>
            <w:r>
              <w:rPr>
                <w:bCs/>
                <w:color w:val="000000"/>
                <w:kern w:val="0"/>
                <w:lang w:eastAsia="ru-RU"/>
              </w:rPr>
              <w:t>5503,52</w:t>
            </w:r>
          </w:p>
        </w:tc>
      </w:tr>
      <w:tr w:rsidR="005110D6"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110D6" w:rsidRPr="00BB2B98" w:rsidRDefault="005110D6"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4" w:type="dxa"/>
            <w:tcBorders>
              <w:top w:val="single" w:sz="4" w:space="0" w:color="auto"/>
              <w:left w:val="nil"/>
              <w:bottom w:val="single" w:sz="4" w:space="0" w:color="auto"/>
              <w:right w:val="single" w:sz="8" w:space="0" w:color="auto"/>
            </w:tcBorders>
            <w:shd w:val="clear" w:color="auto" w:fill="auto"/>
            <w:vAlign w:val="center"/>
            <w:hideMark/>
          </w:tcPr>
          <w:p w:rsidR="005110D6" w:rsidRDefault="00632A57" w:rsidP="00B951A3">
            <w:pPr>
              <w:suppressAutoHyphens w:val="0"/>
              <w:spacing w:after="0"/>
              <w:jc w:val="center"/>
              <w:rPr>
                <w:b/>
                <w:bCs/>
                <w:color w:val="000000"/>
                <w:kern w:val="0"/>
                <w:lang w:eastAsia="ru-RU"/>
              </w:rPr>
            </w:pPr>
            <w:r>
              <w:rPr>
                <w:b/>
                <w:bCs/>
                <w:color w:val="000000"/>
                <w:kern w:val="0"/>
                <w:lang w:eastAsia="ru-RU"/>
              </w:rPr>
              <w:t>35227,72</w:t>
            </w:r>
          </w:p>
        </w:tc>
      </w:tr>
      <w:tr w:rsidR="0039577F" w:rsidRPr="00BB2B98" w:rsidTr="0039577F">
        <w:trPr>
          <w:trHeight w:val="257"/>
          <w:jc w:val="center"/>
        </w:trPr>
        <w:tc>
          <w:tcPr>
            <w:tcW w:w="841" w:type="dxa"/>
            <w:vMerge w:val="restart"/>
            <w:tcBorders>
              <w:top w:val="single" w:sz="8" w:space="0" w:color="auto"/>
              <w:left w:val="single" w:sz="8" w:space="0" w:color="auto"/>
              <w:right w:val="single" w:sz="8" w:space="0" w:color="000000"/>
            </w:tcBorders>
            <w:shd w:val="clear" w:color="auto" w:fill="auto"/>
            <w:vAlign w:val="center"/>
            <w:hideMark/>
          </w:tcPr>
          <w:p w:rsidR="0039577F" w:rsidRPr="00480BF7" w:rsidRDefault="0039577F" w:rsidP="00B951A3">
            <w:pPr>
              <w:suppressAutoHyphens w:val="0"/>
              <w:spacing w:after="0"/>
              <w:jc w:val="center"/>
              <w:rPr>
                <w:bCs/>
                <w:color w:val="000000"/>
                <w:kern w:val="0"/>
                <w:lang w:eastAsia="ru-RU"/>
              </w:rPr>
            </w:pPr>
            <w:r>
              <w:rPr>
                <w:bCs/>
                <w:color w:val="000000"/>
                <w:kern w:val="0"/>
                <w:lang w:eastAsia="ru-RU"/>
              </w:rPr>
              <w:t>4</w:t>
            </w:r>
          </w:p>
        </w:tc>
        <w:tc>
          <w:tcPr>
            <w:tcW w:w="3769" w:type="dxa"/>
            <w:gridSpan w:val="2"/>
            <w:vMerge w:val="restart"/>
            <w:tcBorders>
              <w:top w:val="single" w:sz="8" w:space="0" w:color="auto"/>
              <w:left w:val="single" w:sz="8" w:space="0" w:color="auto"/>
              <w:right w:val="single" w:sz="8" w:space="0" w:color="000000"/>
            </w:tcBorders>
            <w:shd w:val="clear" w:color="auto" w:fill="auto"/>
            <w:vAlign w:val="center"/>
          </w:tcPr>
          <w:p w:rsidR="0039577F" w:rsidRDefault="0039577F" w:rsidP="0039577F">
            <w:pPr>
              <w:autoSpaceDE w:val="0"/>
              <w:spacing w:after="0"/>
              <w:jc w:val="center"/>
            </w:pPr>
            <w:r>
              <w:t>г. Суворов, ул. Горького, д.16</w:t>
            </w:r>
          </w:p>
          <w:p w:rsidR="0039577F" w:rsidRPr="00480BF7" w:rsidRDefault="0039577F" w:rsidP="0039577F">
            <w:pPr>
              <w:autoSpaceDE w:val="0"/>
              <w:jc w:val="center"/>
            </w:pPr>
          </w:p>
        </w:tc>
        <w:tc>
          <w:tcPr>
            <w:tcW w:w="2130" w:type="dxa"/>
            <w:tcBorders>
              <w:top w:val="single" w:sz="8" w:space="0" w:color="auto"/>
              <w:left w:val="single" w:sz="8" w:space="0" w:color="auto"/>
              <w:bottom w:val="single" w:sz="8" w:space="0" w:color="auto"/>
              <w:right w:val="single" w:sz="4" w:space="0" w:color="auto"/>
            </w:tcBorders>
            <w:shd w:val="clear" w:color="auto" w:fill="auto"/>
            <w:vAlign w:val="center"/>
          </w:tcPr>
          <w:p w:rsidR="0039577F" w:rsidRPr="00BB2B98" w:rsidRDefault="0039577F" w:rsidP="00C02987">
            <w:pPr>
              <w:suppressAutoHyphens w:val="0"/>
              <w:spacing w:after="0"/>
              <w:jc w:val="center"/>
              <w:rPr>
                <w:color w:val="000000"/>
                <w:kern w:val="0"/>
                <w:lang w:eastAsia="ru-RU"/>
              </w:rPr>
            </w:pPr>
            <w:r>
              <w:rPr>
                <w:color w:val="000000"/>
                <w:kern w:val="0"/>
                <w:lang w:eastAsia="ru-RU"/>
              </w:rPr>
              <w:t>Ремонт системы водоотведения</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77F" w:rsidRPr="00480BF7" w:rsidRDefault="0039577F" w:rsidP="00B951A3">
            <w:pPr>
              <w:suppressAutoHyphens w:val="0"/>
              <w:spacing w:after="0"/>
              <w:jc w:val="center"/>
              <w:rPr>
                <w:bCs/>
                <w:color w:val="000000"/>
                <w:kern w:val="0"/>
                <w:lang w:eastAsia="ru-RU"/>
              </w:rPr>
            </w:pPr>
            <w:r>
              <w:rPr>
                <w:bCs/>
                <w:color w:val="000000"/>
                <w:kern w:val="0"/>
                <w:lang w:eastAsia="ru-RU"/>
              </w:rPr>
              <w:t>16272,20</w:t>
            </w:r>
          </w:p>
        </w:tc>
      </w:tr>
      <w:tr w:rsidR="0039577F" w:rsidRPr="00BB2B98" w:rsidTr="0039577F">
        <w:trPr>
          <w:trHeight w:val="256"/>
          <w:jc w:val="center"/>
        </w:trPr>
        <w:tc>
          <w:tcPr>
            <w:tcW w:w="841" w:type="dxa"/>
            <w:vMerge/>
            <w:tcBorders>
              <w:left w:val="single" w:sz="8" w:space="0" w:color="auto"/>
              <w:bottom w:val="single" w:sz="8" w:space="0" w:color="auto"/>
              <w:right w:val="single" w:sz="8" w:space="0" w:color="000000"/>
            </w:tcBorders>
            <w:shd w:val="clear" w:color="auto" w:fill="auto"/>
            <w:vAlign w:val="center"/>
            <w:hideMark/>
          </w:tcPr>
          <w:p w:rsidR="0039577F" w:rsidRDefault="0039577F" w:rsidP="00B951A3">
            <w:pPr>
              <w:suppressAutoHyphens w:val="0"/>
              <w:spacing w:after="0"/>
              <w:jc w:val="center"/>
              <w:rPr>
                <w:bCs/>
                <w:color w:val="000000"/>
                <w:kern w:val="0"/>
                <w:lang w:eastAsia="ru-RU"/>
              </w:rPr>
            </w:pPr>
          </w:p>
        </w:tc>
        <w:tc>
          <w:tcPr>
            <w:tcW w:w="3769" w:type="dxa"/>
            <w:gridSpan w:val="2"/>
            <w:vMerge/>
            <w:tcBorders>
              <w:left w:val="single" w:sz="8" w:space="0" w:color="auto"/>
              <w:bottom w:val="single" w:sz="8" w:space="0" w:color="auto"/>
              <w:right w:val="single" w:sz="8" w:space="0" w:color="000000"/>
            </w:tcBorders>
            <w:shd w:val="clear" w:color="auto" w:fill="auto"/>
            <w:vAlign w:val="center"/>
          </w:tcPr>
          <w:p w:rsidR="0039577F" w:rsidRDefault="0039577F" w:rsidP="0039577F">
            <w:pPr>
              <w:autoSpaceDE w:val="0"/>
              <w:spacing w:after="0"/>
              <w:jc w:val="center"/>
            </w:pPr>
          </w:p>
        </w:tc>
        <w:tc>
          <w:tcPr>
            <w:tcW w:w="2130" w:type="dxa"/>
            <w:tcBorders>
              <w:top w:val="single" w:sz="8" w:space="0" w:color="auto"/>
              <w:left w:val="single" w:sz="8" w:space="0" w:color="auto"/>
              <w:bottom w:val="single" w:sz="8" w:space="0" w:color="auto"/>
              <w:right w:val="single" w:sz="4" w:space="0" w:color="auto"/>
            </w:tcBorders>
            <w:shd w:val="clear" w:color="auto" w:fill="auto"/>
            <w:vAlign w:val="center"/>
          </w:tcPr>
          <w:p w:rsidR="0039577F" w:rsidRPr="00BB2B98" w:rsidRDefault="0039577F" w:rsidP="00C02987">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77F" w:rsidRPr="00480BF7" w:rsidRDefault="0039577F" w:rsidP="00B951A3">
            <w:pPr>
              <w:suppressAutoHyphens w:val="0"/>
              <w:spacing w:after="0"/>
              <w:jc w:val="center"/>
              <w:rPr>
                <w:bCs/>
                <w:color w:val="000000"/>
                <w:kern w:val="0"/>
                <w:lang w:eastAsia="ru-RU"/>
              </w:rPr>
            </w:pPr>
            <w:r>
              <w:rPr>
                <w:bCs/>
                <w:color w:val="000000"/>
                <w:kern w:val="0"/>
                <w:lang w:eastAsia="ru-RU"/>
              </w:rPr>
              <w:t>17154,84</w:t>
            </w:r>
          </w:p>
        </w:tc>
      </w:tr>
      <w:tr w:rsidR="00480BF7"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480BF7" w:rsidRPr="00BB2B98" w:rsidRDefault="00480BF7"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4" w:type="dxa"/>
            <w:tcBorders>
              <w:top w:val="single" w:sz="4" w:space="0" w:color="auto"/>
              <w:left w:val="nil"/>
              <w:bottom w:val="single" w:sz="4" w:space="0" w:color="auto"/>
              <w:right w:val="single" w:sz="8" w:space="0" w:color="auto"/>
            </w:tcBorders>
            <w:shd w:val="clear" w:color="auto" w:fill="auto"/>
            <w:vAlign w:val="center"/>
            <w:hideMark/>
          </w:tcPr>
          <w:p w:rsidR="00480BF7" w:rsidRDefault="0039577F" w:rsidP="00B951A3">
            <w:pPr>
              <w:suppressAutoHyphens w:val="0"/>
              <w:spacing w:after="0"/>
              <w:jc w:val="center"/>
              <w:rPr>
                <w:b/>
                <w:bCs/>
                <w:color w:val="000000"/>
                <w:kern w:val="0"/>
                <w:lang w:eastAsia="ru-RU"/>
              </w:rPr>
            </w:pPr>
            <w:r>
              <w:rPr>
                <w:b/>
                <w:bCs/>
                <w:color w:val="000000"/>
                <w:kern w:val="0"/>
                <w:lang w:eastAsia="ru-RU"/>
              </w:rPr>
              <w:t>33427,04</w:t>
            </w:r>
          </w:p>
        </w:tc>
      </w:tr>
      <w:tr w:rsidR="0039577F" w:rsidRPr="00BB2B98" w:rsidTr="0039577F">
        <w:trPr>
          <w:trHeight w:val="345"/>
          <w:jc w:val="center"/>
        </w:trPr>
        <w:tc>
          <w:tcPr>
            <w:tcW w:w="923" w:type="dxa"/>
            <w:gridSpan w:val="2"/>
            <w:vMerge w:val="restart"/>
            <w:tcBorders>
              <w:top w:val="single" w:sz="8" w:space="0" w:color="auto"/>
              <w:left w:val="single" w:sz="8" w:space="0" w:color="auto"/>
              <w:right w:val="single" w:sz="8" w:space="0" w:color="000000"/>
            </w:tcBorders>
            <w:shd w:val="clear" w:color="auto" w:fill="auto"/>
            <w:vAlign w:val="center"/>
            <w:hideMark/>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5</w:t>
            </w:r>
          </w:p>
        </w:tc>
        <w:tc>
          <w:tcPr>
            <w:tcW w:w="3687" w:type="dxa"/>
            <w:vMerge w:val="restart"/>
            <w:tcBorders>
              <w:top w:val="single" w:sz="8" w:space="0" w:color="auto"/>
              <w:left w:val="single" w:sz="8" w:space="0" w:color="auto"/>
              <w:right w:val="single" w:sz="8" w:space="0" w:color="000000"/>
            </w:tcBorders>
            <w:shd w:val="clear" w:color="auto" w:fill="auto"/>
            <w:vAlign w:val="center"/>
          </w:tcPr>
          <w:p w:rsidR="0039577F" w:rsidRDefault="0039577F" w:rsidP="0039577F">
            <w:pPr>
              <w:autoSpaceDE w:val="0"/>
              <w:spacing w:after="0"/>
              <w:jc w:val="center"/>
            </w:pPr>
            <w:r>
              <w:t>г. Суворов, п. Агеево, ул. Октябрьская, д.28</w:t>
            </w:r>
          </w:p>
          <w:p w:rsidR="0039577F" w:rsidRPr="0039577F" w:rsidRDefault="0039577F" w:rsidP="00B951A3">
            <w:pPr>
              <w:suppressAutoHyphens w:val="0"/>
              <w:spacing w:after="0"/>
              <w:jc w:val="center"/>
              <w:rPr>
                <w:bCs/>
                <w:color w:val="000000"/>
                <w:kern w:val="0"/>
                <w:lang w:eastAsia="ru-RU"/>
              </w:rPr>
            </w:pPr>
          </w:p>
        </w:tc>
        <w:tc>
          <w:tcPr>
            <w:tcW w:w="2130" w:type="dxa"/>
            <w:tcBorders>
              <w:top w:val="single" w:sz="8" w:space="0" w:color="auto"/>
              <w:left w:val="single" w:sz="8" w:space="0" w:color="auto"/>
              <w:bottom w:val="single" w:sz="8" w:space="0" w:color="auto"/>
              <w:right w:val="single" w:sz="4" w:space="0" w:color="auto"/>
            </w:tcBorders>
            <w:shd w:val="clear" w:color="auto" w:fill="auto"/>
            <w:vAlign w:val="center"/>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Ремонт системы водоотведения</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43254,08</w:t>
            </w:r>
          </w:p>
        </w:tc>
      </w:tr>
      <w:tr w:rsidR="0039577F" w:rsidRPr="00BB2B98" w:rsidTr="0039577F">
        <w:trPr>
          <w:trHeight w:val="344"/>
          <w:jc w:val="center"/>
        </w:trPr>
        <w:tc>
          <w:tcPr>
            <w:tcW w:w="923" w:type="dxa"/>
            <w:gridSpan w:val="2"/>
            <w:vMerge/>
            <w:tcBorders>
              <w:left w:val="single" w:sz="8" w:space="0" w:color="auto"/>
              <w:bottom w:val="single" w:sz="8" w:space="0" w:color="auto"/>
              <w:right w:val="single" w:sz="8" w:space="0" w:color="000000"/>
            </w:tcBorders>
            <w:shd w:val="clear" w:color="auto" w:fill="auto"/>
            <w:vAlign w:val="center"/>
            <w:hideMark/>
          </w:tcPr>
          <w:p w:rsidR="0039577F" w:rsidRDefault="0039577F" w:rsidP="00B951A3">
            <w:pPr>
              <w:suppressAutoHyphens w:val="0"/>
              <w:spacing w:after="0"/>
              <w:jc w:val="center"/>
              <w:rPr>
                <w:bCs/>
                <w:color w:val="000000"/>
                <w:kern w:val="0"/>
                <w:lang w:eastAsia="ru-RU"/>
              </w:rPr>
            </w:pPr>
          </w:p>
        </w:tc>
        <w:tc>
          <w:tcPr>
            <w:tcW w:w="3687" w:type="dxa"/>
            <w:vMerge/>
            <w:tcBorders>
              <w:left w:val="single" w:sz="8" w:space="0" w:color="auto"/>
              <w:bottom w:val="single" w:sz="8" w:space="0" w:color="auto"/>
              <w:right w:val="single" w:sz="8" w:space="0" w:color="000000"/>
            </w:tcBorders>
            <w:shd w:val="clear" w:color="auto" w:fill="auto"/>
            <w:vAlign w:val="center"/>
          </w:tcPr>
          <w:p w:rsidR="0039577F" w:rsidRDefault="0039577F" w:rsidP="0039577F">
            <w:pPr>
              <w:autoSpaceDE w:val="0"/>
              <w:spacing w:after="0"/>
              <w:jc w:val="center"/>
            </w:pPr>
          </w:p>
        </w:tc>
        <w:tc>
          <w:tcPr>
            <w:tcW w:w="2130" w:type="dxa"/>
            <w:tcBorders>
              <w:top w:val="single" w:sz="8" w:space="0" w:color="auto"/>
              <w:left w:val="single" w:sz="8" w:space="0" w:color="auto"/>
              <w:bottom w:val="single" w:sz="8" w:space="0" w:color="auto"/>
              <w:right w:val="single" w:sz="4" w:space="0" w:color="auto"/>
            </w:tcBorders>
            <w:shd w:val="clear" w:color="auto" w:fill="auto"/>
            <w:vAlign w:val="center"/>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Ремонт крыши</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122993,03</w:t>
            </w:r>
          </w:p>
        </w:tc>
      </w:tr>
      <w:tr w:rsidR="0039577F"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BB2B98" w:rsidRDefault="0039577F"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4" w:type="dxa"/>
            <w:tcBorders>
              <w:top w:val="single" w:sz="4" w:space="0" w:color="auto"/>
              <w:left w:val="nil"/>
              <w:bottom w:val="single" w:sz="8" w:space="0" w:color="auto"/>
              <w:right w:val="single" w:sz="8" w:space="0" w:color="auto"/>
            </w:tcBorders>
            <w:shd w:val="clear" w:color="auto" w:fill="auto"/>
            <w:vAlign w:val="center"/>
            <w:hideMark/>
          </w:tcPr>
          <w:p w:rsidR="0039577F" w:rsidRDefault="0039577F" w:rsidP="00B951A3">
            <w:pPr>
              <w:suppressAutoHyphens w:val="0"/>
              <w:spacing w:after="0"/>
              <w:jc w:val="center"/>
              <w:rPr>
                <w:b/>
                <w:bCs/>
                <w:color w:val="000000"/>
                <w:kern w:val="0"/>
                <w:lang w:eastAsia="ru-RU"/>
              </w:rPr>
            </w:pPr>
            <w:r>
              <w:rPr>
                <w:b/>
                <w:bCs/>
                <w:color w:val="000000"/>
                <w:kern w:val="0"/>
                <w:lang w:eastAsia="ru-RU"/>
              </w:rPr>
              <w:t>166247,11</w:t>
            </w:r>
          </w:p>
        </w:tc>
      </w:tr>
      <w:tr w:rsidR="0039577F" w:rsidRPr="00BB2B98" w:rsidTr="0039577F">
        <w:trPr>
          <w:trHeight w:val="317"/>
          <w:jc w:val="center"/>
        </w:trPr>
        <w:tc>
          <w:tcPr>
            <w:tcW w:w="9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6</w:t>
            </w:r>
          </w:p>
        </w:tc>
        <w:tc>
          <w:tcPr>
            <w:tcW w:w="3687"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39577F" w:rsidRDefault="0039577F" w:rsidP="0039577F">
            <w:pPr>
              <w:autoSpaceDE w:val="0"/>
              <w:spacing w:after="0"/>
              <w:jc w:val="center"/>
            </w:pPr>
            <w:r>
              <w:t>р.п. Теплое, ул. Сельхозтехниковская, д.20</w:t>
            </w:r>
          </w:p>
        </w:tc>
        <w:tc>
          <w:tcPr>
            <w:tcW w:w="2130"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Ремонт крыши</w:t>
            </w:r>
          </w:p>
        </w:tc>
        <w:tc>
          <w:tcPr>
            <w:tcW w:w="2194" w:type="dxa"/>
            <w:tcBorders>
              <w:top w:val="nil"/>
              <w:left w:val="nil"/>
              <w:bottom w:val="single" w:sz="8" w:space="0" w:color="auto"/>
              <w:right w:val="single" w:sz="8" w:space="0" w:color="auto"/>
            </w:tcBorders>
            <w:shd w:val="clear" w:color="auto" w:fill="auto"/>
            <w:vAlign w:val="center"/>
            <w:hideMark/>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75589,62</w:t>
            </w:r>
          </w:p>
        </w:tc>
      </w:tr>
      <w:tr w:rsidR="0039577F"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BB2B98" w:rsidRDefault="0039577F"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4" w:type="dxa"/>
            <w:tcBorders>
              <w:top w:val="nil"/>
              <w:left w:val="nil"/>
              <w:bottom w:val="single" w:sz="8" w:space="0" w:color="auto"/>
              <w:right w:val="single" w:sz="8" w:space="0" w:color="auto"/>
            </w:tcBorders>
            <w:shd w:val="clear" w:color="auto" w:fill="auto"/>
            <w:vAlign w:val="center"/>
            <w:hideMark/>
          </w:tcPr>
          <w:p w:rsidR="0039577F" w:rsidRDefault="0039577F" w:rsidP="00B951A3">
            <w:pPr>
              <w:suppressAutoHyphens w:val="0"/>
              <w:spacing w:after="0"/>
              <w:jc w:val="center"/>
              <w:rPr>
                <w:b/>
                <w:bCs/>
                <w:color w:val="000000"/>
                <w:kern w:val="0"/>
                <w:lang w:eastAsia="ru-RU"/>
              </w:rPr>
            </w:pPr>
            <w:r>
              <w:rPr>
                <w:b/>
                <w:bCs/>
                <w:color w:val="000000"/>
                <w:kern w:val="0"/>
                <w:lang w:eastAsia="ru-RU"/>
              </w:rPr>
              <w:t>75589,62</w:t>
            </w:r>
          </w:p>
        </w:tc>
      </w:tr>
      <w:tr w:rsidR="0039577F" w:rsidRPr="00BB2B98" w:rsidTr="0039577F">
        <w:trPr>
          <w:trHeight w:val="317"/>
          <w:jc w:val="center"/>
        </w:trPr>
        <w:tc>
          <w:tcPr>
            <w:tcW w:w="9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7</w:t>
            </w:r>
          </w:p>
        </w:tc>
        <w:tc>
          <w:tcPr>
            <w:tcW w:w="3687"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Default="0039577F" w:rsidP="0039577F">
            <w:pPr>
              <w:autoSpaceDE w:val="0"/>
              <w:spacing w:after="0"/>
              <w:jc w:val="center"/>
            </w:pPr>
            <w:r>
              <w:t>Плавский р-н, ст. Горбачево, д.24</w:t>
            </w:r>
          </w:p>
          <w:p w:rsidR="0039577F" w:rsidRPr="0039577F" w:rsidRDefault="0039577F" w:rsidP="00B951A3">
            <w:pPr>
              <w:suppressAutoHyphens w:val="0"/>
              <w:spacing w:after="0"/>
              <w:jc w:val="center"/>
              <w:rPr>
                <w:bCs/>
                <w:color w:val="000000"/>
                <w:kern w:val="0"/>
                <w:lang w:eastAsia="ru-RU"/>
              </w:rPr>
            </w:pPr>
          </w:p>
        </w:tc>
        <w:tc>
          <w:tcPr>
            <w:tcW w:w="2130"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39577F" w:rsidRDefault="00B05741" w:rsidP="00B951A3">
            <w:pPr>
              <w:suppressAutoHyphens w:val="0"/>
              <w:spacing w:after="0"/>
              <w:jc w:val="center"/>
              <w:rPr>
                <w:bCs/>
                <w:color w:val="000000"/>
                <w:kern w:val="0"/>
                <w:lang w:eastAsia="ru-RU"/>
              </w:rPr>
            </w:pPr>
            <w:r>
              <w:rPr>
                <w:bCs/>
                <w:color w:val="000000"/>
                <w:kern w:val="0"/>
                <w:lang w:eastAsia="ru-RU"/>
              </w:rPr>
              <w:t>Ремонт крыши</w:t>
            </w:r>
          </w:p>
        </w:tc>
        <w:tc>
          <w:tcPr>
            <w:tcW w:w="2194" w:type="dxa"/>
            <w:tcBorders>
              <w:top w:val="nil"/>
              <w:left w:val="nil"/>
              <w:bottom w:val="single" w:sz="8" w:space="0" w:color="auto"/>
              <w:right w:val="single" w:sz="8" w:space="0" w:color="auto"/>
            </w:tcBorders>
            <w:shd w:val="clear" w:color="auto" w:fill="auto"/>
            <w:vAlign w:val="center"/>
            <w:hideMark/>
          </w:tcPr>
          <w:p w:rsidR="0039577F" w:rsidRPr="0039577F" w:rsidRDefault="00B05741" w:rsidP="00B951A3">
            <w:pPr>
              <w:suppressAutoHyphens w:val="0"/>
              <w:spacing w:after="0"/>
              <w:jc w:val="center"/>
              <w:rPr>
                <w:bCs/>
                <w:color w:val="000000"/>
                <w:kern w:val="0"/>
                <w:lang w:eastAsia="ru-RU"/>
              </w:rPr>
            </w:pPr>
            <w:r>
              <w:rPr>
                <w:bCs/>
                <w:color w:val="000000"/>
                <w:kern w:val="0"/>
                <w:lang w:eastAsia="ru-RU"/>
              </w:rPr>
              <w:t>201800,00</w:t>
            </w:r>
          </w:p>
        </w:tc>
      </w:tr>
      <w:tr w:rsidR="0039577F"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BB2B98" w:rsidRDefault="0039577F"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4" w:type="dxa"/>
            <w:tcBorders>
              <w:top w:val="nil"/>
              <w:left w:val="nil"/>
              <w:bottom w:val="single" w:sz="8" w:space="0" w:color="auto"/>
              <w:right w:val="single" w:sz="8" w:space="0" w:color="auto"/>
            </w:tcBorders>
            <w:shd w:val="clear" w:color="auto" w:fill="auto"/>
            <w:vAlign w:val="center"/>
            <w:hideMark/>
          </w:tcPr>
          <w:p w:rsidR="0039577F" w:rsidRDefault="00B05741" w:rsidP="00B951A3">
            <w:pPr>
              <w:suppressAutoHyphens w:val="0"/>
              <w:spacing w:after="0"/>
              <w:jc w:val="center"/>
              <w:rPr>
                <w:b/>
                <w:bCs/>
                <w:color w:val="000000"/>
                <w:kern w:val="0"/>
                <w:lang w:eastAsia="ru-RU"/>
              </w:rPr>
            </w:pPr>
            <w:r>
              <w:rPr>
                <w:b/>
                <w:bCs/>
                <w:color w:val="000000"/>
                <w:kern w:val="0"/>
                <w:lang w:eastAsia="ru-RU"/>
              </w:rPr>
              <w:t>201800,00</w:t>
            </w:r>
          </w:p>
        </w:tc>
      </w:tr>
      <w:tr w:rsidR="0039577F" w:rsidRPr="00BB2B98" w:rsidTr="0039577F">
        <w:trPr>
          <w:trHeight w:val="317"/>
          <w:jc w:val="center"/>
        </w:trPr>
        <w:tc>
          <w:tcPr>
            <w:tcW w:w="9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8</w:t>
            </w:r>
          </w:p>
        </w:tc>
        <w:tc>
          <w:tcPr>
            <w:tcW w:w="3687"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B05741" w:rsidRDefault="0039577F" w:rsidP="00B05741">
            <w:pPr>
              <w:autoSpaceDE w:val="0"/>
              <w:spacing w:after="0"/>
              <w:jc w:val="center"/>
            </w:pPr>
            <w:r>
              <w:t>Плавский р-н, пос. Диктатура, ул. Советская, д.6</w:t>
            </w:r>
          </w:p>
        </w:tc>
        <w:tc>
          <w:tcPr>
            <w:tcW w:w="2130"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39577F" w:rsidRDefault="00B05741" w:rsidP="00B951A3">
            <w:pPr>
              <w:suppressAutoHyphens w:val="0"/>
              <w:spacing w:after="0"/>
              <w:jc w:val="center"/>
              <w:rPr>
                <w:bCs/>
                <w:color w:val="000000"/>
                <w:kern w:val="0"/>
                <w:lang w:eastAsia="ru-RU"/>
              </w:rPr>
            </w:pPr>
            <w:r>
              <w:rPr>
                <w:bCs/>
                <w:color w:val="000000"/>
                <w:kern w:val="0"/>
                <w:lang w:eastAsia="ru-RU"/>
              </w:rPr>
              <w:t>Ремонт крыши</w:t>
            </w:r>
          </w:p>
        </w:tc>
        <w:tc>
          <w:tcPr>
            <w:tcW w:w="2194" w:type="dxa"/>
            <w:tcBorders>
              <w:top w:val="nil"/>
              <w:left w:val="nil"/>
              <w:bottom w:val="single" w:sz="8" w:space="0" w:color="auto"/>
              <w:right w:val="single" w:sz="8" w:space="0" w:color="auto"/>
            </w:tcBorders>
            <w:shd w:val="clear" w:color="auto" w:fill="auto"/>
            <w:vAlign w:val="center"/>
            <w:hideMark/>
          </w:tcPr>
          <w:p w:rsidR="0039577F" w:rsidRPr="0039577F" w:rsidRDefault="00B05741" w:rsidP="00B951A3">
            <w:pPr>
              <w:suppressAutoHyphens w:val="0"/>
              <w:spacing w:after="0"/>
              <w:jc w:val="center"/>
              <w:rPr>
                <w:bCs/>
                <w:color w:val="000000"/>
                <w:kern w:val="0"/>
                <w:lang w:eastAsia="ru-RU"/>
              </w:rPr>
            </w:pPr>
            <w:r>
              <w:rPr>
                <w:bCs/>
                <w:color w:val="000000"/>
                <w:kern w:val="0"/>
                <w:lang w:eastAsia="ru-RU"/>
              </w:rPr>
              <w:t>47681,06</w:t>
            </w:r>
          </w:p>
        </w:tc>
      </w:tr>
      <w:tr w:rsidR="0039577F"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BB2B98" w:rsidRDefault="0039577F"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4" w:type="dxa"/>
            <w:tcBorders>
              <w:top w:val="nil"/>
              <w:left w:val="nil"/>
              <w:bottom w:val="single" w:sz="8" w:space="0" w:color="auto"/>
              <w:right w:val="single" w:sz="8" w:space="0" w:color="auto"/>
            </w:tcBorders>
            <w:shd w:val="clear" w:color="auto" w:fill="auto"/>
            <w:vAlign w:val="center"/>
            <w:hideMark/>
          </w:tcPr>
          <w:p w:rsidR="0039577F" w:rsidRDefault="00B05741" w:rsidP="00B951A3">
            <w:pPr>
              <w:suppressAutoHyphens w:val="0"/>
              <w:spacing w:after="0"/>
              <w:jc w:val="center"/>
              <w:rPr>
                <w:b/>
                <w:bCs/>
                <w:color w:val="000000"/>
                <w:kern w:val="0"/>
                <w:lang w:eastAsia="ru-RU"/>
              </w:rPr>
            </w:pPr>
            <w:r>
              <w:rPr>
                <w:b/>
                <w:bCs/>
                <w:color w:val="000000"/>
                <w:kern w:val="0"/>
                <w:lang w:eastAsia="ru-RU"/>
              </w:rPr>
              <w:t>47681,06</w:t>
            </w:r>
          </w:p>
        </w:tc>
      </w:tr>
      <w:tr w:rsidR="0039577F" w:rsidRPr="00BB2B98" w:rsidTr="0039577F">
        <w:trPr>
          <w:trHeight w:val="317"/>
          <w:jc w:val="center"/>
        </w:trPr>
        <w:tc>
          <w:tcPr>
            <w:tcW w:w="9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9</w:t>
            </w:r>
          </w:p>
        </w:tc>
        <w:tc>
          <w:tcPr>
            <w:tcW w:w="3687"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B05741" w:rsidRDefault="0039577F" w:rsidP="00B05741">
            <w:pPr>
              <w:autoSpaceDE w:val="0"/>
              <w:spacing w:after="0"/>
              <w:jc w:val="center"/>
            </w:pPr>
            <w:r>
              <w:t>р.п. Теплое, ул. Сельхозтехниковская, д.24</w:t>
            </w:r>
          </w:p>
        </w:tc>
        <w:tc>
          <w:tcPr>
            <w:tcW w:w="2130"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39577F" w:rsidRDefault="00B05741" w:rsidP="00B951A3">
            <w:pPr>
              <w:suppressAutoHyphens w:val="0"/>
              <w:spacing w:after="0"/>
              <w:jc w:val="center"/>
              <w:rPr>
                <w:bCs/>
                <w:color w:val="000000"/>
                <w:kern w:val="0"/>
                <w:lang w:eastAsia="ru-RU"/>
              </w:rPr>
            </w:pPr>
            <w:r>
              <w:rPr>
                <w:bCs/>
                <w:color w:val="000000"/>
                <w:kern w:val="0"/>
                <w:lang w:eastAsia="ru-RU"/>
              </w:rPr>
              <w:t>Ремонт крыши</w:t>
            </w:r>
          </w:p>
        </w:tc>
        <w:tc>
          <w:tcPr>
            <w:tcW w:w="2194" w:type="dxa"/>
            <w:tcBorders>
              <w:top w:val="nil"/>
              <w:left w:val="nil"/>
              <w:bottom w:val="single" w:sz="8" w:space="0" w:color="auto"/>
              <w:right w:val="single" w:sz="8" w:space="0" w:color="auto"/>
            </w:tcBorders>
            <w:shd w:val="clear" w:color="auto" w:fill="auto"/>
            <w:vAlign w:val="center"/>
            <w:hideMark/>
          </w:tcPr>
          <w:p w:rsidR="0039577F" w:rsidRPr="0039577F" w:rsidRDefault="00B05741" w:rsidP="00B951A3">
            <w:pPr>
              <w:suppressAutoHyphens w:val="0"/>
              <w:spacing w:after="0"/>
              <w:jc w:val="center"/>
              <w:rPr>
                <w:bCs/>
                <w:color w:val="000000"/>
                <w:kern w:val="0"/>
                <w:lang w:eastAsia="ru-RU"/>
              </w:rPr>
            </w:pPr>
            <w:r>
              <w:rPr>
                <w:bCs/>
                <w:color w:val="000000"/>
                <w:kern w:val="0"/>
                <w:lang w:eastAsia="ru-RU"/>
              </w:rPr>
              <w:t>66075,40</w:t>
            </w:r>
          </w:p>
        </w:tc>
      </w:tr>
      <w:tr w:rsidR="0039577F"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BB2B98" w:rsidRDefault="0039577F"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4" w:type="dxa"/>
            <w:tcBorders>
              <w:top w:val="nil"/>
              <w:left w:val="nil"/>
              <w:bottom w:val="single" w:sz="8" w:space="0" w:color="auto"/>
              <w:right w:val="single" w:sz="8" w:space="0" w:color="auto"/>
            </w:tcBorders>
            <w:shd w:val="clear" w:color="auto" w:fill="auto"/>
            <w:vAlign w:val="center"/>
            <w:hideMark/>
          </w:tcPr>
          <w:p w:rsidR="0039577F" w:rsidRDefault="00B05741" w:rsidP="00B951A3">
            <w:pPr>
              <w:suppressAutoHyphens w:val="0"/>
              <w:spacing w:after="0"/>
              <w:jc w:val="center"/>
              <w:rPr>
                <w:b/>
                <w:bCs/>
                <w:color w:val="000000"/>
                <w:kern w:val="0"/>
                <w:lang w:eastAsia="ru-RU"/>
              </w:rPr>
            </w:pPr>
            <w:r>
              <w:rPr>
                <w:b/>
                <w:bCs/>
                <w:color w:val="000000"/>
                <w:kern w:val="0"/>
                <w:lang w:eastAsia="ru-RU"/>
              </w:rPr>
              <w:t>66075,40</w:t>
            </w:r>
          </w:p>
        </w:tc>
      </w:tr>
      <w:tr w:rsidR="0039577F" w:rsidRPr="00BB2B98" w:rsidTr="0039577F">
        <w:trPr>
          <w:trHeight w:val="317"/>
          <w:jc w:val="center"/>
        </w:trPr>
        <w:tc>
          <w:tcPr>
            <w:tcW w:w="9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10</w:t>
            </w:r>
          </w:p>
        </w:tc>
        <w:tc>
          <w:tcPr>
            <w:tcW w:w="3687"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B05741" w:rsidRDefault="0039577F" w:rsidP="00B05741">
            <w:pPr>
              <w:autoSpaceDE w:val="0"/>
              <w:spacing w:after="0"/>
              <w:jc w:val="center"/>
            </w:pPr>
            <w:r>
              <w:t>р.п. Станция Скуратово, ул. Заводская, д.16</w:t>
            </w:r>
          </w:p>
        </w:tc>
        <w:tc>
          <w:tcPr>
            <w:tcW w:w="2130"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39577F" w:rsidRDefault="00B05741" w:rsidP="00B951A3">
            <w:pPr>
              <w:suppressAutoHyphens w:val="0"/>
              <w:spacing w:after="0"/>
              <w:jc w:val="center"/>
              <w:rPr>
                <w:bCs/>
                <w:color w:val="000000"/>
                <w:kern w:val="0"/>
                <w:lang w:eastAsia="ru-RU"/>
              </w:rPr>
            </w:pPr>
            <w:r>
              <w:rPr>
                <w:bCs/>
                <w:color w:val="000000"/>
                <w:kern w:val="0"/>
                <w:lang w:eastAsia="ru-RU"/>
              </w:rPr>
              <w:t>Ремонт крыши</w:t>
            </w:r>
          </w:p>
        </w:tc>
        <w:tc>
          <w:tcPr>
            <w:tcW w:w="2194" w:type="dxa"/>
            <w:tcBorders>
              <w:top w:val="nil"/>
              <w:left w:val="nil"/>
              <w:bottom w:val="single" w:sz="8" w:space="0" w:color="auto"/>
              <w:right w:val="single" w:sz="8" w:space="0" w:color="auto"/>
            </w:tcBorders>
            <w:shd w:val="clear" w:color="auto" w:fill="auto"/>
            <w:vAlign w:val="center"/>
            <w:hideMark/>
          </w:tcPr>
          <w:p w:rsidR="0039577F" w:rsidRPr="0039577F" w:rsidRDefault="00B05741" w:rsidP="00B951A3">
            <w:pPr>
              <w:suppressAutoHyphens w:val="0"/>
              <w:spacing w:after="0"/>
              <w:jc w:val="center"/>
              <w:rPr>
                <w:bCs/>
                <w:color w:val="000000"/>
                <w:kern w:val="0"/>
                <w:lang w:eastAsia="ru-RU"/>
              </w:rPr>
            </w:pPr>
            <w:r>
              <w:rPr>
                <w:bCs/>
                <w:color w:val="000000"/>
                <w:kern w:val="0"/>
                <w:lang w:eastAsia="ru-RU"/>
              </w:rPr>
              <w:t>120909,95</w:t>
            </w:r>
          </w:p>
        </w:tc>
      </w:tr>
      <w:tr w:rsidR="0039577F"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BB2B98" w:rsidRDefault="0039577F"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4" w:type="dxa"/>
            <w:tcBorders>
              <w:top w:val="nil"/>
              <w:left w:val="nil"/>
              <w:bottom w:val="single" w:sz="8" w:space="0" w:color="auto"/>
              <w:right w:val="single" w:sz="8" w:space="0" w:color="auto"/>
            </w:tcBorders>
            <w:shd w:val="clear" w:color="auto" w:fill="auto"/>
            <w:vAlign w:val="center"/>
            <w:hideMark/>
          </w:tcPr>
          <w:p w:rsidR="0039577F" w:rsidRDefault="00B05741" w:rsidP="00B951A3">
            <w:pPr>
              <w:suppressAutoHyphens w:val="0"/>
              <w:spacing w:after="0"/>
              <w:jc w:val="center"/>
              <w:rPr>
                <w:b/>
                <w:bCs/>
                <w:color w:val="000000"/>
                <w:kern w:val="0"/>
                <w:lang w:eastAsia="ru-RU"/>
              </w:rPr>
            </w:pPr>
            <w:r>
              <w:rPr>
                <w:b/>
                <w:bCs/>
                <w:color w:val="000000"/>
                <w:kern w:val="0"/>
                <w:lang w:eastAsia="ru-RU"/>
              </w:rPr>
              <w:t>120909,95</w:t>
            </w:r>
          </w:p>
        </w:tc>
      </w:tr>
      <w:tr w:rsidR="0039577F" w:rsidRPr="00BB2B98" w:rsidTr="0039577F">
        <w:trPr>
          <w:trHeight w:val="317"/>
          <w:jc w:val="center"/>
        </w:trPr>
        <w:tc>
          <w:tcPr>
            <w:tcW w:w="9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11</w:t>
            </w:r>
          </w:p>
        </w:tc>
        <w:tc>
          <w:tcPr>
            <w:tcW w:w="3687"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B05741" w:rsidRDefault="0039577F" w:rsidP="00B05741">
            <w:pPr>
              <w:autoSpaceDE w:val="0"/>
              <w:spacing w:after="0"/>
              <w:jc w:val="center"/>
            </w:pPr>
            <w:r>
              <w:t>Чернский р-н, д. Поповка 1-я, ул. Октябрьская, д.2</w:t>
            </w:r>
          </w:p>
        </w:tc>
        <w:tc>
          <w:tcPr>
            <w:tcW w:w="2130"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39577F" w:rsidRDefault="00B05741" w:rsidP="00B951A3">
            <w:pPr>
              <w:suppressAutoHyphens w:val="0"/>
              <w:spacing w:after="0"/>
              <w:jc w:val="center"/>
              <w:rPr>
                <w:bCs/>
                <w:color w:val="000000"/>
                <w:kern w:val="0"/>
                <w:lang w:eastAsia="ru-RU"/>
              </w:rPr>
            </w:pPr>
            <w:r>
              <w:rPr>
                <w:bCs/>
                <w:color w:val="000000"/>
                <w:kern w:val="0"/>
                <w:lang w:eastAsia="ru-RU"/>
              </w:rPr>
              <w:t>Ремонт крыши</w:t>
            </w:r>
          </w:p>
        </w:tc>
        <w:tc>
          <w:tcPr>
            <w:tcW w:w="2194" w:type="dxa"/>
            <w:tcBorders>
              <w:top w:val="nil"/>
              <w:left w:val="nil"/>
              <w:bottom w:val="single" w:sz="8" w:space="0" w:color="auto"/>
              <w:right w:val="single" w:sz="8" w:space="0" w:color="auto"/>
            </w:tcBorders>
            <w:shd w:val="clear" w:color="auto" w:fill="auto"/>
            <w:vAlign w:val="center"/>
            <w:hideMark/>
          </w:tcPr>
          <w:p w:rsidR="0039577F" w:rsidRPr="0039577F" w:rsidRDefault="00B05741" w:rsidP="00B951A3">
            <w:pPr>
              <w:suppressAutoHyphens w:val="0"/>
              <w:spacing w:after="0"/>
              <w:jc w:val="center"/>
              <w:rPr>
                <w:bCs/>
                <w:color w:val="000000"/>
                <w:kern w:val="0"/>
                <w:lang w:eastAsia="ru-RU"/>
              </w:rPr>
            </w:pPr>
            <w:r>
              <w:rPr>
                <w:bCs/>
                <w:color w:val="000000"/>
                <w:kern w:val="0"/>
                <w:lang w:eastAsia="ru-RU"/>
              </w:rPr>
              <w:t>108212,43</w:t>
            </w:r>
          </w:p>
        </w:tc>
      </w:tr>
      <w:tr w:rsidR="0039577F"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BB2B98" w:rsidRDefault="0039577F" w:rsidP="00B951A3">
            <w:pPr>
              <w:suppressAutoHyphens w:val="0"/>
              <w:spacing w:after="0"/>
              <w:jc w:val="center"/>
              <w:rPr>
                <w:b/>
                <w:bCs/>
                <w:color w:val="000000"/>
                <w:kern w:val="0"/>
                <w:lang w:eastAsia="ru-RU"/>
              </w:rPr>
            </w:pPr>
            <w:r w:rsidRPr="00BB2B98">
              <w:rPr>
                <w:b/>
                <w:bCs/>
                <w:color w:val="000000"/>
                <w:kern w:val="0"/>
                <w:lang w:eastAsia="ru-RU"/>
              </w:rPr>
              <w:lastRenderedPageBreak/>
              <w:t>Итого по МКД</w:t>
            </w:r>
          </w:p>
        </w:tc>
        <w:tc>
          <w:tcPr>
            <w:tcW w:w="2194" w:type="dxa"/>
            <w:tcBorders>
              <w:top w:val="nil"/>
              <w:left w:val="nil"/>
              <w:bottom w:val="single" w:sz="8" w:space="0" w:color="auto"/>
              <w:right w:val="single" w:sz="8" w:space="0" w:color="auto"/>
            </w:tcBorders>
            <w:shd w:val="clear" w:color="auto" w:fill="auto"/>
            <w:vAlign w:val="center"/>
            <w:hideMark/>
          </w:tcPr>
          <w:p w:rsidR="0039577F" w:rsidRDefault="00B05741" w:rsidP="00B951A3">
            <w:pPr>
              <w:suppressAutoHyphens w:val="0"/>
              <w:spacing w:after="0"/>
              <w:jc w:val="center"/>
              <w:rPr>
                <w:b/>
                <w:bCs/>
                <w:color w:val="000000"/>
                <w:kern w:val="0"/>
                <w:lang w:eastAsia="ru-RU"/>
              </w:rPr>
            </w:pPr>
            <w:r>
              <w:rPr>
                <w:b/>
                <w:bCs/>
                <w:color w:val="000000"/>
                <w:kern w:val="0"/>
                <w:lang w:eastAsia="ru-RU"/>
              </w:rPr>
              <w:t>108212,43</w:t>
            </w:r>
          </w:p>
        </w:tc>
      </w:tr>
      <w:tr w:rsidR="0039577F" w:rsidRPr="00BB2B98" w:rsidTr="0039577F">
        <w:trPr>
          <w:trHeight w:val="317"/>
          <w:jc w:val="center"/>
        </w:trPr>
        <w:tc>
          <w:tcPr>
            <w:tcW w:w="9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12</w:t>
            </w:r>
          </w:p>
        </w:tc>
        <w:tc>
          <w:tcPr>
            <w:tcW w:w="3687"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B05741" w:rsidRDefault="0039577F" w:rsidP="00B05741">
            <w:pPr>
              <w:autoSpaceDE w:val="0"/>
              <w:spacing w:after="0"/>
              <w:jc w:val="center"/>
            </w:pPr>
            <w:r>
              <w:t>р.п. Чернь, ул. Ленина, д.8</w:t>
            </w:r>
          </w:p>
        </w:tc>
        <w:tc>
          <w:tcPr>
            <w:tcW w:w="2130"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39577F" w:rsidRDefault="00B05741" w:rsidP="00B951A3">
            <w:pPr>
              <w:suppressAutoHyphens w:val="0"/>
              <w:spacing w:after="0"/>
              <w:jc w:val="center"/>
              <w:rPr>
                <w:bCs/>
                <w:color w:val="000000"/>
                <w:kern w:val="0"/>
                <w:lang w:eastAsia="ru-RU"/>
              </w:rPr>
            </w:pPr>
            <w:r>
              <w:rPr>
                <w:bCs/>
                <w:color w:val="000000"/>
                <w:kern w:val="0"/>
                <w:lang w:eastAsia="ru-RU"/>
              </w:rPr>
              <w:t>Ремонт крыши</w:t>
            </w:r>
          </w:p>
        </w:tc>
        <w:tc>
          <w:tcPr>
            <w:tcW w:w="2194" w:type="dxa"/>
            <w:tcBorders>
              <w:top w:val="nil"/>
              <w:left w:val="nil"/>
              <w:bottom w:val="single" w:sz="8" w:space="0" w:color="auto"/>
              <w:right w:val="single" w:sz="8" w:space="0" w:color="auto"/>
            </w:tcBorders>
            <w:shd w:val="clear" w:color="auto" w:fill="auto"/>
            <w:vAlign w:val="center"/>
            <w:hideMark/>
          </w:tcPr>
          <w:p w:rsidR="0039577F" w:rsidRPr="0039577F" w:rsidRDefault="00B05741" w:rsidP="00B951A3">
            <w:pPr>
              <w:suppressAutoHyphens w:val="0"/>
              <w:spacing w:after="0"/>
              <w:jc w:val="center"/>
              <w:rPr>
                <w:bCs/>
                <w:color w:val="000000"/>
                <w:kern w:val="0"/>
                <w:lang w:eastAsia="ru-RU"/>
              </w:rPr>
            </w:pPr>
            <w:r>
              <w:rPr>
                <w:bCs/>
                <w:color w:val="000000"/>
                <w:kern w:val="0"/>
                <w:lang w:eastAsia="ru-RU"/>
              </w:rPr>
              <w:t>59675,31</w:t>
            </w:r>
          </w:p>
        </w:tc>
      </w:tr>
      <w:tr w:rsidR="0039577F"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BB2B98" w:rsidRDefault="0039577F"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4" w:type="dxa"/>
            <w:tcBorders>
              <w:top w:val="nil"/>
              <w:left w:val="nil"/>
              <w:bottom w:val="single" w:sz="8" w:space="0" w:color="auto"/>
              <w:right w:val="single" w:sz="8" w:space="0" w:color="auto"/>
            </w:tcBorders>
            <w:shd w:val="clear" w:color="auto" w:fill="auto"/>
            <w:vAlign w:val="center"/>
            <w:hideMark/>
          </w:tcPr>
          <w:p w:rsidR="0039577F" w:rsidRDefault="00B05741" w:rsidP="00B951A3">
            <w:pPr>
              <w:suppressAutoHyphens w:val="0"/>
              <w:spacing w:after="0"/>
              <w:jc w:val="center"/>
              <w:rPr>
                <w:b/>
                <w:bCs/>
                <w:color w:val="000000"/>
                <w:kern w:val="0"/>
                <w:lang w:eastAsia="ru-RU"/>
              </w:rPr>
            </w:pPr>
            <w:r>
              <w:rPr>
                <w:b/>
                <w:bCs/>
                <w:color w:val="000000"/>
                <w:kern w:val="0"/>
                <w:lang w:eastAsia="ru-RU"/>
              </w:rPr>
              <w:t>59675,31</w:t>
            </w:r>
          </w:p>
        </w:tc>
      </w:tr>
      <w:tr w:rsidR="0039577F" w:rsidRPr="00BB2B98" w:rsidTr="0039577F">
        <w:trPr>
          <w:trHeight w:val="317"/>
          <w:jc w:val="center"/>
        </w:trPr>
        <w:tc>
          <w:tcPr>
            <w:tcW w:w="9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13</w:t>
            </w:r>
          </w:p>
        </w:tc>
        <w:tc>
          <w:tcPr>
            <w:tcW w:w="3687"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9072DF" w:rsidRDefault="0039577F" w:rsidP="009072DF">
            <w:pPr>
              <w:autoSpaceDE w:val="0"/>
              <w:spacing w:after="0"/>
              <w:jc w:val="center"/>
            </w:pPr>
            <w:r>
              <w:t>р.п. Чернь, ул. Вознесенского, д.4</w:t>
            </w:r>
          </w:p>
        </w:tc>
        <w:tc>
          <w:tcPr>
            <w:tcW w:w="2130"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39577F" w:rsidRDefault="009072DF" w:rsidP="00B951A3">
            <w:pPr>
              <w:suppressAutoHyphens w:val="0"/>
              <w:spacing w:after="0"/>
              <w:jc w:val="center"/>
              <w:rPr>
                <w:bCs/>
                <w:color w:val="000000"/>
                <w:kern w:val="0"/>
                <w:lang w:eastAsia="ru-RU"/>
              </w:rPr>
            </w:pPr>
            <w:r>
              <w:rPr>
                <w:bCs/>
                <w:color w:val="000000"/>
                <w:kern w:val="0"/>
                <w:lang w:eastAsia="ru-RU"/>
              </w:rPr>
              <w:t>Ремонт крыши</w:t>
            </w:r>
          </w:p>
        </w:tc>
        <w:tc>
          <w:tcPr>
            <w:tcW w:w="2194" w:type="dxa"/>
            <w:tcBorders>
              <w:top w:val="nil"/>
              <w:left w:val="nil"/>
              <w:bottom w:val="single" w:sz="8" w:space="0" w:color="auto"/>
              <w:right w:val="single" w:sz="8" w:space="0" w:color="auto"/>
            </w:tcBorders>
            <w:shd w:val="clear" w:color="auto" w:fill="auto"/>
            <w:vAlign w:val="center"/>
            <w:hideMark/>
          </w:tcPr>
          <w:p w:rsidR="0039577F" w:rsidRPr="0039577F" w:rsidRDefault="009072DF" w:rsidP="00B951A3">
            <w:pPr>
              <w:suppressAutoHyphens w:val="0"/>
              <w:spacing w:after="0"/>
              <w:jc w:val="center"/>
              <w:rPr>
                <w:bCs/>
                <w:color w:val="000000"/>
                <w:kern w:val="0"/>
                <w:lang w:eastAsia="ru-RU"/>
              </w:rPr>
            </w:pPr>
            <w:r>
              <w:rPr>
                <w:bCs/>
                <w:color w:val="000000"/>
                <w:kern w:val="0"/>
                <w:lang w:eastAsia="ru-RU"/>
              </w:rPr>
              <w:t>21640,02</w:t>
            </w:r>
          </w:p>
        </w:tc>
      </w:tr>
      <w:tr w:rsidR="0039577F"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BB2B98" w:rsidRDefault="0039577F"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4" w:type="dxa"/>
            <w:tcBorders>
              <w:top w:val="nil"/>
              <w:left w:val="nil"/>
              <w:bottom w:val="single" w:sz="8" w:space="0" w:color="auto"/>
              <w:right w:val="single" w:sz="8" w:space="0" w:color="auto"/>
            </w:tcBorders>
            <w:shd w:val="clear" w:color="auto" w:fill="auto"/>
            <w:vAlign w:val="center"/>
            <w:hideMark/>
          </w:tcPr>
          <w:p w:rsidR="0039577F" w:rsidRDefault="009072DF" w:rsidP="00B951A3">
            <w:pPr>
              <w:suppressAutoHyphens w:val="0"/>
              <w:spacing w:after="0"/>
              <w:jc w:val="center"/>
              <w:rPr>
                <w:b/>
                <w:bCs/>
                <w:color w:val="000000"/>
                <w:kern w:val="0"/>
                <w:lang w:eastAsia="ru-RU"/>
              </w:rPr>
            </w:pPr>
            <w:r>
              <w:rPr>
                <w:b/>
                <w:bCs/>
                <w:color w:val="000000"/>
                <w:kern w:val="0"/>
                <w:lang w:eastAsia="ru-RU"/>
              </w:rPr>
              <w:t>21640,02</w:t>
            </w:r>
          </w:p>
        </w:tc>
      </w:tr>
      <w:tr w:rsidR="0039577F" w:rsidRPr="00BB2B98" w:rsidTr="0039577F">
        <w:trPr>
          <w:trHeight w:val="317"/>
          <w:jc w:val="center"/>
        </w:trPr>
        <w:tc>
          <w:tcPr>
            <w:tcW w:w="9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14</w:t>
            </w:r>
          </w:p>
        </w:tc>
        <w:tc>
          <w:tcPr>
            <w:tcW w:w="3687"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9072DF" w:rsidRDefault="0039577F" w:rsidP="009072DF">
            <w:pPr>
              <w:autoSpaceDE w:val="0"/>
              <w:spacing w:after="0"/>
              <w:jc w:val="center"/>
            </w:pPr>
            <w:r>
              <w:t>р.п. Станция Скуратово, ул. Школьная, д.28</w:t>
            </w:r>
          </w:p>
        </w:tc>
        <w:tc>
          <w:tcPr>
            <w:tcW w:w="2130"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39577F" w:rsidRDefault="009072DF" w:rsidP="00B951A3">
            <w:pPr>
              <w:suppressAutoHyphens w:val="0"/>
              <w:spacing w:after="0"/>
              <w:jc w:val="center"/>
              <w:rPr>
                <w:bCs/>
                <w:color w:val="000000"/>
                <w:kern w:val="0"/>
                <w:lang w:eastAsia="ru-RU"/>
              </w:rPr>
            </w:pPr>
            <w:r>
              <w:rPr>
                <w:bCs/>
                <w:color w:val="000000"/>
                <w:kern w:val="0"/>
                <w:lang w:eastAsia="ru-RU"/>
              </w:rPr>
              <w:t>Ремонт крыши</w:t>
            </w:r>
          </w:p>
        </w:tc>
        <w:tc>
          <w:tcPr>
            <w:tcW w:w="2194" w:type="dxa"/>
            <w:tcBorders>
              <w:top w:val="nil"/>
              <w:left w:val="nil"/>
              <w:bottom w:val="single" w:sz="8" w:space="0" w:color="auto"/>
              <w:right w:val="single" w:sz="8" w:space="0" w:color="auto"/>
            </w:tcBorders>
            <w:shd w:val="clear" w:color="auto" w:fill="auto"/>
            <w:vAlign w:val="center"/>
            <w:hideMark/>
          </w:tcPr>
          <w:p w:rsidR="0039577F" w:rsidRPr="0039577F" w:rsidRDefault="009072DF" w:rsidP="00B951A3">
            <w:pPr>
              <w:suppressAutoHyphens w:val="0"/>
              <w:spacing w:after="0"/>
              <w:jc w:val="center"/>
              <w:rPr>
                <w:bCs/>
                <w:color w:val="000000"/>
                <w:kern w:val="0"/>
                <w:lang w:eastAsia="ru-RU"/>
              </w:rPr>
            </w:pPr>
            <w:r>
              <w:rPr>
                <w:bCs/>
                <w:color w:val="000000"/>
                <w:kern w:val="0"/>
                <w:lang w:eastAsia="ru-RU"/>
              </w:rPr>
              <w:t>225472,13</w:t>
            </w:r>
          </w:p>
        </w:tc>
      </w:tr>
      <w:tr w:rsidR="0039577F"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BB2B98" w:rsidRDefault="0039577F"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4" w:type="dxa"/>
            <w:tcBorders>
              <w:top w:val="nil"/>
              <w:left w:val="nil"/>
              <w:bottom w:val="single" w:sz="8" w:space="0" w:color="auto"/>
              <w:right w:val="single" w:sz="8" w:space="0" w:color="auto"/>
            </w:tcBorders>
            <w:shd w:val="clear" w:color="auto" w:fill="auto"/>
            <w:vAlign w:val="center"/>
            <w:hideMark/>
          </w:tcPr>
          <w:p w:rsidR="0039577F" w:rsidRDefault="009072DF" w:rsidP="00B951A3">
            <w:pPr>
              <w:suppressAutoHyphens w:val="0"/>
              <w:spacing w:after="0"/>
              <w:jc w:val="center"/>
              <w:rPr>
                <w:b/>
                <w:bCs/>
                <w:color w:val="000000"/>
                <w:kern w:val="0"/>
                <w:lang w:eastAsia="ru-RU"/>
              </w:rPr>
            </w:pPr>
            <w:r>
              <w:rPr>
                <w:b/>
                <w:bCs/>
                <w:color w:val="000000"/>
                <w:kern w:val="0"/>
                <w:lang w:eastAsia="ru-RU"/>
              </w:rPr>
              <w:t>225472,13</w:t>
            </w:r>
          </w:p>
        </w:tc>
      </w:tr>
      <w:tr w:rsidR="0039577F" w:rsidRPr="00BB2B98" w:rsidTr="0039577F">
        <w:trPr>
          <w:trHeight w:val="317"/>
          <w:jc w:val="center"/>
        </w:trPr>
        <w:tc>
          <w:tcPr>
            <w:tcW w:w="9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39577F" w:rsidRDefault="0039577F" w:rsidP="00B951A3">
            <w:pPr>
              <w:suppressAutoHyphens w:val="0"/>
              <w:spacing w:after="0"/>
              <w:jc w:val="center"/>
              <w:rPr>
                <w:bCs/>
                <w:color w:val="000000"/>
                <w:kern w:val="0"/>
                <w:lang w:eastAsia="ru-RU"/>
              </w:rPr>
            </w:pPr>
            <w:r>
              <w:rPr>
                <w:bCs/>
                <w:color w:val="000000"/>
                <w:kern w:val="0"/>
                <w:lang w:eastAsia="ru-RU"/>
              </w:rPr>
              <w:t>15</w:t>
            </w:r>
          </w:p>
        </w:tc>
        <w:tc>
          <w:tcPr>
            <w:tcW w:w="3687"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9072DF" w:rsidRDefault="0039577F" w:rsidP="009072DF">
            <w:pPr>
              <w:autoSpaceDE w:val="0"/>
              <w:spacing w:after="0"/>
              <w:jc w:val="center"/>
            </w:pPr>
            <w:r>
              <w:t>Чернский р-н, д. Поповка 1-я, ул. Октябрьская, д.1</w:t>
            </w:r>
          </w:p>
        </w:tc>
        <w:tc>
          <w:tcPr>
            <w:tcW w:w="2130" w:type="dxa"/>
            <w:tcBorders>
              <w:top w:val="single" w:sz="8" w:space="0" w:color="auto"/>
              <w:left w:val="single" w:sz="8" w:space="0" w:color="auto"/>
              <w:bottom w:val="single" w:sz="8" w:space="0" w:color="auto"/>
              <w:right w:val="single" w:sz="8" w:space="0" w:color="000000"/>
            </w:tcBorders>
            <w:shd w:val="clear" w:color="auto" w:fill="auto"/>
            <w:vAlign w:val="center"/>
          </w:tcPr>
          <w:p w:rsidR="0039577F" w:rsidRPr="0039577F" w:rsidRDefault="009072DF" w:rsidP="00B951A3">
            <w:pPr>
              <w:suppressAutoHyphens w:val="0"/>
              <w:spacing w:after="0"/>
              <w:jc w:val="center"/>
              <w:rPr>
                <w:bCs/>
                <w:color w:val="000000"/>
                <w:kern w:val="0"/>
                <w:lang w:eastAsia="ru-RU"/>
              </w:rPr>
            </w:pPr>
            <w:r>
              <w:rPr>
                <w:bCs/>
                <w:color w:val="000000"/>
                <w:kern w:val="0"/>
                <w:lang w:eastAsia="ru-RU"/>
              </w:rPr>
              <w:t>Ремонт крыши</w:t>
            </w:r>
          </w:p>
        </w:tc>
        <w:tc>
          <w:tcPr>
            <w:tcW w:w="2194" w:type="dxa"/>
            <w:tcBorders>
              <w:top w:val="nil"/>
              <w:left w:val="nil"/>
              <w:bottom w:val="single" w:sz="8" w:space="0" w:color="auto"/>
              <w:right w:val="single" w:sz="8" w:space="0" w:color="auto"/>
            </w:tcBorders>
            <w:shd w:val="clear" w:color="auto" w:fill="auto"/>
            <w:vAlign w:val="center"/>
            <w:hideMark/>
          </w:tcPr>
          <w:p w:rsidR="0039577F" w:rsidRPr="0039577F" w:rsidRDefault="009072DF" w:rsidP="00B951A3">
            <w:pPr>
              <w:suppressAutoHyphens w:val="0"/>
              <w:spacing w:after="0"/>
              <w:jc w:val="center"/>
              <w:rPr>
                <w:bCs/>
                <w:color w:val="000000"/>
                <w:kern w:val="0"/>
                <w:lang w:eastAsia="ru-RU"/>
              </w:rPr>
            </w:pPr>
            <w:r>
              <w:rPr>
                <w:bCs/>
                <w:color w:val="000000"/>
                <w:kern w:val="0"/>
                <w:lang w:eastAsia="ru-RU"/>
              </w:rPr>
              <w:t>159364,09</w:t>
            </w:r>
          </w:p>
        </w:tc>
      </w:tr>
      <w:tr w:rsidR="0039577F"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9577F" w:rsidRPr="00BB2B98" w:rsidRDefault="0039577F"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94" w:type="dxa"/>
            <w:tcBorders>
              <w:top w:val="nil"/>
              <w:left w:val="nil"/>
              <w:bottom w:val="single" w:sz="8" w:space="0" w:color="auto"/>
              <w:right w:val="single" w:sz="8" w:space="0" w:color="auto"/>
            </w:tcBorders>
            <w:shd w:val="clear" w:color="auto" w:fill="auto"/>
            <w:vAlign w:val="center"/>
            <w:hideMark/>
          </w:tcPr>
          <w:p w:rsidR="0039577F" w:rsidRDefault="009072DF" w:rsidP="00B951A3">
            <w:pPr>
              <w:suppressAutoHyphens w:val="0"/>
              <w:spacing w:after="0"/>
              <w:jc w:val="center"/>
              <w:rPr>
                <w:b/>
                <w:bCs/>
                <w:color w:val="000000"/>
                <w:kern w:val="0"/>
                <w:lang w:eastAsia="ru-RU"/>
              </w:rPr>
            </w:pPr>
            <w:r>
              <w:rPr>
                <w:b/>
                <w:bCs/>
                <w:color w:val="000000"/>
                <w:kern w:val="0"/>
                <w:lang w:eastAsia="ru-RU"/>
              </w:rPr>
              <w:t>159364,09</w:t>
            </w:r>
          </w:p>
        </w:tc>
      </w:tr>
      <w:tr w:rsidR="00B951A3" w:rsidRPr="00BB2B98" w:rsidTr="0039577F">
        <w:trPr>
          <w:trHeight w:val="317"/>
          <w:jc w:val="center"/>
        </w:trPr>
        <w:tc>
          <w:tcPr>
            <w:tcW w:w="674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94" w:type="dxa"/>
            <w:tcBorders>
              <w:top w:val="nil"/>
              <w:left w:val="nil"/>
              <w:bottom w:val="single" w:sz="8" w:space="0" w:color="auto"/>
              <w:right w:val="single" w:sz="8" w:space="0" w:color="auto"/>
            </w:tcBorders>
            <w:shd w:val="clear" w:color="auto" w:fill="auto"/>
            <w:vAlign w:val="center"/>
            <w:hideMark/>
          </w:tcPr>
          <w:p w:rsidR="00B951A3" w:rsidRPr="00BB2B98" w:rsidRDefault="009072DF" w:rsidP="00632A57">
            <w:pPr>
              <w:suppressAutoHyphens w:val="0"/>
              <w:spacing w:after="0"/>
              <w:jc w:val="center"/>
              <w:rPr>
                <w:b/>
                <w:bCs/>
                <w:color w:val="000000"/>
                <w:kern w:val="0"/>
                <w:lang w:eastAsia="ru-RU"/>
              </w:rPr>
            </w:pPr>
            <w:r>
              <w:rPr>
                <w:b/>
                <w:bCs/>
                <w:color w:val="000000"/>
                <w:kern w:val="0"/>
                <w:lang w:eastAsia="ru-RU"/>
              </w:rPr>
              <w:t>1 432</w:t>
            </w:r>
            <w:r w:rsidR="00632A57">
              <w:rPr>
                <w:b/>
                <w:bCs/>
                <w:color w:val="000000"/>
                <w:kern w:val="0"/>
                <w:lang w:eastAsia="ru-RU"/>
              </w:rPr>
              <w:t> 757,74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4E7C04" w:rsidRDefault="004E7C04" w:rsidP="004E7C04">
      <w:pPr>
        <w:autoSpaceDE w:val="0"/>
        <w:spacing w:after="0"/>
        <w:jc w:val="center"/>
      </w:pPr>
      <w:r>
        <w:t>г. Суворов, ул. Горького, д.10</w:t>
      </w:r>
    </w:p>
    <w:p w:rsidR="004E7C04" w:rsidRDefault="004E7C04" w:rsidP="004E7C04">
      <w:pPr>
        <w:autoSpaceDE w:val="0"/>
        <w:spacing w:after="0"/>
        <w:jc w:val="center"/>
      </w:pPr>
      <w:r>
        <w:t>г. Суворов, ул. Горького, д.12</w:t>
      </w:r>
    </w:p>
    <w:p w:rsidR="004E7C04" w:rsidRDefault="004E7C04" w:rsidP="004E7C04">
      <w:pPr>
        <w:autoSpaceDE w:val="0"/>
        <w:spacing w:after="0"/>
        <w:jc w:val="center"/>
      </w:pPr>
      <w:r>
        <w:t>г. Суворов, ул. Горького, д.14</w:t>
      </w:r>
    </w:p>
    <w:p w:rsidR="004E7C04" w:rsidRDefault="004E7C04" w:rsidP="004E7C04">
      <w:pPr>
        <w:autoSpaceDE w:val="0"/>
        <w:spacing w:after="0"/>
        <w:jc w:val="center"/>
      </w:pPr>
      <w:r>
        <w:t>г. Суворов, ул. Горького, д.16</w:t>
      </w:r>
    </w:p>
    <w:p w:rsidR="004E7C04" w:rsidRDefault="004E7C04" w:rsidP="004E7C04">
      <w:pPr>
        <w:autoSpaceDE w:val="0"/>
        <w:spacing w:after="0"/>
        <w:jc w:val="center"/>
      </w:pPr>
      <w:r>
        <w:t>г. Суворов, п. Агеево, ул. Октябрьская, д.28</w:t>
      </w:r>
    </w:p>
    <w:p w:rsidR="004E7C04" w:rsidRDefault="004E7C04" w:rsidP="004E7C04">
      <w:pPr>
        <w:autoSpaceDE w:val="0"/>
        <w:spacing w:after="0"/>
        <w:jc w:val="center"/>
      </w:pPr>
      <w:r>
        <w:t>р.п. Теплое, ул. Сельхозтехниковская, д.20</w:t>
      </w:r>
    </w:p>
    <w:p w:rsidR="004E7C04" w:rsidRDefault="004E7C04" w:rsidP="004E7C04">
      <w:pPr>
        <w:autoSpaceDE w:val="0"/>
        <w:spacing w:after="0"/>
        <w:jc w:val="center"/>
      </w:pPr>
      <w:r>
        <w:t xml:space="preserve"> Плавский р-н, ст. Горбачево, д.24</w:t>
      </w:r>
    </w:p>
    <w:p w:rsidR="004E7C04" w:rsidRDefault="004E7C04" w:rsidP="004E7C04">
      <w:pPr>
        <w:autoSpaceDE w:val="0"/>
        <w:spacing w:after="0"/>
        <w:jc w:val="center"/>
      </w:pPr>
      <w:r>
        <w:t>Плавский р-н, пос. Диктатура, ул. Советская, д.6</w:t>
      </w:r>
    </w:p>
    <w:p w:rsidR="004E7C04" w:rsidRDefault="004E7C04" w:rsidP="004E7C04">
      <w:pPr>
        <w:autoSpaceDE w:val="0"/>
        <w:spacing w:after="0"/>
        <w:jc w:val="center"/>
      </w:pPr>
      <w:r>
        <w:t>р.п. Теплое, ул. Сельхозтехниковская, д.24</w:t>
      </w:r>
    </w:p>
    <w:p w:rsidR="004E7C04" w:rsidRDefault="004E7C04" w:rsidP="004E7C04">
      <w:pPr>
        <w:autoSpaceDE w:val="0"/>
        <w:spacing w:after="0"/>
        <w:jc w:val="center"/>
      </w:pPr>
      <w:r>
        <w:t>р.п. Станция Скуратово, ул. Заводская, д.16</w:t>
      </w:r>
    </w:p>
    <w:p w:rsidR="004E7C04" w:rsidRDefault="004E7C04" w:rsidP="004E7C04">
      <w:pPr>
        <w:autoSpaceDE w:val="0"/>
        <w:spacing w:after="0"/>
        <w:jc w:val="center"/>
      </w:pPr>
      <w:r>
        <w:t>Чернский р-н, д. Поповка 1-я, ул. Октябрьская, д.2</w:t>
      </w:r>
    </w:p>
    <w:p w:rsidR="004E7C04" w:rsidRDefault="004E7C04" w:rsidP="004E7C04">
      <w:pPr>
        <w:autoSpaceDE w:val="0"/>
        <w:spacing w:after="0"/>
        <w:jc w:val="center"/>
      </w:pPr>
      <w:r>
        <w:t>р.п. Чернь, ул. Ленина, д.8</w:t>
      </w:r>
    </w:p>
    <w:p w:rsidR="004E7C04" w:rsidRDefault="004E7C04" w:rsidP="004E7C04">
      <w:pPr>
        <w:autoSpaceDE w:val="0"/>
        <w:spacing w:after="0"/>
        <w:jc w:val="center"/>
      </w:pPr>
      <w:r>
        <w:t>р.п. Чернь, ул. Вознесенского, д.4</w:t>
      </w:r>
    </w:p>
    <w:p w:rsidR="004E7C04" w:rsidRDefault="004E7C04" w:rsidP="004E7C04">
      <w:pPr>
        <w:autoSpaceDE w:val="0"/>
        <w:spacing w:after="0"/>
        <w:jc w:val="center"/>
      </w:pPr>
      <w:r>
        <w:t>р.п. Станция Скуратово, ул. Школьная, д.28</w:t>
      </w:r>
    </w:p>
    <w:p w:rsidR="004E7C04" w:rsidRDefault="004E7C04" w:rsidP="004E7C04">
      <w:pPr>
        <w:autoSpaceDE w:val="0"/>
        <w:spacing w:after="0"/>
        <w:jc w:val="center"/>
      </w:pPr>
      <w:r>
        <w:t>Чернский р-н, д. Поповка 1-я, ул. Октябрьская, д.1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E7C04" w:rsidP="002B5D6A">
      <w:pPr>
        <w:jc w:val="center"/>
      </w:pPr>
      <w:r>
        <w:rPr>
          <w:b/>
          <w:bCs/>
          <w:color w:val="000000"/>
          <w:kern w:val="0"/>
          <w:lang w:eastAsia="ru-RU"/>
        </w:rPr>
        <w:t>1 432 757,74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D06" w:rsidRDefault="000B7D06">
      <w:pPr>
        <w:spacing w:after="0"/>
      </w:pPr>
      <w:r>
        <w:separator/>
      </w:r>
    </w:p>
  </w:endnote>
  <w:endnote w:type="continuationSeparator" w:id="0">
    <w:p w:rsidR="000B7D06" w:rsidRDefault="000B7D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A7" w:rsidRDefault="00417D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A7" w:rsidRPr="00394EB9" w:rsidRDefault="00417DA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A7" w:rsidRDefault="00417D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D06" w:rsidRDefault="000B7D06">
      <w:pPr>
        <w:spacing w:after="0"/>
      </w:pPr>
      <w:r>
        <w:separator/>
      </w:r>
    </w:p>
  </w:footnote>
  <w:footnote w:type="continuationSeparator" w:id="0">
    <w:p w:rsidR="000B7D06" w:rsidRDefault="000B7D0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A7" w:rsidRDefault="00417DA7" w:rsidP="001C026D">
    <w:pPr>
      <w:jc w:val="center"/>
    </w:pPr>
    <w:fldSimple w:instr="PAGE   \* MERGEFORMAT">
      <w:r w:rsidR="00F146B3">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A7" w:rsidRDefault="00417DA7" w:rsidP="001C026D">
    <w:pPr>
      <w:jc w:val="center"/>
    </w:pPr>
    <w:fldSimple w:instr="PAGE   \* MERGEFORMAT">
      <w:r w:rsidR="00A25EB0">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A7" w:rsidRDefault="00417DA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A7" w:rsidRDefault="00417DA7" w:rsidP="001C026D">
    <w:pPr>
      <w:jc w:val="center"/>
    </w:pPr>
    <w:fldSimple w:instr="PAGE   \* MERGEFORMAT">
      <w:r w:rsidR="00F146B3">
        <w:rPr>
          <w:noProof/>
        </w:rPr>
        <w:t>18</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DA7" w:rsidRDefault="00417D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0B6"/>
    <w:rsid w:val="00063949"/>
    <w:rsid w:val="00070340"/>
    <w:rsid w:val="00071213"/>
    <w:rsid w:val="00071E29"/>
    <w:rsid w:val="0007211F"/>
    <w:rsid w:val="000722DD"/>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E14"/>
    <w:rsid w:val="000B4528"/>
    <w:rsid w:val="000B4C7D"/>
    <w:rsid w:val="000B537A"/>
    <w:rsid w:val="000B7C00"/>
    <w:rsid w:val="000B7D06"/>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96C"/>
    <w:rsid w:val="001E4232"/>
    <w:rsid w:val="001E4A1D"/>
    <w:rsid w:val="001E7829"/>
    <w:rsid w:val="001F068D"/>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22C7"/>
    <w:rsid w:val="0039577F"/>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DA7"/>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0575"/>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E7C04"/>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57"/>
    <w:rsid w:val="00632AD8"/>
    <w:rsid w:val="00633FAF"/>
    <w:rsid w:val="006348E5"/>
    <w:rsid w:val="00635534"/>
    <w:rsid w:val="00636184"/>
    <w:rsid w:val="006364BF"/>
    <w:rsid w:val="006373AE"/>
    <w:rsid w:val="00640E75"/>
    <w:rsid w:val="00641A86"/>
    <w:rsid w:val="00646A94"/>
    <w:rsid w:val="006517B2"/>
    <w:rsid w:val="00652DFC"/>
    <w:rsid w:val="00654EEA"/>
    <w:rsid w:val="00655C31"/>
    <w:rsid w:val="006600EA"/>
    <w:rsid w:val="0066138E"/>
    <w:rsid w:val="006629FE"/>
    <w:rsid w:val="00663E09"/>
    <w:rsid w:val="0066471E"/>
    <w:rsid w:val="00665387"/>
    <w:rsid w:val="00665517"/>
    <w:rsid w:val="00666A34"/>
    <w:rsid w:val="006729D1"/>
    <w:rsid w:val="0067383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072DF"/>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7260"/>
    <w:rsid w:val="00A108A4"/>
    <w:rsid w:val="00A10DA0"/>
    <w:rsid w:val="00A15AAC"/>
    <w:rsid w:val="00A2030D"/>
    <w:rsid w:val="00A24E7A"/>
    <w:rsid w:val="00A250A4"/>
    <w:rsid w:val="00A25B64"/>
    <w:rsid w:val="00A25EB0"/>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5741"/>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943"/>
    <w:rsid w:val="00B92EB7"/>
    <w:rsid w:val="00B946B7"/>
    <w:rsid w:val="00B95087"/>
    <w:rsid w:val="00B951A3"/>
    <w:rsid w:val="00B95F8A"/>
    <w:rsid w:val="00BA2F74"/>
    <w:rsid w:val="00BA3ED9"/>
    <w:rsid w:val="00BA53DD"/>
    <w:rsid w:val="00BA556B"/>
    <w:rsid w:val="00BA6961"/>
    <w:rsid w:val="00BB0001"/>
    <w:rsid w:val="00BB0931"/>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795F"/>
    <w:rsid w:val="00CE00EC"/>
    <w:rsid w:val="00CE07DB"/>
    <w:rsid w:val="00CE0C54"/>
    <w:rsid w:val="00CE56DA"/>
    <w:rsid w:val="00CE5A37"/>
    <w:rsid w:val="00CE5B1B"/>
    <w:rsid w:val="00CE5D1C"/>
    <w:rsid w:val="00CE6409"/>
    <w:rsid w:val="00CE68D7"/>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46B3"/>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623B"/>
    <w:rsid w:val="00F576D3"/>
    <w:rsid w:val="00F61D11"/>
    <w:rsid w:val="00F626BD"/>
    <w:rsid w:val="00F644D3"/>
    <w:rsid w:val="00F6534B"/>
    <w:rsid w:val="00F67A0B"/>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64B91-1D21-4019-AB1E-13C45055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18406</Words>
  <Characters>104918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143</cp:revision>
  <cp:lastPrinted>2016-08-26T07:22:00Z</cp:lastPrinted>
  <dcterms:created xsi:type="dcterms:W3CDTF">2016-07-28T06:40:00Z</dcterms:created>
  <dcterms:modified xsi:type="dcterms:W3CDTF">2016-08-26T07:25:00Z</dcterms:modified>
</cp:coreProperties>
</file>