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487334">
        <w:t>25</w:t>
      </w:r>
      <w:r>
        <w:t xml:space="preserve">» </w:t>
      </w:r>
      <w:r w:rsidR="00487334">
        <w:t>января 2016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487334">
        <w:t>90</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476707" w:rsidP="008813CA">
      <w:pPr>
        <w:autoSpaceDE w:val="0"/>
        <w:spacing w:after="0"/>
        <w:jc w:val="center"/>
      </w:pPr>
      <w:r w:rsidRPr="00476707">
        <w:t>Каменский район, с.Архангельское, ул.Комсомольская, д.2</w:t>
      </w:r>
    </w:p>
    <w:p w:rsidR="00476707" w:rsidRDefault="00476707" w:rsidP="008813CA">
      <w:pPr>
        <w:autoSpaceDE w:val="0"/>
        <w:spacing w:after="0"/>
        <w:jc w:val="center"/>
      </w:pPr>
      <w:r w:rsidRPr="00476707">
        <w:t>Каменский район, с.Архангельское, ул.Тихомирова, д.27</w:t>
      </w:r>
    </w:p>
    <w:p w:rsidR="00476707" w:rsidRDefault="00476707" w:rsidP="008813CA">
      <w:pPr>
        <w:autoSpaceDE w:val="0"/>
        <w:spacing w:after="0"/>
        <w:jc w:val="center"/>
      </w:pPr>
      <w:r w:rsidRPr="00476707">
        <w:t>Каменский район, с.Архангельское, ул.Тихомирова, д.29</w:t>
      </w:r>
    </w:p>
    <w:p w:rsidR="00A96659" w:rsidRDefault="00A96659" w:rsidP="00A96659">
      <w:pPr>
        <w:autoSpaceDE w:val="0"/>
        <w:jc w:val="center"/>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D779F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27EE2" w:rsidP="001C026D">
      <w:pPr>
        <w:pStyle w:val="1f1"/>
        <w:rPr>
          <w:b w:val="0"/>
          <w:noProof/>
          <w:sz w:val="24"/>
          <w:szCs w:val="24"/>
        </w:rPr>
      </w:pPr>
      <w:r w:rsidRPr="00A27EE2">
        <w:rPr>
          <w:sz w:val="24"/>
          <w:szCs w:val="24"/>
        </w:rPr>
        <w:fldChar w:fldCharType="begin"/>
      </w:r>
      <w:r w:rsidR="001C026D" w:rsidRPr="00A76C1A">
        <w:rPr>
          <w:sz w:val="24"/>
          <w:szCs w:val="24"/>
        </w:rPr>
        <w:instrText xml:space="preserve"> TOC </w:instrText>
      </w:r>
      <w:r w:rsidRPr="00A27EE2">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27EE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A27EE2" w:rsidRPr="00A76C1A">
        <w:rPr>
          <w:bCs/>
        </w:rPr>
        <w:fldChar w:fldCharType="begin"/>
      </w:r>
      <w:r w:rsidRPr="00A76C1A">
        <w:rPr>
          <w:bCs/>
        </w:rPr>
        <w:instrText xml:space="preserve"> REF _Ref166267456 \h  \* MERGEFORMAT </w:instrText>
      </w:r>
      <w:r w:rsidR="00A27EE2" w:rsidRPr="00A76C1A">
        <w:rPr>
          <w:bCs/>
        </w:rPr>
      </w:r>
      <w:r w:rsidR="00A27E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27EE2" w:rsidRPr="00A76C1A">
        <w:rPr>
          <w:bCs/>
        </w:rPr>
        <w:fldChar w:fldCharType="begin"/>
      </w:r>
      <w:r w:rsidRPr="00A76C1A">
        <w:rPr>
          <w:bCs/>
        </w:rPr>
        <w:instrText xml:space="preserve"> REF _Ref166267457 \h  \* MERGEFORMAT </w:instrText>
      </w:r>
      <w:r w:rsidR="00A27EE2" w:rsidRPr="00A76C1A">
        <w:rPr>
          <w:bCs/>
        </w:rPr>
      </w:r>
      <w:r w:rsidR="00A27EE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A27EE2" w:rsidRPr="00A76C1A">
        <w:rPr>
          <w:bCs/>
        </w:rPr>
        <w:fldChar w:fldCharType="begin"/>
      </w:r>
      <w:r w:rsidRPr="00A76C1A">
        <w:rPr>
          <w:bCs/>
        </w:rPr>
        <w:instrText xml:space="preserve"> REF _Ref166267727 \h  \* MERGEFORMAT </w:instrText>
      </w:r>
      <w:r w:rsidR="00A27EE2" w:rsidRPr="00A76C1A">
        <w:rPr>
          <w:bCs/>
        </w:rPr>
      </w:r>
      <w:r w:rsidR="00A27E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A27EE2" w:rsidRPr="00A76C1A">
        <w:rPr>
          <w:bCs/>
        </w:rPr>
        <w:fldChar w:fldCharType="begin"/>
      </w:r>
      <w:r w:rsidRPr="00A76C1A">
        <w:rPr>
          <w:bCs/>
        </w:rPr>
        <w:instrText xml:space="preserve"> REF _Ref166311076 \h  \* MERGEFORMAT </w:instrText>
      </w:r>
      <w:r w:rsidR="00A27EE2" w:rsidRPr="00A76C1A">
        <w:rPr>
          <w:bCs/>
        </w:rPr>
      </w:r>
      <w:r w:rsidR="00A27E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27EE2" w:rsidRPr="00A76C1A">
        <w:rPr>
          <w:bCs/>
        </w:rPr>
        <w:fldChar w:fldCharType="begin"/>
      </w:r>
      <w:r w:rsidRPr="00A76C1A">
        <w:rPr>
          <w:bCs/>
        </w:rPr>
        <w:instrText xml:space="preserve"> REF _Ref166311380 \h  \* MERGEFORMAT </w:instrText>
      </w:r>
      <w:r w:rsidR="00A27EE2" w:rsidRPr="00A76C1A">
        <w:rPr>
          <w:bCs/>
        </w:rPr>
      </w:r>
      <w:r w:rsidR="00A27E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27EE2" w:rsidRPr="00A76C1A">
        <w:rPr>
          <w:bCs/>
        </w:rPr>
        <w:fldChar w:fldCharType="begin"/>
      </w:r>
      <w:r w:rsidRPr="00A76C1A">
        <w:rPr>
          <w:bCs/>
        </w:rPr>
        <w:instrText xml:space="preserve"> REF _Ref166312503 \h  \* MERGEFORMAT </w:instrText>
      </w:r>
      <w:r w:rsidR="00A27EE2" w:rsidRPr="00A76C1A">
        <w:rPr>
          <w:bCs/>
        </w:rPr>
      </w:r>
      <w:r w:rsidR="00A27EE2"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27EE2" w:rsidRPr="00A76C1A">
        <w:rPr>
          <w:bCs/>
        </w:rPr>
        <w:fldChar w:fldCharType="begin"/>
      </w:r>
      <w:r w:rsidRPr="00A76C1A">
        <w:rPr>
          <w:bCs/>
        </w:rPr>
        <w:instrText xml:space="preserve"> REF _Ref166267727 \h  \* MERGEFORMAT </w:instrText>
      </w:r>
      <w:r w:rsidR="00A27EE2" w:rsidRPr="00A76C1A">
        <w:rPr>
          <w:bCs/>
        </w:rPr>
      </w:r>
      <w:r w:rsidR="00A27EE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27EE2" w:rsidRPr="00856C74">
        <w:rPr>
          <w:bCs/>
        </w:rPr>
        <w:fldChar w:fldCharType="begin"/>
      </w:r>
      <w:r w:rsidRPr="00856C74">
        <w:rPr>
          <w:bCs/>
        </w:rPr>
        <w:instrText xml:space="preserve"> REF _Ref166315159 \h  \* MERGEFORMAT </w:instrText>
      </w:r>
      <w:r w:rsidR="00A27EE2" w:rsidRPr="00856C74">
        <w:rPr>
          <w:bCs/>
        </w:rPr>
      </w:r>
      <w:r w:rsidR="00A27EE2" w:rsidRPr="00856C74">
        <w:rPr>
          <w:bCs/>
        </w:rPr>
        <w:fldChar w:fldCharType="end"/>
      </w:r>
      <w:r w:rsidRPr="00856C74">
        <w:rPr>
          <w:bCs/>
        </w:rPr>
        <w:t xml:space="preserve"> и 9.17.</w:t>
      </w:r>
      <w:r w:rsidR="00A27EE2" w:rsidRPr="00856C74">
        <w:rPr>
          <w:bCs/>
        </w:rPr>
        <w:fldChar w:fldCharType="begin"/>
      </w:r>
      <w:r w:rsidRPr="00856C74">
        <w:rPr>
          <w:bCs/>
        </w:rPr>
        <w:instrText xml:space="preserve"> REF _Ref166315233 \h  \* MERGEFORMAT </w:instrText>
      </w:r>
      <w:r w:rsidR="00A27EE2" w:rsidRPr="00856C74">
        <w:rPr>
          <w:bCs/>
        </w:rPr>
      </w:r>
      <w:r w:rsidR="00A27EE2"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27EE2" w:rsidRPr="00EC7F64">
        <w:rPr>
          <w:kern w:val="0"/>
          <w:lang w:eastAsia="ru-RU"/>
        </w:rPr>
        <w:fldChar w:fldCharType="begin"/>
      </w:r>
      <w:r w:rsidRPr="00EC7F64">
        <w:rPr>
          <w:kern w:val="0"/>
          <w:lang w:eastAsia="ru-RU"/>
        </w:rPr>
        <w:instrText xml:space="preserve"> REF _Ref166314817 \h  \* MERGEFORMAT </w:instrText>
      </w:r>
      <w:r w:rsidR="00A27EE2" w:rsidRPr="00EC7F64">
        <w:rPr>
          <w:kern w:val="0"/>
          <w:lang w:eastAsia="ru-RU"/>
        </w:rPr>
      </w:r>
      <w:r w:rsidR="00A27EE2"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8813CA" w:rsidRDefault="008813CA" w:rsidP="008813CA">
                  <w:pPr>
                    <w:autoSpaceDE w:val="0"/>
                    <w:spacing w:after="0"/>
                    <w:jc w:val="center"/>
                  </w:pPr>
                  <w:r w:rsidRPr="00476707">
                    <w:t>Каменский район, с.Архангельское, ул.Комсомольская, д.2</w:t>
                  </w:r>
                </w:p>
                <w:p w:rsidR="008813CA" w:rsidRDefault="008813CA" w:rsidP="008813CA">
                  <w:pPr>
                    <w:autoSpaceDE w:val="0"/>
                    <w:spacing w:after="0"/>
                    <w:jc w:val="center"/>
                  </w:pPr>
                  <w:r w:rsidRPr="00476707">
                    <w:t>Каменский район, с.Архангельское, ул.Тихомирова, д.27</w:t>
                  </w:r>
                </w:p>
                <w:p w:rsidR="008813CA" w:rsidRDefault="008813CA" w:rsidP="008813CA">
                  <w:pPr>
                    <w:autoSpaceDE w:val="0"/>
                    <w:spacing w:after="0"/>
                    <w:jc w:val="center"/>
                  </w:pPr>
                  <w:r w:rsidRPr="00476707">
                    <w:t>Каменский район, с.Архангельское, ул.Тихомирова, д.29</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8813CA" w:rsidP="00D551A5">
                  <w:pPr>
                    <w:pStyle w:val="29"/>
                    <w:spacing w:after="0" w:line="240" w:lineRule="auto"/>
                    <w:ind w:left="0"/>
                    <w:jc w:val="center"/>
                  </w:pPr>
                  <w:r>
                    <w:t>3</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813CA" w:rsidRDefault="008813CA" w:rsidP="008813CA">
            <w:pPr>
              <w:autoSpaceDE w:val="0"/>
              <w:spacing w:after="0"/>
              <w:jc w:val="center"/>
            </w:pPr>
            <w:r w:rsidRPr="00476707">
              <w:t>Каменский район, с.Архангельское, ул.Комсомольская, д.2</w:t>
            </w:r>
          </w:p>
          <w:p w:rsidR="008813CA" w:rsidRDefault="008813CA" w:rsidP="008813CA">
            <w:pPr>
              <w:autoSpaceDE w:val="0"/>
              <w:spacing w:after="0"/>
              <w:jc w:val="center"/>
            </w:pPr>
            <w:r w:rsidRPr="00476707">
              <w:t>Каменский район, с.Архангельское, ул.Тихомирова, д.27</w:t>
            </w:r>
          </w:p>
          <w:p w:rsidR="008813CA" w:rsidRDefault="008813CA" w:rsidP="008813CA">
            <w:pPr>
              <w:autoSpaceDE w:val="0"/>
              <w:spacing w:after="0"/>
              <w:jc w:val="center"/>
            </w:pPr>
            <w:r w:rsidRPr="00476707">
              <w:t>Каменский район, с.Архангельское, ул.Тихомирова, д.29</w:t>
            </w:r>
          </w:p>
          <w:p w:rsidR="00C22CD9" w:rsidRPr="00A76C1A" w:rsidRDefault="00C22CD9" w:rsidP="00F07B8E">
            <w:pPr>
              <w:tabs>
                <w:tab w:val="center" w:pos="4677"/>
              </w:tabs>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CD21B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D26D5">
              <w:rPr>
                <w:bCs/>
                <w:color w:val="000000"/>
              </w:rPr>
              <w:t>3 085 025,41</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D1C3A">
              <w:t>25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ED1C3A">
              <w:t>29</w:t>
            </w:r>
            <w:r w:rsidR="008E6228">
              <w:t xml:space="preserve"> января 2016</w:t>
            </w:r>
            <w:r w:rsidRPr="00A76C1A">
              <w:t xml:space="preserve"> года.</w:t>
            </w:r>
          </w:p>
          <w:p w:rsidR="00F22DB3" w:rsidRPr="00A76C1A" w:rsidRDefault="00DF2348" w:rsidP="00ED1C3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ED1C3A">
              <w:t>28</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D1C3A">
              <w:t>25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D1C3A">
              <w:t>01 февраля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781D0F">
              <w:rPr>
                <w:color w:val="000000"/>
              </w:rPr>
              <w:t>154 251,27</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8522D">
            <w:pPr>
              <w:tabs>
                <w:tab w:val="left" w:pos="3857"/>
              </w:tabs>
              <w:spacing w:after="0"/>
            </w:pPr>
            <w:r w:rsidRPr="00A76C1A">
              <w:t xml:space="preserve">Реестровый номер </w:t>
            </w:r>
            <w:r w:rsidRPr="00DA243E">
              <w:t xml:space="preserve">торгов – </w:t>
            </w:r>
            <w:r w:rsidR="00DB3FDC">
              <w:t>2</w:t>
            </w:r>
            <w:r w:rsidR="0058522D">
              <w:t>90</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B231E2">
              <w:rPr>
                <w:color w:val="000000"/>
              </w:rPr>
              <w:t xml:space="preserve">462 753,81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231E2">
              <w:rPr>
                <w:color w:val="000000"/>
              </w:rPr>
              <w:t>154 251,27</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58522D">
              <w:t>90</w:t>
            </w:r>
            <w:r w:rsidR="005416C2">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8522D">
            <w:r w:rsidRPr="00A76C1A">
              <w:t xml:space="preserve">Вскрытие конвертов с заявками на участие в конкурсе состоится   </w:t>
            </w:r>
            <w:r w:rsidR="0058522D">
              <w:t>02 февраля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58522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8522D">
              <w:t>03 февраля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5224662"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072" w:type="dxa"/>
        <w:jc w:val="center"/>
        <w:tblLook w:val="04A0"/>
      </w:tblPr>
      <w:tblGrid>
        <w:gridCol w:w="595"/>
        <w:gridCol w:w="3210"/>
        <w:gridCol w:w="2899"/>
        <w:gridCol w:w="2867"/>
      </w:tblGrid>
      <w:tr w:rsidR="00355276" w:rsidRPr="00355276" w:rsidTr="00355276">
        <w:trPr>
          <w:trHeight w:val="63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b/>
                <w:bCs/>
                <w:color w:val="000000"/>
                <w:kern w:val="0"/>
                <w:lang w:eastAsia="ru-RU"/>
              </w:rPr>
            </w:pPr>
            <w:bookmarkStart w:id="128" w:name="_Toc378593471"/>
            <w:r w:rsidRPr="00355276">
              <w:rPr>
                <w:b/>
                <w:bCs/>
                <w:color w:val="000000"/>
                <w:kern w:val="0"/>
                <w:lang w:eastAsia="ru-RU"/>
              </w:rPr>
              <w:t>№ п/п</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Адрес МКД</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Стоимость, руб.</w:t>
            </w:r>
          </w:p>
        </w:tc>
      </w:tr>
      <w:tr w:rsidR="00355276" w:rsidRPr="00355276" w:rsidTr="00355276">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Каменский район, с.Архангельское, ул.Комсомольская, д.2</w:t>
            </w:r>
          </w:p>
        </w:tc>
        <w:tc>
          <w:tcPr>
            <w:tcW w:w="3500" w:type="dxa"/>
            <w:tcBorders>
              <w:top w:val="nil"/>
              <w:left w:val="nil"/>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132 087,00</w:t>
            </w:r>
          </w:p>
        </w:tc>
      </w:tr>
      <w:tr w:rsidR="00355276" w:rsidRPr="00355276" w:rsidTr="00355276">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937 169,65</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1 069 256,65</w:t>
            </w:r>
          </w:p>
        </w:tc>
      </w:tr>
      <w:tr w:rsidR="00355276" w:rsidRPr="00355276" w:rsidTr="00355276">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2</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Каменский район, с.Архангельское, ул.Тихомирова, д.27</w:t>
            </w:r>
          </w:p>
        </w:tc>
        <w:tc>
          <w:tcPr>
            <w:tcW w:w="3500" w:type="dxa"/>
            <w:tcBorders>
              <w:top w:val="nil"/>
              <w:left w:val="nil"/>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132 040,00</w:t>
            </w:r>
          </w:p>
        </w:tc>
      </w:tr>
      <w:tr w:rsidR="00355276" w:rsidRPr="00355276" w:rsidTr="00355276">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889 997,65</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1 022 037,65</w:t>
            </w:r>
          </w:p>
        </w:tc>
      </w:tr>
      <w:tr w:rsidR="00355276" w:rsidRPr="00355276" w:rsidTr="00355276">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3</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Каменский район, с.Архангельское, ул.Тихомирова, д.29</w:t>
            </w:r>
          </w:p>
        </w:tc>
        <w:tc>
          <w:tcPr>
            <w:tcW w:w="3500" w:type="dxa"/>
            <w:tcBorders>
              <w:top w:val="nil"/>
              <w:left w:val="nil"/>
              <w:bottom w:val="single" w:sz="4" w:space="0" w:color="auto"/>
              <w:right w:val="single" w:sz="4" w:space="0" w:color="auto"/>
            </w:tcBorders>
            <w:shd w:val="clear" w:color="auto" w:fill="auto"/>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132 040,00</w:t>
            </w:r>
          </w:p>
        </w:tc>
      </w:tr>
      <w:tr w:rsidR="00355276" w:rsidRPr="00355276" w:rsidTr="00355276">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355276" w:rsidRPr="00355276" w:rsidRDefault="00355276" w:rsidP="00355276">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color w:val="000000"/>
                <w:kern w:val="0"/>
                <w:lang w:eastAsia="ru-RU"/>
              </w:rPr>
            </w:pPr>
            <w:r w:rsidRPr="00355276">
              <w:rPr>
                <w:color w:val="000000"/>
                <w:kern w:val="0"/>
                <w:lang w:eastAsia="ru-RU"/>
              </w:rPr>
              <w:t>861 691,11</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993 731,11</w:t>
            </w:r>
          </w:p>
        </w:tc>
      </w:tr>
      <w:tr w:rsidR="00355276" w:rsidRPr="00355276" w:rsidTr="00355276">
        <w:trPr>
          <w:trHeight w:val="315"/>
          <w:jc w:val="center"/>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ИТОГО</w:t>
            </w:r>
          </w:p>
        </w:tc>
        <w:tc>
          <w:tcPr>
            <w:tcW w:w="3460" w:type="dxa"/>
            <w:tcBorders>
              <w:top w:val="nil"/>
              <w:left w:val="nil"/>
              <w:bottom w:val="single" w:sz="4" w:space="0" w:color="auto"/>
              <w:right w:val="single" w:sz="4" w:space="0" w:color="auto"/>
            </w:tcBorders>
            <w:shd w:val="clear" w:color="auto" w:fill="auto"/>
            <w:noWrap/>
            <w:vAlign w:val="bottom"/>
            <w:hideMark/>
          </w:tcPr>
          <w:p w:rsidR="00355276" w:rsidRPr="00355276" w:rsidRDefault="00355276" w:rsidP="00355276">
            <w:pPr>
              <w:suppressAutoHyphens w:val="0"/>
              <w:spacing w:after="0"/>
              <w:jc w:val="center"/>
              <w:rPr>
                <w:b/>
                <w:bCs/>
                <w:color w:val="000000"/>
                <w:kern w:val="0"/>
                <w:lang w:eastAsia="ru-RU"/>
              </w:rPr>
            </w:pPr>
            <w:r w:rsidRPr="00355276">
              <w:rPr>
                <w:b/>
                <w:bCs/>
                <w:color w:val="000000"/>
                <w:kern w:val="0"/>
                <w:lang w:eastAsia="ru-RU"/>
              </w:rPr>
              <w:t>3 085 025,41</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B408DB" w:rsidP="00B408DB">
      <w:pPr>
        <w:pStyle w:val="1"/>
        <w:keepNext w:val="0"/>
        <w:tabs>
          <w:tab w:val="left" w:pos="5522"/>
        </w:tabs>
        <w:spacing w:before="0" w:after="120"/>
        <w:jc w:val="left"/>
        <w:rPr>
          <w:sz w:val="24"/>
          <w:szCs w:val="24"/>
        </w:rPr>
      </w:pPr>
      <w:r>
        <w:rPr>
          <w:sz w:val="24"/>
          <w:szCs w:val="24"/>
        </w:rPr>
        <w:tab/>
      </w:r>
    </w:p>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B408DB" w:rsidRDefault="00B408DB" w:rsidP="00B408DB"/>
    <w:p w:rsidR="000C0131" w:rsidRDefault="000C0131" w:rsidP="007B5A85">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79395C">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702B01">
            <w:pPr>
              <w:jc w:val="center"/>
              <w:rPr>
                <w:b/>
              </w:rPr>
            </w:pPr>
            <w:r w:rsidRPr="00BE38FE">
              <w:rPr>
                <w:b/>
                <w:sz w:val="22"/>
                <w:szCs w:val="22"/>
              </w:rPr>
              <w:t>С ________  по ______________ 201</w:t>
            </w:r>
            <w:r w:rsidR="00702B01">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702B01">
            <w:pPr>
              <w:rPr>
                <w:color w:val="000000"/>
              </w:rPr>
            </w:pPr>
            <w:r w:rsidRPr="006B2834">
              <w:rPr>
                <w:color w:val="000000"/>
                <w:sz w:val="22"/>
                <w:szCs w:val="22"/>
              </w:rPr>
              <w:t>"___"    _____________ 201</w:t>
            </w:r>
            <w:r w:rsidR="00702B01">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EF774A" w:rsidRDefault="00EF774A" w:rsidP="00EF774A">
      <w:pPr>
        <w:autoSpaceDE w:val="0"/>
        <w:spacing w:after="0"/>
        <w:jc w:val="center"/>
      </w:pPr>
      <w:r w:rsidRPr="00476707">
        <w:t>Каменский район, с.Архангельское, ул.Комсомольская, д.2</w:t>
      </w:r>
    </w:p>
    <w:p w:rsidR="00EF774A" w:rsidRDefault="00EF774A" w:rsidP="00EF774A">
      <w:pPr>
        <w:autoSpaceDE w:val="0"/>
        <w:spacing w:after="0"/>
        <w:jc w:val="center"/>
      </w:pPr>
      <w:r w:rsidRPr="00476707">
        <w:t>Каменский район, с.Архангельское, ул.Тихомирова, д.27</w:t>
      </w:r>
    </w:p>
    <w:p w:rsidR="00EF774A" w:rsidRDefault="00EF774A" w:rsidP="00EF774A">
      <w:pPr>
        <w:autoSpaceDE w:val="0"/>
        <w:spacing w:after="0"/>
        <w:jc w:val="center"/>
      </w:pPr>
      <w:r w:rsidRPr="00476707">
        <w:t>Каменский район, с.Архангельское, ул.Тихомирова, д.29</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EF774A" w:rsidP="00FD59AF">
      <w:pPr>
        <w:ind w:firstLine="709"/>
        <w:jc w:val="center"/>
        <w:rPr>
          <w:color w:val="000000"/>
        </w:rPr>
      </w:pPr>
      <w:r w:rsidRPr="00EF774A">
        <w:rPr>
          <w:bCs/>
          <w:color w:val="000000"/>
        </w:rPr>
        <w:t>3 085 025,41</w:t>
      </w:r>
      <w:r w:rsidR="00A06F60" w:rsidRPr="0070570A">
        <w:rPr>
          <w:color w:val="000000"/>
        </w:rPr>
        <w:t xml:space="preserve"> руб.</w:t>
      </w:r>
    </w:p>
    <w:p w:rsidR="00FD59AF" w:rsidRPr="0070570A" w:rsidRDefault="00FD59AF" w:rsidP="00FD59AF">
      <w:pPr>
        <w:ind w:firstLine="709"/>
        <w:jc w:val="center"/>
        <w:rPr>
          <w:color w:val="000000"/>
        </w:rPr>
      </w:pPr>
      <w:bookmarkStart w:id="132" w:name="_GoBack"/>
      <w:bookmarkEnd w:id="132"/>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FE" w:rsidRDefault="009E65FE">
      <w:pPr>
        <w:spacing w:after="0"/>
      </w:pPr>
      <w:r>
        <w:separator/>
      </w:r>
    </w:p>
  </w:endnote>
  <w:endnote w:type="continuationSeparator" w:id="0">
    <w:p w:rsidR="009E65FE" w:rsidRDefault="009E65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Pr="00394EB9" w:rsidRDefault="008F256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FE" w:rsidRDefault="009E65FE">
      <w:pPr>
        <w:spacing w:after="0"/>
      </w:pPr>
      <w:r>
        <w:separator/>
      </w:r>
    </w:p>
  </w:footnote>
  <w:footnote w:type="continuationSeparator" w:id="0">
    <w:p w:rsidR="009E65FE" w:rsidRDefault="009E65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A27EE2" w:rsidP="001C026D">
    <w:pPr>
      <w:jc w:val="center"/>
    </w:pPr>
    <w:r>
      <w:fldChar w:fldCharType="begin"/>
    </w:r>
    <w:r w:rsidR="008F2563">
      <w:instrText>PAGE   \* MERGEFORMAT</w:instrText>
    </w:r>
    <w:r>
      <w:fldChar w:fldCharType="separate"/>
    </w:r>
    <w:r w:rsidR="00D779FC">
      <w:rPr>
        <w:noProof/>
      </w:rPr>
      <w:t>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091A"/>
    <w:rsid w:val="000B10B4"/>
    <w:rsid w:val="000B27C0"/>
    <w:rsid w:val="000B4528"/>
    <w:rsid w:val="000B680E"/>
    <w:rsid w:val="000C0131"/>
    <w:rsid w:val="000C419C"/>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6707"/>
    <w:rsid w:val="00477914"/>
    <w:rsid w:val="004827B9"/>
    <w:rsid w:val="00485B49"/>
    <w:rsid w:val="00487334"/>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8522D"/>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2B01"/>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95C"/>
    <w:rsid w:val="00793BBA"/>
    <w:rsid w:val="00794935"/>
    <w:rsid w:val="007A2C0F"/>
    <w:rsid w:val="007A3C37"/>
    <w:rsid w:val="007A681F"/>
    <w:rsid w:val="007A6DC7"/>
    <w:rsid w:val="007A7017"/>
    <w:rsid w:val="007B0E2F"/>
    <w:rsid w:val="007B3D60"/>
    <w:rsid w:val="007B5A85"/>
    <w:rsid w:val="007D19C8"/>
    <w:rsid w:val="007D26D5"/>
    <w:rsid w:val="007D4734"/>
    <w:rsid w:val="007E2759"/>
    <w:rsid w:val="008014DB"/>
    <w:rsid w:val="00801E3C"/>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2368"/>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65FE"/>
    <w:rsid w:val="009F5C6C"/>
    <w:rsid w:val="00A004E8"/>
    <w:rsid w:val="00A007D6"/>
    <w:rsid w:val="00A01ACC"/>
    <w:rsid w:val="00A030FD"/>
    <w:rsid w:val="00A059CC"/>
    <w:rsid w:val="00A06F60"/>
    <w:rsid w:val="00A25B64"/>
    <w:rsid w:val="00A26AC8"/>
    <w:rsid w:val="00A2783F"/>
    <w:rsid w:val="00A27EE2"/>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1E2"/>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688"/>
    <w:rsid w:val="00C85979"/>
    <w:rsid w:val="00C86143"/>
    <w:rsid w:val="00C86DEE"/>
    <w:rsid w:val="00C87126"/>
    <w:rsid w:val="00C92E48"/>
    <w:rsid w:val="00C93F98"/>
    <w:rsid w:val="00C96667"/>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63574"/>
    <w:rsid w:val="00D70903"/>
    <w:rsid w:val="00D75E6C"/>
    <w:rsid w:val="00D77386"/>
    <w:rsid w:val="00D779FC"/>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1C3A"/>
    <w:rsid w:val="00ED4DF3"/>
    <w:rsid w:val="00ED577A"/>
    <w:rsid w:val="00EE55CC"/>
    <w:rsid w:val="00EE571F"/>
    <w:rsid w:val="00EF17B1"/>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636CA-E0D4-4A22-AE00-9719181F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20180</Words>
  <Characters>115027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99</cp:revision>
  <cp:lastPrinted>2015-12-28T06:46:00Z</cp:lastPrinted>
  <dcterms:created xsi:type="dcterms:W3CDTF">2015-12-31T15:58:00Z</dcterms:created>
  <dcterms:modified xsi:type="dcterms:W3CDTF">2016-01-25T07:58:00Z</dcterms:modified>
</cp:coreProperties>
</file>