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E333B4">
              <w:rPr>
                <w:kern w:val="0"/>
                <w:lang w:eastAsia="ru-RU"/>
              </w:rPr>
              <w:t>0</w:t>
            </w:r>
            <w:r w:rsidR="00EE49C7">
              <w:rPr>
                <w:kern w:val="0"/>
                <w:lang w:eastAsia="ru-RU"/>
              </w:rPr>
              <w:t>7</w:t>
            </w:r>
            <w:bookmarkStart w:id="0" w:name="_GoBack"/>
            <w:bookmarkEnd w:id="0"/>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6E633E">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767C78">
              <w:rPr>
                <w:kern w:val="0"/>
                <w:lang w:eastAsia="ru-RU"/>
              </w:rPr>
              <w:t>9</w:t>
            </w:r>
            <w:r w:rsidR="006E633E">
              <w:rPr>
                <w:kern w:val="0"/>
                <w:lang w:eastAsia="ru-RU"/>
              </w:rPr>
              <w:t>12</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F871D5" w:rsidRDefault="00F871D5" w:rsidP="001C026D">
      <w:pPr>
        <w:keepNext/>
        <w:keepLines/>
        <w:widowControl w:val="0"/>
        <w:suppressLineNumbers/>
        <w:spacing w:after="120"/>
        <w:jc w:val="right"/>
      </w:pPr>
    </w:p>
    <w:p w:rsidR="00E333B4" w:rsidRPr="00A76C1A" w:rsidRDefault="00E333B4"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w:t>
      </w:r>
      <w:r w:rsidR="00110C36">
        <w:t>выполнение дополнительных работ по капитальному ремонту общего имущества многоквартирных жилых домов, расположенных по адресам:</w:t>
      </w:r>
    </w:p>
    <w:p w:rsidR="00F644D3" w:rsidRDefault="00F644D3" w:rsidP="00902C80">
      <w:pPr>
        <w:spacing w:after="0"/>
        <w:jc w:val="center"/>
      </w:pPr>
    </w:p>
    <w:p w:rsidR="00767C78" w:rsidRDefault="00767C78" w:rsidP="00767C78">
      <w:pPr>
        <w:spacing w:after="0"/>
        <w:jc w:val="center"/>
        <w:rPr>
          <w:kern w:val="0"/>
          <w:lang w:eastAsia="en-US"/>
        </w:rPr>
      </w:pPr>
    </w:p>
    <w:p w:rsidR="00110C36" w:rsidRDefault="00110C36" w:rsidP="00110C36">
      <w:pPr>
        <w:autoSpaceDE w:val="0"/>
        <w:spacing w:after="0"/>
        <w:jc w:val="center"/>
      </w:pPr>
    </w:p>
    <w:p w:rsidR="00110C36" w:rsidRDefault="00110C36" w:rsidP="00110C36">
      <w:pPr>
        <w:autoSpaceDE w:val="0"/>
        <w:spacing w:after="0"/>
        <w:jc w:val="center"/>
      </w:pPr>
      <w:r>
        <w:t>г. Новомосковск, мкр. Сокольники, ул. Пушкина, д. 20</w:t>
      </w:r>
    </w:p>
    <w:p w:rsidR="00110C36" w:rsidRDefault="00110C36" w:rsidP="00110C36">
      <w:pPr>
        <w:autoSpaceDE w:val="0"/>
        <w:spacing w:after="0"/>
        <w:jc w:val="center"/>
      </w:pPr>
      <w:r>
        <w:t>г. Новомосковск, мкр. Сокольники, ул. Советская, д. 26</w:t>
      </w:r>
    </w:p>
    <w:p w:rsidR="00110C36" w:rsidRDefault="00110C36" w:rsidP="00110C36">
      <w:pPr>
        <w:autoSpaceDE w:val="0"/>
        <w:spacing w:after="0"/>
        <w:jc w:val="center"/>
      </w:pPr>
      <w:r>
        <w:t>г. Новомосковск, мкр. Сокольники, ул. Строительная, д. 20</w:t>
      </w:r>
    </w:p>
    <w:p w:rsidR="00110C36" w:rsidRDefault="00110C36" w:rsidP="00110C36">
      <w:pPr>
        <w:autoSpaceDE w:val="0"/>
        <w:spacing w:after="0"/>
        <w:jc w:val="center"/>
      </w:pPr>
      <w:r>
        <w:t>г. Тула, ул. 9 Мая, д. 19</w:t>
      </w:r>
    </w:p>
    <w:p w:rsidR="00110C36" w:rsidRDefault="00110C36" w:rsidP="00110C36">
      <w:pPr>
        <w:autoSpaceDE w:val="0"/>
        <w:spacing w:after="0"/>
        <w:jc w:val="center"/>
      </w:pPr>
      <w:r>
        <w:t>г. Новомосковск, ул. Транспортная, д. 9-а</w:t>
      </w:r>
    </w:p>
    <w:p w:rsidR="00F871D5" w:rsidRDefault="00110C36" w:rsidP="00110C36">
      <w:pPr>
        <w:autoSpaceDE w:val="0"/>
        <w:spacing w:after="0"/>
        <w:jc w:val="center"/>
      </w:pPr>
      <w:r>
        <w:t>г. Новомосковск, мкр. Сокольники, ул. Н. Островского, д. 26-а</w:t>
      </w:r>
    </w:p>
    <w:p w:rsidR="00F871D5" w:rsidRDefault="00F871D5" w:rsidP="0091623E">
      <w:pPr>
        <w:autoSpaceDE w:val="0"/>
        <w:spacing w:after="0"/>
        <w:jc w:val="center"/>
      </w:pPr>
    </w:p>
    <w:p w:rsidR="00B464AC" w:rsidRDefault="00B464AC" w:rsidP="0091623E">
      <w:pPr>
        <w:autoSpaceDE w:val="0"/>
        <w:spacing w:after="0"/>
        <w:jc w:val="center"/>
      </w:pPr>
    </w:p>
    <w:p w:rsidR="00B464AC" w:rsidRDefault="00B464AC" w:rsidP="0091623E">
      <w:pPr>
        <w:autoSpaceDE w:val="0"/>
        <w:spacing w:after="0"/>
        <w:jc w:val="center"/>
      </w:pPr>
    </w:p>
    <w:p w:rsidR="00B464AC" w:rsidRDefault="00B464AC" w:rsidP="0091623E">
      <w:pPr>
        <w:autoSpaceDE w:val="0"/>
        <w:spacing w:after="0"/>
        <w:jc w:val="center"/>
      </w:pPr>
    </w:p>
    <w:p w:rsidR="00B464AC" w:rsidRDefault="00B464AC" w:rsidP="0091623E">
      <w:pPr>
        <w:autoSpaceDE w:val="0"/>
        <w:spacing w:after="0"/>
        <w:jc w:val="cente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DB72B6" w:rsidRDefault="00DB72B6"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851074"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851074" w:rsidRPr="00A76C1A">
        <w:rPr>
          <w:sz w:val="24"/>
          <w:szCs w:val="24"/>
        </w:rPr>
        <w:fldChar w:fldCharType="end"/>
      </w:r>
      <w:bookmarkStart w:id="1" w:name="__RefHeading___Toc286523181"/>
      <w:bookmarkStart w:id="2" w:name="_Toc377040362"/>
      <w:bookmarkStart w:id="3" w:name="_Toc356918425"/>
      <w:bookmarkEnd w:id="1"/>
      <w:bookmarkEnd w:id="2"/>
      <w:r w:rsidRPr="00A76C1A">
        <w:rPr>
          <w:sz w:val="24"/>
          <w:szCs w:val="24"/>
        </w:rPr>
        <w:br w:type="page"/>
      </w:r>
      <w:bookmarkStart w:id="4" w:name="_Toc378593428"/>
      <w:r w:rsidRPr="00A76C1A">
        <w:rPr>
          <w:sz w:val="24"/>
          <w:szCs w:val="24"/>
        </w:rPr>
        <w:lastRenderedPageBreak/>
        <w:t>ЧАСТЬ I. ТЕРМИНЫ И ОПРЕДЕЛЕНИЯ</w:t>
      </w:r>
      <w:bookmarkEnd w:id="3"/>
      <w:bookmarkEnd w:id="4"/>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5"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6" w:name="_Toc378593429"/>
      <w:r w:rsidRPr="00A76C1A">
        <w:rPr>
          <w:rFonts w:ascii="Times New Roman" w:hAnsi="Times New Roman"/>
          <w:sz w:val="24"/>
          <w:szCs w:val="24"/>
        </w:rPr>
        <w:lastRenderedPageBreak/>
        <w:t>ЧАСТЬ II. ОБЩИЕ УСЛОВИЯ ПРОВЕДЕНИЯ КОНКУРСА</w:t>
      </w:r>
      <w:bookmarkEnd w:id="5"/>
      <w:bookmarkEnd w:id="6"/>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E63934" w:rsidRPr="00A76C1A" w:rsidRDefault="00E63934" w:rsidP="00E63934">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E63934" w:rsidRPr="00A76C1A" w:rsidRDefault="00E63934" w:rsidP="00E63934">
      <w:pPr>
        <w:spacing w:after="0"/>
        <w:ind w:firstLine="709"/>
        <w:rPr>
          <w:bCs/>
        </w:rPr>
      </w:pPr>
      <w:bookmarkStart w:id="14" w:name="_Ref166311254"/>
      <w:r w:rsidRPr="00A76C1A">
        <w:rPr>
          <w:bCs/>
        </w:rPr>
        <w:t>1.2.1. Наименование предмета договора указано в пункте 9.3.</w:t>
      </w:r>
      <w:r w:rsidR="00851074" w:rsidRPr="00A76C1A">
        <w:rPr>
          <w:bCs/>
        </w:rPr>
        <w:fldChar w:fldCharType="begin"/>
      </w:r>
      <w:r w:rsidRPr="00A76C1A">
        <w:rPr>
          <w:bCs/>
        </w:rPr>
        <w:instrText xml:space="preserve"> REF _Ref166267456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51074" w:rsidRPr="00A76C1A">
        <w:rPr>
          <w:bCs/>
        </w:rPr>
        <w:fldChar w:fldCharType="begin"/>
      </w:r>
      <w:r w:rsidRPr="00A76C1A">
        <w:rPr>
          <w:bCs/>
        </w:rPr>
        <w:instrText xml:space="preserve"> REF _Ref166267457 \h  \* MERGEFORMAT </w:instrText>
      </w:r>
      <w:r w:rsidR="00851074" w:rsidRPr="00A76C1A">
        <w:rPr>
          <w:bCs/>
        </w:rPr>
      </w:r>
      <w:r w:rsidR="0085107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E63934" w:rsidRPr="00A76C1A" w:rsidRDefault="00E63934" w:rsidP="00E63934">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E63934" w:rsidRPr="00A76C1A" w:rsidRDefault="00E63934" w:rsidP="00E63934">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851074" w:rsidRPr="00A76C1A">
        <w:rPr>
          <w:bCs/>
        </w:rPr>
        <w:fldChar w:fldCharType="begin"/>
      </w:r>
      <w:r w:rsidRPr="00A76C1A">
        <w:rPr>
          <w:bCs/>
        </w:rPr>
        <w:instrText xml:space="preserve"> REF _Ref166311076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51074" w:rsidRPr="00A76C1A">
        <w:rPr>
          <w:bCs/>
        </w:rPr>
        <w:fldChar w:fldCharType="begin"/>
      </w:r>
      <w:r w:rsidRPr="00A76C1A">
        <w:rPr>
          <w:bCs/>
        </w:rPr>
        <w:instrText xml:space="preserve"> REF _Ref166311380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E63934" w:rsidRPr="00DC3873" w:rsidRDefault="00E63934" w:rsidP="00E63934">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E63934" w:rsidRPr="00EC7F64" w:rsidRDefault="00E63934" w:rsidP="00E63934">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51074" w:rsidRPr="00A76C1A">
        <w:rPr>
          <w:bCs/>
        </w:rPr>
        <w:fldChar w:fldCharType="begin"/>
      </w:r>
      <w:r w:rsidRPr="00A76C1A">
        <w:rPr>
          <w:bCs/>
        </w:rPr>
        <w:instrText xml:space="preserve"> REF _Ref166312503 \h  \* MERGEFORMAT </w:instrText>
      </w:r>
      <w:r w:rsidR="00851074" w:rsidRPr="00A76C1A">
        <w:rPr>
          <w:bCs/>
        </w:rPr>
      </w:r>
      <w:r w:rsidR="00851074"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E63934" w:rsidRPr="00A76C1A" w:rsidRDefault="00E63934" w:rsidP="00E63934">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E63934" w:rsidRPr="00EC7F64" w:rsidRDefault="00E63934" w:rsidP="00E63934">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E63934" w:rsidRPr="00EC7F64" w:rsidRDefault="00E63934" w:rsidP="00E63934">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E63934" w:rsidRPr="00A76C1A" w:rsidRDefault="00E63934" w:rsidP="00E63934">
      <w:pPr>
        <w:spacing w:after="0"/>
        <w:ind w:firstLine="709"/>
        <w:rPr>
          <w:bCs/>
        </w:rPr>
      </w:pPr>
      <w:bookmarkStart w:id="49" w:name="_Ref119429784"/>
      <w:bookmarkStart w:id="50" w:name="_Ref119429817"/>
      <w:bookmarkStart w:id="51"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E63934" w:rsidRPr="00A76C1A" w:rsidRDefault="00E63934" w:rsidP="00E63934">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B42AFC" w:rsidRPr="00856C74" w:rsidRDefault="00E63934" w:rsidP="00E63934">
      <w:pPr>
        <w:spacing w:after="0"/>
        <w:ind w:firstLine="709"/>
        <w:rPr>
          <w:bCs/>
        </w:rPr>
      </w:pPr>
      <w:bookmarkStart w:id="62"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2"/>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E63934" w:rsidRPr="00EC7F64" w:rsidRDefault="00E63934" w:rsidP="00E63934">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lastRenderedPageBreak/>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E63934" w:rsidRPr="00EC7F64" w:rsidRDefault="00E63934" w:rsidP="00E63934">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lastRenderedPageBreak/>
        <w:t>ВСКРЫТИЕ КОНВЕРТОВ С ЗАЯВКАМИ НА УЧАСТИЕ В КОНКУРСЕ</w:t>
      </w:r>
      <w:bookmarkEnd w:id="74"/>
    </w:p>
    <w:p w:rsidR="00E63934" w:rsidRPr="00A76C1A" w:rsidRDefault="00E63934" w:rsidP="00E63934"/>
    <w:p w:rsidR="00E63934" w:rsidRPr="00EC7F64" w:rsidRDefault="00E63934" w:rsidP="00E63934">
      <w:pPr>
        <w:spacing w:after="0"/>
        <w:ind w:firstLine="709"/>
        <w:rPr>
          <w:bCs/>
        </w:rPr>
      </w:pPr>
      <w:bookmarkStart w:id="75" w:name="_Ref166261167"/>
      <w:bookmarkStart w:id="76"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 xml:space="preserve">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w:t>
      </w:r>
      <w:r w:rsidRPr="00EC7F64">
        <w:rPr>
          <w:bCs/>
        </w:rPr>
        <w:lastRenderedPageBreak/>
        <w:t>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9" w:name="_Toc378593459"/>
      <w:bookmarkStart w:id="80" w:name="_Ref166563170"/>
      <w:bookmarkEnd w:id="78"/>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E63934" w:rsidRPr="00A76C1A" w:rsidRDefault="00E63934" w:rsidP="00E63934">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4" w:name="_Ref119429840"/>
      <w:bookmarkEnd w:id="83"/>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а официальном сайте заказчика в информационно-</w:t>
      </w:r>
      <w:r w:rsidRPr="00A76C1A">
        <w:rPr>
          <w:spacing w:val="2"/>
          <w:lang w:eastAsia="ru-RU"/>
        </w:rPr>
        <w:lastRenderedPageBreak/>
        <w:t xml:space="preserve">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6"/>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lastRenderedPageBreak/>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E63934" w:rsidRPr="00A76C1A" w:rsidRDefault="00E63934" w:rsidP="00E63934"/>
    <w:bookmarkEnd w:id="91"/>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E63934" w:rsidRPr="00E41EEF" w:rsidRDefault="00E63934" w:rsidP="00E63934">
      <w:pPr>
        <w:spacing w:after="0"/>
        <w:ind w:firstLine="709"/>
        <w:contextualSpacing/>
        <w:rPr>
          <w:spacing w:val="2"/>
          <w:lang w:eastAsia="ru-RU"/>
        </w:rPr>
      </w:pPr>
      <w:bookmarkStart w:id="93"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3"/>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lastRenderedPageBreak/>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4" w:name="_Ref119427269"/>
      <w:bookmarkStart w:id="95" w:name="_Toc378593468"/>
      <w:bookmarkStart w:id="96" w:name="_%25D0%25A0%25D0%2590%25D0%2597%25D0%259"/>
      <w:r w:rsidRPr="00A76C1A">
        <w:rPr>
          <w:sz w:val="24"/>
          <w:szCs w:val="24"/>
        </w:rPr>
        <w:lastRenderedPageBreak/>
        <w:t>ЧАСТЬ III. ИНФОРМАЦИОННАЯ КАРТА КОНКУРСА</w:t>
      </w:r>
      <w:bookmarkEnd w:id="94"/>
      <w:bookmarkEnd w:id="9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2"/>
        <w:gridCol w:w="6933"/>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7" w:name="_Ref166267282"/>
            <w:bookmarkEnd w:id="97"/>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388"/>
            <w:bookmarkStart w:id="99" w:name="_Ref166267499"/>
            <w:bookmarkEnd w:id="98"/>
            <w:bookmarkEnd w:id="99"/>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EC2089"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firstRow="0" w:lastRow="0" w:firstColumn="0" w:lastColumn="0" w:noHBand="0" w:noVBand="0"/>
            </w:tblPr>
            <w:tblGrid>
              <w:gridCol w:w="6012"/>
              <w:gridCol w:w="695"/>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10C36" w:rsidRDefault="00110C36" w:rsidP="00110C36">
                  <w:pPr>
                    <w:spacing w:after="0"/>
                    <w:jc w:val="center"/>
                    <w:rPr>
                      <w:kern w:val="0"/>
                      <w:lang w:eastAsia="en-US"/>
                    </w:rPr>
                  </w:pPr>
                  <w:r>
                    <w:t>Выполнение дополнительных работ по капитальному ремонту общего имущества многоквартирных жилых домов, расположенных по адресам:</w:t>
                  </w:r>
                </w:p>
                <w:p w:rsidR="00110C36" w:rsidRDefault="00110C36" w:rsidP="00110C36">
                  <w:pPr>
                    <w:autoSpaceDE w:val="0"/>
                    <w:spacing w:after="0"/>
                    <w:jc w:val="center"/>
                  </w:pPr>
                </w:p>
                <w:p w:rsidR="00110C36" w:rsidRDefault="00110C36" w:rsidP="00110C36">
                  <w:pPr>
                    <w:autoSpaceDE w:val="0"/>
                    <w:spacing w:after="0"/>
                    <w:jc w:val="center"/>
                  </w:pPr>
                  <w:r>
                    <w:t>г. Новомосковск, мкр. Сокольники, ул. Пушкина, д. 20</w:t>
                  </w:r>
                </w:p>
                <w:p w:rsidR="00110C36" w:rsidRDefault="00110C36" w:rsidP="00110C36">
                  <w:pPr>
                    <w:autoSpaceDE w:val="0"/>
                    <w:spacing w:after="0"/>
                    <w:jc w:val="center"/>
                  </w:pPr>
                  <w:r>
                    <w:t>г. Новомосковск, мкр. Сокольники, ул. Советская, д. 26</w:t>
                  </w:r>
                </w:p>
                <w:p w:rsidR="00110C36" w:rsidRDefault="00110C36" w:rsidP="00110C36">
                  <w:pPr>
                    <w:autoSpaceDE w:val="0"/>
                    <w:spacing w:after="0"/>
                    <w:jc w:val="center"/>
                  </w:pPr>
                  <w:r>
                    <w:t>г. Новомосковск, мкр. Сокольники, ул. Строительная, д. 20</w:t>
                  </w:r>
                </w:p>
                <w:p w:rsidR="00110C36" w:rsidRDefault="00110C36" w:rsidP="00110C36">
                  <w:pPr>
                    <w:autoSpaceDE w:val="0"/>
                    <w:spacing w:after="0"/>
                    <w:jc w:val="center"/>
                  </w:pPr>
                  <w:r>
                    <w:t>г. Тула, ул. 9 Мая, д. 19</w:t>
                  </w:r>
                </w:p>
                <w:p w:rsidR="00110C36" w:rsidRDefault="00110C36" w:rsidP="00110C36">
                  <w:pPr>
                    <w:autoSpaceDE w:val="0"/>
                    <w:spacing w:after="0"/>
                    <w:jc w:val="center"/>
                  </w:pPr>
                  <w:r>
                    <w:t>г. Новомосковск, ул. Транспортная, д. 9-а</w:t>
                  </w:r>
                </w:p>
                <w:p w:rsidR="00FE1ACD" w:rsidRPr="008650FB" w:rsidRDefault="00110C36" w:rsidP="00110C36">
                  <w:pPr>
                    <w:autoSpaceDE w:val="0"/>
                    <w:spacing w:after="0"/>
                    <w:jc w:val="center"/>
                  </w:pPr>
                  <w:r>
                    <w:t>г. Новомосковск, мкр. Сокольники, ул. Н. Островского, д. 26-а</w:t>
                  </w: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E333B4"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110C36" w:rsidP="00E333B4">
                  <w:pPr>
                    <w:pStyle w:val="29"/>
                    <w:spacing w:after="0" w:line="240" w:lineRule="auto"/>
                    <w:ind w:left="0"/>
                    <w:jc w:val="center"/>
                  </w:pPr>
                  <w:r>
                    <w:t>6</w:t>
                  </w:r>
                </w:p>
                <w:p w:rsidR="00CF685C" w:rsidRPr="00A76C1A" w:rsidRDefault="00CF685C" w:rsidP="00E333B4">
                  <w:pPr>
                    <w:pStyle w:val="29"/>
                    <w:spacing w:after="0" w:line="240" w:lineRule="auto"/>
                    <w:ind w:left="0"/>
                    <w:jc w:val="center"/>
                  </w:pP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456"/>
            <w:bookmarkStart w:id="101" w:name="_Ref166267457"/>
            <w:bookmarkEnd w:id="100"/>
            <w:bookmarkEnd w:id="101"/>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10C36" w:rsidRDefault="00110C36" w:rsidP="00110C36">
            <w:pPr>
              <w:spacing w:after="0"/>
              <w:jc w:val="center"/>
              <w:rPr>
                <w:kern w:val="0"/>
                <w:lang w:eastAsia="en-US"/>
              </w:rPr>
            </w:pPr>
            <w:r>
              <w:t>Многоквартирные жилые дома, расположенные по адресам:</w:t>
            </w:r>
          </w:p>
          <w:p w:rsidR="00110C36" w:rsidRDefault="00110C36" w:rsidP="00110C36">
            <w:pPr>
              <w:autoSpaceDE w:val="0"/>
              <w:spacing w:after="0"/>
              <w:jc w:val="center"/>
            </w:pPr>
          </w:p>
          <w:p w:rsidR="00110C36" w:rsidRDefault="00110C36" w:rsidP="00110C36">
            <w:pPr>
              <w:autoSpaceDE w:val="0"/>
              <w:spacing w:after="0"/>
              <w:jc w:val="center"/>
            </w:pPr>
            <w:r>
              <w:t>г. Новомосковск, мкр. Сокольники, ул. Пушкина, д. 20</w:t>
            </w:r>
          </w:p>
          <w:p w:rsidR="00110C36" w:rsidRDefault="00110C36" w:rsidP="00110C36">
            <w:pPr>
              <w:autoSpaceDE w:val="0"/>
              <w:spacing w:after="0"/>
              <w:jc w:val="center"/>
            </w:pPr>
            <w:r>
              <w:t>г. Новомосковск, мкр. Сокольники, ул. Советская, д. 26</w:t>
            </w:r>
          </w:p>
          <w:p w:rsidR="00110C36" w:rsidRDefault="00110C36" w:rsidP="00110C36">
            <w:pPr>
              <w:autoSpaceDE w:val="0"/>
              <w:spacing w:after="0"/>
              <w:jc w:val="center"/>
            </w:pPr>
            <w:r>
              <w:t>г. Новомосковск, мкр. Сокольники, ул. Строительная, д. 20</w:t>
            </w:r>
          </w:p>
          <w:p w:rsidR="00110C36" w:rsidRDefault="00110C36" w:rsidP="00110C36">
            <w:pPr>
              <w:autoSpaceDE w:val="0"/>
              <w:spacing w:after="0"/>
              <w:jc w:val="center"/>
            </w:pPr>
            <w:r>
              <w:t>г. Тула, ул. 9 Мая, д. 19</w:t>
            </w:r>
          </w:p>
          <w:p w:rsidR="00110C36" w:rsidRDefault="00110C36" w:rsidP="00110C36">
            <w:pPr>
              <w:autoSpaceDE w:val="0"/>
              <w:spacing w:after="0"/>
              <w:jc w:val="center"/>
            </w:pPr>
            <w:r>
              <w:t>г. Новомосковск, ул. Транспортная, д. 9-а</w:t>
            </w:r>
          </w:p>
          <w:p w:rsidR="00651198" w:rsidRPr="003F0B50" w:rsidRDefault="00110C36" w:rsidP="00110C36">
            <w:pPr>
              <w:autoSpaceDE w:val="0"/>
              <w:spacing w:after="0"/>
              <w:jc w:val="center"/>
            </w:pPr>
            <w:r>
              <w:t>г. Новомосковск, мкр. Сокольники, ул. Н. Островского, д. 26-а</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8650FB" w:rsidRPr="00006AA7" w:rsidRDefault="00BF3474" w:rsidP="004F4378">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F4378">
              <w:t>11</w:t>
            </w:r>
            <w:r w:rsidR="009844A4">
              <w:t xml:space="preserve">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D16476">
        <w:trPr>
          <w:trHeight w:val="331"/>
          <w:jc w:val="center"/>
        </w:trPr>
        <w:tc>
          <w:tcPr>
            <w:tcW w:w="1637" w:type="dxa"/>
            <w:shd w:val="clear" w:color="auto" w:fill="auto"/>
          </w:tcPr>
          <w:p w:rsidR="00006AA7" w:rsidRPr="00A76C1A" w:rsidRDefault="00F22DB3" w:rsidP="006A6ACA">
            <w:pPr>
              <w:spacing w:after="0"/>
              <w:jc w:val="center"/>
            </w:pPr>
            <w:bookmarkStart w:id="102" w:name="_Ref166267727"/>
            <w:bookmarkEnd w:id="102"/>
            <w:r w:rsidRPr="00A76C1A">
              <w:t>9.6.</w:t>
            </w:r>
          </w:p>
        </w:tc>
        <w:tc>
          <w:tcPr>
            <w:tcW w:w="7104" w:type="dxa"/>
            <w:shd w:val="clear" w:color="auto" w:fill="auto"/>
          </w:tcPr>
          <w:p w:rsidR="006A6ACA" w:rsidRPr="005379E7" w:rsidRDefault="00F22DB3" w:rsidP="001E659C">
            <w:pPr>
              <w:spacing w:after="0"/>
              <w:rPr>
                <w:color w:val="000000"/>
              </w:rPr>
            </w:pPr>
            <w:r w:rsidRPr="00972912">
              <w:rPr>
                <w:b/>
              </w:rPr>
              <w:t>Начальная (максимальная) цена договора</w:t>
            </w:r>
            <w:r w:rsidRPr="00491FA8">
              <w:rPr>
                <w:b/>
              </w:rPr>
              <w:t>:</w:t>
            </w:r>
            <w:r w:rsidR="00BC2D98">
              <w:rPr>
                <w:b/>
              </w:rPr>
              <w:t xml:space="preserve"> </w:t>
            </w:r>
            <w:r w:rsidR="00110C36">
              <w:rPr>
                <w:color w:val="000000"/>
              </w:rPr>
              <w:t>1 411 586,94</w:t>
            </w:r>
            <w:r w:rsidR="004A60DC">
              <w:rPr>
                <w:b/>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1076"/>
            <w:bookmarkStart w:id="104" w:name="_Ref166311380"/>
            <w:bookmarkEnd w:id="103"/>
            <w:bookmarkEnd w:id="104"/>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w:t>
            </w:r>
            <w:r w:rsidRPr="007B3D60">
              <w:lastRenderedPageBreak/>
              <w:t>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5" w:name="_Ref166312013"/>
            <w:bookmarkEnd w:id="105"/>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02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w:t>
                  </w:r>
                  <w:r w:rsidRPr="00A76C1A">
                    <w:rPr>
                      <w:rFonts w:eastAsia="Calibri"/>
                    </w:rPr>
                    <w:lastRenderedPageBreak/>
                    <w:t>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366278" w:rsidRPr="000E0D9A" w:rsidRDefault="004F52DD" w:rsidP="00110C36">
                  <w:pPr>
                    <w:spacing w:after="0"/>
                    <w:rPr>
                      <w:b/>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w:t>
                  </w:r>
                  <w:r w:rsidRPr="00A76C1A">
                    <w:rPr>
                      <w:rFonts w:eastAsia="Calibri"/>
                    </w:rPr>
                    <w:lastRenderedPageBreak/>
                    <w:t>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6" w:name="_Ref166324425"/>
            <w:bookmarkStart w:id="107" w:name="_Ref166312503"/>
            <w:bookmarkStart w:id="108" w:name="_Ref166381471"/>
            <w:bookmarkEnd w:id="106"/>
            <w:bookmarkEnd w:id="107"/>
            <w:bookmarkEnd w:id="108"/>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110C36">
              <w:t>7</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110C36">
              <w:t>13</w:t>
            </w:r>
            <w:r w:rsidR="00FD560D">
              <w:t xml:space="preserve"> октября</w:t>
            </w:r>
            <w:r w:rsidR="00E317E4">
              <w:t xml:space="preserve"> </w:t>
            </w:r>
            <w:r w:rsidR="002240DC">
              <w:t>2016</w:t>
            </w:r>
            <w:r w:rsidRPr="000B7DFC">
              <w:t xml:space="preserve"> года.</w:t>
            </w:r>
          </w:p>
          <w:p w:rsidR="00F22DB3" w:rsidRPr="00A76C1A" w:rsidRDefault="00006AA7" w:rsidP="00110C36">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E333B4">
              <w:t>1</w:t>
            </w:r>
            <w:r w:rsidR="00110C36">
              <w:t>2</w:t>
            </w:r>
            <w:r w:rsidR="00FD560D">
              <w:t xml:space="preserve">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9" w:name="_Ref166313061"/>
            <w:bookmarkStart w:id="110" w:name="_Ref166313135"/>
            <w:bookmarkEnd w:id="109"/>
            <w:bookmarkEnd w:id="110"/>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110C36">
              <w:t>7</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E333B4">
              <w:t>1</w:t>
            </w:r>
            <w:r w:rsidR="00110C36">
              <w:t>4</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1" w:name="_Ref166315376"/>
            <w:bookmarkEnd w:id="111"/>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110C36">
            <w:r w:rsidRPr="00972912">
              <w:t xml:space="preserve">Вскрытие конвертов с заявками на участие в конкурсе состоится   </w:t>
            </w:r>
            <w:r w:rsidR="00110C36">
              <w:rPr>
                <w:lang w:eastAsia="ru-RU"/>
              </w:rPr>
              <w:t>20</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110C36">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110C36">
              <w:rPr>
                <w:lang w:eastAsia="ru-RU"/>
              </w:rPr>
              <w:t>21</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lastRenderedPageBreak/>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lastRenderedPageBreak/>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7338645"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5A29893C" wp14:editId="0682AA5A">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lastRenderedPageBreak/>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lastRenderedPageBreak/>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42C09" w:rsidRDefault="00147DB8" w:rsidP="007C2214">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p w:rsidR="007C2214" w:rsidRPr="00A76C1A" w:rsidRDefault="007C2214" w:rsidP="007C2214">
            <w:pPr>
              <w:spacing w:after="120"/>
            </w:pP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2" w:name="_Toc378593469"/>
      <w:r>
        <w:br w:type="page"/>
      </w:r>
      <w:r w:rsidR="001C026D" w:rsidRPr="00A7193F">
        <w:rPr>
          <w:b/>
        </w:rPr>
        <w:lastRenderedPageBreak/>
        <w:t>ЧАСТЬ IV. ПРИМЕРНАЯ ФОРМА ЗАЯВКИ НА УЧАСТИЕ В КОНКУРСЕ</w:t>
      </w:r>
      <w:bookmarkEnd w:id="112"/>
    </w:p>
    <w:bookmarkEnd w:id="9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23"/>
        <w:gridCol w:w="5753"/>
        <w:gridCol w:w="1417"/>
        <w:gridCol w:w="1469"/>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3"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4" w:name="_Ref166329400"/>
      <w:bookmarkEnd w:id="113"/>
      <w:r w:rsidRPr="00A76C1A">
        <w:rPr>
          <w:i/>
          <w:iCs/>
        </w:rPr>
        <w:lastRenderedPageBreak/>
        <w:t xml:space="preserve">На бланке участника </w:t>
      </w:r>
      <w:bookmarkEnd w:id="114"/>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143"/>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0D234F" w:rsidRDefault="000D234F" w:rsidP="002137A7">
      <w:pPr>
        <w:pStyle w:val="ab"/>
        <w:spacing w:line="312" w:lineRule="auto"/>
        <w:ind w:left="0"/>
        <w:jc w:val="right"/>
      </w:pPr>
    </w:p>
    <w:p w:rsidR="000D234F" w:rsidRDefault="000D234F"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5" w:name="_Ref166330580"/>
    </w:p>
    <w:bookmarkEnd w:id="115"/>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6" w:name="_Ref166247657"/>
      <w:bookmarkStart w:id="117" w:name="_Ref166247661"/>
      <w:bookmarkStart w:id="118" w:name="_Ref166249240"/>
      <w:bookmarkStart w:id="119" w:name="_Ref166249243"/>
      <w:bookmarkStart w:id="120" w:name="_Ref166311450"/>
      <w:bookmarkStart w:id="121" w:name="_Ref166311452"/>
      <w:bookmarkStart w:id="122" w:name="_Ref166334805"/>
      <w:bookmarkStart w:id="123" w:name="_Ref166334809"/>
      <w:bookmarkStart w:id="124" w:name="_Toc378593470"/>
      <w:r w:rsidRPr="00A76C1A">
        <w:rPr>
          <w:sz w:val="24"/>
          <w:szCs w:val="24"/>
        </w:rPr>
        <w:lastRenderedPageBreak/>
        <w:t>ЧАСТЬ V. ТЕХНИЧЕСКАЯ ЧАСТЬ</w:t>
      </w:r>
      <w:bookmarkEnd w:id="116"/>
      <w:bookmarkEnd w:id="117"/>
      <w:bookmarkEnd w:id="118"/>
      <w:bookmarkEnd w:id="119"/>
      <w:bookmarkEnd w:id="120"/>
      <w:bookmarkEnd w:id="121"/>
      <w:bookmarkEnd w:id="122"/>
      <w:bookmarkEnd w:id="123"/>
      <w:bookmarkEnd w:id="124"/>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p>
    <w:p w:rsidR="0040110A" w:rsidRPr="00A76C1A" w:rsidRDefault="0040110A" w:rsidP="006312C7">
      <w:pPr>
        <w:ind w:firstLine="708"/>
      </w:pPr>
    </w:p>
    <w:p w:rsidR="008622F5" w:rsidRDefault="00687540" w:rsidP="008C5D67">
      <w:pPr>
        <w:spacing w:after="120"/>
        <w:ind w:firstLine="709"/>
      </w:pPr>
      <w:bookmarkStart w:id="125"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w:t>
      </w:r>
      <w:r w:rsidR="008D70C3">
        <w:t>ьного ремонта Тульской области.</w:t>
      </w:r>
    </w:p>
    <w:p w:rsidR="003E1E30" w:rsidRDefault="003E1E30" w:rsidP="008C5D67">
      <w:pPr>
        <w:spacing w:after="120"/>
        <w:ind w:firstLine="709"/>
      </w:pPr>
    </w:p>
    <w:tbl>
      <w:tblPr>
        <w:tblW w:w="5000" w:type="pct"/>
        <w:tblLook w:val="04A0" w:firstRow="1" w:lastRow="0" w:firstColumn="1" w:lastColumn="0" w:noHBand="0" w:noVBand="1"/>
      </w:tblPr>
      <w:tblGrid>
        <w:gridCol w:w="707"/>
        <w:gridCol w:w="5119"/>
        <w:gridCol w:w="2023"/>
        <w:gridCol w:w="1495"/>
      </w:tblGrid>
      <w:tr w:rsidR="00110C36" w:rsidRPr="00110C36" w:rsidTr="00110C36">
        <w:trPr>
          <w:trHeight w:val="315"/>
        </w:trPr>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C36" w:rsidRPr="00110C36" w:rsidRDefault="00110C36" w:rsidP="00110C36">
            <w:pPr>
              <w:suppressAutoHyphens w:val="0"/>
              <w:spacing w:after="0"/>
              <w:jc w:val="center"/>
              <w:rPr>
                <w:b/>
                <w:bCs/>
                <w:color w:val="000000"/>
                <w:kern w:val="0"/>
                <w:lang w:eastAsia="ru-RU"/>
              </w:rPr>
            </w:pPr>
            <w:r w:rsidRPr="00110C36">
              <w:rPr>
                <w:b/>
                <w:bCs/>
                <w:color w:val="000000"/>
                <w:kern w:val="0"/>
                <w:lang w:eastAsia="ru-RU"/>
              </w:rPr>
              <w:t>№ п/п</w:t>
            </w:r>
          </w:p>
        </w:tc>
        <w:tc>
          <w:tcPr>
            <w:tcW w:w="2739" w:type="pct"/>
            <w:tcBorders>
              <w:top w:val="single" w:sz="4" w:space="0" w:color="auto"/>
              <w:left w:val="nil"/>
              <w:bottom w:val="single" w:sz="4" w:space="0" w:color="auto"/>
              <w:right w:val="single" w:sz="4" w:space="0" w:color="auto"/>
            </w:tcBorders>
            <w:shd w:val="clear" w:color="auto" w:fill="auto"/>
            <w:noWrap/>
            <w:vAlign w:val="center"/>
            <w:hideMark/>
          </w:tcPr>
          <w:p w:rsidR="00110C36" w:rsidRPr="00110C36" w:rsidRDefault="00110C36" w:rsidP="00110C36">
            <w:pPr>
              <w:suppressAutoHyphens w:val="0"/>
              <w:spacing w:after="0"/>
              <w:jc w:val="center"/>
              <w:rPr>
                <w:b/>
                <w:bCs/>
                <w:color w:val="000000"/>
                <w:kern w:val="0"/>
                <w:lang w:eastAsia="ru-RU"/>
              </w:rPr>
            </w:pPr>
            <w:r w:rsidRPr="00110C36">
              <w:rPr>
                <w:b/>
                <w:bCs/>
                <w:color w:val="000000"/>
                <w:kern w:val="0"/>
                <w:lang w:eastAsia="ru-RU"/>
              </w:rPr>
              <w:t>Адрес МКД</w:t>
            </w:r>
          </w:p>
        </w:tc>
        <w:tc>
          <w:tcPr>
            <w:tcW w:w="1083" w:type="pct"/>
            <w:tcBorders>
              <w:top w:val="single" w:sz="4" w:space="0" w:color="auto"/>
              <w:left w:val="nil"/>
              <w:bottom w:val="single" w:sz="4" w:space="0" w:color="auto"/>
              <w:right w:val="single" w:sz="4" w:space="0" w:color="auto"/>
            </w:tcBorders>
            <w:shd w:val="clear" w:color="auto" w:fill="auto"/>
            <w:noWrap/>
            <w:vAlign w:val="center"/>
            <w:hideMark/>
          </w:tcPr>
          <w:p w:rsidR="00110C36" w:rsidRPr="00110C36" w:rsidRDefault="00110C36" w:rsidP="00110C36">
            <w:pPr>
              <w:suppressAutoHyphens w:val="0"/>
              <w:spacing w:after="0"/>
              <w:jc w:val="center"/>
              <w:rPr>
                <w:b/>
                <w:bCs/>
                <w:color w:val="000000"/>
                <w:kern w:val="0"/>
                <w:lang w:eastAsia="ru-RU"/>
              </w:rPr>
            </w:pPr>
            <w:r w:rsidRPr="00110C36">
              <w:rPr>
                <w:b/>
                <w:bCs/>
                <w:color w:val="000000"/>
                <w:kern w:val="0"/>
                <w:lang w:eastAsia="ru-RU"/>
              </w:rPr>
              <w:t>Виды работ</w:t>
            </w:r>
          </w:p>
        </w:tc>
        <w:tc>
          <w:tcPr>
            <w:tcW w:w="800" w:type="pct"/>
            <w:tcBorders>
              <w:top w:val="single" w:sz="4" w:space="0" w:color="auto"/>
              <w:left w:val="nil"/>
              <w:bottom w:val="single" w:sz="4" w:space="0" w:color="auto"/>
              <w:right w:val="single" w:sz="4" w:space="0" w:color="auto"/>
            </w:tcBorders>
            <w:shd w:val="clear" w:color="auto" w:fill="auto"/>
            <w:noWrap/>
            <w:vAlign w:val="center"/>
            <w:hideMark/>
          </w:tcPr>
          <w:p w:rsidR="00110C36" w:rsidRPr="00110C36" w:rsidRDefault="00110C36" w:rsidP="00110C36">
            <w:pPr>
              <w:suppressAutoHyphens w:val="0"/>
              <w:spacing w:after="0"/>
              <w:jc w:val="center"/>
              <w:rPr>
                <w:b/>
                <w:bCs/>
                <w:color w:val="000000"/>
                <w:kern w:val="0"/>
                <w:lang w:eastAsia="ru-RU"/>
              </w:rPr>
            </w:pPr>
            <w:r w:rsidRPr="00110C36">
              <w:rPr>
                <w:b/>
                <w:bCs/>
                <w:color w:val="000000"/>
                <w:kern w:val="0"/>
                <w:lang w:eastAsia="ru-RU"/>
              </w:rPr>
              <w:t>Стоимость руб.</w:t>
            </w:r>
          </w:p>
        </w:tc>
      </w:tr>
      <w:tr w:rsidR="00110C36" w:rsidRPr="00110C36" w:rsidTr="00110C36">
        <w:trPr>
          <w:trHeight w:val="315"/>
        </w:trPr>
        <w:tc>
          <w:tcPr>
            <w:tcW w:w="378" w:type="pct"/>
            <w:tcBorders>
              <w:top w:val="nil"/>
              <w:left w:val="single" w:sz="4" w:space="0" w:color="auto"/>
              <w:bottom w:val="single" w:sz="4" w:space="0" w:color="auto"/>
              <w:right w:val="single" w:sz="4" w:space="0" w:color="auto"/>
            </w:tcBorders>
            <w:shd w:val="clear" w:color="auto" w:fill="auto"/>
            <w:vAlign w:val="center"/>
            <w:hideMark/>
          </w:tcPr>
          <w:p w:rsidR="00110C36" w:rsidRPr="00110C36" w:rsidRDefault="00110C36" w:rsidP="00110C36">
            <w:pPr>
              <w:suppressAutoHyphens w:val="0"/>
              <w:spacing w:after="0"/>
              <w:jc w:val="center"/>
              <w:rPr>
                <w:color w:val="000000"/>
                <w:kern w:val="0"/>
                <w:lang w:eastAsia="ru-RU"/>
              </w:rPr>
            </w:pPr>
            <w:r w:rsidRPr="00110C36">
              <w:rPr>
                <w:color w:val="000000"/>
                <w:kern w:val="0"/>
                <w:lang w:eastAsia="ru-RU"/>
              </w:rPr>
              <w:t>1</w:t>
            </w:r>
          </w:p>
        </w:tc>
        <w:tc>
          <w:tcPr>
            <w:tcW w:w="2739" w:type="pct"/>
            <w:tcBorders>
              <w:top w:val="nil"/>
              <w:left w:val="nil"/>
              <w:bottom w:val="single" w:sz="4" w:space="0" w:color="auto"/>
              <w:right w:val="single" w:sz="4" w:space="0" w:color="auto"/>
            </w:tcBorders>
            <w:shd w:val="clear" w:color="auto" w:fill="auto"/>
            <w:noWrap/>
            <w:vAlign w:val="center"/>
            <w:hideMark/>
          </w:tcPr>
          <w:p w:rsidR="00110C36" w:rsidRPr="00110C36" w:rsidRDefault="00110C36" w:rsidP="00110C36">
            <w:pPr>
              <w:suppressAutoHyphens w:val="0"/>
              <w:spacing w:after="0"/>
              <w:jc w:val="center"/>
              <w:rPr>
                <w:color w:val="000000"/>
                <w:kern w:val="0"/>
                <w:lang w:eastAsia="ru-RU"/>
              </w:rPr>
            </w:pPr>
            <w:r w:rsidRPr="00110C36">
              <w:rPr>
                <w:color w:val="000000"/>
                <w:kern w:val="0"/>
                <w:lang w:eastAsia="ru-RU"/>
              </w:rPr>
              <w:t>г. Новомосковск, мкр. Сокольники, ул. Пушкина, д. 20</w:t>
            </w:r>
          </w:p>
        </w:tc>
        <w:tc>
          <w:tcPr>
            <w:tcW w:w="1083" w:type="pct"/>
            <w:tcBorders>
              <w:top w:val="nil"/>
              <w:left w:val="nil"/>
              <w:bottom w:val="single" w:sz="4" w:space="0" w:color="auto"/>
              <w:right w:val="single" w:sz="4" w:space="0" w:color="auto"/>
            </w:tcBorders>
            <w:shd w:val="clear" w:color="auto" w:fill="auto"/>
            <w:vAlign w:val="center"/>
            <w:hideMark/>
          </w:tcPr>
          <w:p w:rsidR="00110C36" w:rsidRPr="00110C36" w:rsidRDefault="00110C36" w:rsidP="00110C36">
            <w:pPr>
              <w:suppressAutoHyphens w:val="0"/>
              <w:spacing w:after="0"/>
              <w:jc w:val="center"/>
              <w:rPr>
                <w:color w:val="000000"/>
                <w:kern w:val="0"/>
                <w:lang w:eastAsia="ru-RU"/>
              </w:rPr>
            </w:pPr>
            <w:r w:rsidRPr="00110C36">
              <w:rPr>
                <w:color w:val="000000"/>
                <w:kern w:val="0"/>
                <w:lang w:eastAsia="ru-RU"/>
              </w:rPr>
              <w:t xml:space="preserve">ремонт водоотведения </w:t>
            </w:r>
          </w:p>
        </w:tc>
        <w:tc>
          <w:tcPr>
            <w:tcW w:w="800" w:type="pct"/>
            <w:tcBorders>
              <w:top w:val="nil"/>
              <w:left w:val="nil"/>
              <w:bottom w:val="single" w:sz="4" w:space="0" w:color="auto"/>
              <w:right w:val="single" w:sz="4" w:space="0" w:color="auto"/>
            </w:tcBorders>
            <w:shd w:val="clear" w:color="auto" w:fill="auto"/>
            <w:vAlign w:val="center"/>
            <w:hideMark/>
          </w:tcPr>
          <w:p w:rsidR="00110C36" w:rsidRPr="00110C36" w:rsidRDefault="00110C36" w:rsidP="00110C36">
            <w:pPr>
              <w:suppressAutoHyphens w:val="0"/>
              <w:spacing w:after="0"/>
              <w:jc w:val="center"/>
              <w:rPr>
                <w:color w:val="000000"/>
                <w:kern w:val="0"/>
                <w:lang w:eastAsia="ru-RU"/>
              </w:rPr>
            </w:pPr>
            <w:r w:rsidRPr="00110C36">
              <w:rPr>
                <w:color w:val="000000"/>
                <w:kern w:val="0"/>
                <w:lang w:eastAsia="ru-RU"/>
              </w:rPr>
              <w:t>155 178,04</w:t>
            </w:r>
          </w:p>
        </w:tc>
      </w:tr>
      <w:tr w:rsidR="00110C36" w:rsidRPr="00110C36" w:rsidTr="00110C36">
        <w:trPr>
          <w:trHeight w:val="315"/>
        </w:trPr>
        <w:tc>
          <w:tcPr>
            <w:tcW w:w="42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0C36" w:rsidRPr="00110C36" w:rsidRDefault="00110C36" w:rsidP="00110C36">
            <w:pPr>
              <w:suppressAutoHyphens w:val="0"/>
              <w:spacing w:after="0"/>
              <w:jc w:val="center"/>
              <w:rPr>
                <w:b/>
                <w:bCs/>
                <w:color w:val="000000"/>
                <w:kern w:val="0"/>
                <w:lang w:eastAsia="ru-RU"/>
              </w:rPr>
            </w:pPr>
            <w:r w:rsidRPr="00110C36">
              <w:rPr>
                <w:b/>
                <w:bCs/>
                <w:color w:val="000000"/>
                <w:kern w:val="0"/>
                <w:lang w:eastAsia="ru-RU"/>
              </w:rPr>
              <w:t>Итого по МКД</w:t>
            </w:r>
          </w:p>
        </w:tc>
        <w:tc>
          <w:tcPr>
            <w:tcW w:w="800" w:type="pct"/>
            <w:tcBorders>
              <w:top w:val="nil"/>
              <w:left w:val="nil"/>
              <w:bottom w:val="single" w:sz="4" w:space="0" w:color="auto"/>
              <w:right w:val="single" w:sz="4" w:space="0" w:color="auto"/>
            </w:tcBorders>
            <w:shd w:val="clear" w:color="auto" w:fill="auto"/>
            <w:vAlign w:val="center"/>
            <w:hideMark/>
          </w:tcPr>
          <w:p w:rsidR="00110C36" w:rsidRPr="00110C36" w:rsidRDefault="00110C36" w:rsidP="00110C36">
            <w:pPr>
              <w:suppressAutoHyphens w:val="0"/>
              <w:spacing w:after="0"/>
              <w:jc w:val="center"/>
              <w:rPr>
                <w:b/>
                <w:bCs/>
                <w:color w:val="000000"/>
                <w:kern w:val="0"/>
                <w:lang w:eastAsia="ru-RU"/>
              </w:rPr>
            </w:pPr>
            <w:r w:rsidRPr="00110C36">
              <w:rPr>
                <w:b/>
                <w:bCs/>
                <w:color w:val="000000"/>
                <w:kern w:val="0"/>
                <w:lang w:eastAsia="ru-RU"/>
              </w:rPr>
              <w:t>155 178,04</w:t>
            </w:r>
          </w:p>
        </w:tc>
      </w:tr>
      <w:tr w:rsidR="00110C36" w:rsidRPr="00110C36" w:rsidTr="00110C36">
        <w:trPr>
          <w:trHeight w:val="315"/>
        </w:trPr>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rsidR="00110C36" w:rsidRPr="00110C36" w:rsidRDefault="00110C36" w:rsidP="00110C36">
            <w:pPr>
              <w:suppressAutoHyphens w:val="0"/>
              <w:spacing w:after="0"/>
              <w:jc w:val="center"/>
              <w:rPr>
                <w:color w:val="000000"/>
                <w:kern w:val="0"/>
                <w:lang w:eastAsia="ru-RU"/>
              </w:rPr>
            </w:pPr>
            <w:r w:rsidRPr="00110C36">
              <w:rPr>
                <w:color w:val="000000"/>
                <w:kern w:val="0"/>
                <w:lang w:eastAsia="ru-RU"/>
              </w:rPr>
              <w:t>2</w:t>
            </w:r>
          </w:p>
        </w:tc>
        <w:tc>
          <w:tcPr>
            <w:tcW w:w="2739" w:type="pct"/>
            <w:vMerge w:val="restart"/>
            <w:tcBorders>
              <w:top w:val="nil"/>
              <w:left w:val="single" w:sz="4" w:space="0" w:color="auto"/>
              <w:bottom w:val="single" w:sz="4" w:space="0" w:color="000000"/>
              <w:right w:val="single" w:sz="4" w:space="0" w:color="auto"/>
            </w:tcBorders>
            <w:shd w:val="clear" w:color="auto" w:fill="auto"/>
            <w:vAlign w:val="center"/>
            <w:hideMark/>
          </w:tcPr>
          <w:p w:rsidR="00110C36" w:rsidRPr="00110C36" w:rsidRDefault="00110C36" w:rsidP="00110C36">
            <w:pPr>
              <w:suppressAutoHyphens w:val="0"/>
              <w:spacing w:after="0"/>
              <w:jc w:val="center"/>
              <w:rPr>
                <w:color w:val="000000"/>
                <w:kern w:val="0"/>
                <w:lang w:eastAsia="ru-RU"/>
              </w:rPr>
            </w:pPr>
            <w:r w:rsidRPr="00110C36">
              <w:rPr>
                <w:color w:val="000000"/>
                <w:kern w:val="0"/>
                <w:lang w:eastAsia="ru-RU"/>
              </w:rPr>
              <w:t>г. Новомосковск, мкр. Сокольники, ул. Советская, д. 26</w:t>
            </w:r>
          </w:p>
        </w:tc>
        <w:tc>
          <w:tcPr>
            <w:tcW w:w="1083" w:type="pct"/>
            <w:tcBorders>
              <w:top w:val="nil"/>
              <w:left w:val="nil"/>
              <w:bottom w:val="single" w:sz="4" w:space="0" w:color="auto"/>
              <w:right w:val="single" w:sz="4" w:space="0" w:color="auto"/>
            </w:tcBorders>
            <w:shd w:val="clear" w:color="auto" w:fill="auto"/>
            <w:vAlign w:val="center"/>
            <w:hideMark/>
          </w:tcPr>
          <w:p w:rsidR="00110C36" w:rsidRPr="00110C36" w:rsidRDefault="00110C36" w:rsidP="00110C36">
            <w:pPr>
              <w:suppressAutoHyphens w:val="0"/>
              <w:spacing w:after="0"/>
              <w:jc w:val="center"/>
              <w:rPr>
                <w:color w:val="000000"/>
                <w:kern w:val="0"/>
                <w:lang w:eastAsia="ru-RU"/>
              </w:rPr>
            </w:pPr>
            <w:r w:rsidRPr="00110C36">
              <w:rPr>
                <w:color w:val="000000"/>
                <w:kern w:val="0"/>
                <w:lang w:eastAsia="ru-RU"/>
              </w:rPr>
              <w:t xml:space="preserve">ремонт водоотведения </w:t>
            </w:r>
          </w:p>
        </w:tc>
        <w:tc>
          <w:tcPr>
            <w:tcW w:w="800" w:type="pct"/>
            <w:tcBorders>
              <w:top w:val="nil"/>
              <w:left w:val="nil"/>
              <w:bottom w:val="single" w:sz="4" w:space="0" w:color="auto"/>
              <w:right w:val="single" w:sz="4" w:space="0" w:color="auto"/>
            </w:tcBorders>
            <w:shd w:val="clear" w:color="auto" w:fill="auto"/>
            <w:vAlign w:val="center"/>
            <w:hideMark/>
          </w:tcPr>
          <w:p w:rsidR="00110C36" w:rsidRPr="00110C36" w:rsidRDefault="00110C36" w:rsidP="00110C36">
            <w:pPr>
              <w:suppressAutoHyphens w:val="0"/>
              <w:spacing w:after="0"/>
              <w:jc w:val="center"/>
              <w:rPr>
                <w:color w:val="000000"/>
                <w:kern w:val="0"/>
                <w:lang w:eastAsia="ru-RU"/>
              </w:rPr>
            </w:pPr>
            <w:r w:rsidRPr="00110C36">
              <w:rPr>
                <w:color w:val="000000"/>
                <w:kern w:val="0"/>
                <w:lang w:eastAsia="ru-RU"/>
              </w:rPr>
              <w:t>121 932,57</w:t>
            </w:r>
          </w:p>
        </w:tc>
      </w:tr>
      <w:tr w:rsidR="00110C36" w:rsidRPr="00110C36" w:rsidTr="00110C36">
        <w:trPr>
          <w:trHeight w:val="315"/>
        </w:trPr>
        <w:tc>
          <w:tcPr>
            <w:tcW w:w="378" w:type="pct"/>
            <w:vMerge/>
            <w:tcBorders>
              <w:top w:val="nil"/>
              <w:left w:val="single" w:sz="4" w:space="0" w:color="auto"/>
              <w:bottom w:val="single" w:sz="4" w:space="0" w:color="000000"/>
              <w:right w:val="single" w:sz="4" w:space="0" w:color="auto"/>
            </w:tcBorders>
            <w:vAlign w:val="center"/>
            <w:hideMark/>
          </w:tcPr>
          <w:p w:rsidR="00110C36" w:rsidRPr="00110C36" w:rsidRDefault="00110C36" w:rsidP="00110C36">
            <w:pPr>
              <w:suppressAutoHyphens w:val="0"/>
              <w:spacing w:after="0"/>
              <w:jc w:val="left"/>
              <w:rPr>
                <w:color w:val="000000"/>
                <w:kern w:val="0"/>
                <w:lang w:eastAsia="ru-RU"/>
              </w:rPr>
            </w:pPr>
          </w:p>
        </w:tc>
        <w:tc>
          <w:tcPr>
            <w:tcW w:w="2739" w:type="pct"/>
            <w:vMerge/>
            <w:tcBorders>
              <w:top w:val="nil"/>
              <w:left w:val="single" w:sz="4" w:space="0" w:color="auto"/>
              <w:bottom w:val="single" w:sz="4" w:space="0" w:color="000000"/>
              <w:right w:val="single" w:sz="4" w:space="0" w:color="auto"/>
            </w:tcBorders>
            <w:vAlign w:val="center"/>
            <w:hideMark/>
          </w:tcPr>
          <w:p w:rsidR="00110C36" w:rsidRPr="00110C36" w:rsidRDefault="00110C36" w:rsidP="00110C36">
            <w:pPr>
              <w:suppressAutoHyphens w:val="0"/>
              <w:spacing w:after="0"/>
              <w:jc w:val="left"/>
              <w:rPr>
                <w:color w:val="000000"/>
                <w:kern w:val="0"/>
                <w:lang w:eastAsia="ru-RU"/>
              </w:rPr>
            </w:pPr>
          </w:p>
        </w:tc>
        <w:tc>
          <w:tcPr>
            <w:tcW w:w="1083" w:type="pct"/>
            <w:tcBorders>
              <w:top w:val="nil"/>
              <w:left w:val="nil"/>
              <w:bottom w:val="single" w:sz="4" w:space="0" w:color="auto"/>
              <w:right w:val="single" w:sz="4" w:space="0" w:color="auto"/>
            </w:tcBorders>
            <w:shd w:val="clear" w:color="auto" w:fill="auto"/>
            <w:noWrap/>
            <w:vAlign w:val="center"/>
            <w:hideMark/>
          </w:tcPr>
          <w:p w:rsidR="00110C36" w:rsidRPr="00110C36" w:rsidRDefault="00110C36" w:rsidP="00110C36">
            <w:pPr>
              <w:suppressAutoHyphens w:val="0"/>
              <w:spacing w:after="0"/>
              <w:jc w:val="center"/>
              <w:rPr>
                <w:color w:val="000000"/>
                <w:kern w:val="0"/>
                <w:lang w:eastAsia="ru-RU"/>
              </w:rPr>
            </w:pPr>
            <w:r w:rsidRPr="00110C36">
              <w:rPr>
                <w:color w:val="000000"/>
                <w:kern w:val="0"/>
                <w:lang w:eastAsia="ru-RU"/>
              </w:rPr>
              <w:t xml:space="preserve">ремонт водоснабжения </w:t>
            </w:r>
          </w:p>
        </w:tc>
        <w:tc>
          <w:tcPr>
            <w:tcW w:w="800" w:type="pct"/>
            <w:tcBorders>
              <w:top w:val="nil"/>
              <w:left w:val="nil"/>
              <w:bottom w:val="single" w:sz="4" w:space="0" w:color="auto"/>
              <w:right w:val="single" w:sz="4" w:space="0" w:color="auto"/>
            </w:tcBorders>
            <w:shd w:val="clear" w:color="auto" w:fill="auto"/>
            <w:vAlign w:val="center"/>
            <w:hideMark/>
          </w:tcPr>
          <w:p w:rsidR="00110C36" w:rsidRPr="00110C36" w:rsidRDefault="00110C36" w:rsidP="00110C36">
            <w:pPr>
              <w:suppressAutoHyphens w:val="0"/>
              <w:spacing w:after="0"/>
              <w:jc w:val="center"/>
              <w:rPr>
                <w:color w:val="000000"/>
                <w:kern w:val="0"/>
                <w:lang w:eastAsia="ru-RU"/>
              </w:rPr>
            </w:pPr>
            <w:r w:rsidRPr="00110C36">
              <w:rPr>
                <w:color w:val="000000"/>
                <w:kern w:val="0"/>
                <w:lang w:eastAsia="ru-RU"/>
              </w:rPr>
              <w:t>87 010,42</w:t>
            </w:r>
          </w:p>
        </w:tc>
      </w:tr>
      <w:tr w:rsidR="00110C36" w:rsidRPr="00110C36" w:rsidTr="00110C36">
        <w:trPr>
          <w:trHeight w:val="315"/>
        </w:trPr>
        <w:tc>
          <w:tcPr>
            <w:tcW w:w="42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0C36" w:rsidRPr="00110C36" w:rsidRDefault="00110C36" w:rsidP="00110C36">
            <w:pPr>
              <w:suppressAutoHyphens w:val="0"/>
              <w:spacing w:after="0"/>
              <w:jc w:val="center"/>
              <w:rPr>
                <w:b/>
                <w:bCs/>
                <w:color w:val="000000"/>
                <w:kern w:val="0"/>
                <w:lang w:eastAsia="ru-RU"/>
              </w:rPr>
            </w:pPr>
            <w:r w:rsidRPr="00110C36">
              <w:rPr>
                <w:b/>
                <w:bCs/>
                <w:color w:val="000000"/>
                <w:kern w:val="0"/>
                <w:lang w:eastAsia="ru-RU"/>
              </w:rPr>
              <w:t>Итого по МКД</w:t>
            </w:r>
          </w:p>
        </w:tc>
        <w:tc>
          <w:tcPr>
            <w:tcW w:w="800" w:type="pct"/>
            <w:tcBorders>
              <w:top w:val="nil"/>
              <w:left w:val="nil"/>
              <w:bottom w:val="single" w:sz="4" w:space="0" w:color="auto"/>
              <w:right w:val="single" w:sz="4" w:space="0" w:color="auto"/>
            </w:tcBorders>
            <w:shd w:val="clear" w:color="auto" w:fill="auto"/>
            <w:vAlign w:val="center"/>
            <w:hideMark/>
          </w:tcPr>
          <w:p w:rsidR="00110C36" w:rsidRPr="00110C36" w:rsidRDefault="00110C36" w:rsidP="00110C36">
            <w:pPr>
              <w:suppressAutoHyphens w:val="0"/>
              <w:spacing w:after="0"/>
              <w:jc w:val="center"/>
              <w:rPr>
                <w:b/>
                <w:bCs/>
                <w:color w:val="000000"/>
                <w:kern w:val="0"/>
                <w:lang w:eastAsia="ru-RU"/>
              </w:rPr>
            </w:pPr>
            <w:r w:rsidRPr="00110C36">
              <w:rPr>
                <w:b/>
                <w:bCs/>
                <w:color w:val="000000"/>
                <w:kern w:val="0"/>
                <w:lang w:eastAsia="ru-RU"/>
              </w:rPr>
              <w:t>208 942,99</w:t>
            </w:r>
          </w:p>
        </w:tc>
      </w:tr>
      <w:tr w:rsidR="00110C36" w:rsidRPr="00110C36" w:rsidTr="00110C36">
        <w:trPr>
          <w:trHeight w:val="315"/>
        </w:trPr>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rsidR="00110C36" w:rsidRPr="00110C36" w:rsidRDefault="00110C36" w:rsidP="00110C36">
            <w:pPr>
              <w:suppressAutoHyphens w:val="0"/>
              <w:spacing w:after="0"/>
              <w:jc w:val="center"/>
              <w:rPr>
                <w:color w:val="000000"/>
                <w:kern w:val="0"/>
                <w:lang w:eastAsia="ru-RU"/>
              </w:rPr>
            </w:pPr>
            <w:r w:rsidRPr="00110C36">
              <w:rPr>
                <w:color w:val="000000"/>
                <w:kern w:val="0"/>
                <w:lang w:eastAsia="ru-RU"/>
              </w:rPr>
              <w:t>3</w:t>
            </w:r>
          </w:p>
        </w:tc>
        <w:tc>
          <w:tcPr>
            <w:tcW w:w="273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110C36" w:rsidRPr="00110C36" w:rsidRDefault="00110C36" w:rsidP="00110C36">
            <w:pPr>
              <w:suppressAutoHyphens w:val="0"/>
              <w:spacing w:after="0"/>
              <w:jc w:val="center"/>
              <w:rPr>
                <w:color w:val="000000"/>
                <w:kern w:val="0"/>
                <w:lang w:eastAsia="ru-RU"/>
              </w:rPr>
            </w:pPr>
            <w:r w:rsidRPr="00110C36">
              <w:rPr>
                <w:color w:val="000000"/>
                <w:kern w:val="0"/>
                <w:lang w:eastAsia="ru-RU"/>
              </w:rPr>
              <w:t>г. Новомосковск, мкр. Сокольники, ул. Строительная, д. 20</w:t>
            </w:r>
          </w:p>
        </w:tc>
        <w:tc>
          <w:tcPr>
            <w:tcW w:w="1083" w:type="pct"/>
            <w:tcBorders>
              <w:top w:val="nil"/>
              <w:left w:val="nil"/>
              <w:bottom w:val="single" w:sz="4" w:space="0" w:color="auto"/>
              <w:right w:val="single" w:sz="4" w:space="0" w:color="auto"/>
            </w:tcBorders>
            <w:shd w:val="clear" w:color="auto" w:fill="auto"/>
            <w:noWrap/>
            <w:vAlign w:val="center"/>
            <w:hideMark/>
          </w:tcPr>
          <w:p w:rsidR="00110C36" w:rsidRPr="00110C36" w:rsidRDefault="00110C36" w:rsidP="00110C36">
            <w:pPr>
              <w:suppressAutoHyphens w:val="0"/>
              <w:spacing w:after="0"/>
              <w:jc w:val="center"/>
              <w:rPr>
                <w:color w:val="000000"/>
                <w:kern w:val="0"/>
                <w:lang w:eastAsia="ru-RU"/>
              </w:rPr>
            </w:pPr>
            <w:r w:rsidRPr="00110C36">
              <w:rPr>
                <w:color w:val="000000"/>
                <w:kern w:val="0"/>
                <w:lang w:eastAsia="ru-RU"/>
              </w:rPr>
              <w:t xml:space="preserve">ремонт водоотведения </w:t>
            </w:r>
          </w:p>
        </w:tc>
        <w:tc>
          <w:tcPr>
            <w:tcW w:w="800" w:type="pct"/>
            <w:tcBorders>
              <w:top w:val="nil"/>
              <w:left w:val="nil"/>
              <w:bottom w:val="single" w:sz="4" w:space="0" w:color="auto"/>
              <w:right w:val="single" w:sz="4" w:space="0" w:color="auto"/>
            </w:tcBorders>
            <w:shd w:val="clear" w:color="auto" w:fill="auto"/>
            <w:vAlign w:val="center"/>
            <w:hideMark/>
          </w:tcPr>
          <w:p w:rsidR="00110C36" w:rsidRPr="00110C36" w:rsidRDefault="00110C36" w:rsidP="00110C36">
            <w:pPr>
              <w:suppressAutoHyphens w:val="0"/>
              <w:spacing w:after="0"/>
              <w:jc w:val="center"/>
              <w:rPr>
                <w:color w:val="000000"/>
                <w:kern w:val="0"/>
                <w:lang w:eastAsia="ru-RU"/>
              </w:rPr>
            </w:pPr>
            <w:r w:rsidRPr="00110C36">
              <w:rPr>
                <w:color w:val="000000"/>
                <w:kern w:val="0"/>
                <w:lang w:eastAsia="ru-RU"/>
              </w:rPr>
              <w:t>92 740,51</w:t>
            </w:r>
          </w:p>
        </w:tc>
      </w:tr>
      <w:tr w:rsidR="00110C36" w:rsidRPr="00110C36" w:rsidTr="00110C36">
        <w:trPr>
          <w:trHeight w:val="315"/>
        </w:trPr>
        <w:tc>
          <w:tcPr>
            <w:tcW w:w="378" w:type="pct"/>
            <w:vMerge/>
            <w:tcBorders>
              <w:top w:val="nil"/>
              <w:left w:val="single" w:sz="4" w:space="0" w:color="auto"/>
              <w:bottom w:val="single" w:sz="4" w:space="0" w:color="000000"/>
              <w:right w:val="single" w:sz="4" w:space="0" w:color="auto"/>
            </w:tcBorders>
            <w:vAlign w:val="center"/>
            <w:hideMark/>
          </w:tcPr>
          <w:p w:rsidR="00110C36" w:rsidRPr="00110C36" w:rsidRDefault="00110C36" w:rsidP="00110C36">
            <w:pPr>
              <w:suppressAutoHyphens w:val="0"/>
              <w:spacing w:after="0"/>
              <w:jc w:val="left"/>
              <w:rPr>
                <w:color w:val="000000"/>
                <w:kern w:val="0"/>
                <w:lang w:eastAsia="ru-RU"/>
              </w:rPr>
            </w:pPr>
          </w:p>
        </w:tc>
        <w:tc>
          <w:tcPr>
            <w:tcW w:w="2739" w:type="pct"/>
            <w:vMerge/>
            <w:tcBorders>
              <w:top w:val="nil"/>
              <w:left w:val="single" w:sz="4" w:space="0" w:color="auto"/>
              <w:bottom w:val="single" w:sz="4" w:space="0" w:color="000000"/>
              <w:right w:val="single" w:sz="4" w:space="0" w:color="auto"/>
            </w:tcBorders>
            <w:vAlign w:val="center"/>
            <w:hideMark/>
          </w:tcPr>
          <w:p w:rsidR="00110C36" w:rsidRPr="00110C36" w:rsidRDefault="00110C36" w:rsidP="00110C36">
            <w:pPr>
              <w:suppressAutoHyphens w:val="0"/>
              <w:spacing w:after="0"/>
              <w:jc w:val="left"/>
              <w:rPr>
                <w:color w:val="000000"/>
                <w:kern w:val="0"/>
                <w:lang w:eastAsia="ru-RU"/>
              </w:rPr>
            </w:pPr>
          </w:p>
        </w:tc>
        <w:tc>
          <w:tcPr>
            <w:tcW w:w="1083" w:type="pct"/>
            <w:tcBorders>
              <w:top w:val="nil"/>
              <w:left w:val="nil"/>
              <w:bottom w:val="single" w:sz="4" w:space="0" w:color="auto"/>
              <w:right w:val="single" w:sz="4" w:space="0" w:color="auto"/>
            </w:tcBorders>
            <w:shd w:val="clear" w:color="auto" w:fill="auto"/>
            <w:noWrap/>
            <w:vAlign w:val="center"/>
            <w:hideMark/>
          </w:tcPr>
          <w:p w:rsidR="00110C36" w:rsidRPr="00110C36" w:rsidRDefault="00110C36" w:rsidP="00110C36">
            <w:pPr>
              <w:suppressAutoHyphens w:val="0"/>
              <w:spacing w:after="0"/>
              <w:jc w:val="center"/>
              <w:rPr>
                <w:color w:val="000000"/>
                <w:kern w:val="0"/>
                <w:lang w:eastAsia="ru-RU"/>
              </w:rPr>
            </w:pPr>
            <w:r w:rsidRPr="00110C36">
              <w:rPr>
                <w:color w:val="000000"/>
                <w:kern w:val="0"/>
                <w:lang w:eastAsia="ru-RU"/>
              </w:rPr>
              <w:t xml:space="preserve">ремонт водоснабжения </w:t>
            </w:r>
          </w:p>
        </w:tc>
        <w:tc>
          <w:tcPr>
            <w:tcW w:w="800" w:type="pct"/>
            <w:tcBorders>
              <w:top w:val="nil"/>
              <w:left w:val="nil"/>
              <w:bottom w:val="single" w:sz="4" w:space="0" w:color="auto"/>
              <w:right w:val="single" w:sz="4" w:space="0" w:color="auto"/>
            </w:tcBorders>
            <w:shd w:val="clear" w:color="auto" w:fill="auto"/>
            <w:vAlign w:val="center"/>
            <w:hideMark/>
          </w:tcPr>
          <w:p w:rsidR="00110C36" w:rsidRPr="00110C36" w:rsidRDefault="00110C36" w:rsidP="00110C36">
            <w:pPr>
              <w:suppressAutoHyphens w:val="0"/>
              <w:spacing w:after="0"/>
              <w:jc w:val="center"/>
              <w:rPr>
                <w:color w:val="000000"/>
                <w:kern w:val="0"/>
                <w:lang w:eastAsia="ru-RU"/>
              </w:rPr>
            </w:pPr>
            <w:r w:rsidRPr="00110C36">
              <w:rPr>
                <w:color w:val="000000"/>
                <w:kern w:val="0"/>
                <w:lang w:eastAsia="ru-RU"/>
              </w:rPr>
              <w:t>89 516,69</w:t>
            </w:r>
          </w:p>
        </w:tc>
      </w:tr>
      <w:tr w:rsidR="00110C36" w:rsidRPr="00110C36" w:rsidTr="00110C36">
        <w:trPr>
          <w:trHeight w:val="315"/>
        </w:trPr>
        <w:tc>
          <w:tcPr>
            <w:tcW w:w="42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0C36" w:rsidRPr="00110C36" w:rsidRDefault="00110C36" w:rsidP="00110C36">
            <w:pPr>
              <w:suppressAutoHyphens w:val="0"/>
              <w:spacing w:after="0"/>
              <w:jc w:val="center"/>
              <w:rPr>
                <w:b/>
                <w:bCs/>
                <w:color w:val="000000"/>
                <w:kern w:val="0"/>
                <w:lang w:eastAsia="ru-RU"/>
              </w:rPr>
            </w:pPr>
            <w:r w:rsidRPr="00110C36">
              <w:rPr>
                <w:b/>
                <w:bCs/>
                <w:color w:val="000000"/>
                <w:kern w:val="0"/>
                <w:lang w:eastAsia="ru-RU"/>
              </w:rPr>
              <w:t>Итого по МКД</w:t>
            </w:r>
          </w:p>
        </w:tc>
        <w:tc>
          <w:tcPr>
            <w:tcW w:w="800" w:type="pct"/>
            <w:tcBorders>
              <w:top w:val="nil"/>
              <w:left w:val="nil"/>
              <w:bottom w:val="single" w:sz="4" w:space="0" w:color="auto"/>
              <w:right w:val="single" w:sz="4" w:space="0" w:color="auto"/>
            </w:tcBorders>
            <w:shd w:val="clear" w:color="auto" w:fill="auto"/>
            <w:vAlign w:val="center"/>
            <w:hideMark/>
          </w:tcPr>
          <w:p w:rsidR="00110C36" w:rsidRPr="00110C36" w:rsidRDefault="00110C36" w:rsidP="00110C36">
            <w:pPr>
              <w:suppressAutoHyphens w:val="0"/>
              <w:spacing w:after="0"/>
              <w:jc w:val="center"/>
              <w:rPr>
                <w:b/>
                <w:bCs/>
                <w:color w:val="000000"/>
                <w:kern w:val="0"/>
                <w:lang w:eastAsia="ru-RU"/>
              </w:rPr>
            </w:pPr>
            <w:r w:rsidRPr="00110C36">
              <w:rPr>
                <w:b/>
                <w:bCs/>
                <w:color w:val="000000"/>
                <w:kern w:val="0"/>
                <w:lang w:eastAsia="ru-RU"/>
              </w:rPr>
              <w:t>182 257,20</w:t>
            </w:r>
          </w:p>
        </w:tc>
      </w:tr>
      <w:tr w:rsidR="00110C36" w:rsidRPr="00110C36" w:rsidTr="00110C36">
        <w:trPr>
          <w:trHeight w:val="315"/>
        </w:trPr>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rsidR="00110C36" w:rsidRPr="00110C36" w:rsidRDefault="00110C36" w:rsidP="00110C36">
            <w:pPr>
              <w:suppressAutoHyphens w:val="0"/>
              <w:spacing w:after="0"/>
              <w:jc w:val="center"/>
              <w:rPr>
                <w:color w:val="000000"/>
                <w:kern w:val="0"/>
                <w:lang w:eastAsia="ru-RU"/>
              </w:rPr>
            </w:pPr>
            <w:r w:rsidRPr="00110C36">
              <w:rPr>
                <w:color w:val="000000"/>
                <w:kern w:val="0"/>
                <w:lang w:eastAsia="ru-RU"/>
              </w:rPr>
              <w:t>4</w:t>
            </w:r>
          </w:p>
        </w:tc>
        <w:tc>
          <w:tcPr>
            <w:tcW w:w="273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110C36" w:rsidRPr="00110C36" w:rsidRDefault="00110C36" w:rsidP="00110C36">
            <w:pPr>
              <w:suppressAutoHyphens w:val="0"/>
              <w:spacing w:after="0"/>
              <w:jc w:val="center"/>
              <w:rPr>
                <w:color w:val="000000"/>
                <w:kern w:val="0"/>
                <w:lang w:eastAsia="ru-RU"/>
              </w:rPr>
            </w:pPr>
            <w:r w:rsidRPr="00110C36">
              <w:rPr>
                <w:color w:val="000000"/>
                <w:kern w:val="0"/>
                <w:lang w:eastAsia="ru-RU"/>
              </w:rPr>
              <w:t>г. Тула, ул. 9 Мая, д. 19</w:t>
            </w:r>
          </w:p>
        </w:tc>
        <w:tc>
          <w:tcPr>
            <w:tcW w:w="1083" w:type="pct"/>
            <w:tcBorders>
              <w:top w:val="nil"/>
              <w:left w:val="nil"/>
              <w:bottom w:val="single" w:sz="4" w:space="0" w:color="auto"/>
              <w:right w:val="single" w:sz="4" w:space="0" w:color="auto"/>
            </w:tcBorders>
            <w:shd w:val="clear" w:color="auto" w:fill="auto"/>
            <w:noWrap/>
            <w:vAlign w:val="center"/>
            <w:hideMark/>
          </w:tcPr>
          <w:p w:rsidR="00110C36" w:rsidRPr="00110C36" w:rsidRDefault="00110C36" w:rsidP="00110C36">
            <w:pPr>
              <w:suppressAutoHyphens w:val="0"/>
              <w:spacing w:after="0"/>
              <w:jc w:val="center"/>
              <w:rPr>
                <w:color w:val="000000"/>
                <w:kern w:val="0"/>
                <w:lang w:eastAsia="ru-RU"/>
              </w:rPr>
            </w:pPr>
            <w:r w:rsidRPr="00110C36">
              <w:rPr>
                <w:color w:val="000000"/>
                <w:kern w:val="0"/>
                <w:lang w:eastAsia="ru-RU"/>
              </w:rPr>
              <w:t>ремонт кровли</w:t>
            </w:r>
          </w:p>
        </w:tc>
        <w:tc>
          <w:tcPr>
            <w:tcW w:w="800" w:type="pct"/>
            <w:tcBorders>
              <w:top w:val="nil"/>
              <w:left w:val="nil"/>
              <w:bottom w:val="single" w:sz="4" w:space="0" w:color="auto"/>
              <w:right w:val="single" w:sz="4" w:space="0" w:color="auto"/>
            </w:tcBorders>
            <w:shd w:val="clear" w:color="auto" w:fill="auto"/>
            <w:vAlign w:val="center"/>
            <w:hideMark/>
          </w:tcPr>
          <w:p w:rsidR="00110C36" w:rsidRPr="00110C36" w:rsidRDefault="00110C36" w:rsidP="00110C36">
            <w:pPr>
              <w:suppressAutoHyphens w:val="0"/>
              <w:spacing w:after="0"/>
              <w:jc w:val="center"/>
              <w:rPr>
                <w:color w:val="000000"/>
                <w:kern w:val="0"/>
                <w:lang w:eastAsia="ru-RU"/>
              </w:rPr>
            </w:pPr>
            <w:r w:rsidRPr="00110C36">
              <w:rPr>
                <w:color w:val="000000"/>
                <w:kern w:val="0"/>
                <w:lang w:eastAsia="ru-RU"/>
              </w:rPr>
              <w:t>305 257,74</w:t>
            </w:r>
          </w:p>
        </w:tc>
      </w:tr>
      <w:tr w:rsidR="00110C36" w:rsidRPr="00110C36" w:rsidTr="00110C36">
        <w:trPr>
          <w:trHeight w:val="450"/>
        </w:trPr>
        <w:tc>
          <w:tcPr>
            <w:tcW w:w="378" w:type="pct"/>
            <w:vMerge/>
            <w:tcBorders>
              <w:top w:val="nil"/>
              <w:left w:val="single" w:sz="4" w:space="0" w:color="auto"/>
              <w:bottom w:val="single" w:sz="4" w:space="0" w:color="000000"/>
              <w:right w:val="single" w:sz="4" w:space="0" w:color="auto"/>
            </w:tcBorders>
            <w:vAlign w:val="center"/>
            <w:hideMark/>
          </w:tcPr>
          <w:p w:rsidR="00110C36" w:rsidRPr="00110C36" w:rsidRDefault="00110C36" w:rsidP="00110C36">
            <w:pPr>
              <w:suppressAutoHyphens w:val="0"/>
              <w:spacing w:after="0"/>
              <w:jc w:val="left"/>
              <w:rPr>
                <w:color w:val="000000"/>
                <w:kern w:val="0"/>
                <w:lang w:eastAsia="ru-RU"/>
              </w:rPr>
            </w:pPr>
          </w:p>
        </w:tc>
        <w:tc>
          <w:tcPr>
            <w:tcW w:w="2739" w:type="pct"/>
            <w:vMerge/>
            <w:tcBorders>
              <w:top w:val="nil"/>
              <w:left w:val="single" w:sz="4" w:space="0" w:color="auto"/>
              <w:bottom w:val="single" w:sz="4" w:space="0" w:color="000000"/>
              <w:right w:val="single" w:sz="4" w:space="0" w:color="auto"/>
            </w:tcBorders>
            <w:vAlign w:val="center"/>
            <w:hideMark/>
          </w:tcPr>
          <w:p w:rsidR="00110C36" w:rsidRPr="00110C36" w:rsidRDefault="00110C36" w:rsidP="00110C36">
            <w:pPr>
              <w:suppressAutoHyphens w:val="0"/>
              <w:spacing w:after="0"/>
              <w:jc w:val="left"/>
              <w:rPr>
                <w:color w:val="000000"/>
                <w:kern w:val="0"/>
                <w:lang w:eastAsia="ru-RU"/>
              </w:rPr>
            </w:pPr>
          </w:p>
        </w:tc>
        <w:tc>
          <w:tcPr>
            <w:tcW w:w="1083" w:type="pct"/>
            <w:tcBorders>
              <w:top w:val="nil"/>
              <w:left w:val="nil"/>
              <w:bottom w:val="single" w:sz="4" w:space="0" w:color="auto"/>
              <w:right w:val="single" w:sz="4" w:space="0" w:color="auto"/>
            </w:tcBorders>
            <w:shd w:val="clear" w:color="auto" w:fill="auto"/>
            <w:noWrap/>
            <w:vAlign w:val="center"/>
            <w:hideMark/>
          </w:tcPr>
          <w:p w:rsidR="00110C36" w:rsidRPr="00110C36" w:rsidRDefault="00110C36" w:rsidP="00110C36">
            <w:pPr>
              <w:suppressAutoHyphens w:val="0"/>
              <w:spacing w:after="0"/>
              <w:jc w:val="center"/>
              <w:rPr>
                <w:color w:val="000000"/>
                <w:kern w:val="0"/>
                <w:lang w:eastAsia="ru-RU"/>
              </w:rPr>
            </w:pPr>
            <w:r w:rsidRPr="00110C36">
              <w:rPr>
                <w:color w:val="000000"/>
                <w:kern w:val="0"/>
                <w:lang w:eastAsia="ru-RU"/>
              </w:rPr>
              <w:t xml:space="preserve">ремонт фасада </w:t>
            </w:r>
          </w:p>
        </w:tc>
        <w:tc>
          <w:tcPr>
            <w:tcW w:w="800" w:type="pct"/>
            <w:tcBorders>
              <w:top w:val="nil"/>
              <w:left w:val="nil"/>
              <w:bottom w:val="single" w:sz="4" w:space="0" w:color="auto"/>
              <w:right w:val="single" w:sz="4" w:space="0" w:color="auto"/>
            </w:tcBorders>
            <w:shd w:val="clear" w:color="auto" w:fill="auto"/>
            <w:vAlign w:val="center"/>
            <w:hideMark/>
          </w:tcPr>
          <w:p w:rsidR="00110C36" w:rsidRPr="00110C36" w:rsidRDefault="00110C36" w:rsidP="00110C36">
            <w:pPr>
              <w:suppressAutoHyphens w:val="0"/>
              <w:spacing w:after="0"/>
              <w:jc w:val="center"/>
              <w:rPr>
                <w:color w:val="000000"/>
                <w:kern w:val="0"/>
                <w:lang w:eastAsia="ru-RU"/>
              </w:rPr>
            </w:pPr>
            <w:r w:rsidRPr="00110C36">
              <w:rPr>
                <w:color w:val="000000"/>
                <w:kern w:val="0"/>
                <w:lang w:eastAsia="ru-RU"/>
              </w:rPr>
              <w:t>76 736,18</w:t>
            </w:r>
          </w:p>
        </w:tc>
      </w:tr>
      <w:tr w:rsidR="00110C36" w:rsidRPr="00110C36" w:rsidTr="00110C36">
        <w:trPr>
          <w:trHeight w:val="315"/>
        </w:trPr>
        <w:tc>
          <w:tcPr>
            <w:tcW w:w="42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0C36" w:rsidRPr="00110C36" w:rsidRDefault="00110C36" w:rsidP="00110C36">
            <w:pPr>
              <w:suppressAutoHyphens w:val="0"/>
              <w:spacing w:after="0"/>
              <w:jc w:val="center"/>
              <w:rPr>
                <w:b/>
                <w:bCs/>
                <w:color w:val="000000"/>
                <w:kern w:val="0"/>
                <w:lang w:eastAsia="ru-RU"/>
              </w:rPr>
            </w:pPr>
            <w:r w:rsidRPr="00110C36">
              <w:rPr>
                <w:b/>
                <w:bCs/>
                <w:color w:val="000000"/>
                <w:kern w:val="0"/>
                <w:lang w:eastAsia="ru-RU"/>
              </w:rPr>
              <w:t>Итого по МКД</w:t>
            </w:r>
          </w:p>
        </w:tc>
        <w:tc>
          <w:tcPr>
            <w:tcW w:w="800" w:type="pct"/>
            <w:tcBorders>
              <w:top w:val="nil"/>
              <w:left w:val="nil"/>
              <w:bottom w:val="single" w:sz="4" w:space="0" w:color="auto"/>
              <w:right w:val="single" w:sz="4" w:space="0" w:color="auto"/>
            </w:tcBorders>
            <w:shd w:val="clear" w:color="auto" w:fill="auto"/>
            <w:vAlign w:val="center"/>
            <w:hideMark/>
          </w:tcPr>
          <w:p w:rsidR="00110C36" w:rsidRPr="00110C36" w:rsidRDefault="00110C36" w:rsidP="00110C36">
            <w:pPr>
              <w:suppressAutoHyphens w:val="0"/>
              <w:spacing w:after="0"/>
              <w:jc w:val="center"/>
              <w:rPr>
                <w:b/>
                <w:bCs/>
                <w:color w:val="000000"/>
                <w:kern w:val="0"/>
                <w:lang w:eastAsia="ru-RU"/>
              </w:rPr>
            </w:pPr>
            <w:r w:rsidRPr="00110C36">
              <w:rPr>
                <w:b/>
                <w:bCs/>
                <w:color w:val="000000"/>
                <w:kern w:val="0"/>
                <w:lang w:eastAsia="ru-RU"/>
              </w:rPr>
              <w:t>381 993,92</w:t>
            </w:r>
          </w:p>
        </w:tc>
      </w:tr>
      <w:tr w:rsidR="00110C36" w:rsidRPr="00110C36" w:rsidTr="00110C36">
        <w:trPr>
          <w:trHeight w:val="315"/>
        </w:trPr>
        <w:tc>
          <w:tcPr>
            <w:tcW w:w="378" w:type="pct"/>
            <w:tcBorders>
              <w:top w:val="nil"/>
              <w:left w:val="single" w:sz="4" w:space="0" w:color="auto"/>
              <w:bottom w:val="single" w:sz="4" w:space="0" w:color="auto"/>
              <w:right w:val="single" w:sz="4" w:space="0" w:color="auto"/>
            </w:tcBorders>
            <w:shd w:val="clear" w:color="auto" w:fill="auto"/>
            <w:vAlign w:val="center"/>
            <w:hideMark/>
          </w:tcPr>
          <w:p w:rsidR="00110C36" w:rsidRPr="00110C36" w:rsidRDefault="00110C36" w:rsidP="00110C36">
            <w:pPr>
              <w:suppressAutoHyphens w:val="0"/>
              <w:spacing w:after="0"/>
              <w:jc w:val="center"/>
              <w:rPr>
                <w:color w:val="000000"/>
                <w:kern w:val="0"/>
                <w:lang w:eastAsia="ru-RU"/>
              </w:rPr>
            </w:pPr>
            <w:r w:rsidRPr="00110C36">
              <w:rPr>
                <w:color w:val="000000"/>
                <w:kern w:val="0"/>
                <w:lang w:eastAsia="ru-RU"/>
              </w:rPr>
              <w:t>5</w:t>
            </w:r>
          </w:p>
        </w:tc>
        <w:tc>
          <w:tcPr>
            <w:tcW w:w="2739" w:type="pct"/>
            <w:tcBorders>
              <w:top w:val="nil"/>
              <w:left w:val="nil"/>
              <w:bottom w:val="single" w:sz="4" w:space="0" w:color="auto"/>
              <w:right w:val="single" w:sz="4" w:space="0" w:color="auto"/>
            </w:tcBorders>
            <w:shd w:val="clear" w:color="auto" w:fill="auto"/>
            <w:noWrap/>
            <w:vAlign w:val="center"/>
            <w:hideMark/>
          </w:tcPr>
          <w:p w:rsidR="00110C36" w:rsidRPr="00110C36" w:rsidRDefault="00110C36" w:rsidP="00110C36">
            <w:pPr>
              <w:suppressAutoHyphens w:val="0"/>
              <w:spacing w:after="0"/>
              <w:jc w:val="center"/>
              <w:rPr>
                <w:color w:val="000000"/>
                <w:kern w:val="0"/>
                <w:lang w:eastAsia="ru-RU"/>
              </w:rPr>
            </w:pPr>
            <w:r w:rsidRPr="00110C36">
              <w:rPr>
                <w:color w:val="000000"/>
                <w:kern w:val="0"/>
                <w:lang w:eastAsia="ru-RU"/>
              </w:rPr>
              <w:t>г. Новомосковск, ул. Транспортная, д. 9-а</w:t>
            </w:r>
          </w:p>
        </w:tc>
        <w:tc>
          <w:tcPr>
            <w:tcW w:w="1083" w:type="pct"/>
            <w:tcBorders>
              <w:top w:val="nil"/>
              <w:left w:val="nil"/>
              <w:bottom w:val="single" w:sz="4" w:space="0" w:color="auto"/>
              <w:right w:val="single" w:sz="4" w:space="0" w:color="auto"/>
            </w:tcBorders>
            <w:shd w:val="clear" w:color="auto" w:fill="auto"/>
            <w:noWrap/>
            <w:vAlign w:val="center"/>
            <w:hideMark/>
          </w:tcPr>
          <w:p w:rsidR="00110C36" w:rsidRPr="00110C36" w:rsidRDefault="00110C36" w:rsidP="00110C36">
            <w:pPr>
              <w:suppressAutoHyphens w:val="0"/>
              <w:spacing w:after="0"/>
              <w:jc w:val="center"/>
              <w:rPr>
                <w:color w:val="000000"/>
                <w:kern w:val="0"/>
                <w:lang w:eastAsia="ru-RU"/>
              </w:rPr>
            </w:pPr>
            <w:r w:rsidRPr="00110C36">
              <w:rPr>
                <w:color w:val="000000"/>
                <w:kern w:val="0"/>
                <w:lang w:eastAsia="ru-RU"/>
              </w:rPr>
              <w:t xml:space="preserve">ремонт водоснабжения </w:t>
            </w:r>
          </w:p>
        </w:tc>
        <w:tc>
          <w:tcPr>
            <w:tcW w:w="800" w:type="pct"/>
            <w:tcBorders>
              <w:top w:val="nil"/>
              <w:left w:val="nil"/>
              <w:bottom w:val="single" w:sz="4" w:space="0" w:color="auto"/>
              <w:right w:val="single" w:sz="4" w:space="0" w:color="auto"/>
            </w:tcBorders>
            <w:shd w:val="clear" w:color="auto" w:fill="auto"/>
            <w:vAlign w:val="center"/>
            <w:hideMark/>
          </w:tcPr>
          <w:p w:rsidR="00110C36" w:rsidRPr="00110C36" w:rsidRDefault="00110C36" w:rsidP="00110C36">
            <w:pPr>
              <w:suppressAutoHyphens w:val="0"/>
              <w:spacing w:after="0"/>
              <w:jc w:val="center"/>
              <w:rPr>
                <w:color w:val="000000"/>
                <w:kern w:val="0"/>
                <w:lang w:eastAsia="ru-RU"/>
              </w:rPr>
            </w:pPr>
            <w:r w:rsidRPr="00110C36">
              <w:rPr>
                <w:color w:val="000000"/>
                <w:kern w:val="0"/>
                <w:lang w:eastAsia="ru-RU"/>
              </w:rPr>
              <w:t>164 828,11</w:t>
            </w:r>
          </w:p>
        </w:tc>
      </w:tr>
      <w:tr w:rsidR="00110C36" w:rsidRPr="00110C36" w:rsidTr="00110C36">
        <w:trPr>
          <w:trHeight w:val="315"/>
        </w:trPr>
        <w:tc>
          <w:tcPr>
            <w:tcW w:w="42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0C36" w:rsidRPr="00110C36" w:rsidRDefault="00110C36" w:rsidP="00110C36">
            <w:pPr>
              <w:suppressAutoHyphens w:val="0"/>
              <w:spacing w:after="0"/>
              <w:jc w:val="center"/>
              <w:rPr>
                <w:b/>
                <w:bCs/>
                <w:color w:val="000000"/>
                <w:kern w:val="0"/>
                <w:lang w:eastAsia="ru-RU"/>
              </w:rPr>
            </w:pPr>
            <w:r w:rsidRPr="00110C36">
              <w:rPr>
                <w:b/>
                <w:bCs/>
                <w:color w:val="000000"/>
                <w:kern w:val="0"/>
                <w:lang w:eastAsia="ru-RU"/>
              </w:rPr>
              <w:t>Итого по МКД</w:t>
            </w:r>
          </w:p>
        </w:tc>
        <w:tc>
          <w:tcPr>
            <w:tcW w:w="800" w:type="pct"/>
            <w:tcBorders>
              <w:top w:val="nil"/>
              <w:left w:val="nil"/>
              <w:bottom w:val="single" w:sz="4" w:space="0" w:color="auto"/>
              <w:right w:val="single" w:sz="4" w:space="0" w:color="auto"/>
            </w:tcBorders>
            <w:shd w:val="clear" w:color="auto" w:fill="auto"/>
            <w:vAlign w:val="center"/>
            <w:hideMark/>
          </w:tcPr>
          <w:p w:rsidR="00110C36" w:rsidRPr="00110C36" w:rsidRDefault="00110C36" w:rsidP="00110C36">
            <w:pPr>
              <w:suppressAutoHyphens w:val="0"/>
              <w:spacing w:after="0"/>
              <w:jc w:val="center"/>
              <w:rPr>
                <w:b/>
                <w:bCs/>
                <w:color w:val="000000"/>
                <w:kern w:val="0"/>
                <w:lang w:eastAsia="ru-RU"/>
              </w:rPr>
            </w:pPr>
            <w:r w:rsidRPr="00110C36">
              <w:rPr>
                <w:b/>
                <w:bCs/>
                <w:color w:val="000000"/>
                <w:kern w:val="0"/>
                <w:lang w:eastAsia="ru-RU"/>
              </w:rPr>
              <w:t>164 828,11</w:t>
            </w:r>
          </w:p>
        </w:tc>
      </w:tr>
      <w:tr w:rsidR="00110C36" w:rsidRPr="00110C36" w:rsidTr="00110C36">
        <w:trPr>
          <w:trHeight w:val="315"/>
        </w:trPr>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rsidR="00110C36" w:rsidRPr="00110C36" w:rsidRDefault="00110C36" w:rsidP="00110C36">
            <w:pPr>
              <w:suppressAutoHyphens w:val="0"/>
              <w:spacing w:after="0"/>
              <w:jc w:val="center"/>
              <w:rPr>
                <w:color w:val="000000"/>
                <w:kern w:val="0"/>
                <w:lang w:eastAsia="ru-RU"/>
              </w:rPr>
            </w:pPr>
            <w:r w:rsidRPr="00110C36">
              <w:rPr>
                <w:color w:val="000000"/>
                <w:kern w:val="0"/>
                <w:lang w:eastAsia="ru-RU"/>
              </w:rPr>
              <w:t>6</w:t>
            </w:r>
          </w:p>
        </w:tc>
        <w:tc>
          <w:tcPr>
            <w:tcW w:w="273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110C36" w:rsidRPr="00110C36" w:rsidRDefault="00110C36" w:rsidP="00110C36">
            <w:pPr>
              <w:suppressAutoHyphens w:val="0"/>
              <w:spacing w:after="0"/>
              <w:jc w:val="center"/>
              <w:rPr>
                <w:color w:val="000000"/>
                <w:kern w:val="0"/>
                <w:lang w:eastAsia="ru-RU"/>
              </w:rPr>
            </w:pPr>
            <w:r w:rsidRPr="00110C36">
              <w:rPr>
                <w:color w:val="000000"/>
                <w:kern w:val="0"/>
                <w:lang w:eastAsia="ru-RU"/>
              </w:rPr>
              <w:t>г. Новомосковск, мкр. Сокольники, ул. Н. Островского, д. 26-а</w:t>
            </w:r>
          </w:p>
        </w:tc>
        <w:tc>
          <w:tcPr>
            <w:tcW w:w="1083" w:type="pct"/>
            <w:tcBorders>
              <w:top w:val="nil"/>
              <w:left w:val="nil"/>
              <w:bottom w:val="single" w:sz="4" w:space="0" w:color="auto"/>
              <w:right w:val="single" w:sz="4" w:space="0" w:color="auto"/>
            </w:tcBorders>
            <w:shd w:val="clear" w:color="auto" w:fill="auto"/>
            <w:noWrap/>
            <w:vAlign w:val="center"/>
            <w:hideMark/>
          </w:tcPr>
          <w:p w:rsidR="00110C36" w:rsidRPr="00110C36" w:rsidRDefault="00110C36" w:rsidP="00110C36">
            <w:pPr>
              <w:suppressAutoHyphens w:val="0"/>
              <w:spacing w:after="0"/>
              <w:jc w:val="center"/>
              <w:rPr>
                <w:color w:val="000000"/>
                <w:kern w:val="0"/>
                <w:lang w:eastAsia="ru-RU"/>
              </w:rPr>
            </w:pPr>
            <w:r w:rsidRPr="00110C36">
              <w:rPr>
                <w:color w:val="000000"/>
                <w:kern w:val="0"/>
                <w:lang w:eastAsia="ru-RU"/>
              </w:rPr>
              <w:t xml:space="preserve">ремонт водоотведения </w:t>
            </w:r>
          </w:p>
        </w:tc>
        <w:tc>
          <w:tcPr>
            <w:tcW w:w="800" w:type="pct"/>
            <w:tcBorders>
              <w:top w:val="nil"/>
              <w:left w:val="nil"/>
              <w:bottom w:val="single" w:sz="4" w:space="0" w:color="auto"/>
              <w:right w:val="single" w:sz="4" w:space="0" w:color="auto"/>
            </w:tcBorders>
            <w:shd w:val="clear" w:color="auto" w:fill="auto"/>
            <w:vAlign w:val="center"/>
            <w:hideMark/>
          </w:tcPr>
          <w:p w:rsidR="00110C36" w:rsidRPr="00110C36" w:rsidRDefault="00110C36" w:rsidP="00110C36">
            <w:pPr>
              <w:suppressAutoHyphens w:val="0"/>
              <w:spacing w:after="0"/>
              <w:jc w:val="center"/>
              <w:rPr>
                <w:color w:val="000000"/>
                <w:kern w:val="0"/>
                <w:lang w:eastAsia="ru-RU"/>
              </w:rPr>
            </w:pPr>
            <w:r w:rsidRPr="00110C36">
              <w:rPr>
                <w:color w:val="000000"/>
                <w:kern w:val="0"/>
                <w:lang w:eastAsia="ru-RU"/>
              </w:rPr>
              <w:t>175 461,89</w:t>
            </w:r>
          </w:p>
        </w:tc>
      </w:tr>
      <w:tr w:rsidR="00110C36" w:rsidRPr="00110C36" w:rsidTr="00110C36">
        <w:trPr>
          <w:trHeight w:val="315"/>
        </w:trPr>
        <w:tc>
          <w:tcPr>
            <w:tcW w:w="378" w:type="pct"/>
            <w:vMerge/>
            <w:tcBorders>
              <w:top w:val="nil"/>
              <w:left w:val="single" w:sz="4" w:space="0" w:color="auto"/>
              <w:bottom w:val="single" w:sz="4" w:space="0" w:color="000000"/>
              <w:right w:val="single" w:sz="4" w:space="0" w:color="auto"/>
            </w:tcBorders>
            <w:vAlign w:val="center"/>
            <w:hideMark/>
          </w:tcPr>
          <w:p w:rsidR="00110C36" w:rsidRPr="00110C36" w:rsidRDefault="00110C36" w:rsidP="00110C36">
            <w:pPr>
              <w:suppressAutoHyphens w:val="0"/>
              <w:spacing w:after="0"/>
              <w:jc w:val="left"/>
              <w:rPr>
                <w:color w:val="000000"/>
                <w:kern w:val="0"/>
                <w:lang w:eastAsia="ru-RU"/>
              </w:rPr>
            </w:pPr>
          </w:p>
        </w:tc>
        <w:tc>
          <w:tcPr>
            <w:tcW w:w="2739" w:type="pct"/>
            <w:vMerge/>
            <w:tcBorders>
              <w:top w:val="nil"/>
              <w:left w:val="single" w:sz="4" w:space="0" w:color="auto"/>
              <w:bottom w:val="single" w:sz="4" w:space="0" w:color="000000"/>
              <w:right w:val="single" w:sz="4" w:space="0" w:color="auto"/>
            </w:tcBorders>
            <w:vAlign w:val="center"/>
            <w:hideMark/>
          </w:tcPr>
          <w:p w:rsidR="00110C36" w:rsidRPr="00110C36" w:rsidRDefault="00110C36" w:rsidP="00110C36">
            <w:pPr>
              <w:suppressAutoHyphens w:val="0"/>
              <w:spacing w:after="0"/>
              <w:jc w:val="left"/>
              <w:rPr>
                <w:color w:val="000000"/>
                <w:kern w:val="0"/>
                <w:lang w:eastAsia="ru-RU"/>
              </w:rPr>
            </w:pPr>
          </w:p>
        </w:tc>
        <w:tc>
          <w:tcPr>
            <w:tcW w:w="1083" w:type="pct"/>
            <w:tcBorders>
              <w:top w:val="nil"/>
              <w:left w:val="nil"/>
              <w:bottom w:val="single" w:sz="4" w:space="0" w:color="auto"/>
              <w:right w:val="single" w:sz="4" w:space="0" w:color="auto"/>
            </w:tcBorders>
            <w:shd w:val="clear" w:color="auto" w:fill="auto"/>
            <w:noWrap/>
            <w:vAlign w:val="center"/>
            <w:hideMark/>
          </w:tcPr>
          <w:p w:rsidR="00110C36" w:rsidRPr="00110C36" w:rsidRDefault="00110C36" w:rsidP="00110C36">
            <w:pPr>
              <w:suppressAutoHyphens w:val="0"/>
              <w:spacing w:after="0"/>
              <w:jc w:val="center"/>
              <w:rPr>
                <w:color w:val="000000"/>
                <w:kern w:val="0"/>
                <w:lang w:eastAsia="ru-RU"/>
              </w:rPr>
            </w:pPr>
            <w:r w:rsidRPr="00110C36">
              <w:rPr>
                <w:color w:val="000000"/>
                <w:kern w:val="0"/>
                <w:lang w:eastAsia="ru-RU"/>
              </w:rPr>
              <w:t xml:space="preserve">ремонт водоснабжения </w:t>
            </w:r>
          </w:p>
        </w:tc>
        <w:tc>
          <w:tcPr>
            <w:tcW w:w="800" w:type="pct"/>
            <w:tcBorders>
              <w:top w:val="nil"/>
              <w:left w:val="nil"/>
              <w:bottom w:val="single" w:sz="4" w:space="0" w:color="auto"/>
              <w:right w:val="single" w:sz="4" w:space="0" w:color="auto"/>
            </w:tcBorders>
            <w:shd w:val="clear" w:color="auto" w:fill="auto"/>
            <w:vAlign w:val="center"/>
            <w:hideMark/>
          </w:tcPr>
          <w:p w:rsidR="00110C36" w:rsidRPr="00110C36" w:rsidRDefault="00110C36" w:rsidP="00110C36">
            <w:pPr>
              <w:suppressAutoHyphens w:val="0"/>
              <w:spacing w:after="0"/>
              <w:jc w:val="center"/>
              <w:rPr>
                <w:color w:val="000000"/>
                <w:kern w:val="0"/>
                <w:lang w:eastAsia="ru-RU"/>
              </w:rPr>
            </w:pPr>
            <w:r w:rsidRPr="00110C36">
              <w:rPr>
                <w:color w:val="000000"/>
                <w:kern w:val="0"/>
                <w:lang w:eastAsia="ru-RU"/>
              </w:rPr>
              <w:t>142 924,79</w:t>
            </w:r>
          </w:p>
        </w:tc>
      </w:tr>
      <w:tr w:rsidR="00110C36" w:rsidRPr="00110C36" w:rsidTr="00110C36">
        <w:trPr>
          <w:trHeight w:val="315"/>
        </w:trPr>
        <w:tc>
          <w:tcPr>
            <w:tcW w:w="42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0C36" w:rsidRPr="00110C36" w:rsidRDefault="00110C36" w:rsidP="00110C36">
            <w:pPr>
              <w:suppressAutoHyphens w:val="0"/>
              <w:spacing w:after="0"/>
              <w:jc w:val="center"/>
              <w:rPr>
                <w:b/>
                <w:bCs/>
                <w:color w:val="000000"/>
                <w:kern w:val="0"/>
                <w:lang w:eastAsia="ru-RU"/>
              </w:rPr>
            </w:pPr>
            <w:r w:rsidRPr="00110C36">
              <w:rPr>
                <w:b/>
                <w:bCs/>
                <w:color w:val="000000"/>
                <w:kern w:val="0"/>
                <w:lang w:eastAsia="ru-RU"/>
              </w:rPr>
              <w:t>Итого по МКД</w:t>
            </w:r>
          </w:p>
        </w:tc>
        <w:tc>
          <w:tcPr>
            <w:tcW w:w="800" w:type="pct"/>
            <w:tcBorders>
              <w:top w:val="nil"/>
              <w:left w:val="nil"/>
              <w:bottom w:val="single" w:sz="4" w:space="0" w:color="auto"/>
              <w:right w:val="single" w:sz="4" w:space="0" w:color="auto"/>
            </w:tcBorders>
            <w:shd w:val="clear" w:color="auto" w:fill="auto"/>
            <w:vAlign w:val="center"/>
            <w:hideMark/>
          </w:tcPr>
          <w:p w:rsidR="00110C36" w:rsidRPr="00110C36" w:rsidRDefault="00110C36" w:rsidP="00110C36">
            <w:pPr>
              <w:suppressAutoHyphens w:val="0"/>
              <w:spacing w:after="0"/>
              <w:jc w:val="center"/>
              <w:rPr>
                <w:b/>
                <w:bCs/>
                <w:color w:val="000000"/>
                <w:kern w:val="0"/>
                <w:lang w:eastAsia="ru-RU"/>
              </w:rPr>
            </w:pPr>
            <w:r w:rsidRPr="00110C36">
              <w:rPr>
                <w:b/>
                <w:bCs/>
                <w:color w:val="000000"/>
                <w:kern w:val="0"/>
                <w:lang w:eastAsia="ru-RU"/>
              </w:rPr>
              <w:t>318 386,68</w:t>
            </w:r>
          </w:p>
        </w:tc>
      </w:tr>
      <w:tr w:rsidR="00110C36" w:rsidRPr="00110C36" w:rsidTr="00110C36">
        <w:trPr>
          <w:trHeight w:val="315"/>
        </w:trPr>
        <w:tc>
          <w:tcPr>
            <w:tcW w:w="42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0C36" w:rsidRPr="00110C36" w:rsidRDefault="00110C36" w:rsidP="00110C36">
            <w:pPr>
              <w:suppressAutoHyphens w:val="0"/>
              <w:spacing w:after="0"/>
              <w:jc w:val="center"/>
              <w:rPr>
                <w:b/>
                <w:bCs/>
                <w:color w:val="000000"/>
                <w:kern w:val="0"/>
                <w:lang w:eastAsia="ru-RU"/>
              </w:rPr>
            </w:pPr>
            <w:r w:rsidRPr="00110C36">
              <w:rPr>
                <w:b/>
                <w:bCs/>
                <w:color w:val="000000"/>
                <w:kern w:val="0"/>
                <w:lang w:eastAsia="ru-RU"/>
              </w:rPr>
              <w:t>ИТОГО:</w:t>
            </w:r>
          </w:p>
        </w:tc>
        <w:tc>
          <w:tcPr>
            <w:tcW w:w="800" w:type="pct"/>
            <w:tcBorders>
              <w:top w:val="nil"/>
              <w:left w:val="nil"/>
              <w:bottom w:val="single" w:sz="4" w:space="0" w:color="auto"/>
              <w:right w:val="single" w:sz="4" w:space="0" w:color="auto"/>
            </w:tcBorders>
            <w:shd w:val="clear" w:color="auto" w:fill="auto"/>
            <w:vAlign w:val="center"/>
            <w:hideMark/>
          </w:tcPr>
          <w:p w:rsidR="00110C36" w:rsidRPr="00110C36" w:rsidRDefault="00110C36" w:rsidP="00110C36">
            <w:pPr>
              <w:suppressAutoHyphens w:val="0"/>
              <w:spacing w:after="0"/>
              <w:jc w:val="center"/>
              <w:rPr>
                <w:b/>
                <w:bCs/>
                <w:color w:val="000000"/>
                <w:kern w:val="0"/>
                <w:lang w:eastAsia="ru-RU"/>
              </w:rPr>
            </w:pPr>
            <w:r w:rsidRPr="00110C36">
              <w:rPr>
                <w:b/>
                <w:bCs/>
                <w:color w:val="000000"/>
                <w:kern w:val="0"/>
                <w:lang w:eastAsia="ru-RU"/>
              </w:rPr>
              <w:t>1 411 586,94</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6" w:name="_Toc378593471"/>
      <w:bookmarkEnd w:id="125"/>
      <w:r w:rsidRPr="00A76C1A">
        <w:rPr>
          <w:sz w:val="24"/>
          <w:szCs w:val="24"/>
        </w:rPr>
        <w:lastRenderedPageBreak/>
        <w:t xml:space="preserve">ЧАСТЬ VI. ПРОЕКТ </w:t>
      </w:r>
      <w:bookmarkEnd w:id="126"/>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0D234F">
        <w:rPr>
          <w:sz w:val="22"/>
          <w:szCs w:val="22"/>
        </w:rPr>
        <w:t>общего имущества</w:t>
      </w:r>
      <w:r w:rsidR="002F097C">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w:t>
      </w:r>
      <w:r w:rsidRPr="00D202A2">
        <w:rPr>
          <w:sz w:val="22"/>
          <w:szCs w:val="22"/>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7" w:name="OLE_LINK63"/>
      <w:bookmarkStart w:id="128"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7"/>
    <w:bookmarkEnd w:id="128"/>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w:t>
      </w:r>
      <w:r w:rsidRPr="000729E2">
        <w:rPr>
          <w:sz w:val="20"/>
          <w:szCs w:val="20"/>
        </w:rPr>
        <w:lastRenderedPageBreak/>
        <w:t>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9"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1B2C63A2" wp14:editId="10F6FFF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6EC57BF7" wp14:editId="2931B482">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076"/>
        <w:gridCol w:w="1883"/>
        <w:gridCol w:w="10451"/>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72E6A9C7" wp14:editId="160C2D3C">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27"/>
        <w:gridCol w:w="849"/>
        <w:gridCol w:w="847"/>
        <w:gridCol w:w="209"/>
        <w:gridCol w:w="362"/>
        <w:gridCol w:w="175"/>
        <w:gridCol w:w="752"/>
        <w:gridCol w:w="58"/>
        <w:gridCol w:w="847"/>
        <w:gridCol w:w="190"/>
        <w:gridCol w:w="500"/>
        <w:gridCol w:w="156"/>
        <w:gridCol w:w="568"/>
        <w:gridCol w:w="25"/>
        <w:gridCol w:w="681"/>
        <w:gridCol w:w="390"/>
        <w:gridCol w:w="316"/>
        <w:gridCol w:w="209"/>
        <w:gridCol w:w="638"/>
        <w:gridCol w:w="110"/>
        <w:gridCol w:w="457"/>
        <w:gridCol w:w="347"/>
        <w:gridCol w:w="359"/>
        <w:gridCol w:w="436"/>
        <w:gridCol w:w="411"/>
        <w:gridCol w:w="338"/>
        <w:gridCol w:w="224"/>
        <w:gridCol w:w="583"/>
        <w:gridCol w:w="126"/>
        <w:gridCol w:w="565"/>
        <w:gridCol w:w="104"/>
        <w:gridCol w:w="479"/>
        <w:gridCol w:w="516"/>
        <w:gridCol w:w="724"/>
        <w:gridCol w:w="68"/>
        <w:gridCol w:w="749"/>
        <w:gridCol w:w="18"/>
        <w:gridCol w:w="430"/>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9"/>
    </w:p>
    <w:p w:rsidR="004E2941" w:rsidRDefault="004E2941" w:rsidP="001C026D">
      <w:pPr>
        <w:pStyle w:val="1"/>
        <w:keepNext w:val="0"/>
        <w:spacing w:before="0" w:after="120"/>
        <w:rPr>
          <w:sz w:val="24"/>
          <w:szCs w:val="24"/>
        </w:rPr>
      </w:pPr>
      <w:bookmarkStart w:id="130"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30"/>
      <w:r w:rsidR="007119E7" w:rsidRPr="00E41EEF">
        <w:rPr>
          <w:sz w:val="24"/>
          <w:szCs w:val="24"/>
        </w:rPr>
        <w:t>ДОГОВОРА</w:t>
      </w:r>
    </w:p>
    <w:p w:rsidR="002A4097" w:rsidRPr="002A4097" w:rsidRDefault="002A4097" w:rsidP="002A4097"/>
    <w:p w:rsidR="007C2214" w:rsidRDefault="00562CB5" w:rsidP="007C2214">
      <w:pPr>
        <w:spacing w:after="0"/>
        <w:jc w:val="center"/>
      </w:pPr>
      <w:r w:rsidRPr="002B5D6A">
        <w:t>Предмет догово</w:t>
      </w:r>
      <w:r w:rsidR="007344F2" w:rsidRPr="002B5D6A">
        <w:t xml:space="preserve">ра: </w:t>
      </w:r>
      <w:r w:rsidR="00110C36">
        <w:t>выполнение дополнительных работ по капитальному ремонту общего имущества многоквартирных жилых домов, расположенных по адресам:</w:t>
      </w:r>
    </w:p>
    <w:p w:rsidR="007C2214" w:rsidRDefault="007C2214" w:rsidP="007C2214">
      <w:pPr>
        <w:autoSpaceDE w:val="0"/>
        <w:spacing w:after="0"/>
        <w:jc w:val="center"/>
      </w:pPr>
    </w:p>
    <w:p w:rsidR="00110C36" w:rsidRDefault="00110C36" w:rsidP="00110C36">
      <w:pPr>
        <w:autoSpaceDE w:val="0"/>
        <w:spacing w:after="0"/>
        <w:jc w:val="center"/>
      </w:pPr>
      <w:r>
        <w:t>г. Новомосковск, мкр. Сокольники, ул. Пушкина, д. 20</w:t>
      </w:r>
    </w:p>
    <w:p w:rsidR="00110C36" w:rsidRDefault="00110C36" w:rsidP="00110C36">
      <w:pPr>
        <w:autoSpaceDE w:val="0"/>
        <w:spacing w:after="0"/>
        <w:jc w:val="center"/>
      </w:pPr>
      <w:r>
        <w:t>г. Новомосковск, мкр. Сокольники, ул. Советская, д. 26</w:t>
      </w:r>
    </w:p>
    <w:p w:rsidR="00110C36" w:rsidRDefault="00110C36" w:rsidP="00110C36">
      <w:pPr>
        <w:autoSpaceDE w:val="0"/>
        <w:spacing w:after="0"/>
        <w:jc w:val="center"/>
      </w:pPr>
      <w:r>
        <w:t>г. Новомосковск, мкр. Сокольники, ул. Строительная, д. 20</w:t>
      </w:r>
    </w:p>
    <w:p w:rsidR="00110C36" w:rsidRDefault="00110C36" w:rsidP="00110C36">
      <w:pPr>
        <w:autoSpaceDE w:val="0"/>
        <w:spacing w:after="0"/>
        <w:jc w:val="center"/>
      </w:pPr>
      <w:r>
        <w:t>г. Тула, ул. 9 Мая, д. 19</w:t>
      </w:r>
    </w:p>
    <w:p w:rsidR="00110C36" w:rsidRDefault="00110C36" w:rsidP="00110C36">
      <w:pPr>
        <w:autoSpaceDE w:val="0"/>
        <w:spacing w:after="0"/>
        <w:jc w:val="center"/>
      </w:pPr>
      <w:r>
        <w:t>г. Новомосковск, ул. Транспортная, д. 9-а</w:t>
      </w:r>
    </w:p>
    <w:p w:rsidR="00D944B9" w:rsidRDefault="00110C36" w:rsidP="00110C36">
      <w:pPr>
        <w:autoSpaceDE w:val="0"/>
        <w:spacing w:after="0"/>
        <w:jc w:val="center"/>
      </w:pPr>
      <w:r>
        <w:t>г. Новомосковск, мкр. Сокольники, ул. Н. Островского, д. 26-а</w:t>
      </w:r>
    </w:p>
    <w:p w:rsidR="00110C36" w:rsidRDefault="00110C36" w:rsidP="00D16476">
      <w:pPr>
        <w:autoSpaceDE w:val="0"/>
        <w:spacing w:after="0"/>
        <w:jc w:val="center"/>
      </w:pPr>
    </w:p>
    <w:p w:rsidR="00110C36" w:rsidRDefault="00110C36" w:rsidP="00D16476">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210201" w:rsidRDefault="00210201" w:rsidP="002B5D6A">
      <w:pPr>
        <w:jc w:val="center"/>
        <w:rPr>
          <w:color w:val="000000"/>
        </w:rPr>
      </w:pPr>
    </w:p>
    <w:p w:rsidR="00B42137" w:rsidRPr="002B5D6A" w:rsidRDefault="00110C36" w:rsidP="002B5D6A">
      <w:pPr>
        <w:jc w:val="center"/>
      </w:pPr>
      <w:r>
        <w:rPr>
          <w:color w:val="000000"/>
        </w:rPr>
        <w:t>1 411 586,94</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278" w:rsidRDefault="00366278">
      <w:pPr>
        <w:spacing w:after="0"/>
      </w:pPr>
      <w:r>
        <w:separator/>
      </w:r>
    </w:p>
  </w:endnote>
  <w:endnote w:type="continuationSeparator" w:id="0">
    <w:p w:rsidR="00366278" w:rsidRDefault="003662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278" w:rsidRDefault="0036627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278" w:rsidRPr="00394EB9" w:rsidRDefault="00366278"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278" w:rsidRDefault="0036627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278" w:rsidRDefault="00366278">
      <w:pPr>
        <w:spacing w:after="0"/>
      </w:pPr>
      <w:r>
        <w:separator/>
      </w:r>
    </w:p>
  </w:footnote>
  <w:footnote w:type="continuationSeparator" w:id="0">
    <w:p w:rsidR="00366278" w:rsidRDefault="00366278">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278" w:rsidRDefault="00366278" w:rsidP="001C026D">
    <w:pPr>
      <w:jc w:val="center"/>
    </w:pPr>
    <w:r>
      <w:fldChar w:fldCharType="begin"/>
    </w:r>
    <w:r>
      <w:instrText>PAGE   \* MERGEFORMAT</w:instrText>
    </w:r>
    <w:r>
      <w:fldChar w:fldCharType="separate"/>
    </w:r>
    <w:r w:rsidR="00EE49C7">
      <w:rPr>
        <w:noProof/>
      </w:rPr>
      <w:t>2</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278" w:rsidRDefault="00366278" w:rsidP="001C026D">
    <w:pPr>
      <w:jc w:val="center"/>
    </w:pPr>
    <w:r>
      <w:fldChar w:fldCharType="begin"/>
    </w:r>
    <w:r>
      <w:instrText>PAGE   \* MERGEFORMAT</w:instrText>
    </w:r>
    <w:r>
      <w:fldChar w:fldCharType="separate"/>
    </w:r>
    <w:r w:rsidR="006E633E">
      <w:rPr>
        <w:noProof/>
      </w:rPr>
      <w:t>15</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278" w:rsidRDefault="00366278"/>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278" w:rsidRDefault="00366278" w:rsidP="001C026D">
    <w:pPr>
      <w:jc w:val="center"/>
    </w:pPr>
    <w:r>
      <w:fldChar w:fldCharType="begin"/>
    </w:r>
    <w:r>
      <w:instrText>PAGE   \* MERGEFORMAT</w:instrText>
    </w:r>
    <w:r>
      <w:fldChar w:fldCharType="separate"/>
    </w:r>
    <w:r w:rsidR="00EE49C7">
      <w:rPr>
        <w:noProof/>
      </w:rPr>
      <w:t>46</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278" w:rsidRDefault="0036627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4692"/>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D11"/>
    <w:rsid w:val="00071E29"/>
    <w:rsid w:val="0007211F"/>
    <w:rsid w:val="000722DD"/>
    <w:rsid w:val="000733E4"/>
    <w:rsid w:val="00074B92"/>
    <w:rsid w:val="00075F92"/>
    <w:rsid w:val="000779DF"/>
    <w:rsid w:val="000817A0"/>
    <w:rsid w:val="00081FAC"/>
    <w:rsid w:val="000825AB"/>
    <w:rsid w:val="00082900"/>
    <w:rsid w:val="000848A5"/>
    <w:rsid w:val="0008613B"/>
    <w:rsid w:val="00087DD7"/>
    <w:rsid w:val="000915FA"/>
    <w:rsid w:val="00091BC8"/>
    <w:rsid w:val="0009380F"/>
    <w:rsid w:val="00093CA2"/>
    <w:rsid w:val="00095022"/>
    <w:rsid w:val="000963EC"/>
    <w:rsid w:val="00096BC1"/>
    <w:rsid w:val="000978ED"/>
    <w:rsid w:val="000A0569"/>
    <w:rsid w:val="000A06E1"/>
    <w:rsid w:val="000A0CA1"/>
    <w:rsid w:val="000A157B"/>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117"/>
    <w:rsid w:val="000C792D"/>
    <w:rsid w:val="000D0211"/>
    <w:rsid w:val="000D05A1"/>
    <w:rsid w:val="000D1AF4"/>
    <w:rsid w:val="000D209E"/>
    <w:rsid w:val="000D2293"/>
    <w:rsid w:val="000D234F"/>
    <w:rsid w:val="000D236F"/>
    <w:rsid w:val="000D2431"/>
    <w:rsid w:val="000D4349"/>
    <w:rsid w:val="000D4A66"/>
    <w:rsid w:val="000D5B34"/>
    <w:rsid w:val="000D7171"/>
    <w:rsid w:val="000D7D6A"/>
    <w:rsid w:val="000E0D9A"/>
    <w:rsid w:val="000E2115"/>
    <w:rsid w:val="000E29C3"/>
    <w:rsid w:val="000E2CEF"/>
    <w:rsid w:val="000E4448"/>
    <w:rsid w:val="000E560D"/>
    <w:rsid w:val="000E5FB1"/>
    <w:rsid w:val="000E6A4D"/>
    <w:rsid w:val="000E6EDB"/>
    <w:rsid w:val="000E7C6E"/>
    <w:rsid w:val="000F051D"/>
    <w:rsid w:val="000F0A30"/>
    <w:rsid w:val="000F0B53"/>
    <w:rsid w:val="000F0D34"/>
    <w:rsid w:val="000F1E18"/>
    <w:rsid w:val="000F2A5C"/>
    <w:rsid w:val="000F4B0C"/>
    <w:rsid w:val="000F53E1"/>
    <w:rsid w:val="000F6B82"/>
    <w:rsid w:val="000F7AFE"/>
    <w:rsid w:val="0010185B"/>
    <w:rsid w:val="00101E74"/>
    <w:rsid w:val="00103585"/>
    <w:rsid w:val="00104E70"/>
    <w:rsid w:val="00105970"/>
    <w:rsid w:val="0010723A"/>
    <w:rsid w:val="00110C36"/>
    <w:rsid w:val="001113B8"/>
    <w:rsid w:val="0011169E"/>
    <w:rsid w:val="00111DD6"/>
    <w:rsid w:val="00112684"/>
    <w:rsid w:val="001135F8"/>
    <w:rsid w:val="001138C3"/>
    <w:rsid w:val="001138CB"/>
    <w:rsid w:val="0011490E"/>
    <w:rsid w:val="00114B40"/>
    <w:rsid w:val="00114DB4"/>
    <w:rsid w:val="00115E82"/>
    <w:rsid w:val="00117971"/>
    <w:rsid w:val="00117A9C"/>
    <w:rsid w:val="00117C3E"/>
    <w:rsid w:val="00117C3F"/>
    <w:rsid w:val="00117CD5"/>
    <w:rsid w:val="00120D01"/>
    <w:rsid w:val="001224DD"/>
    <w:rsid w:val="00123393"/>
    <w:rsid w:val="00123E90"/>
    <w:rsid w:val="0012591E"/>
    <w:rsid w:val="00126C80"/>
    <w:rsid w:val="0012700E"/>
    <w:rsid w:val="001270EA"/>
    <w:rsid w:val="00127659"/>
    <w:rsid w:val="001304FE"/>
    <w:rsid w:val="00130C13"/>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0FE"/>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659C"/>
    <w:rsid w:val="001E7829"/>
    <w:rsid w:val="001F068D"/>
    <w:rsid w:val="001F0E23"/>
    <w:rsid w:val="001F1593"/>
    <w:rsid w:val="001F2764"/>
    <w:rsid w:val="00202C94"/>
    <w:rsid w:val="00202F44"/>
    <w:rsid w:val="00204E06"/>
    <w:rsid w:val="002062AF"/>
    <w:rsid w:val="00210201"/>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55D5F"/>
    <w:rsid w:val="00256B5A"/>
    <w:rsid w:val="00260A7A"/>
    <w:rsid w:val="00260AEF"/>
    <w:rsid w:val="00260D18"/>
    <w:rsid w:val="0026268A"/>
    <w:rsid w:val="00262C49"/>
    <w:rsid w:val="00262E28"/>
    <w:rsid w:val="002633FE"/>
    <w:rsid w:val="00263DC9"/>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1E"/>
    <w:rsid w:val="00284BCD"/>
    <w:rsid w:val="002854A2"/>
    <w:rsid w:val="0028591C"/>
    <w:rsid w:val="00286900"/>
    <w:rsid w:val="002905A3"/>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B75EB"/>
    <w:rsid w:val="002C26E7"/>
    <w:rsid w:val="002D1CF2"/>
    <w:rsid w:val="002D47E4"/>
    <w:rsid w:val="002D6646"/>
    <w:rsid w:val="002D7A81"/>
    <w:rsid w:val="002D7E71"/>
    <w:rsid w:val="002E0383"/>
    <w:rsid w:val="002E0DD4"/>
    <w:rsid w:val="002E10D7"/>
    <w:rsid w:val="002E1975"/>
    <w:rsid w:val="002E3A5A"/>
    <w:rsid w:val="002E5164"/>
    <w:rsid w:val="002E7DE0"/>
    <w:rsid w:val="002F097C"/>
    <w:rsid w:val="002F0A04"/>
    <w:rsid w:val="002F0C14"/>
    <w:rsid w:val="002F0D53"/>
    <w:rsid w:val="002F1769"/>
    <w:rsid w:val="002F1BF1"/>
    <w:rsid w:val="002F1E70"/>
    <w:rsid w:val="002F2B0E"/>
    <w:rsid w:val="002F33F7"/>
    <w:rsid w:val="002F37E2"/>
    <w:rsid w:val="002F4B22"/>
    <w:rsid w:val="002F5166"/>
    <w:rsid w:val="002F6314"/>
    <w:rsid w:val="002F63C6"/>
    <w:rsid w:val="002F6BE6"/>
    <w:rsid w:val="00301525"/>
    <w:rsid w:val="00301F06"/>
    <w:rsid w:val="00302DE6"/>
    <w:rsid w:val="00304621"/>
    <w:rsid w:val="0030644F"/>
    <w:rsid w:val="0030647B"/>
    <w:rsid w:val="00307092"/>
    <w:rsid w:val="003070BE"/>
    <w:rsid w:val="003071C3"/>
    <w:rsid w:val="00312828"/>
    <w:rsid w:val="00312EB5"/>
    <w:rsid w:val="0031472D"/>
    <w:rsid w:val="00315061"/>
    <w:rsid w:val="00315D6B"/>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255B"/>
    <w:rsid w:val="00363029"/>
    <w:rsid w:val="00364005"/>
    <w:rsid w:val="003643E7"/>
    <w:rsid w:val="00366278"/>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1EA9"/>
    <w:rsid w:val="003D2787"/>
    <w:rsid w:val="003D2DCC"/>
    <w:rsid w:val="003D4214"/>
    <w:rsid w:val="003D4B06"/>
    <w:rsid w:val="003D4DBE"/>
    <w:rsid w:val="003D5F8E"/>
    <w:rsid w:val="003D6F56"/>
    <w:rsid w:val="003D703C"/>
    <w:rsid w:val="003D7084"/>
    <w:rsid w:val="003E1254"/>
    <w:rsid w:val="003E18C6"/>
    <w:rsid w:val="003E1E30"/>
    <w:rsid w:val="003E3BCF"/>
    <w:rsid w:val="003E48C9"/>
    <w:rsid w:val="003E4D44"/>
    <w:rsid w:val="003E58FA"/>
    <w:rsid w:val="003E773F"/>
    <w:rsid w:val="003F0333"/>
    <w:rsid w:val="003F0AD2"/>
    <w:rsid w:val="003F0B50"/>
    <w:rsid w:val="003F0F01"/>
    <w:rsid w:val="003F15BB"/>
    <w:rsid w:val="003F39F8"/>
    <w:rsid w:val="003F4693"/>
    <w:rsid w:val="003F707B"/>
    <w:rsid w:val="003F7BB2"/>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5C6"/>
    <w:rsid w:val="00417F86"/>
    <w:rsid w:val="00421D51"/>
    <w:rsid w:val="00424E9F"/>
    <w:rsid w:val="00425A9A"/>
    <w:rsid w:val="004263CC"/>
    <w:rsid w:val="004264CA"/>
    <w:rsid w:val="00426B3C"/>
    <w:rsid w:val="00427F08"/>
    <w:rsid w:val="004300A4"/>
    <w:rsid w:val="004307C1"/>
    <w:rsid w:val="00431537"/>
    <w:rsid w:val="00432596"/>
    <w:rsid w:val="00432D23"/>
    <w:rsid w:val="004339C1"/>
    <w:rsid w:val="004340B8"/>
    <w:rsid w:val="004345DF"/>
    <w:rsid w:val="004345ED"/>
    <w:rsid w:val="00435236"/>
    <w:rsid w:val="00435428"/>
    <w:rsid w:val="004370EF"/>
    <w:rsid w:val="00437F50"/>
    <w:rsid w:val="004407D7"/>
    <w:rsid w:val="0044088E"/>
    <w:rsid w:val="00440F24"/>
    <w:rsid w:val="00442EBE"/>
    <w:rsid w:val="00443DE7"/>
    <w:rsid w:val="0044438D"/>
    <w:rsid w:val="00444D9B"/>
    <w:rsid w:val="00444E26"/>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20FE"/>
    <w:rsid w:val="00473034"/>
    <w:rsid w:val="00473D48"/>
    <w:rsid w:val="004746BA"/>
    <w:rsid w:val="00474A51"/>
    <w:rsid w:val="00474E3C"/>
    <w:rsid w:val="0047501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2988"/>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3BC4"/>
    <w:rsid w:val="004F40E5"/>
    <w:rsid w:val="004F4378"/>
    <w:rsid w:val="004F4521"/>
    <w:rsid w:val="004F4DBD"/>
    <w:rsid w:val="004F52DD"/>
    <w:rsid w:val="004F622E"/>
    <w:rsid w:val="004F6552"/>
    <w:rsid w:val="004F6614"/>
    <w:rsid w:val="004F6714"/>
    <w:rsid w:val="004F68DC"/>
    <w:rsid w:val="005019A8"/>
    <w:rsid w:val="0050262A"/>
    <w:rsid w:val="005036CE"/>
    <w:rsid w:val="00504A4F"/>
    <w:rsid w:val="0050649B"/>
    <w:rsid w:val="00506F94"/>
    <w:rsid w:val="005076D6"/>
    <w:rsid w:val="00510EEB"/>
    <w:rsid w:val="005110D6"/>
    <w:rsid w:val="00511DE5"/>
    <w:rsid w:val="005128F6"/>
    <w:rsid w:val="00512C43"/>
    <w:rsid w:val="00513A17"/>
    <w:rsid w:val="00515708"/>
    <w:rsid w:val="00516E6C"/>
    <w:rsid w:val="00517E50"/>
    <w:rsid w:val="005236B4"/>
    <w:rsid w:val="00524B20"/>
    <w:rsid w:val="00526708"/>
    <w:rsid w:val="00530B58"/>
    <w:rsid w:val="0053226E"/>
    <w:rsid w:val="005325AB"/>
    <w:rsid w:val="005332F3"/>
    <w:rsid w:val="005358A2"/>
    <w:rsid w:val="00536A13"/>
    <w:rsid w:val="00536D1E"/>
    <w:rsid w:val="005371EF"/>
    <w:rsid w:val="005379E7"/>
    <w:rsid w:val="00537A6C"/>
    <w:rsid w:val="00542818"/>
    <w:rsid w:val="00543F8B"/>
    <w:rsid w:val="00544F34"/>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B78C9"/>
    <w:rsid w:val="005C20BB"/>
    <w:rsid w:val="005C230E"/>
    <w:rsid w:val="005C25AA"/>
    <w:rsid w:val="005C25FB"/>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2EF8"/>
    <w:rsid w:val="00633FAF"/>
    <w:rsid w:val="006348E5"/>
    <w:rsid w:val="00635534"/>
    <w:rsid w:val="00636184"/>
    <w:rsid w:val="006364BF"/>
    <w:rsid w:val="00636A05"/>
    <w:rsid w:val="006373AE"/>
    <w:rsid w:val="00637EE8"/>
    <w:rsid w:val="00640E75"/>
    <w:rsid w:val="00641A86"/>
    <w:rsid w:val="00646A94"/>
    <w:rsid w:val="00651198"/>
    <w:rsid w:val="006517B2"/>
    <w:rsid w:val="00652DFC"/>
    <w:rsid w:val="00654EEA"/>
    <w:rsid w:val="00655C31"/>
    <w:rsid w:val="006600EA"/>
    <w:rsid w:val="00660161"/>
    <w:rsid w:val="0066138E"/>
    <w:rsid w:val="00662376"/>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0F0C"/>
    <w:rsid w:val="006E2605"/>
    <w:rsid w:val="006E2C4A"/>
    <w:rsid w:val="006E2D76"/>
    <w:rsid w:val="006E633E"/>
    <w:rsid w:val="006F32DB"/>
    <w:rsid w:val="006F3515"/>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4AF6"/>
    <w:rsid w:val="00735813"/>
    <w:rsid w:val="007367F9"/>
    <w:rsid w:val="00737DEC"/>
    <w:rsid w:val="00741C2A"/>
    <w:rsid w:val="00743200"/>
    <w:rsid w:val="00743D9F"/>
    <w:rsid w:val="00744990"/>
    <w:rsid w:val="0074624C"/>
    <w:rsid w:val="00750945"/>
    <w:rsid w:val="00754759"/>
    <w:rsid w:val="00755561"/>
    <w:rsid w:val="00760A55"/>
    <w:rsid w:val="00761F9C"/>
    <w:rsid w:val="00763722"/>
    <w:rsid w:val="00764306"/>
    <w:rsid w:val="00764541"/>
    <w:rsid w:val="007651AE"/>
    <w:rsid w:val="00767522"/>
    <w:rsid w:val="00767BC1"/>
    <w:rsid w:val="00767C78"/>
    <w:rsid w:val="007704EC"/>
    <w:rsid w:val="00770752"/>
    <w:rsid w:val="00770EBF"/>
    <w:rsid w:val="00771CFE"/>
    <w:rsid w:val="00772B74"/>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304"/>
    <w:rsid w:val="00796E7E"/>
    <w:rsid w:val="00797B66"/>
    <w:rsid w:val="007A3C37"/>
    <w:rsid w:val="007A48D4"/>
    <w:rsid w:val="007A4DA3"/>
    <w:rsid w:val="007A61B5"/>
    <w:rsid w:val="007A681F"/>
    <w:rsid w:val="007A6DC7"/>
    <w:rsid w:val="007A7017"/>
    <w:rsid w:val="007B3D60"/>
    <w:rsid w:val="007B6ACE"/>
    <w:rsid w:val="007B740E"/>
    <w:rsid w:val="007C1E87"/>
    <w:rsid w:val="007C2214"/>
    <w:rsid w:val="007C3410"/>
    <w:rsid w:val="007C3B79"/>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5F0E"/>
    <w:rsid w:val="007E66BD"/>
    <w:rsid w:val="007E680D"/>
    <w:rsid w:val="007E7677"/>
    <w:rsid w:val="007F0B98"/>
    <w:rsid w:val="007F2F16"/>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16EA"/>
    <w:rsid w:val="008422EB"/>
    <w:rsid w:val="00845113"/>
    <w:rsid w:val="00846117"/>
    <w:rsid w:val="0084748F"/>
    <w:rsid w:val="008475B2"/>
    <w:rsid w:val="008509B7"/>
    <w:rsid w:val="00850BB3"/>
    <w:rsid w:val="00851074"/>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44E2"/>
    <w:rsid w:val="0087618B"/>
    <w:rsid w:val="00876F40"/>
    <w:rsid w:val="00880590"/>
    <w:rsid w:val="0088069B"/>
    <w:rsid w:val="00881134"/>
    <w:rsid w:val="008828BA"/>
    <w:rsid w:val="008832A7"/>
    <w:rsid w:val="00883404"/>
    <w:rsid w:val="00883757"/>
    <w:rsid w:val="008837AB"/>
    <w:rsid w:val="00883E42"/>
    <w:rsid w:val="008851D1"/>
    <w:rsid w:val="00886E3E"/>
    <w:rsid w:val="00887141"/>
    <w:rsid w:val="00891C20"/>
    <w:rsid w:val="00892420"/>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204"/>
    <w:rsid w:val="008B63CD"/>
    <w:rsid w:val="008C17B7"/>
    <w:rsid w:val="008C2398"/>
    <w:rsid w:val="008C291C"/>
    <w:rsid w:val="008C40A3"/>
    <w:rsid w:val="008C5D67"/>
    <w:rsid w:val="008C5E25"/>
    <w:rsid w:val="008C602F"/>
    <w:rsid w:val="008D147B"/>
    <w:rsid w:val="008D1D28"/>
    <w:rsid w:val="008D2D37"/>
    <w:rsid w:val="008D37AC"/>
    <w:rsid w:val="008D4EC3"/>
    <w:rsid w:val="008D6535"/>
    <w:rsid w:val="008D7047"/>
    <w:rsid w:val="008D70C3"/>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5F29"/>
    <w:rsid w:val="00916014"/>
    <w:rsid w:val="0091623E"/>
    <w:rsid w:val="00921D03"/>
    <w:rsid w:val="009222B8"/>
    <w:rsid w:val="00925CF8"/>
    <w:rsid w:val="009270DA"/>
    <w:rsid w:val="00931616"/>
    <w:rsid w:val="00932EAB"/>
    <w:rsid w:val="00934CAC"/>
    <w:rsid w:val="00934F8A"/>
    <w:rsid w:val="009350BB"/>
    <w:rsid w:val="0093716D"/>
    <w:rsid w:val="00937CCA"/>
    <w:rsid w:val="00937F0C"/>
    <w:rsid w:val="0094279B"/>
    <w:rsid w:val="00942BDF"/>
    <w:rsid w:val="00943B8A"/>
    <w:rsid w:val="00944ADD"/>
    <w:rsid w:val="00946F4A"/>
    <w:rsid w:val="009473CB"/>
    <w:rsid w:val="009518BB"/>
    <w:rsid w:val="00951B96"/>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7222"/>
    <w:rsid w:val="00977476"/>
    <w:rsid w:val="0098031E"/>
    <w:rsid w:val="0098096A"/>
    <w:rsid w:val="009830CD"/>
    <w:rsid w:val="009836E8"/>
    <w:rsid w:val="009844A4"/>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2004"/>
    <w:rsid w:val="009C3509"/>
    <w:rsid w:val="009C36C8"/>
    <w:rsid w:val="009C6452"/>
    <w:rsid w:val="009C67E2"/>
    <w:rsid w:val="009C78D1"/>
    <w:rsid w:val="009D00B4"/>
    <w:rsid w:val="009D1C5C"/>
    <w:rsid w:val="009D2694"/>
    <w:rsid w:val="009D27FA"/>
    <w:rsid w:val="009D3B61"/>
    <w:rsid w:val="009D7409"/>
    <w:rsid w:val="009E053F"/>
    <w:rsid w:val="009E12E7"/>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069"/>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33F"/>
    <w:rsid w:val="00A80EF9"/>
    <w:rsid w:val="00A81124"/>
    <w:rsid w:val="00A849E7"/>
    <w:rsid w:val="00A84CBF"/>
    <w:rsid w:val="00A86F39"/>
    <w:rsid w:val="00A875D6"/>
    <w:rsid w:val="00A87C64"/>
    <w:rsid w:val="00A90C21"/>
    <w:rsid w:val="00A90CFD"/>
    <w:rsid w:val="00A929F2"/>
    <w:rsid w:val="00A97A14"/>
    <w:rsid w:val="00AA2464"/>
    <w:rsid w:val="00AA3789"/>
    <w:rsid w:val="00AA5259"/>
    <w:rsid w:val="00AA5DF2"/>
    <w:rsid w:val="00AB07B5"/>
    <w:rsid w:val="00AB16DB"/>
    <w:rsid w:val="00AB183F"/>
    <w:rsid w:val="00AB1938"/>
    <w:rsid w:val="00AB2B16"/>
    <w:rsid w:val="00AB2F60"/>
    <w:rsid w:val="00AB3622"/>
    <w:rsid w:val="00AB364B"/>
    <w:rsid w:val="00AB3691"/>
    <w:rsid w:val="00AB378F"/>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5ED3"/>
    <w:rsid w:val="00B06118"/>
    <w:rsid w:val="00B067CA"/>
    <w:rsid w:val="00B06F16"/>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21E"/>
    <w:rsid w:val="00B374B3"/>
    <w:rsid w:val="00B404F0"/>
    <w:rsid w:val="00B4108F"/>
    <w:rsid w:val="00B42137"/>
    <w:rsid w:val="00B42AFC"/>
    <w:rsid w:val="00B42BC1"/>
    <w:rsid w:val="00B4327E"/>
    <w:rsid w:val="00B44302"/>
    <w:rsid w:val="00B4445B"/>
    <w:rsid w:val="00B45974"/>
    <w:rsid w:val="00B464AC"/>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8E0"/>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2DC7"/>
    <w:rsid w:val="00C03701"/>
    <w:rsid w:val="00C038DA"/>
    <w:rsid w:val="00C0399B"/>
    <w:rsid w:val="00C0496B"/>
    <w:rsid w:val="00C04A0D"/>
    <w:rsid w:val="00C06C34"/>
    <w:rsid w:val="00C07B78"/>
    <w:rsid w:val="00C113EB"/>
    <w:rsid w:val="00C12AC6"/>
    <w:rsid w:val="00C13104"/>
    <w:rsid w:val="00C1575C"/>
    <w:rsid w:val="00C16A58"/>
    <w:rsid w:val="00C16CF3"/>
    <w:rsid w:val="00C17321"/>
    <w:rsid w:val="00C17694"/>
    <w:rsid w:val="00C20787"/>
    <w:rsid w:val="00C23650"/>
    <w:rsid w:val="00C25493"/>
    <w:rsid w:val="00C25ECF"/>
    <w:rsid w:val="00C266E7"/>
    <w:rsid w:val="00C27CD7"/>
    <w:rsid w:val="00C3068F"/>
    <w:rsid w:val="00C31B2D"/>
    <w:rsid w:val="00C3200F"/>
    <w:rsid w:val="00C33260"/>
    <w:rsid w:val="00C33A1B"/>
    <w:rsid w:val="00C33DC0"/>
    <w:rsid w:val="00C34B2B"/>
    <w:rsid w:val="00C351DD"/>
    <w:rsid w:val="00C40125"/>
    <w:rsid w:val="00C402CB"/>
    <w:rsid w:val="00C4174B"/>
    <w:rsid w:val="00C4185B"/>
    <w:rsid w:val="00C4235C"/>
    <w:rsid w:val="00C4238F"/>
    <w:rsid w:val="00C426D8"/>
    <w:rsid w:val="00C42C09"/>
    <w:rsid w:val="00C42E25"/>
    <w:rsid w:val="00C451F3"/>
    <w:rsid w:val="00C4527D"/>
    <w:rsid w:val="00C4573C"/>
    <w:rsid w:val="00C4599D"/>
    <w:rsid w:val="00C47928"/>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42F"/>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4821"/>
    <w:rsid w:val="00CF5CEE"/>
    <w:rsid w:val="00CF685C"/>
    <w:rsid w:val="00CF6F49"/>
    <w:rsid w:val="00CF74BE"/>
    <w:rsid w:val="00D01F97"/>
    <w:rsid w:val="00D0285B"/>
    <w:rsid w:val="00D03F94"/>
    <w:rsid w:val="00D043B6"/>
    <w:rsid w:val="00D05E04"/>
    <w:rsid w:val="00D125DF"/>
    <w:rsid w:val="00D12FFA"/>
    <w:rsid w:val="00D13D47"/>
    <w:rsid w:val="00D13EE2"/>
    <w:rsid w:val="00D16476"/>
    <w:rsid w:val="00D22E84"/>
    <w:rsid w:val="00D22F94"/>
    <w:rsid w:val="00D2440E"/>
    <w:rsid w:val="00D247AD"/>
    <w:rsid w:val="00D25273"/>
    <w:rsid w:val="00D26897"/>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4B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22F"/>
    <w:rsid w:val="00D7334F"/>
    <w:rsid w:val="00D753CB"/>
    <w:rsid w:val="00D75E6C"/>
    <w:rsid w:val="00D768C3"/>
    <w:rsid w:val="00D77386"/>
    <w:rsid w:val="00D820ED"/>
    <w:rsid w:val="00D8260E"/>
    <w:rsid w:val="00D839A4"/>
    <w:rsid w:val="00D8523A"/>
    <w:rsid w:val="00D85D42"/>
    <w:rsid w:val="00D86089"/>
    <w:rsid w:val="00D86DCC"/>
    <w:rsid w:val="00D901C2"/>
    <w:rsid w:val="00D920D6"/>
    <w:rsid w:val="00D92DCE"/>
    <w:rsid w:val="00D93258"/>
    <w:rsid w:val="00D944B9"/>
    <w:rsid w:val="00D961FE"/>
    <w:rsid w:val="00DA054F"/>
    <w:rsid w:val="00DA2511"/>
    <w:rsid w:val="00DA3BED"/>
    <w:rsid w:val="00DA7A38"/>
    <w:rsid w:val="00DB4B67"/>
    <w:rsid w:val="00DB53C2"/>
    <w:rsid w:val="00DB53EF"/>
    <w:rsid w:val="00DB5D4F"/>
    <w:rsid w:val="00DB72B6"/>
    <w:rsid w:val="00DC0C81"/>
    <w:rsid w:val="00DC1551"/>
    <w:rsid w:val="00DC181E"/>
    <w:rsid w:val="00DC207C"/>
    <w:rsid w:val="00DC23BF"/>
    <w:rsid w:val="00DC2C5B"/>
    <w:rsid w:val="00DC2DB9"/>
    <w:rsid w:val="00DC3873"/>
    <w:rsid w:val="00DC6A50"/>
    <w:rsid w:val="00DC73B8"/>
    <w:rsid w:val="00DD155E"/>
    <w:rsid w:val="00DD1FBD"/>
    <w:rsid w:val="00DD368A"/>
    <w:rsid w:val="00DD3DE6"/>
    <w:rsid w:val="00DD6033"/>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59DC"/>
    <w:rsid w:val="00DF615F"/>
    <w:rsid w:val="00DF72E4"/>
    <w:rsid w:val="00DF7662"/>
    <w:rsid w:val="00E016FC"/>
    <w:rsid w:val="00E01800"/>
    <w:rsid w:val="00E02749"/>
    <w:rsid w:val="00E0332D"/>
    <w:rsid w:val="00E10B6D"/>
    <w:rsid w:val="00E11533"/>
    <w:rsid w:val="00E15CDC"/>
    <w:rsid w:val="00E168D4"/>
    <w:rsid w:val="00E17B2F"/>
    <w:rsid w:val="00E21635"/>
    <w:rsid w:val="00E22E07"/>
    <w:rsid w:val="00E2345E"/>
    <w:rsid w:val="00E235ED"/>
    <w:rsid w:val="00E26157"/>
    <w:rsid w:val="00E317E4"/>
    <w:rsid w:val="00E333B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57E06"/>
    <w:rsid w:val="00E60B96"/>
    <w:rsid w:val="00E626B1"/>
    <w:rsid w:val="00E632D3"/>
    <w:rsid w:val="00E63391"/>
    <w:rsid w:val="00E63934"/>
    <w:rsid w:val="00E64065"/>
    <w:rsid w:val="00E65001"/>
    <w:rsid w:val="00E667C3"/>
    <w:rsid w:val="00E667EA"/>
    <w:rsid w:val="00E66F36"/>
    <w:rsid w:val="00E71B18"/>
    <w:rsid w:val="00E71F09"/>
    <w:rsid w:val="00E73663"/>
    <w:rsid w:val="00E7474B"/>
    <w:rsid w:val="00E80988"/>
    <w:rsid w:val="00E8342E"/>
    <w:rsid w:val="00E852C7"/>
    <w:rsid w:val="00E918FD"/>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460E"/>
    <w:rsid w:val="00EA76E1"/>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19BE"/>
    <w:rsid w:val="00EE3BB7"/>
    <w:rsid w:val="00EE48F2"/>
    <w:rsid w:val="00EE49C7"/>
    <w:rsid w:val="00EE4A71"/>
    <w:rsid w:val="00EE55CC"/>
    <w:rsid w:val="00EE571F"/>
    <w:rsid w:val="00EE6D7D"/>
    <w:rsid w:val="00EE708B"/>
    <w:rsid w:val="00EE7336"/>
    <w:rsid w:val="00EF0A05"/>
    <w:rsid w:val="00EF1126"/>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4CDB"/>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6EE"/>
    <w:rsid w:val="00F41856"/>
    <w:rsid w:val="00F42772"/>
    <w:rsid w:val="00F429F8"/>
    <w:rsid w:val="00F45DA6"/>
    <w:rsid w:val="00F4709D"/>
    <w:rsid w:val="00F47BEF"/>
    <w:rsid w:val="00F47F19"/>
    <w:rsid w:val="00F50603"/>
    <w:rsid w:val="00F50638"/>
    <w:rsid w:val="00F51BF4"/>
    <w:rsid w:val="00F51D6D"/>
    <w:rsid w:val="00F52A48"/>
    <w:rsid w:val="00F52C42"/>
    <w:rsid w:val="00F54E46"/>
    <w:rsid w:val="00F576D3"/>
    <w:rsid w:val="00F61220"/>
    <w:rsid w:val="00F61D11"/>
    <w:rsid w:val="00F626BD"/>
    <w:rsid w:val="00F644D3"/>
    <w:rsid w:val="00F6534B"/>
    <w:rsid w:val="00F67A0B"/>
    <w:rsid w:val="00F67ECB"/>
    <w:rsid w:val="00F700CF"/>
    <w:rsid w:val="00F730C6"/>
    <w:rsid w:val="00F7312F"/>
    <w:rsid w:val="00F73225"/>
    <w:rsid w:val="00F7401E"/>
    <w:rsid w:val="00F76127"/>
    <w:rsid w:val="00F80F68"/>
    <w:rsid w:val="00F825AF"/>
    <w:rsid w:val="00F871D5"/>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A77D0"/>
    <w:rsid w:val="00FB06BD"/>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1ACD"/>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7FFE3D"/>
  <w15:docId w15:val="{0957CBC5-704F-4D1D-9680-E9150681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677">
      <w:bodyDiv w:val="1"/>
      <w:marLeft w:val="0"/>
      <w:marRight w:val="0"/>
      <w:marTop w:val="0"/>
      <w:marBottom w:val="0"/>
      <w:divBdr>
        <w:top w:val="none" w:sz="0" w:space="0" w:color="auto"/>
        <w:left w:val="none" w:sz="0" w:space="0" w:color="auto"/>
        <w:bottom w:val="none" w:sz="0" w:space="0" w:color="auto"/>
        <w:right w:val="none" w:sz="0" w:space="0" w:color="auto"/>
      </w:divBdr>
    </w:div>
    <w:div w:id="60104017">
      <w:bodyDiv w:val="1"/>
      <w:marLeft w:val="0"/>
      <w:marRight w:val="0"/>
      <w:marTop w:val="0"/>
      <w:marBottom w:val="0"/>
      <w:divBdr>
        <w:top w:val="none" w:sz="0" w:space="0" w:color="auto"/>
        <w:left w:val="none" w:sz="0" w:space="0" w:color="auto"/>
        <w:bottom w:val="none" w:sz="0" w:space="0" w:color="auto"/>
        <w:right w:val="none" w:sz="0" w:space="0" w:color="auto"/>
      </w:divBdr>
    </w:div>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88822052">
      <w:bodyDiv w:val="1"/>
      <w:marLeft w:val="0"/>
      <w:marRight w:val="0"/>
      <w:marTop w:val="0"/>
      <w:marBottom w:val="0"/>
      <w:divBdr>
        <w:top w:val="none" w:sz="0" w:space="0" w:color="auto"/>
        <w:left w:val="none" w:sz="0" w:space="0" w:color="auto"/>
        <w:bottom w:val="none" w:sz="0" w:space="0" w:color="auto"/>
        <w:right w:val="none" w:sz="0" w:space="0" w:color="auto"/>
      </w:divBdr>
    </w:div>
    <w:div w:id="90008385">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14495048">
      <w:bodyDiv w:val="1"/>
      <w:marLeft w:val="0"/>
      <w:marRight w:val="0"/>
      <w:marTop w:val="0"/>
      <w:marBottom w:val="0"/>
      <w:divBdr>
        <w:top w:val="none" w:sz="0" w:space="0" w:color="auto"/>
        <w:left w:val="none" w:sz="0" w:space="0" w:color="auto"/>
        <w:bottom w:val="none" w:sz="0" w:space="0" w:color="auto"/>
        <w:right w:val="none" w:sz="0" w:space="0" w:color="auto"/>
      </w:divBdr>
    </w:div>
    <w:div w:id="122845712">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79855338">
      <w:bodyDiv w:val="1"/>
      <w:marLeft w:val="0"/>
      <w:marRight w:val="0"/>
      <w:marTop w:val="0"/>
      <w:marBottom w:val="0"/>
      <w:divBdr>
        <w:top w:val="none" w:sz="0" w:space="0" w:color="auto"/>
        <w:left w:val="none" w:sz="0" w:space="0" w:color="auto"/>
        <w:bottom w:val="none" w:sz="0" w:space="0" w:color="auto"/>
        <w:right w:val="none" w:sz="0" w:space="0" w:color="auto"/>
      </w:divBdr>
    </w:div>
    <w:div w:id="251621070">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72661656">
      <w:bodyDiv w:val="1"/>
      <w:marLeft w:val="0"/>
      <w:marRight w:val="0"/>
      <w:marTop w:val="0"/>
      <w:marBottom w:val="0"/>
      <w:divBdr>
        <w:top w:val="none" w:sz="0" w:space="0" w:color="auto"/>
        <w:left w:val="none" w:sz="0" w:space="0" w:color="auto"/>
        <w:bottom w:val="none" w:sz="0" w:space="0" w:color="auto"/>
        <w:right w:val="none" w:sz="0" w:space="0" w:color="auto"/>
      </w:divBdr>
    </w:div>
    <w:div w:id="378819918">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389840329">
      <w:bodyDiv w:val="1"/>
      <w:marLeft w:val="0"/>
      <w:marRight w:val="0"/>
      <w:marTop w:val="0"/>
      <w:marBottom w:val="0"/>
      <w:divBdr>
        <w:top w:val="none" w:sz="0" w:space="0" w:color="auto"/>
        <w:left w:val="none" w:sz="0" w:space="0" w:color="auto"/>
        <w:bottom w:val="none" w:sz="0" w:space="0" w:color="auto"/>
        <w:right w:val="none" w:sz="0" w:space="0" w:color="auto"/>
      </w:divBdr>
    </w:div>
    <w:div w:id="4038376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3478482">
      <w:bodyDiv w:val="1"/>
      <w:marLeft w:val="0"/>
      <w:marRight w:val="0"/>
      <w:marTop w:val="0"/>
      <w:marBottom w:val="0"/>
      <w:divBdr>
        <w:top w:val="none" w:sz="0" w:space="0" w:color="auto"/>
        <w:left w:val="none" w:sz="0" w:space="0" w:color="auto"/>
        <w:bottom w:val="none" w:sz="0" w:space="0" w:color="auto"/>
        <w:right w:val="none" w:sz="0" w:space="0" w:color="auto"/>
      </w:divBdr>
    </w:div>
    <w:div w:id="422579615">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57533720">
      <w:bodyDiv w:val="1"/>
      <w:marLeft w:val="0"/>
      <w:marRight w:val="0"/>
      <w:marTop w:val="0"/>
      <w:marBottom w:val="0"/>
      <w:divBdr>
        <w:top w:val="none" w:sz="0" w:space="0" w:color="auto"/>
        <w:left w:val="none" w:sz="0" w:space="0" w:color="auto"/>
        <w:bottom w:val="none" w:sz="0" w:space="0" w:color="auto"/>
        <w:right w:val="none" w:sz="0" w:space="0" w:color="auto"/>
      </w:divBdr>
    </w:div>
    <w:div w:id="469179207">
      <w:bodyDiv w:val="1"/>
      <w:marLeft w:val="0"/>
      <w:marRight w:val="0"/>
      <w:marTop w:val="0"/>
      <w:marBottom w:val="0"/>
      <w:divBdr>
        <w:top w:val="none" w:sz="0" w:space="0" w:color="auto"/>
        <w:left w:val="none" w:sz="0" w:space="0" w:color="auto"/>
        <w:bottom w:val="none" w:sz="0" w:space="0" w:color="auto"/>
        <w:right w:val="none" w:sz="0" w:space="0" w:color="auto"/>
      </w:divBdr>
    </w:div>
    <w:div w:id="474759631">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08838261">
      <w:bodyDiv w:val="1"/>
      <w:marLeft w:val="0"/>
      <w:marRight w:val="0"/>
      <w:marTop w:val="0"/>
      <w:marBottom w:val="0"/>
      <w:divBdr>
        <w:top w:val="none" w:sz="0" w:space="0" w:color="auto"/>
        <w:left w:val="none" w:sz="0" w:space="0" w:color="auto"/>
        <w:bottom w:val="none" w:sz="0" w:space="0" w:color="auto"/>
        <w:right w:val="none" w:sz="0" w:space="0" w:color="auto"/>
      </w:divBdr>
    </w:div>
    <w:div w:id="534663220">
      <w:bodyDiv w:val="1"/>
      <w:marLeft w:val="0"/>
      <w:marRight w:val="0"/>
      <w:marTop w:val="0"/>
      <w:marBottom w:val="0"/>
      <w:divBdr>
        <w:top w:val="none" w:sz="0" w:space="0" w:color="auto"/>
        <w:left w:val="none" w:sz="0" w:space="0" w:color="auto"/>
        <w:bottom w:val="none" w:sz="0" w:space="0" w:color="auto"/>
        <w:right w:val="none" w:sz="0" w:space="0" w:color="auto"/>
      </w:divBdr>
    </w:div>
    <w:div w:id="537400922">
      <w:bodyDiv w:val="1"/>
      <w:marLeft w:val="0"/>
      <w:marRight w:val="0"/>
      <w:marTop w:val="0"/>
      <w:marBottom w:val="0"/>
      <w:divBdr>
        <w:top w:val="none" w:sz="0" w:space="0" w:color="auto"/>
        <w:left w:val="none" w:sz="0" w:space="0" w:color="auto"/>
        <w:bottom w:val="none" w:sz="0" w:space="0" w:color="auto"/>
        <w:right w:val="none" w:sz="0" w:space="0" w:color="auto"/>
      </w:divBdr>
    </w:div>
    <w:div w:id="55497004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75944282">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587813232">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22733285">
      <w:bodyDiv w:val="1"/>
      <w:marLeft w:val="0"/>
      <w:marRight w:val="0"/>
      <w:marTop w:val="0"/>
      <w:marBottom w:val="0"/>
      <w:divBdr>
        <w:top w:val="none" w:sz="0" w:space="0" w:color="auto"/>
        <w:left w:val="none" w:sz="0" w:space="0" w:color="auto"/>
        <w:bottom w:val="none" w:sz="0" w:space="0" w:color="auto"/>
        <w:right w:val="none" w:sz="0" w:space="0" w:color="auto"/>
      </w:divBdr>
    </w:div>
    <w:div w:id="631789322">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741952667">
      <w:bodyDiv w:val="1"/>
      <w:marLeft w:val="0"/>
      <w:marRight w:val="0"/>
      <w:marTop w:val="0"/>
      <w:marBottom w:val="0"/>
      <w:divBdr>
        <w:top w:val="none" w:sz="0" w:space="0" w:color="auto"/>
        <w:left w:val="none" w:sz="0" w:space="0" w:color="auto"/>
        <w:bottom w:val="none" w:sz="0" w:space="0" w:color="auto"/>
        <w:right w:val="none" w:sz="0" w:space="0" w:color="auto"/>
      </w:divBdr>
    </w:div>
    <w:div w:id="753669243">
      <w:bodyDiv w:val="1"/>
      <w:marLeft w:val="0"/>
      <w:marRight w:val="0"/>
      <w:marTop w:val="0"/>
      <w:marBottom w:val="0"/>
      <w:divBdr>
        <w:top w:val="none" w:sz="0" w:space="0" w:color="auto"/>
        <w:left w:val="none" w:sz="0" w:space="0" w:color="auto"/>
        <w:bottom w:val="none" w:sz="0" w:space="0" w:color="auto"/>
        <w:right w:val="none" w:sz="0" w:space="0" w:color="auto"/>
      </w:divBdr>
    </w:div>
    <w:div w:id="776481050">
      <w:bodyDiv w:val="1"/>
      <w:marLeft w:val="0"/>
      <w:marRight w:val="0"/>
      <w:marTop w:val="0"/>
      <w:marBottom w:val="0"/>
      <w:divBdr>
        <w:top w:val="none" w:sz="0" w:space="0" w:color="auto"/>
        <w:left w:val="none" w:sz="0" w:space="0" w:color="auto"/>
        <w:bottom w:val="none" w:sz="0" w:space="0" w:color="auto"/>
        <w:right w:val="none" w:sz="0" w:space="0" w:color="auto"/>
      </w:divBdr>
    </w:div>
    <w:div w:id="789209462">
      <w:bodyDiv w:val="1"/>
      <w:marLeft w:val="0"/>
      <w:marRight w:val="0"/>
      <w:marTop w:val="0"/>
      <w:marBottom w:val="0"/>
      <w:divBdr>
        <w:top w:val="none" w:sz="0" w:space="0" w:color="auto"/>
        <w:left w:val="none" w:sz="0" w:space="0" w:color="auto"/>
        <w:bottom w:val="none" w:sz="0" w:space="0" w:color="auto"/>
        <w:right w:val="none" w:sz="0" w:space="0" w:color="auto"/>
      </w:divBdr>
    </w:div>
    <w:div w:id="791947085">
      <w:bodyDiv w:val="1"/>
      <w:marLeft w:val="0"/>
      <w:marRight w:val="0"/>
      <w:marTop w:val="0"/>
      <w:marBottom w:val="0"/>
      <w:divBdr>
        <w:top w:val="none" w:sz="0" w:space="0" w:color="auto"/>
        <w:left w:val="none" w:sz="0" w:space="0" w:color="auto"/>
        <w:bottom w:val="none" w:sz="0" w:space="0" w:color="auto"/>
        <w:right w:val="none" w:sz="0" w:space="0" w:color="auto"/>
      </w:divBdr>
    </w:div>
    <w:div w:id="793911575">
      <w:bodyDiv w:val="1"/>
      <w:marLeft w:val="0"/>
      <w:marRight w:val="0"/>
      <w:marTop w:val="0"/>
      <w:marBottom w:val="0"/>
      <w:divBdr>
        <w:top w:val="none" w:sz="0" w:space="0" w:color="auto"/>
        <w:left w:val="none" w:sz="0" w:space="0" w:color="auto"/>
        <w:bottom w:val="none" w:sz="0" w:space="0" w:color="auto"/>
        <w:right w:val="none" w:sz="0" w:space="0" w:color="auto"/>
      </w:divBdr>
    </w:div>
    <w:div w:id="797261850">
      <w:bodyDiv w:val="1"/>
      <w:marLeft w:val="0"/>
      <w:marRight w:val="0"/>
      <w:marTop w:val="0"/>
      <w:marBottom w:val="0"/>
      <w:divBdr>
        <w:top w:val="none" w:sz="0" w:space="0" w:color="auto"/>
        <w:left w:val="none" w:sz="0" w:space="0" w:color="auto"/>
        <w:bottom w:val="none" w:sz="0" w:space="0" w:color="auto"/>
        <w:right w:val="none" w:sz="0" w:space="0" w:color="auto"/>
      </w:divBdr>
    </w:div>
    <w:div w:id="808061574">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841356484">
      <w:bodyDiv w:val="1"/>
      <w:marLeft w:val="0"/>
      <w:marRight w:val="0"/>
      <w:marTop w:val="0"/>
      <w:marBottom w:val="0"/>
      <w:divBdr>
        <w:top w:val="none" w:sz="0" w:space="0" w:color="auto"/>
        <w:left w:val="none" w:sz="0" w:space="0" w:color="auto"/>
        <w:bottom w:val="none" w:sz="0" w:space="0" w:color="auto"/>
        <w:right w:val="none" w:sz="0" w:space="0" w:color="auto"/>
      </w:divBdr>
    </w:div>
    <w:div w:id="899051983">
      <w:bodyDiv w:val="1"/>
      <w:marLeft w:val="0"/>
      <w:marRight w:val="0"/>
      <w:marTop w:val="0"/>
      <w:marBottom w:val="0"/>
      <w:divBdr>
        <w:top w:val="none" w:sz="0" w:space="0" w:color="auto"/>
        <w:left w:val="none" w:sz="0" w:space="0" w:color="auto"/>
        <w:bottom w:val="none" w:sz="0" w:space="0" w:color="auto"/>
        <w:right w:val="none" w:sz="0" w:space="0" w:color="auto"/>
      </w:divBdr>
    </w:div>
    <w:div w:id="914390015">
      <w:bodyDiv w:val="1"/>
      <w:marLeft w:val="0"/>
      <w:marRight w:val="0"/>
      <w:marTop w:val="0"/>
      <w:marBottom w:val="0"/>
      <w:divBdr>
        <w:top w:val="none" w:sz="0" w:space="0" w:color="auto"/>
        <w:left w:val="none" w:sz="0" w:space="0" w:color="auto"/>
        <w:bottom w:val="none" w:sz="0" w:space="0" w:color="auto"/>
        <w:right w:val="none" w:sz="0" w:space="0" w:color="auto"/>
      </w:divBdr>
    </w:div>
    <w:div w:id="944383278">
      <w:bodyDiv w:val="1"/>
      <w:marLeft w:val="0"/>
      <w:marRight w:val="0"/>
      <w:marTop w:val="0"/>
      <w:marBottom w:val="0"/>
      <w:divBdr>
        <w:top w:val="none" w:sz="0" w:space="0" w:color="auto"/>
        <w:left w:val="none" w:sz="0" w:space="0" w:color="auto"/>
        <w:bottom w:val="none" w:sz="0" w:space="0" w:color="auto"/>
        <w:right w:val="none" w:sz="0" w:space="0" w:color="auto"/>
      </w:divBdr>
    </w:div>
    <w:div w:id="978460994">
      <w:bodyDiv w:val="1"/>
      <w:marLeft w:val="0"/>
      <w:marRight w:val="0"/>
      <w:marTop w:val="0"/>
      <w:marBottom w:val="0"/>
      <w:divBdr>
        <w:top w:val="none" w:sz="0" w:space="0" w:color="auto"/>
        <w:left w:val="none" w:sz="0" w:space="0" w:color="auto"/>
        <w:bottom w:val="none" w:sz="0" w:space="0" w:color="auto"/>
        <w:right w:val="none" w:sz="0" w:space="0" w:color="auto"/>
      </w:divBdr>
    </w:div>
    <w:div w:id="1023821606">
      <w:bodyDiv w:val="1"/>
      <w:marLeft w:val="0"/>
      <w:marRight w:val="0"/>
      <w:marTop w:val="0"/>
      <w:marBottom w:val="0"/>
      <w:divBdr>
        <w:top w:val="none" w:sz="0" w:space="0" w:color="auto"/>
        <w:left w:val="none" w:sz="0" w:space="0" w:color="auto"/>
        <w:bottom w:val="none" w:sz="0" w:space="0" w:color="auto"/>
        <w:right w:val="none" w:sz="0" w:space="0" w:color="auto"/>
      </w:divBdr>
    </w:div>
    <w:div w:id="1051420311">
      <w:bodyDiv w:val="1"/>
      <w:marLeft w:val="0"/>
      <w:marRight w:val="0"/>
      <w:marTop w:val="0"/>
      <w:marBottom w:val="0"/>
      <w:divBdr>
        <w:top w:val="none" w:sz="0" w:space="0" w:color="auto"/>
        <w:left w:val="none" w:sz="0" w:space="0" w:color="auto"/>
        <w:bottom w:val="none" w:sz="0" w:space="0" w:color="auto"/>
        <w:right w:val="none" w:sz="0" w:space="0" w:color="auto"/>
      </w:divBdr>
    </w:div>
    <w:div w:id="1054159469">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073966879">
      <w:bodyDiv w:val="1"/>
      <w:marLeft w:val="0"/>
      <w:marRight w:val="0"/>
      <w:marTop w:val="0"/>
      <w:marBottom w:val="0"/>
      <w:divBdr>
        <w:top w:val="none" w:sz="0" w:space="0" w:color="auto"/>
        <w:left w:val="none" w:sz="0" w:space="0" w:color="auto"/>
        <w:bottom w:val="none" w:sz="0" w:space="0" w:color="auto"/>
        <w:right w:val="none" w:sz="0" w:space="0" w:color="auto"/>
      </w:divBdr>
    </w:div>
    <w:div w:id="1082214041">
      <w:bodyDiv w:val="1"/>
      <w:marLeft w:val="0"/>
      <w:marRight w:val="0"/>
      <w:marTop w:val="0"/>
      <w:marBottom w:val="0"/>
      <w:divBdr>
        <w:top w:val="none" w:sz="0" w:space="0" w:color="auto"/>
        <w:left w:val="none" w:sz="0" w:space="0" w:color="auto"/>
        <w:bottom w:val="none" w:sz="0" w:space="0" w:color="auto"/>
        <w:right w:val="none" w:sz="0" w:space="0" w:color="auto"/>
      </w:divBdr>
    </w:div>
    <w:div w:id="1105686342">
      <w:bodyDiv w:val="1"/>
      <w:marLeft w:val="0"/>
      <w:marRight w:val="0"/>
      <w:marTop w:val="0"/>
      <w:marBottom w:val="0"/>
      <w:divBdr>
        <w:top w:val="none" w:sz="0" w:space="0" w:color="auto"/>
        <w:left w:val="none" w:sz="0" w:space="0" w:color="auto"/>
        <w:bottom w:val="none" w:sz="0" w:space="0" w:color="auto"/>
        <w:right w:val="none" w:sz="0" w:space="0" w:color="auto"/>
      </w:divBdr>
    </w:div>
    <w:div w:id="1115634443">
      <w:bodyDiv w:val="1"/>
      <w:marLeft w:val="0"/>
      <w:marRight w:val="0"/>
      <w:marTop w:val="0"/>
      <w:marBottom w:val="0"/>
      <w:divBdr>
        <w:top w:val="none" w:sz="0" w:space="0" w:color="auto"/>
        <w:left w:val="none" w:sz="0" w:space="0" w:color="auto"/>
        <w:bottom w:val="none" w:sz="0" w:space="0" w:color="auto"/>
        <w:right w:val="none" w:sz="0" w:space="0" w:color="auto"/>
      </w:divBdr>
    </w:div>
    <w:div w:id="1130516695">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16886287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76399263">
      <w:bodyDiv w:val="1"/>
      <w:marLeft w:val="0"/>
      <w:marRight w:val="0"/>
      <w:marTop w:val="0"/>
      <w:marBottom w:val="0"/>
      <w:divBdr>
        <w:top w:val="none" w:sz="0" w:space="0" w:color="auto"/>
        <w:left w:val="none" w:sz="0" w:space="0" w:color="auto"/>
        <w:bottom w:val="none" w:sz="0" w:space="0" w:color="auto"/>
        <w:right w:val="none" w:sz="0" w:space="0" w:color="auto"/>
      </w:divBdr>
    </w:div>
    <w:div w:id="1297562900">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30595841">
      <w:bodyDiv w:val="1"/>
      <w:marLeft w:val="0"/>
      <w:marRight w:val="0"/>
      <w:marTop w:val="0"/>
      <w:marBottom w:val="0"/>
      <w:divBdr>
        <w:top w:val="none" w:sz="0" w:space="0" w:color="auto"/>
        <w:left w:val="none" w:sz="0" w:space="0" w:color="auto"/>
        <w:bottom w:val="none" w:sz="0" w:space="0" w:color="auto"/>
        <w:right w:val="none" w:sz="0" w:space="0" w:color="auto"/>
      </w:divBdr>
    </w:div>
    <w:div w:id="1331981219">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52996625">
      <w:bodyDiv w:val="1"/>
      <w:marLeft w:val="0"/>
      <w:marRight w:val="0"/>
      <w:marTop w:val="0"/>
      <w:marBottom w:val="0"/>
      <w:divBdr>
        <w:top w:val="none" w:sz="0" w:space="0" w:color="auto"/>
        <w:left w:val="none" w:sz="0" w:space="0" w:color="auto"/>
        <w:bottom w:val="none" w:sz="0" w:space="0" w:color="auto"/>
        <w:right w:val="none" w:sz="0" w:space="0" w:color="auto"/>
      </w:divBdr>
    </w:div>
    <w:div w:id="1384407273">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390878833">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24762322">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55562248">
      <w:bodyDiv w:val="1"/>
      <w:marLeft w:val="0"/>
      <w:marRight w:val="0"/>
      <w:marTop w:val="0"/>
      <w:marBottom w:val="0"/>
      <w:divBdr>
        <w:top w:val="none" w:sz="0" w:space="0" w:color="auto"/>
        <w:left w:val="none" w:sz="0" w:space="0" w:color="auto"/>
        <w:bottom w:val="none" w:sz="0" w:space="0" w:color="auto"/>
        <w:right w:val="none" w:sz="0" w:space="0" w:color="auto"/>
      </w:divBdr>
    </w:div>
    <w:div w:id="145910364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490516210">
      <w:bodyDiv w:val="1"/>
      <w:marLeft w:val="0"/>
      <w:marRight w:val="0"/>
      <w:marTop w:val="0"/>
      <w:marBottom w:val="0"/>
      <w:divBdr>
        <w:top w:val="none" w:sz="0" w:space="0" w:color="auto"/>
        <w:left w:val="none" w:sz="0" w:space="0" w:color="auto"/>
        <w:bottom w:val="none" w:sz="0" w:space="0" w:color="auto"/>
        <w:right w:val="none" w:sz="0" w:space="0" w:color="auto"/>
      </w:divBdr>
    </w:div>
    <w:div w:id="1508907929">
      <w:bodyDiv w:val="1"/>
      <w:marLeft w:val="0"/>
      <w:marRight w:val="0"/>
      <w:marTop w:val="0"/>
      <w:marBottom w:val="0"/>
      <w:divBdr>
        <w:top w:val="none" w:sz="0" w:space="0" w:color="auto"/>
        <w:left w:val="none" w:sz="0" w:space="0" w:color="auto"/>
        <w:bottom w:val="none" w:sz="0" w:space="0" w:color="auto"/>
        <w:right w:val="none" w:sz="0" w:space="0" w:color="auto"/>
      </w:divBdr>
    </w:div>
    <w:div w:id="1520007459">
      <w:bodyDiv w:val="1"/>
      <w:marLeft w:val="0"/>
      <w:marRight w:val="0"/>
      <w:marTop w:val="0"/>
      <w:marBottom w:val="0"/>
      <w:divBdr>
        <w:top w:val="none" w:sz="0" w:space="0" w:color="auto"/>
        <w:left w:val="none" w:sz="0" w:space="0" w:color="auto"/>
        <w:bottom w:val="none" w:sz="0" w:space="0" w:color="auto"/>
        <w:right w:val="none" w:sz="0" w:space="0" w:color="auto"/>
      </w:divBdr>
    </w:div>
    <w:div w:id="1555391728">
      <w:bodyDiv w:val="1"/>
      <w:marLeft w:val="0"/>
      <w:marRight w:val="0"/>
      <w:marTop w:val="0"/>
      <w:marBottom w:val="0"/>
      <w:divBdr>
        <w:top w:val="none" w:sz="0" w:space="0" w:color="auto"/>
        <w:left w:val="none" w:sz="0" w:space="0" w:color="auto"/>
        <w:bottom w:val="none" w:sz="0" w:space="0" w:color="auto"/>
        <w:right w:val="none" w:sz="0" w:space="0" w:color="auto"/>
      </w:divBdr>
    </w:div>
    <w:div w:id="1583563116">
      <w:bodyDiv w:val="1"/>
      <w:marLeft w:val="0"/>
      <w:marRight w:val="0"/>
      <w:marTop w:val="0"/>
      <w:marBottom w:val="0"/>
      <w:divBdr>
        <w:top w:val="none" w:sz="0" w:space="0" w:color="auto"/>
        <w:left w:val="none" w:sz="0" w:space="0" w:color="auto"/>
        <w:bottom w:val="none" w:sz="0" w:space="0" w:color="auto"/>
        <w:right w:val="none" w:sz="0" w:space="0" w:color="auto"/>
      </w:divBdr>
    </w:div>
    <w:div w:id="1588077924">
      <w:bodyDiv w:val="1"/>
      <w:marLeft w:val="0"/>
      <w:marRight w:val="0"/>
      <w:marTop w:val="0"/>
      <w:marBottom w:val="0"/>
      <w:divBdr>
        <w:top w:val="none" w:sz="0" w:space="0" w:color="auto"/>
        <w:left w:val="none" w:sz="0" w:space="0" w:color="auto"/>
        <w:bottom w:val="none" w:sz="0" w:space="0" w:color="auto"/>
        <w:right w:val="none" w:sz="0" w:space="0" w:color="auto"/>
      </w:divBdr>
    </w:div>
    <w:div w:id="1642997231">
      <w:bodyDiv w:val="1"/>
      <w:marLeft w:val="0"/>
      <w:marRight w:val="0"/>
      <w:marTop w:val="0"/>
      <w:marBottom w:val="0"/>
      <w:divBdr>
        <w:top w:val="none" w:sz="0" w:space="0" w:color="auto"/>
        <w:left w:val="none" w:sz="0" w:space="0" w:color="auto"/>
        <w:bottom w:val="none" w:sz="0" w:space="0" w:color="auto"/>
        <w:right w:val="none" w:sz="0" w:space="0" w:color="auto"/>
      </w:divBdr>
    </w:div>
    <w:div w:id="1663853337">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681663087">
      <w:bodyDiv w:val="1"/>
      <w:marLeft w:val="0"/>
      <w:marRight w:val="0"/>
      <w:marTop w:val="0"/>
      <w:marBottom w:val="0"/>
      <w:divBdr>
        <w:top w:val="none" w:sz="0" w:space="0" w:color="auto"/>
        <w:left w:val="none" w:sz="0" w:space="0" w:color="auto"/>
        <w:bottom w:val="none" w:sz="0" w:space="0" w:color="auto"/>
        <w:right w:val="none" w:sz="0" w:space="0" w:color="auto"/>
      </w:divBdr>
    </w:div>
    <w:div w:id="1708675657">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44714077">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813987973">
      <w:bodyDiv w:val="1"/>
      <w:marLeft w:val="0"/>
      <w:marRight w:val="0"/>
      <w:marTop w:val="0"/>
      <w:marBottom w:val="0"/>
      <w:divBdr>
        <w:top w:val="none" w:sz="0" w:space="0" w:color="auto"/>
        <w:left w:val="none" w:sz="0" w:space="0" w:color="auto"/>
        <w:bottom w:val="none" w:sz="0" w:space="0" w:color="auto"/>
        <w:right w:val="none" w:sz="0" w:space="0" w:color="auto"/>
      </w:divBdr>
    </w:div>
    <w:div w:id="1840845846">
      <w:bodyDiv w:val="1"/>
      <w:marLeft w:val="0"/>
      <w:marRight w:val="0"/>
      <w:marTop w:val="0"/>
      <w:marBottom w:val="0"/>
      <w:divBdr>
        <w:top w:val="none" w:sz="0" w:space="0" w:color="auto"/>
        <w:left w:val="none" w:sz="0" w:space="0" w:color="auto"/>
        <w:bottom w:val="none" w:sz="0" w:space="0" w:color="auto"/>
        <w:right w:val="none" w:sz="0" w:space="0" w:color="auto"/>
      </w:divBdr>
    </w:div>
    <w:div w:id="1842962378">
      <w:bodyDiv w:val="1"/>
      <w:marLeft w:val="0"/>
      <w:marRight w:val="0"/>
      <w:marTop w:val="0"/>
      <w:marBottom w:val="0"/>
      <w:divBdr>
        <w:top w:val="none" w:sz="0" w:space="0" w:color="auto"/>
        <w:left w:val="none" w:sz="0" w:space="0" w:color="auto"/>
        <w:bottom w:val="none" w:sz="0" w:space="0" w:color="auto"/>
        <w:right w:val="none" w:sz="0" w:space="0" w:color="auto"/>
      </w:divBdr>
    </w:div>
    <w:div w:id="1869945319">
      <w:bodyDiv w:val="1"/>
      <w:marLeft w:val="0"/>
      <w:marRight w:val="0"/>
      <w:marTop w:val="0"/>
      <w:marBottom w:val="0"/>
      <w:divBdr>
        <w:top w:val="none" w:sz="0" w:space="0" w:color="auto"/>
        <w:left w:val="none" w:sz="0" w:space="0" w:color="auto"/>
        <w:bottom w:val="none" w:sz="0" w:space="0" w:color="auto"/>
        <w:right w:val="none" w:sz="0" w:space="0" w:color="auto"/>
      </w:divBdr>
    </w:div>
    <w:div w:id="1883596526">
      <w:bodyDiv w:val="1"/>
      <w:marLeft w:val="0"/>
      <w:marRight w:val="0"/>
      <w:marTop w:val="0"/>
      <w:marBottom w:val="0"/>
      <w:divBdr>
        <w:top w:val="none" w:sz="0" w:space="0" w:color="auto"/>
        <w:left w:val="none" w:sz="0" w:space="0" w:color="auto"/>
        <w:bottom w:val="none" w:sz="0" w:space="0" w:color="auto"/>
        <w:right w:val="none" w:sz="0" w:space="0" w:color="auto"/>
      </w:divBdr>
    </w:div>
    <w:div w:id="1894077554">
      <w:bodyDiv w:val="1"/>
      <w:marLeft w:val="0"/>
      <w:marRight w:val="0"/>
      <w:marTop w:val="0"/>
      <w:marBottom w:val="0"/>
      <w:divBdr>
        <w:top w:val="none" w:sz="0" w:space="0" w:color="auto"/>
        <w:left w:val="none" w:sz="0" w:space="0" w:color="auto"/>
        <w:bottom w:val="none" w:sz="0" w:space="0" w:color="auto"/>
        <w:right w:val="none" w:sz="0" w:space="0" w:color="auto"/>
      </w:divBdr>
    </w:div>
    <w:div w:id="1895118655">
      <w:bodyDiv w:val="1"/>
      <w:marLeft w:val="0"/>
      <w:marRight w:val="0"/>
      <w:marTop w:val="0"/>
      <w:marBottom w:val="0"/>
      <w:divBdr>
        <w:top w:val="none" w:sz="0" w:space="0" w:color="auto"/>
        <w:left w:val="none" w:sz="0" w:space="0" w:color="auto"/>
        <w:bottom w:val="none" w:sz="0" w:space="0" w:color="auto"/>
        <w:right w:val="none" w:sz="0" w:space="0" w:color="auto"/>
      </w:divBdr>
    </w:div>
    <w:div w:id="189747276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11564082">
      <w:bodyDiv w:val="1"/>
      <w:marLeft w:val="0"/>
      <w:marRight w:val="0"/>
      <w:marTop w:val="0"/>
      <w:marBottom w:val="0"/>
      <w:divBdr>
        <w:top w:val="none" w:sz="0" w:space="0" w:color="auto"/>
        <w:left w:val="none" w:sz="0" w:space="0" w:color="auto"/>
        <w:bottom w:val="none" w:sz="0" w:space="0" w:color="auto"/>
        <w:right w:val="none" w:sz="0" w:space="0" w:color="auto"/>
      </w:divBdr>
    </w:div>
    <w:div w:id="2013145283">
      <w:bodyDiv w:val="1"/>
      <w:marLeft w:val="0"/>
      <w:marRight w:val="0"/>
      <w:marTop w:val="0"/>
      <w:marBottom w:val="0"/>
      <w:divBdr>
        <w:top w:val="none" w:sz="0" w:space="0" w:color="auto"/>
        <w:left w:val="none" w:sz="0" w:space="0" w:color="auto"/>
        <w:bottom w:val="none" w:sz="0" w:space="0" w:color="auto"/>
        <w:right w:val="none" w:sz="0" w:space="0" w:color="auto"/>
      </w:divBdr>
    </w:div>
    <w:div w:id="2024548615">
      <w:bodyDiv w:val="1"/>
      <w:marLeft w:val="0"/>
      <w:marRight w:val="0"/>
      <w:marTop w:val="0"/>
      <w:marBottom w:val="0"/>
      <w:divBdr>
        <w:top w:val="none" w:sz="0" w:space="0" w:color="auto"/>
        <w:left w:val="none" w:sz="0" w:space="0" w:color="auto"/>
        <w:bottom w:val="none" w:sz="0" w:space="0" w:color="auto"/>
        <w:right w:val="none" w:sz="0" w:space="0" w:color="auto"/>
      </w:divBdr>
    </w:div>
    <w:div w:id="2031948126">
      <w:bodyDiv w:val="1"/>
      <w:marLeft w:val="0"/>
      <w:marRight w:val="0"/>
      <w:marTop w:val="0"/>
      <w:marBottom w:val="0"/>
      <w:divBdr>
        <w:top w:val="none" w:sz="0" w:space="0" w:color="auto"/>
        <w:left w:val="none" w:sz="0" w:space="0" w:color="auto"/>
        <w:bottom w:val="none" w:sz="0" w:space="0" w:color="auto"/>
        <w:right w:val="none" w:sz="0" w:space="0" w:color="auto"/>
      </w:divBdr>
    </w:div>
    <w:div w:id="2038656900">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54453653">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 w:id="210641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60C554-47D1-4CE6-B544-8CCB74911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18118</Words>
  <Characters>103275</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4</cp:revision>
  <cp:lastPrinted>2016-10-05T14:39:00Z</cp:lastPrinted>
  <dcterms:created xsi:type="dcterms:W3CDTF">2016-10-07T06:40:00Z</dcterms:created>
  <dcterms:modified xsi:type="dcterms:W3CDTF">2016-10-07T06:44:00Z</dcterms:modified>
</cp:coreProperties>
</file>