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6C51AF">
              <w:t>01</w:t>
            </w:r>
            <w:r w:rsidRPr="00092EBB">
              <w:t xml:space="preserve">» </w:t>
            </w:r>
            <w:r w:rsidR="006C51AF">
              <w:t>сентября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6C51AF">
              <w:t>715</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6C51AF">
        <w:t>фасада</w:t>
      </w:r>
      <w:r w:rsidR="00E35BC7">
        <w:t xml:space="preserve"> </w:t>
      </w:r>
      <w:r>
        <w:t>многоквартирн</w:t>
      </w:r>
      <w:r w:rsidR="001769F0">
        <w:t>ого</w:t>
      </w:r>
      <w:r>
        <w:t xml:space="preserve"> жил</w:t>
      </w:r>
      <w:r w:rsidR="001769F0">
        <w:t>ого</w:t>
      </w:r>
      <w:r>
        <w:t xml:space="preserve"> дом</w:t>
      </w:r>
      <w:r w:rsidR="001769F0">
        <w:t>а</w:t>
      </w:r>
      <w:r w:rsidRPr="00C22CD9">
        <w:t>, расположенн</w:t>
      </w:r>
      <w:r w:rsidR="001769F0">
        <w:t>ого</w:t>
      </w:r>
      <w:r>
        <w:t xml:space="preserve"> </w:t>
      </w:r>
      <w:r w:rsidRPr="00C22CD9">
        <w:t>по адрес</w:t>
      </w:r>
      <w:r w:rsidR="001769F0">
        <w:t>у</w:t>
      </w:r>
      <w:r w:rsidRPr="00C22CD9">
        <w:t>:</w:t>
      </w:r>
    </w:p>
    <w:p w:rsidR="007314F2" w:rsidRDefault="007314F2" w:rsidP="007314F2">
      <w:pPr>
        <w:spacing w:after="0"/>
        <w:jc w:val="center"/>
      </w:pPr>
    </w:p>
    <w:p w:rsidR="003428AD" w:rsidRDefault="006C51AF" w:rsidP="009E4F39">
      <w:pPr>
        <w:spacing w:after="0"/>
        <w:jc w:val="center"/>
      </w:pPr>
      <w:r>
        <w:t>г. Тула, ул. Кутузова, д. 24/25</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97A7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997A7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997A7A" w:rsidRPr="00A76C1A">
        <w:rPr>
          <w:bCs/>
        </w:rPr>
        <w:fldChar w:fldCharType="begin"/>
      </w:r>
      <w:r w:rsidRPr="00A76C1A">
        <w:rPr>
          <w:bCs/>
        </w:rPr>
        <w:instrText xml:space="preserve"> REF _Ref166267456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97A7A" w:rsidRPr="00A76C1A">
        <w:rPr>
          <w:bCs/>
        </w:rPr>
        <w:fldChar w:fldCharType="begin"/>
      </w:r>
      <w:r w:rsidRPr="00A76C1A">
        <w:rPr>
          <w:bCs/>
        </w:rPr>
        <w:instrText xml:space="preserve"> REF _Ref166267457 \h  \* MERGEFORMAT </w:instrText>
      </w:r>
      <w:r w:rsidR="00997A7A" w:rsidRPr="00A76C1A">
        <w:rPr>
          <w:bCs/>
        </w:rPr>
      </w:r>
      <w:r w:rsidR="00997A7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97A7A" w:rsidRPr="00A76C1A">
        <w:rPr>
          <w:bCs/>
        </w:rPr>
        <w:fldChar w:fldCharType="begin"/>
      </w:r>
      <w:r w:rsidRPr="00A76C1A">
        <w:rPr>
          <w:bCs/>
        </w:rPr>
        <w:instrText xml:space="preserve"> REF _Ref166267727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97A7A" w:rsidRPr="00A76C1A">
        <w:rPr>
          <w:bCs/>
        </w:rPr>
        <w:fldChar w:fldCharType="begin"/>
      </w:r>
      <w:r w:rsidRPr="00A76C1A">
        <w:rPr>
          <w:bCs/>
        </w:rPr>
        <w:instrText xml:space="preserve"> REF _Ref166311076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97A7A" w:rsidRPr="00A76C1A">
        <w:rPr>
          <w:bCs/>
        </w:rPr>
        <w:fldChar w:fldCharType="begin"/>
      </w:r>
      <w:r w:rsidRPr="00A76C1A">
        <w:rPr>
          <w:bCs/>
        </w:rPr>
        <w:instrText xml:space="preserve"> REF _Ref166311380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97A7A" w:rsidRPr="00A76C1A">
        <w:rPr>
          <w:bCs/>
        </w:rPr>
        <w:fldChar w:fldCharType="begin"/>
      </w:r>
      <w:r w:rsidRPr="00A76C1A">
        <w:rPr>
          <w:bCs/>
        </w:rPr>
        <w:instrText xml:space="preserve"> REF _Ref166312503 \h  \* MERGEFORMAT </w:instrText>
      </w:r>
      <w:r w:rsidR="00997A7A" w:rsidRPr="00A76C1A">
        <w:rPr>
          <w:bCs/>
        </w:rPr>
      </w:r>
      <w:r w:rsidR="00997A7A"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97A7A" w:rsidRPr="00A76C1A">
        <w:rPr>
          <w:bCs/>
        </w:rPr>
        <w:fldChar w:fldCharType="begin"/>
      </w:r>
      <w:r w:rsidRPr="00A76C1A">
        <w:rPr>
          <w:bCs/>
        </w:rPr>
        <w:instrText xml:space="preserve"> REF _Ref166267727 \h  \* MERGEFORMAT </w:instrText>
      </w:r>
      <w:r w:rsidR="00997A7A" w:rsidRPr="00A76C1A">
        <w:rPr>
          <w:bCs/>
        </w:rPr>
      </w:r>
      <w:r w:rsidR="00997A7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97A7A" w:rsidRPr="00856C74">
        <w:rPr>
          <w:bCs/>
        </w:rPr>
        <w:fldChar w:fldCharType="begin"/>
      </w:r>
      <w:r w:rsidRPr="00856C74">
        <w:rPr>
          <w:bCs/>
        </w:rPr>
        <w:instrText xml:space="preserve"> REF _Ref166315159 \h  \* MERGEFORMAT </w:instrText>
      </w:r>
      <w:r w:rsidR="00997A7A" w:rsidRPr="00856C74">
        <w:rPr>
          <w:bCs/>
        </w:rPr>
      </w:r>
      <w:r w:rsidR="00997A7A" w:rsidRPr="00856C74">
        <w:rPr>
          <w:bCs/>
        </w:rPr>
        <w:fldChar w:fldCharType="end"/>
      </w:r>
      <w:r w:rsidRPr="00856C74">
        <w:rPr>
          <w:bCs/>
        </w:rPr>
        <w:t xml:space="preserve"> и 9.17.</w:t>
      </w:r>
      <w:r w:rsidR="00997A7A" w:rsidRPr="00856C74">
        <w:rPr>
          <w:bCs/>
        </w:rPr>
        <w:fldChar w:fldCharType="begin"/>
      </w:r>
      <w:r w:rsidRPr="00856C74">
        <w:rPr>
          <w:bCs/>
        </w:rPr>
        <w:instrText xml:space="preserve"> REF _Ref166315233 \h  \* MERGEFORMAT </w:instrText>
      </w:r>
      <w:r w:rsidR="00997A7A" w:rsidRPr="00856C74">
        <w:rPr>
          <w:bCs/>
        </w:rPr>
      </w:r>
      <w:r w:rsidR="00997A7A" w:rsidRPr="00856C74">
        <w:rPr>
          <w:bCs/>
        </w:rPr>
        <w:fldChar w:fldCharType="separate"/>
      </w:r>
      <w:r w:rsidR="006D384A">
        <w:rPr>
          <w:b/>
        </w:rPr>
        <w:t>Ошибка! Источник ссылки не найден</w:t>
      </w:r>
      <w:proofErr w:type="gramStart"/>
      <w:r w:rsidR="006D384A">
        <w:rPr>
          <w:b/>
        </w:rPr>
        <w:t>.</w:t>
      </w:r>
      <w:proofErr w:type="gramEnd"/>
      <w:r w:rsidR="00997A7A" w:rsidRPr="00856C74">
        <w:rPr>
          <w:bCs/>
        </w:rPr>
        <w:fldChar w:fldCharType="end"/>
      </w:r>
      <w:r w:rsidRPr="00856C74">
        <w:rPr>
          <w:bCs/>
        </w:rPr>
        <w:t xml:space="preserve"> </w:t>
      </w:r>
      <w:bookmarkEnd w:id="61"/>
      <w:proofErr w:type="gramStart"/>
      <w:r w:rsidRPr="00856C74">
        <w:rPr>
          <w:bCs/>
        </w:rPr>
        <w:t>ч</w:t>
      </w:r>
      <w:proofErr w:type="gramEnd"/>
      <w:r w:rsidRPr="00856C74">
        <w:rPr>
          <w:bCs/>
        </w:rPr>
        <w:t xml:space="preserve">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97A7A" w:rsidRPr="00EC7F64">
        <w:rPr>
          <w:kern w:val="0"/>
          <w:lang w:eastAsia="ru-RU"/>
        </w:rPr>
        <w:fldChar w:fldCharType="begin"/>
      </w:r>
      <w:r w:rsidRPr="00EC7F64">
        <w:rPr>
          <w:kern w:val="0"/>
          <w:lang w:eastAsia="ru-RU"/>
        </w:rPr>
        <w:instrText xml:space="preserve"> REF _Ref166314817 \h  \* MERGEFORMAT </w:instrText>
      </w:r>
      <w:r w:rsidR="00997A7A" w:rsidRPr="00EC7F64">
        <w:rPr>
          <w:kern w:val="0"/>
          <w:lang w:eastAsia="ru-RU"/>
        </w:rPr>
      </w:r>
      <w:r w:rsidR="00997A7A"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Pr="00A76C1A" w:rsidRDefault="00521EFC" w:rsidP="00521EFC">
      <w:pPr>
        <w:spacing w:after="0"/>
        <w:ind w:firstLine="709"/>
        <w:rPr>
          <w:kern w:val="0"/>
          <w:lang w:eastAsia="ru-RU"/>
        </w:rPr>
      </w:pPr>
      <w:r>
        <w:rPr>
          <w:kern w:val="0"/>
          <w:lang w:eastAsia="ru-RU"/>
        </w:rPr>
        <w:t xml:space="preserve"> </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D95745">
        <w:rPr>
          <w:bCs/>
        </w:rPr>
        <w:t>19</w:t>
      </w:r>
      <w:r w:rsidRPr="00A76C1A">
        <w:rPr>
          <w:bCs/>
        </w:rPr>
        <w:t>.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D95745">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A45FA5">
                    <w:t>фасада</w:t>
                  </w:r>
                  <w:r>
                    <w:t xml:space="preserve"> многоквартирн</w:t>
                  </w:r>
                  <w:r w:rsidR="0073255B">
                    <w:t>ого</w:t>
                  </w:r>
                  <w:r>
                    <w:t xml:space="preserve"> жил</w:t>
                  </w:r>
                  <w:r w:rsidR="0073255B">
                    <w:t>ого</w:t>
                  </w:r>
                  <w:r>
                    <w:t xml:space="preserve"> дом</w:t>
                  </w:r>
                  <w:r w:rsidR="0073255B">
                    <w:t>а</w:t>
                  </w:r>
                  <w:r w:rsidRPr="00C22CD9">
                    <w:t>, расположенн</w:t>
                  </w:r>
                  <w:r w:rsidR="0073255B">
                    <w:t>ого</w:t>
                  </w:r>
                  <w:r>
                    <w:t xml:space="preserve"> </w:t>
                  </w:r>
                  <w:r w:rsidRPr="00C22CD9">
                    <w:t>по адрес</w:t>
                  </w:r>
                  <w:r w:rsidR="0073255B">
                    <w:t>у</w:t>
                  </w:r>
                  <w:r w:rsidRPr="00C22CD9">
                    <w:t>:</w:t>
                  </w:r>
                </w:p>
                <w:p w:rsidR="00A45FA5" w:rsidRDefault="00A45FA5" w:rsidP="00A45FA5">
                  <w:pPr>
                    <w:spacing w:after="0"/>
                    <w:jc w:val="center"/>
                  </w:pPr>
                  <w:r>
                    <w:t>г. Тула, ул. Кутузова, д. 24/25</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255B"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B6552F">
            <w:pPr>
              <w:keepNext/>
              <w:keepLines/>
              <w:widowControl w:val="0"/>
              <w:suppressLineNumbers/>
              <w:spacing w:after="0"/>
              <w:jc w:val="center"/>
            </w:pPr>
            <w:r>
              <w:t>М</w:t>
            </w:r>
            <w:r w:rsidRPr="009B48C7">
              <w:t>ногоквартирны</w:t>
            </w:r>
            <w:r w:rsidR="00B47F07">
              <w:t>й</w:t>
            </w:r>
            <w:r w:rsidRPr="009B48C7">
              <w:t xml:space="preserve"> жил</w:t>
            </w:r>
            <w:r w:rsidR="00B47F07">
              <w:t>ой</w:t>
            </w:r>
            <w:r w:rsidRPr="009B48C7">
              <w:t xml:space="preserve"> дом</w:t>
            </w:r>
            <w:r>
              <w:t>, расположенны</w:t>
            </w:r>
            <w:r w:rsidR="00B47F07">
              <w:t>й</w:t>
            </w:r>
            <w:r w:rsidRPr="00A76C1A">
              <w:t xml:space="preserve"> по адрес</w:t>
            </w:r>
            <w:r w:rsidR="00B47F07">
              <w:t>у</w:t>
            </w:r>
            <w:r w:rsidRPr="00A76C1A">
              <w:t>:</w:t>
            </w:r>
          </w:p>
          <w:p w:rsidR="00A45FA5" w:rsidRDefault="00A45FA5" w:rsidP="00A45FA5">
            <w:pPr>
              <w:spacing w:after="0"/>
              <w:jc w:val="center"/>
            </w:pPr>
            <w:r>
              <w:t>г. Тула, ул. Кутузова, д. 24/25</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A45FA5">
              <w:rPr>
                <w:lang w:eastAsia="ru-RU"/>
              </w:rPr>
              <w:t>01 ноября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E15643">
            <w:pPr>
              <w:keepNext/>
              <w:keepLines/>
              <w:widowControl w:val="0"/>
              <w:suppressLineNumbers/>
              <w:spacing w:after="120"/>
            </w:pPr>
            <w:r w:rsidRPr="007B3D60">
              <w:rPr>
                <w:b/>
              </w:rPr>
              <w:t xml:space="preserve">Начальная (максимальная) цена договора: </w:t>
            </w:r>
            <w:r w:rsidR="00E15643">
              <w:rPr>
                <w:color w:val="000000"/>
                <w:lang w:eastAsia="ru-RU"/>
              </w:rPr>
              <w:t>795 331,29</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51F36">
              <w:t>01 сентября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0F18BA">
              <w:t>0</w:t>
            </w:r>
            <w:r w:rsidR="00051F36">
              <w:t>7</w:t>
            </w:r>
            <w:r w:rsidR="000F18BA">
              <w:t xml:space="preserve"> сентября</w:t>
            </w:r>
            <w:r w:rsidR="004B7F72">
              <w:t xml:space="preserve"> 2016</w:t>
            </w:r>
            <w:r w:rsidRPr="000B7DFC">
              <w:t xml:space="preserve"> года.</w:t>
            </w:r>
          </w:p>
          <w:p w:rsidR="00F22DB3" w:rsidRPr="00A76C1A" w:rsidRDefault="00006AA7" w:rsidP="00051F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0F18BA">
              <w:t>0</w:t>
            </w:r>
            <w:r w:rsidR="00051F36">
              <w:t>6</w:t>
            </w:r>
            <w:r w:rsidR="000F18BA">
              <w:t xml:space="preserve"> сентября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00C3D">
              <w:t>01 сентября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4B37EF">
              <w:rPr>
                <w:lang w:eastAsia="ru-RU"/>
              </w:rPr>
              <w:t>0</w:t>
            </w:r>
            <w:r w:rsidR="00100C3D">
              <w:rPr>
                <w:lang w:eastAsia="ru-RU"/>
              </w:rPr>
              <w:t>8</w:t>
            </w:r>
            <w:r w:rsidR="004B37EF">
              <w:rPr>
                <w:lang w:eastAsia="ru-RU"/>
              </w:rPr>
              <w:t xml:space="preserve"> сентября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100C3D">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100C3D">
              <w:rPr>
                <w:lang w:eastAsia="ru-RU"/>
              </w:rPr>
              <w:t>12</w:t>
            </w:r>
            <w:r w:rsidR="004B37EF">
              <w:rPr>
                <w:lang w:eastAsia="ru-RU"/>
              </w:rPr>
              <w:t xml:space="preserve"> сентября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100C3D">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100C3D">
              <w:rPr>
                <w:bCs/>
                <w:kern w:val="0"/>
                <w:lang w:eastAsia="ru-RU"/>
              </w:rPr>
              <w:t>13</w:t>
            </w:r>
            <w:r w:rsidR="004B37EF">
              <w:rPr>
                <w:bCs/>
                <w:kern w:val="0"/>
                <w:lang w:eastAsia="ru-RU"/>
              </w:rPr>
              <w:t xml:space="preserve"> сентября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D64ADE">
            <w:pPr>
              <w:spacing w:after="0"/>
              <w:jc w:val="center"/>
            </w:pPr>
            <w:r w:rsidRPr="00A76C1A">
              <w:t>9.</w:t>
            </w:r>
            <w:r w:rsidR="00D64ADE">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pt;height:36pt" o:ole="">
                  <v:imagedata r:id="rId11" o:title=""/>
                </v:shape>
                <o:OLEObject Type="Embed" ProgID="Equation.3" ShapeID="_x0000_i1025" DrawAspect="Content" ObjectID="_1534253024" r:id="rId12"/>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 сметным расчет</w:t>
      </w:r>
      <w:r w:rsidR="00BE5B14">
        <w:t>ом</w:t>
      </w:r>
      <w:r w:rsidRPr="00A76C1A">
        <w:t xml:space="preserve">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Смет</w:t>
      </w:r>
      <w:r w:rsidR="00BE5B14">
        <w:t>а</w:t>
      </w:r>
      <w:r w:rsidRPr="00A76C1A">
        <w:t xml:space="preserve"> размещен</w:t>
      </w:r>
      <w:r w:rsidR="00BE5B14">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firstRow="1" w:lastRow="0" w:firstColumn="1" w:lastColumn="0" w:noHBand="0" w:noVBand="1"/>
      </w:tblPr>
      <w:tblGrid>
        <w:gridCol w:w="566"/>
        <w:gridCol w:w="3098"/>
        <w:gridCol w:w="3314"/>
        <w:gridCol w:w="2593"/>
      </w:tblGrid>
      <w:tr w:rsidR="0002054B" w:rsidRPr="00896FB0" w:rsidTr="00FF2ECD">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xml:space="preserve">№ </w:t>
            </w:r>
            <w:proofErr w:type="gramStart"/>
            <w:r>
              <w:rPr>
                <w:b/>
                <w:bCs/>
                <w:color w:val="000000"/>
                <w:kern w:val="0"/>
                <w:lang w:eastAsia="ru-RU"/>
              </w:rPr>
              <w:t>п</w:t>
            </w:r>
            <w:proofErr w:type="gramEnd"/>
            <w:r>
              <w:rPr>
                <w:b/>
                <w:bCs/>
                <w:color w:val="000000"/>
                <w:kern w:val="0"/>
                <w:lang w:eastAsia="ru-RU"/>
              </w:rPr>
              <w:t>/п</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4"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7A369B">
        <w:trPr>
          <w:trHeight w:val="515"/>
          <w:jc w:val="center"/>
        </w:trPr>
        <w:tc>
          <w:tcPr>
            <w:tcW w:w="566" w:type="dxa"/>
            <w:tcBorders>
              <w:top w:val="nil"/>
              <w:left w:val="single" w:sz="4" w:space="0" w:color="auto"/>
              <w:right w:val="single" w:sz="4" w:space="0" w:color="auto"/>
            </w:tcBorders>
            <w:shd w:val="clear" w:color="auto" w:fill="auto"/>
            <w:noWrap/>
            <w:hideMark/>
          </w:tcPr>
          <w:p w:rsidR="002220A1" w:rsidRPr="00896FB0" w:rsidRDefault="002220A1" w:rsidP="000D308D">
            <w:pPr>
              <w:suppressAutoHyphens w:val="0"/>
              <w:spacing w:after="0"/>
              <w:jc w:val="center"/>
              <w:rPr>
                <w:color w:val="000000"/>
                <w:kern w:val="0"/>
                <w:lang w:eastAsia="ru-RU"/>
              </w:rPr>
            </w:pPr>
            <w:r>
              <w:rPr>
                <w:color w:val="000000"/>
                <w:kern w:val="0"/>
                <w:lang w:eastAsia="ru-RU"/>
              </w:rPr>
              <w:t>1</w:t>
            </w:r>
          </w:p>
        </w:tc>
        <w:tc>
          <w:tcPr>
            <w:tcW w:w="3098" w:type="dxa"/>
            <w:tcBorders>
              <w:top w:val="nil"/>
              <w:left w:val="single" w:sz="4" w:space="0" w:color="auto"/>
              <w:right w:val="single" w:sz="4" w:space="0" w:color="auto"/>
            </w:tcBorders>
            <w:shd w:val="clear" w:color="auto" w:fill="auto"/>
            <w:noWrap/>
            <w:hideMark/>
          </w:tcPr>
          <w:p w:rsidR="002220A1" w:rsidRPr="00AF474B" w:rsidRDefault="007E29E2" w:rsidP="007E29E2">
            <w:pPr>
              <w:spacing w:after="0"/>
              <w:jc w:val="center"/>
            </w:pPr>
            <w:r>
              <w:t>г. Тула, ул. Кутузова, д. 24/25</w:t>
            </w:r>
          </w:p>
        </w:tc>
        <w:tc>
          <w:tcPr>
            <w:tcW w:w="3314" w:type="dxa"/>
            <w:tcBorders>
              <w:top w:val="nil"/>
              <w:left w:val="nil"/>
              <w:bottom w:val="single" w:sz="4" w:space="0" w:color="auto"/>
              <w:right w:val="single" w:sz="4" w:space="0" w:color="auto"/>
            </w:tcBorders>
            <w:shd w:val="clear" w:color="auto" w:fill="auto"/>
            <w:hideMark/>
          </w:tcPr>
          <w:p w:rsidR="002220A1" w:rsidRPr="000644FE" w:rsidRDefault="00BE5B14" w:rsidP="007E29E2">
            <w:pPr>
              <w:suppressAutoHyphens w:val="0"/>
              <w:spacing w:after="0"/>
              <w:jc w:val="center"/>
              <w:rPr>
                <w:bCs/>
                <w:color w:val="000000"/>
                <w:kern w:val="0"/>
                <w:lang w:eastAsia="ru-RU"/>
              </w:rPr>
            </w:pPr>
            <w:r>
              <w:rPr>
                <w:bCs/>
                <w:color w:val="000000"/>
                <w:kern w:val="0"/>
                <w:lang w:eastAsia="ru-RU"/>
              </w:rPr>
              <w:t>Р</w:t>
            </w:r>
            <w:r w:rsidR="00AF474B" w:rsidRPr="00B07131">
              <w:rPr>
                <w:bCs/>
                <w:color w:val="000000"/>
                <w:kern w:val="0"/>
                <w:lang w:eastAsia="ru-RU"/>
              </w:rPr>
              <w:t xml:space="preserve">емонт </w:t>
            </w:r>
            <w:r w:rsidR="007E29E2">
              <w:rPr>
                <w:bCs/>
                <w:color w:val="000000"/>
                <w:kern w:val="0"/>
                <w:lang w:eastAsia="ru-RU"/>
              </w:rPr>
              <w:t>фасада</w:t>
            </w:r>
          </w:p>
        </w:tc>
        <w:tc>
          <w:tcPr>
            <w:tcW w:w="2593" w:type="dxa"/>
            <w:tcBorders>
              <w:top w:val="single" w:sz="4" w:space="0" w:color="auto"/>
              <w:left w:val="nil"/>
              <w:bottom w:val="single" w:sz="4" w:space="0" w:color="auto"/>
              <w:right w:val="single" w:sz="4" w:space="0" w:color="auto"/>
            </w:tcBorders>
            <w:shd w:val="clear" w:color="auto" w:fill="auto"/>
            <w:noWrap/>
          </w:tcPr>
          <w:p w:rsidR="002220A1" w:rsidRPr="00896FB0" w:rsidRDefault="007E29E2" w:rsidP="000D308D">
            <w:pPr>
              <w:suppressAutoHyphens w:val="0"/>
              <w:spacing w:after="0"/>
              <w:jc w:val="center"/>
              <w:rPr>
                <w:color w:val="000000"/>
                <w:kern w:val="0"/>
                <w:lang w:eastAsia="ru-RU"/>
              </w:rPr>
            </w:pPr>
            <w:r>
              <w:rPr>
                <w:color w:val="000000"/>
                <w:kern w:val="0"/>
                <w:lang w:eastAsia="ru-RU"/>
              </w:rPr>
              <w:t>795 331,29</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tcPr>
          <w:p w:rsidR="0002054B" w:rsidRPr="00896FB0" w:rsidRDefault="007E29E2" w:rsidP="000D308D">
            <w:pPr>
              <w:suppressAutoHyphens w:val="0"/>
              <w:spacing w:after="0"/>
              <w:jc w:val="center"/>
              <w:rPr>
                <w:b/>
                <w:bCs/>
                <w:color w:val="000000"/>
                <w:kern w:val="0"/>
                <w:lang w:eastAsia="ru-RU"/>
              </w:rPr>
            </w:pPr>
            <w:r>
              <w:rPr>
                <w:b/>
                <w:bCs/>
                <w:color w:val="000000"/>
                <w:kern w:val="0"/>
                <w:lang w:eastAsia="ru-RU"/>
              </w:rPr>
              <w:t>795 331,29</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tcPr>
          <w:p w:rsidR="0002054B" w:rsidRPr="00896FB0" w:rsidRDefault="007E29E2" w:rsidP="000D308D">
            <w:pPr>
              <w:suppressAutoHyphens w:val="0"/>
              <w:spacing w:after="0"/>
              <w:jc w:val="center"/>
              <w:rPr>
                <w:b/>
                <w:bCs/>
                <w:color w:val="000000"/>
                <w:kern w:val="0"/>
                <w:lang w:eastAsia="ru-RU"/>
              </w:rPr>
            </w:pPr>
            <w:r>
              <w:rPr>
                <w:b/>
                <w:bCs/>
                <w:color w:val="000000"/>
                <w:kern w:val="0"/>
                <w:lang w:eastAsia="ru-RU"/>
              </w:rPr>
              <w:t>795 331,29</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proofErr w:type="gramStart"/>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581B10">
        <w:rPr>
          <w:sz w:val="20"/>
          <w:szCs w:val="20"/>
        </w:rPr>
        <w:t xml:space="preserve">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A75840">
        <w:rPr>
          <w:sz w:val="20"/>
          <w:szCs w:val="20"/>
        </w:rPr>
        <w:t>фасада</w:t>
      </w:r>
      <w:r w:rsidR="005F5C98" w:rsidRPr="00AB4ECC">
        <w:rPr>
          <w:sz w:val="20"/>
          <w:szCs w:val="20"/>
        </w:rPr>
        <w:t xml:space="preserve"> в многоквартирн</w:t>
      </w:r>
      <w:r w:rsidR="004E322C">
        <w:rPr>
          <w:sz w:val="20"/>
          <w:szCs w:val="20"/>
        </w:rPr>
        <w:t>ом</w:t>
      </w:r>
      <w:r w:rsidR="005F5C98" w:rsidRPr="00AB4ECC">
        <w:rPr>
          <w:sz w:val="20"/>
          <w:szCs w:val="20"/>
        </w:rPr>
        <w:t xml:space="preserve"> жил</w:t>
      </w:r>
      <w:r w:rsidR="004E322C">
        <w:rPr>
          <w:sz w:val="20"/>
          <w:szCs w:val="20"/>
        </w:rPr>
        <w:t>ом</w:t>
      </w:r>
      <w:r w:rsidR="005F5C98" w:rsidRPr="00AB4ECC">
        <w:rPr>
          <w:sz w:val="20"/>
          <w:szCs w:val="20"/>
        </w:rPr>
        <w:t xml:space="preserve"> дом</w:t>
      </w:r>
      <w:r w:rsidR="004E322C">
        <w:rPr>
          <w:sz w:val="20"/>
          <w:szCs w:val="20"/>
        </w:rPr>
        <w:t>е</w:t>
      </w:r>
      <w:r w:rsidR="005F5C98" w:rsidRPr="00AB4ECC">
        <w:rPr>
          <w:sz w:val="20"/>
          <w:szCs w:val="20"/>
        </w:rPr>
        <w:t>, расположенн</w:t>
      </w:r>
      <w:r w:rsidR="004E322C">
        <w:rPr>
          <w:sz w:val="20"/>
          <w:szCs w:val="20"/>
        </w:rPr>
        <w:t>ом</w:t>
      </w:r>
      <w:r w:rsidR="005F5C98" w:rsidRPr="00AB4ECC">
        <w:rPr>
          <w:sz w:val="20"/>
          <w:szCs w:val="20"/>
        </w:rPr>
        <w:t xml:space="preserve"> по адрес</w:t>
      </w:r>
      <w:r w:rsidR="004E322C">
        <w:rPr>
          <w:sz w:val="20"/>
          <w:szCs w:val="20"/>
        </w:rPr>
        <w:t>у</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w:t>
      </w:r>
      <w:proofErr w:type="gramStart"/>
      <w:r w:rsidRPr="00581B10">
        <w:rPr>
          <w:sz w:val="20"/>
          <w:szCs w:val="20"/>
        </w:rPr>
        <w:t xml:space="preserve">__________________________  (________________) </w:t>
      </w:r>
      <w:proofErr w:type="gramEnd"/>
      <w:r w:rsidRPr="00581B10">
        <w:rPr>
          <w:sz w:val="20"/>
          <w:szCs w:val="20"/>
        </w:rPr>
        <w:t>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581B10" w:rsidRPr="00581B10" w:rsidTr="000D308D">
        <w:tc>
          <w:tcPr>
            <w:tcW w:w="3827" w:type="dxa"/>
          </w:tcPr>
          <w:p w:rsidR="00581B10" w:rsidRPr="00581B10" w:rsidRDefault="00581B10" w:rsidP="000D308D">
            <w:pPr>
              <w:jc w:val="center"/>
              <w:rPr>
                <w:sz w:val="20"/>
                <w:szCs w:val="20"/>
              </w:rPr>
            </w:pPr>
            <w:r w:rsidRPr="00581B10">
              <w:rPr>
                <w:sz w:val="20"/>
                <w:szCs w:val="20"/>
              </w:rPr>
              <w:t>Адрес МКД</w:t>
            </w:r>
          </w:p>
        </w:tc>
        <w:tc>
          <w:tcPr>
            <w:tcW w:w="2410" w:type="dxa"/>
          </w:tcPr>
          <w:p w:rsidR="00581B10" w:rsidRPr="00581B10" w:rsidRDefault="00581B10" w:rsidP="000D308D">
            <w:pPr>
              <w:jc w:val="center"/>
              <w:rPr>
                <w:sz w:val="20"/>
                <w:szCs w:val="20"/>
              </w:rPr>
            </w:pPr>
            <w:r w:rsidRPr="00581B10">
              <w:rPr>
                <w:sz w:val="20"/>
                <w:szCs w:val="20"/>
              </w:rPr>
              <w:t>Вид работ</w:t>
            </w:r>
          </w:p>
        </w:tc>
        <w:tc>
          <w:tcPr>
            <w:tcW w:w="2835" w:type="dxa"/>
          </w:tcPr>
          <w:p w:rsidR="00581B10" w:rsidRPr="00581B10" w:rsidRDefault="00581B10" w:rsidP="000D308D">
            <w:pPr>
              <w:jc w:val="center"/>
              <w:rPr>
                <w:sz w:val="20"/>
                <w:szCs w:val="20"/>
              </w:rPr>
            </w:pPr>
            <w:r w:rsidRPr="00581B10">
              <w:rPr>
                <w:sz w:val="20"/>
                <w:szCs w:val="20"/>
              </w:rPr>
              <w:t>Стоимость, руб.</w:t>
            </w: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proofErr w:type="gramStart"/>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581B10">
        <w:rPr>
          <w:sz w:val="20"/>
          <w:szCs w:val="20"/>
        </w:rPr>
        <w:t xml:space="preserve">, </w:t>
      </w:r>
      <w:proofErr w:type="gramStart"/>
      <w:r w:rsidRPr="00581B10">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roofErr w:type="gramEnd"/>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w:t>
      </w:r>
      <w:proofErr w:type="gramStart"/>
      <w:r w:rsidRPr="00581B10">
        <w:rPr>
          <w:color w:val="000000"/>
          <w:sz w:val="20"/>
          <w:szCs w:val="20"/>
        </w:rPr>
        <w:t xml:space="preserve">Оплата выполненных и принятых работ производится Заказчиком в течение 30 </w:t>
      </w:r>
      <w:r w:rsidR="00AE6ACA">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581B10">
        <w:rPr>
          <w:sz w:val="20"/>
          <w:szCs w:val="20"/>
        </w:rPr>
        <w:t xml:space="preserve">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581B10">
        <w:rPr>
          <w:sz w:val="20"/>
          <w:szCs w:val="20"/>
        </w:rPr>
        <w:t>дств с р</w:t>
      </w:r>
      <w:proofErr w:type="gramEnd"/>
      <w:r w:rsidRPr="00581B10">
        <w:rPr>
          <w:sz w:val="20"/>
          <w:szCs w:val="20"/>
        </w:rPr>
        <w:t>асчетного счета Заказчика.</w:t>
      </w:r>
    </w:p>
    <w:p w:rsidR="00581B10" w:rsidRPr="00581B10" w:rsidRDefault="00581B10" w:rsidP="00581B10">
      <w:pPr>
        <w:ind w:firstLine="709"/>
        <w:contextualSpacing/>
        <w:rPr>
          <w:sz w:val="20"/>
          <w:szCs w:val="20"/>
        </w:rPr>
      </w:pPr>
      <w:r w:rsidRPr="00581B10">
        <w:rPr>
          <w:sz w:val="20"/>
          <w:szCs w:val="20"/>
        </w:rPr>
        <w:t xml:space="preserve">2.7. </w:t>
      </w:r>
      <w:proofErr w:type="gramStart"/>
      <w:r w:rsidRPr="00581B10">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581B10">
        <w:rPr>
          <w:sz w:val="20"/>
          <w:szCs w:val="20"/>
        </w:rPr>
        <w:t xml:space="preserve"> № </w:t>
      </w:r>
      <w:proofErr w:type="gramStart"/>
      <w:r w:rsidRPr="00581B10">
        <w:rPr>
          <w:sz w:val="20"/>
          <w:szCs w:val="20"/>
        </w:rPr>
        <w:t xml:space="preserve">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581B10" w:rsidRPr="00581B10" w:rsidRDefault="00581B10" w:rsidP="00581B10">
      <w:pPr>
        <w:ind w:right="23" w:firstLine="709"/>
        <w:contextualSpacing/>
        <w:rPr>
          <w:sz w:val="20"/>
          <w:szCs w:val="20"/>
        </w:rPr>
      </w:pPr>
      <w:r w:rsidRPr="00581B10">
        <w:rPr>
          <w:sz w:val="20"/>
          <w:szCs w:val="20"/>
        </w:rPr>
        <w:t xml:space="preserve">2.8. </w:t>
      </w:r>
      <w:proofErr w:type="gramStart"/>
      <w:r w:rsidRPr="00581B10">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581B10">
        <w:rPr>
          <w:color w:val="000000"/>
          <w:spacing w:val="-2"/>
          <w:sz w:val="20"/>
          <w:szCs w:val="20"/>
        </w:rPr>
        <w:t xml:space="preserve">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w:t>
      </w:r>
      <w:proofErr w:type="gramStart"/>
      <w:r w:rsidRPr="00581B10">
        <w:rPr>
          <w:rFonts w:eastAsia="Calibri"/>
          <w:sz w:val="20"/>
          <w:szCs w:val="20"/>
        </w:rPr>
        <w:t xml:space="preserve">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581B10">
        <w:rPr>
          <w:sz w:val="20"/>
          <w:szCs w:val="20"/>
        </w:rPr>
        <w:t xml:space="preserve">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proofErr w:type="spellStart"/>
      <w:r w:rsidRPr="00581B10">
        <w:rPr>
          <w:sz w:val="20"/>
          <w:szCs w:val="20"/>
          <w:lang w:val="en-US"/>
        </w:rPr>
        <w:t>kapremont</w:t>
      </w:r>
      <w:proofErr w:type="spellEnd"/>
      <w:r w:rsidRPr="00581B10">
        <w:rPr>
          <w:sz w:val="20"/>
          <w:szCs w:val="20"/>
        </w:rPr>
        <w:t>71.</w:t>
      </w:r>
      <w:proofErr w:type="spellStart"/>
      <w:r w:rsidRPr="00581B10">
        <w:rPr>
          <w:sz w:val="20"/>
          <w:szCs w:val="20"/>
          <w:lang w:val="en-US"/>
        </w:rPr>
        <w:t>ru</w:t>
      </w:r>
      <w:proofErr w:type="spellEnd"/>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proofErr w:type="gramStart"/>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w:t>
      </w:r>
      <w:proofErr w:type="gramStart"/>
      <w:r w:rsidRPr="00581B10">
        <w:rPr>
          <w:spacing w:val="-1"/>
          <w:sz w:val="20"/>
          <w:szCs w:val="20"/>
        </w:rPr>
        <w:t>контроль за</w:t>
      </w:r>
      <w:proofErr w:type="gramEnd"/>
      <w:r w:rsidRPr="00581B10">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 xml:space="preserve">5.1. Приемка выполненных работ осуществляется </w:t>
      </w:r>
      <w:proofErr w:type="gramStart"/>
      <w:r w:rsidRPr="00581B10">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581B10">
        <w:rPr>
          <w:sz w:val="20"/>
          <w:szCs w:val="20"/>
        </w:rPr>
        <w:t xml:space="preserve">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w:t>
      </w:r>
      <w:proofErr w:type="gramStart"/>
      <w:r w:rsidRPr="00581B10">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w:t>
      </w:r>
      <w:proofErr w:type="gramEnd"/>
      <w:r w:rsidRPr="00581B10">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00581B10" w:rsidRPr="00581B10">
        <w:rPr>
          <w:rFonts w:eastAsia="Calibri"/>
          <w:sz w:val="20"/>
          <w:szCs w:val="20"/>
        </w:rPr>
        <w:t>П</w:t>
      </w:r>
      <w:proofErr w:type="gramEnd"/>
      <w:r w:rsidR="00581B10" w:rsidRPr="00581B10">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81B10">
        <w:rPr>
          <w:rFonts w:eastAsia="Calibri"/>
          <w:sz w:val="20"/>
          <w:szCs w:val="20"/>
        </w:rPr>
        <w:t xml:space="preserve"> К</w:t>
      </w:r>
      <w:proofErr w:type="gramEnd"/>
      <w:r w:rsidRPr="00581B10">
        <w:rPr>
          <w:rFonts w:eastAsia="Calibri"/>
          <w:sz w:val="20"/>
          <w:szCs w:val="20"/>
        </w:rPr>
        <w:t>;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Коэффициент</w:t>
      </w:r>
      <w:proofErr w:type="gramStart"/>
      <w:r w:rsidRPr="00581B10">
        <w:rPr>
          <w:rFonts w:eastAsia="Calibri"/>
          <w:sz w:val="20"/>
          <w:szCs w:val="20"/>
        </w:rPr>
        <w:t xml:space="preserve"> К</w:t>
      </w:r>
      <w:proofErr w:type="gramEnd"/>
      <w:r w:rsidRPr="00581B10">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 xml:space="preserve">Размер </w:t>
      </w:r>
      <w:proofErr w:type="gramStart"/>
      <w:r w:rsidRPr="00581B10">
        <w:rPr>
          <w:rFonts w:eastAsia="Calibri"/>
          <w:color w:val="000000"/>
          <w:sz w:val="20"/>
          <w:szCs w:val="20"/>
        </w:rPr>
        <w:t>штрафа, взыскиваемого с Подрядчика  по Договору составляет</w:t>
      </w:r>
      <w:proofErr w:type="gramEnd"/>
      <w:r w:rsidRPr="00581B10">
        <w:rPr>
          <w:rFonts w:eastAsia="Calibri"/>
          <w:color w:val="000000"/>
          <w:sz w:val="20"/>
          <w:szCs w:val="20"/>
        </w:rPr>
        <w:t xml:space="preserve">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 xml:space="preserve">.1. </w:t>
      </w:r>
      <w:proofErr w:type="gramStart"/>
      <w:r w:rsidR="00581B10" w:rsidRPr="00581B10">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00581B10" w:rsidRPr="00581B10">
        <w:rPr>
          <w:rFonts w:eastAsia="MS Mincho"/>
          <w:sz w:val="20"/>
          <w:szCs w:val="20"/>
        </w:rPr>
        <w:t xml:space="preserve">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00581B10" w:rsidRPr="00581B10">
        <w:rPr>
          <w:sz w:val="20"/>
          <w:szCs w:val="20"/>
        </w:rPr>
        <w:t>с даты</w:t>
      </w:r>
      <w:proofErr w:type="gramEnd"/>
      <w:r w:rsidR="00581B10" w:rsidRPr="00581B10">
        <w:rPr>
          <w:sz w:val="20"/>
          <w:szCs w:val="20"/>
        </w:rPr>
        <w:t xml:space="preserve">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 xml:space="preserve">.1.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 xml:space="preserve">.2.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 xml:space="preserve">Это подтверждение должно быть направлено в течение десяти рабочих дней </w:t>
      </w:r>
      <w:proofErr w:type="gramStart"/>
      <w:r w:rsidRPr="00581B10">
        <w:rPr>
          <w:sz w:val="20"/>
          <w:szCs w:val="20"/>
        </w:rPr>
        <w:t>с даты направления</w:t>
      </w:r>
      <w:proofErr w:type="gramEnd"/>
      <w:r w:rsidRPr="00581B10">
        <w:rPr>
          <w:sz w:val="20"/>
          <w:szCs w:val="20"/>
        </w:rPr>
        <w:t xml:space="preserve">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 xml:space="preserve">.4. </w:t>
      </w:r>
      <w:proofErr w:type="gramStart"/>
      <w:r w:rsidRPr="00581B10">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581B10">
        <w:rPr>
          <w:sz w:val="20"/>
          <w:szCs w:val="20"/>
        </w:rPr>
        <w:t xml:space="preserve">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 xml:space="preserve">.5. </w:t>
      </w:r>
      <w:proofErr w:type="gramStart"/>
      <w:r w:rsidRPr="00581B10">
        <w:rPr>
          <w:sz w:val="20"/>
          <w:szCs w:val="20"/>
        </w:rPr>
        <w:t>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0D308D">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581B10">
        <w:rPr>
          <w:sz w:val="20"/>
          <w:szCs w:val="20"/>
        </w:rPr>
        <w:t>строительных решений</w:t>
      </w:r>
      <w:proofErr w:type="gramEnd"/>
      <w:r w:rsidRPr="00581B10">
        <w:rPr>
          <w:sz w:val="20"/>
          <w:szCs w:val="20"/>
        </w:rPr>
        <w:t xml:space="preserve">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proofErr w:type="gramStart"/>
      <w:r w:rsidRPr="00581B10">
        <w:rPr>
          <w:sz w:val="20"/>
          <w:szCs w:val="20"/>
        </w:rPr>
        <w:t>принять / не принять</w:t>
      </w:r>
      <w:proofErr w:type="gramEnd"/>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 xml:space="preserve">2. Копия </w:t>
      </w:r>
      <w:proofErr w:type="gramStart"/>
      <w:r w:rsidRPr="00581B10">
        <w:rPr>
          <w:sz w:val="20"/>
          <w:szCs w:val="20"/>
        </w:rPr>
        <w:t>протокола решения общего собрания собственников помещений многоквартирного дома</w:t>
      </w:r>
      <w:proofErr w:type="gramEnd"/>
      <w:r w:rsidRPr="00581B10">
        <w:rPr>
          <w:sz w:val="20"/>
          <w:szCs w:val="20"/>
        </w:rPr>
        <w:t xml:space="preserve">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proofErr w:type="gramStart"/>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w:t>
      </w:r>
      <w:proofErr w:type="gramEnd"/>
      <w:r w:rsidRPr="00581B10">
        <w:rPr>
          <w:b/>
          <w:sz w:val="20"/>
          <w:szCs w:val="20"/>
        </w:rPr>
        <w:t>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w:t>
      </w:r>
      <w:proofErr w:type="gramStart"/>
      <w:r w:rsidRPr="00581B10">
        <w:rPr>
          <w:b/>
          <w:sz w:val="20"/>
          <w:szCs w:val="20"/>
        </w:rPr>
        <w:t xml:space="preserve"> ,</w:t>
      </w:r>
      <w:proofErr w:type="gramEnd"/>
      <w:r w:rsidRPr="00581B10">
        <w:rPr>
          <w:b/>
          <w:sz w:val="20"/>
          <w:szCs w:val="20"/>
        </w:rPr>
        <w:t xml:space="preserve">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653"/>
        <w:gridCol w:w="2446"/>
        <w:gridCol w:w="2663"/>
      </w:tblGrid>
      <w:tr w:rsidR="00581B10" w:rsidRPr="00581B10" w:rsidTr="000D308D">
        <w:trPr>
          <w:trHeight w:val="363"/>
        </w:trPr>
        <w:tc>
          <w:tcPr>
            <w:tcW w:w="283" w:type="dxa"/>
            <w:vMerge w:val="restart"/>
          </w:tcPr>
          <w:p w:rsidR="00581B10" w:rsidRPr="00581B10" w:rsidRDefault="00581B10" w:rsidP="000D308D">
            <w:pPr>
              <w:rPr>
                <w:b/>
                <w:sz w:val="20"/>
                <w:szCs w:val="20"/>
              </w:rPr>
            </w:pPr>
            <w:r w:rsidRPr="00581B10">
              <w:rPr>
                <w:b/>
                <w:sz w:val="20"/>
                <w:szCs w:val="20"/>
              </w:rPr>
              <w:t>№</w:t>
            </w:r>
          </w:p>
        </w:tc>
        <w:tc>
          <w:tcPr>
            <w:tcW w:w="5670" w:type="dxa"/>
            <w:vMerge w:val="restart"/>
          </w:tcPr>
          <w:p w:rsidR="00581B10" w:rsidRPr="00581B10" w:rsidRDefault="00581B10" w:rsidP="000D308D">
            <w:pPr>
              <w:jc w:val="center"/>
              <w:rPr>
                <w:b/>
                <w:sz w:val="20"/>
                <w:szCs w:val="20"/>
              </w:rPr>
            </w:pPr>
            <w:r w:rsidRPr="00581B10">
              <w:rPr>
                <w:b/>
                <w:sz w:val="20"/>
                <w:szCs w:val="20"/>
              </w:rPr>
              <w:t>Вид работ</w:t>
            </w:r>
          </w:p>
        </w:tc>
        <w:tc>
          <w:tcPr>
            <w:tcW w:w="7230" w:type="dxa"/>
            <w:gridSpan w:val="2"/>
          </w:tcPr>
          <w:p w:rsidR="00581B10" w:rsidRPr="00581B10" w:rsidRDefault="00581B10" w:rsidP="000D308D">
            <w:pPr>
              <w:jc w:val="center"/>
              <w:rPr>
                <w:b/>
                <w:sz w:val="20"/>
                <w:szCs w:val="20"/>
              </w:rPr>
            </w:pPr>
            <w:r w:rsidRPr="00581B10">
              <w:rPr>
                <w:b/>
                <w:sz w:val="20"/>
                <w:szCs w:val="20"/>
              </w:rPr>
              <w:t>сроки выполнения</w:t>
            </w:r>
          </w:p>
        </w:tc>
      </w:tr>
      <w:tr w:rsidR="00581B10" w:rsidRPr="00581B10" w:rsidTr="000D308D">
        <w:trPr>
          <w:trHeight w:val="278"/>
        </w:trPr>
        <w:tc>
          <w:tcPr>
            <w:tcW w:w="283" w:type="dxa"/>
            <w:vMerge/>
          </w:tcPr>
          <w:p w:rsidR="00581B10" w:rsidRPr="00581B10" w:rsidRDefault="00581B10" w:rsidP="000D308D">
            <w:pPr>
              <w:rPr>
                <w:b/>
                <w:sz w:val="20"/>
                <w:szCs w:val="20"/>
              </w:rPr>
            </w:pPr>
          </w:p>
        </w:tc>
        <w:tc>
          <w:tcPr>
            <w:tcW w:w="5670" w:type="dxa"/>
            <w:vMerge/>
          </w:tcPr>
          <w:p w:rsidR="00581B10" w:rsidRPr="00581B10" w:rsidRDefault="00581B10" w:rsidP="000D308D">
            <w:pPr>
              <w:rPr>
                <w:b/>
                <w:sz w:val="20"/>
                <w:szCs w:val="20"/>
              </w:rPr>
            </w:pPr>
          </w:p>
        </w:tc>
        <w:tc>
          <w:tcPr>
            <w:tcW w:w="3544" w:type="dxa"/>
          </w:tcPr>
          <w:p w:rsidR="00581B10" w:rsidRPr="00581B10" w:rsidRDefault="00581B10" w:rsidP="000D308D">
            <w:pPr>
              <w:jc w:val="center"/>
              <w:rPr>
                <w:b/>
                <w:sz w:val="20"/>
                <w:szCs w:val="20"/>
              </w:rPr>
            </w:pPr>
            <w:r w:rsidRPr="00581B10">
              <w:rPr>
                <w:b/>
                <w:sz w:val="20"/>
                <w:szCs w:val="20"/>
              </w:rPr>
              <w:t>начало</w:t>
            </w:r>
          </w:p>
        </w:tc>
        <w:tc>
          <w:tcPr>
            <w:tcW w:w="3686" w:type="dxa"/>
          </w:tcPr>
          <w:p w:rsidR="00581B10" w:rsidRPr="00581B10" w:rsidRDefault="00581B10" w:rsidP="000D308D">
            <w:pPr>
              <w:jc w:val="center"/>
              <w:rPr>
                <w:b/>
                <w:sz w:val="20"/>
                <w:szCs w:val="20"/>
              </w:rPr>
            </w:pPr>
            <w:r w:rsidRPr="00581B10">
              <w:rPr>
                <w:b/>
                <w:sz w:val="20"/>
                <w:szCs w:val="20"/>
              </w:rPr>
              <w:t>окончание</w:t>
            </w: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581B10" w:rsidRPr="00581B10" w:rsidTr="000D308D">
        <w:tc>
          <w:tcPr>
            <w:tcW w:w="2586" w:type="dxa"/>
            <w:tcBorders>
              <w:top w:val="nil"/>
              <w:left w:val="nil"/>
              <w:bottom w:val="nil"/>
              <w:right w:val="nil"/>
            </w:tcBorders>
          </w:tcPr>
          <w:p w:rsidR="00581B10" w:rsidRPr="00581B10" w:rsidRDefault="00581B10" w:rsidP="000D308D">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0D308D">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0D308D">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0D308D">
            <w:pPr>
              <w:jc w:val="center"/>
              <w:rPr>
                <w:b/>
                <w:sz w:val="20"/>
                <w:szCs w:val="20"/>
                <w:u w:val="single"/>
              </w:rPr>
            </w:pPr>
            <w:r w:rsidRPr="00581B10">
              <w:rPr>
                <w:b/>
                <w:sz w:val="20"/>
                <w:szCs w:val="20"/>
              </w:rPr>
              <w:t>по адресу:______________________</w:t>
            </w:r>
          </w:p>
          <w:p w:rsidR="00581B10" w:rsidRPr="00581B10" w:rsidRDefault="00581B10" w:rsidP="000D308D">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581B10" w:rsidRPr="00581B10" w:rsidTr="000D308D">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Фонд капитального ремонта Тульской области</w:t>
            </w:r>
          </w:p>
          <w:p w:rsidR="00581B10" w:rsidRPr="00581B10" w:rsidRDefault="00581B10" w:rsidP="000D308D">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0D308D">
            <w:pPr>
              <w:jc w:val="center"/>
              <w:rPr>
                <w:b/>
                <w:sz w:val="20"/>
                <w:szCs w:val="20"/>
              </w:rPr>
            </w:pPr>
            <w:r w:rsidRPr="00581B10">
              <w:rPr>
                <w:b/>
                <w:sz w:val="20"/>
                <w:szCs w:val="20"/>
              </w:rPr>
              <w:t xml:space="preserve">тел.36-89-91 сайт: </w:t>
            </w:r>
            <w:hyperlink r:id="rId23" w:history="1">
              <w:r w:rsidRPr="00581B10">
                <w:rPr>
                  <w:rStyle w:val="afd"/>
                  <w:b/>
                  <w:sz w:val="20"/>
                  <w:szCs w:val="20"/>
                  <w:lang w:val="en-US"/>
                </w:rPr>
                <w:t>www</w:t>
              </w:r>
              <w:r w:rsidRPr="00581B10">
                <w:rPr>
                  <w:rStyle w:val="afd"/>
                  <w:b/>
                  <w:sz w:val="20"/>
                  <w:szCs w:val="20"/>
                </w:rPr>
                <w:t>.</w:t>
              </w:r>
              <w:proofErr w:type="spellStart"/>
              <w:r w:rsidRPr="00581B10">
                <w:rPr>
                  <w:rStyle w:val="afd"/>
                  <w:b/>
                  <w:sz w:val="20"/>
                  <w:szCs w:val="20"/>
                  <w:lang w:val="en-US"/>
                </w:rPr>
                <w:t>kapremont</w:t>
              </w:r>
              <w:proofErr w:type="spellEnd"/>
              <w:r w:rsidRPr="00581B10">
                <w:rPr>
                  <w:rStyle w:val="afd"/>
                  <w:b/>
                  <w:sz w:val="20"/>
                  <w:szCs w:val="20"/>
                </w:rPr>
                <w:t>71.</w:t>
              </w:r>
              <w:proofErr w:type="spellStart"/>
              <w:r w:rsidRPr="00581B10">
                <w:rPr>
                  <w:rStyle w:val="afd"/>
                  <w:b/>
                  <w:sz w:val="20"/>
                  <w:szCs w:val="20"/>
                  <w:lang w:val="en-US"/>
                </w:rPr>
                <w:t>ru</w:t>
              </w:r>
              <w:proofErr w:type="spellEnd"/>
            </w:hyperlink>
          </w:p>
        </w:tc>
      </w:tr>
      <w:tr w:rsidR="00581B10" w:rsidRPr="00581B10" w:rsidTr="000D308D">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ООО «________________»</w:t>
            </w:r>
          </w:p>
          <w:p w:rsidR="00581B10" w:rsidRPr="00581B10" w:rsidRDefault="00581B10" w:rsidP="000D308D">
            <w:pPr>
              <w:jc w:val="center"/>
              <w:rPr>
                <w:b/>
                <w:sz w:val="20"/>
                <w:szCs w:val="20"/>
              </w:rPr>
            </w:pPr>
            <w:r w:rsidRPr="00581B10">
              <w:rPr>
                <w:b/>
                <w:sz w:val="20"/>
                <w:szCs w:val="20"/>
              </w:rPr>
              <w:t>Директор _____________________________________</w:t>
            </w:r>
          </w:p>
          <w:p w:rsidR="00581B10" w:rsidRPr="00581B10" w:rsidRDefault="00581B10" w:rsidP="000D308D">
            <w:pPr>
              <w:jc w:val="center"/>
              <w:rPr>
                <w:b/>
                <w:sz w:val="20"/>
                <w:szCs w:val="20"/>
              </w:rPr>
            </w:pPr>
            <w:r w:rsidRPr="00581B10">
              <w:rPr>
                <w:b/>
                <w:sz w:val="20"/>
                <w:szCs w:val="20"/>
              </w:rPr>
              <w:t xml:space="preserve">Телефон __________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ФИО </w:t>
            </w:r>
            <w:proofErr w:type="gramStart"/>
            <w:r w:rsidRPr="00581B10">
              <w:rPr>
                <w:b/>
                <w:sz w:val="20"/>
                <w:szCs w:val="20"/>
              </w:rPr>
              <w:t>ответственного</w:t>
            </w:r>
            <w:proofErr w:type="gramEnd"/>
            <w:r w:rsidRPr="00581B10">
              <w:rPr>
                <w:b/>
                <w:sz w:val="20"/>
                <w:szCs w:val="20"/>
              </w:rPr>
              <w:t xml:space="preserve"> ____________________________</w:t>
            </w:r>
          </w:p>
          <w:p w:rsidR="00581B10" w:rsidRPr="00581B10" w:rsidRDefault="00581B10" w:rsidP="000D308D">
            <w:pPr>
              <w:jc w:val="center"/>
              <w:rPr>
                <w:b/>
                <w:sz w:val="20"/>
                <w:szCs w:val="20"/>
              </w:rPr>
            </w:pPr>
            <w:r w:rsidRPr="00581B10">
              <w:rPr>
                <w:b/>
                <w:sz w:val="20"/>
                <w:szCs w:val="20"/>
              </w:rPr>
              <w:t xml:space="preserve">Телефон __________________ </w:t>
            </w:r>
          </w:p>
        </w:tc>
      </w:tr>
      <w:tr w:rsidR="00581B10" w:rsidRPr="00581B10" w:rsidTr="000D308D">
        <w:tc>
          <w:tcPr>
            <w:tcW w:w="1609" w:type="pct"/>
            <w:gridSpan w:val="2"/>
            <w:tcBorders>
              <w:top w:val="single" w:sz="4" w:space="0" w:color="auto"/>
            </w:tcBorders>
          </w:tcPr>
          <w:p w:rsidR="00581B10" w:rsidRPr="00581B10" w:rsidRDefault="00581B10" w:rsidP="000D308D">
            <w:pPr>
              <w:rPr>
                <w:b/>
                <w:sz w:val="20"/>
                <w:szCs w:val="20"/>
              </w:rPr>
            </w:pPr>
          </w:p>
        </w:tc>
        <w:tc>
          <w:tcPr>
            <w:tcW w:w="3391" w:type="pct"/>
            <w:tcBorders>
              <w:top w:val="single" w:sz="4" w:space="0" w:color="auto"/>
            </w:tcBorders>
          </w:tcPr>
          <w:p w:rsidR="00581B10" w:rsidRPr="00581B10" w:rsidRDefault="00581B10" w:rsidP="000D308D">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0D308D">
            <w:pPr>
              <w:jc w:val="right"/>
              <w:rPr>
                <w:bCs/>
                <w:color w:val="000000"/>
                <w:sz w:val="20"/>
                <w:szCs w:val="20"/>
              </w:rPr>
            </w:pPr>
          </w:p>
          <w:p w:rsidR="00581B10" w:rsidRPr="00581B10" w:rsidRDefault="00581B10" w:rsidP="000D308D">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0D308D">
            <w:pPr>
              <w:jc w:val="right"/>
              <w:rPr>
                <w:color w:val="000000"/>
                <w:sz w:val="20"/>
                <w:szCs w:val="20"/>
              </w:rPr>
            </w:pPr>
            <w:r w:rsidRPr="00581B10">
              <w:rPr>
                <w:bCs/>
                <w:color w:val="000000"/>
                <w:sz w:val="20"/>
                <w:szCs w:val="20"/>
              </w:rPr>
              <w:t>№ _______________________</w:t>
            </w:r>
          </w:p>
          <w:p w:rsidR="00581B10" w:rsidRPr="00581B10" w:rsidRDefault="00581B10" w:rsidP="000D308D">
            <w:pPr>
              <w:jc w:val="right"/>
              <w:rPr>
                <w:color w:val="000000"/>
                <w:sz w:val="20"/>
                <w:szCs w:val="20"/>
              </w:rPr>
            </w:pPr>
            <w:r w:rsidRPr="00581B10">
              <w:rPr>
                <w:bCs/>
                <w:color w:val="000000"/>
                <w:sz w:val="20"/>
                <w:szCs w:val="20"/>
              </w:rPr>
              <w:t>от «___» ___________ 20__ г.</w:t>
            </w:r>
          </w:p>
          <w:p w:rsidR="00581B10" w:rsidRPr="00581B10" w:rsidRDefault="00581B10" w:rsidP="000D308D">
            <w:pPr>
              <w:jc w:val="center"/>
              <w:rPr>
                <w:color w:val="000000"/>
                <w:sz w:val="20"/>
                <w:szCs w:val="20"/>
              </w:rPr>
            </w:pPr>
          </w:p>
          <w:p w:rsidR="00581B10" w:rsidRPr="00581B10" w:rsidRDefault="00581B10" w:rsidP="000D308D">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0D308D">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0D308D">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ОТЧЕТ</w:t>
            </w:r>
          </w:p>
        </w:tc>
      </w:tr>
      <w:tr w:rsidR="00581B10" w:rsidRPr="00581B10" w:rsidTr="000D308D">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0D308D">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gramStart"/>
            <w:r w:rsidRPr="00581B10">
              <w:rPr>
                <w:b/>
                <w:bCs/>
                <w:color w:val="000000"/>
                <w:sz w:val="20"/>
                <w:szCs w:val="20"/>
              </w:rPr>
              <w:t>п</w:t>
            </w:r>
            <w:proofErr w:type="gramEnd"/>
            <w:r w:rsidRPr="00581B10">
              <w:rPr>
                <w:b/>
                <w:bCs/>
                <w:color w:val="000000"/>
                <w:sz w:val="20"/>
                <w:szCs w:val="20"/>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0D308D">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0D308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581B10" w:rsidRPr="00581B10" w:rsidTr="000D308D">
        <w:trPr>
          <w:trHeight w:val="171"/>
        </w:trPr>
        <w:tc>
          <w:tcPr>
            <w:tcW w:w="0" w:type="auto"/>
          </w:tcPr>
          <w:p w:rsidR="00581B10" w:rsidRPr="00581B10" w:rsidRDefault="00581B10" w:rsidP="000D308D">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0D308D">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w:t>
      </w:r>
      <w:proofErr w:type="gramStart"/>
      <w:r w:rsidRPr="00581B10">
        <w:rPr>
          <w:color w:val="000000"/>
          <w:sz w:val="20"/>
          <w:szCs w:val="20"/>
        </w:rPr>
        <w:t xml:space="preserve"> ,</w:t>
      </w:r>
      <w:proofErr w:type="gramEnd"/>
      <w:r w:rsidRPr="00581B10">
        <w:rPr>
          <w:color w:val="000000"/>
          <w:sz w:val="20"/>
          <w:szCs w:val="20"/>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2505D7">
        <w:t>фасада</w:t>
      </w:r>
      <w:r>
        <w:t xml:space="preserve"> многоквартирн</w:t>
      </w:r>
      <w:r w:rsidR="00F5110C">
        <w:t>ого</w:t>
      </w:r>
      <w:r>
        <w:t xml:space="preserve"> жил</w:t>
      </w:r>
      <w:r w:rsidR="00F5110C">
        <w:t>ого</w:t>
      </w:r>
      <w:r>
        <w:t xml:space="preserve"> дом</w:t>
      </w:r>
      <w:r w:rsidR="00F5110C">
        <w:t>а</w:t>
      </w:r>
      <w:r w:rsidRPr="00C22CD9">
        <w:t>, расположенн</w:t>
      </w:r>
      <w:r w:rsidR="00F5110C">
        <w:t>ого</w:t>
      </w:r>
      <w:r>
        <w:t xml:space="preserve"> </w:t>
      </w:r>
      <w:r w:rsidRPr="00C22CD9">
        <w:t>по адрес</w:t>
      </w:r>
      <w:r w:rsidR="00F5110C">
        <w:t>у</w:t>
      </w:r>
      <w:r w:rsidRPr="00C22CD9">
        <w:t>:</w:t>
      </w:r>
    </w:p>
    <w:p w:rsidR="00282722" w:rsidRDefault="00282722" w:rsidP="00282722">
      <w:pPr>
        <w:spacing w:after="0"/>
      </w:pPr>
    </w:p>
    <w:p w:rsidR="002505D7" w:rsidRDefault="002505D7" w:rsidP="002505D7">
      <w:pPr>
        <w:spacing w:after="0"/>
        <w:jc w:val="center"/>
      </w:pPr>
      <w:r>
        <w:t>г. Тула, ул. Кутузова, д. 24/25</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139AF">
        <w:t>а</w:t>
      </w:r>
      <w:r w:rsidRPr="005E301D">
        <w:t xml:space="preserve"> рассчитан</w:t>
      </w:r>
      <w:r w:rsidR="002139AF">
        <w:t>а</w:t>
      </w:r>
      <w:r w:rsidRPr="005E301D">
        <w:t xml:space="preserve"> на основе обоснованных затрат ресурсов, необходимых для выполнения работ, котор</w:t>
      </w:r>
      <w:r w:rsidR="002139AF">
        <w:t>ая</w:t>
      </w:r>
      <w:r w:rsidRPr="005E301D">
        <w:t xml:space="preserve"> прошл</w:t>
      </w:r>
      <w:r w:rsidR="002139AF">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2505D7" w:rsidP="00282722">
      <w:pPr>
        <w:jc w:val="center"/>
        <w:rPr>
          <w:color w:val="000000"/>
        </w:rPr>
      </w:pPr>
      <w:r>
        <w:rPr>
          <w:b/>
          <w:color w:val="000000"/>
        </w:rPr>
        <w:t>795 331,29</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rsidR="002139AF">
        <w:t>а</w:t>
      </w:r>
      <w:r>
        <w:t xml:space="preserve"> </w:t>
      </w:r>
      <w:r w:rsidRPr="005E301D">
        <w:t>представлен</w:t>
      </w:r>
      <w:r w:rsidR="002139AF">
        <w:t>а</w:t>
      </w:r>
      <w:r w:rsidRPr="005E301D">
        <w:t xml:space="preserve"> в телекоммуникационной сети «Интернет» на сайте Заказчика – </w:t>
      </w:r>
      <w:r w:rsidRPr="005E301D">
        <w:rPr>
          <w:lang w:val="en-US"/>
        </w:rPr>
        <w:t>www</w:t>
      </w:r>
      <w:r w:rsidRPr="005E301D">
        <w:t>.</w:t>
      </w:r>
      <w:proofErr w:type="spellStart"/>
      <w:r w:rsidRPr="005E301D">
        <w:rPr>
          <w:lang w:val="en-US"/>
        </w:rPr>
        <w:t>kapremont</w:t>
      </w:r>
      <w:proofErr w:type="spellEnd"/>
      <w:r w:rsidRPr="005E301D">
        <w:t>71.</w:t>
      </w:r>
      <w:proofErr w:type="spellStart"/>
      <w:r w:rsidRPr="005E301D">
        <w:rPr>
          <w:lang w:val="en-US"/>
        </w:rPr>
        <w:t>ru</w:t>
      </w:r>
      <w:proofErr w:type="spellEnd"/>
      <w:r w:rsidRPr="005E301D">
        <w:t>.</w:t>
      </w:r>
    </w:p>
    <w:p w:rsidR="00282722" w:rsidRPr="00A76C1A" w:rsidRDefault="00282722" w:rsidP="00282722">
      <w:pPr>
        <w:ind w:firstLine="709"/>
      </w:pPr>
    </w:p>
    <w:p w:rsidR="00562CB5" w:rsidRPr="000546E8" w:rsidRDefault="00562CB5" w:rsidP="0040110A">
      <w:pPr>
        <w:ind w:firstLine="709"/>
      </w:pPr>
      <w:bookmarkStart w:id="133" w:name="_GoBack"/>
      <w:bookmarkEnd w:id="133"/>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0C" w:rsidRDefault="00E72C0C">
      <w:pPr>
        <w:spacing w:after="0"/>
      </w:pPr>
      <w:r>
        <w:separator/>
      </w:r>
    </w:p>
  </w:endnote>
  <w:endnote w:type="continuationSeparator" w:id="0">
    <w:p w:rsidR="00E72C0C" w:rsidRDefault="00E72C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Pr="00394EB9" w:rsidRDefault="000D308D"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0C" w:rsidRDefault="00E72C0C">
      <w:pPr>
        <w:spacing w:after="0"/>
      </w:pPr>
      <w:r>
        <w:separator/>
      </w:r>
    </w:p>
  </w:footnote>
  <w:footnote w:type="continuationSeparator" w:id="0">
    <w:p w:rsidR="00E72C0C" w:rsidRDefault="00E72C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E53F33" w:rsidP="001C026D">
    <w:pPr>
      <w:jc w:val="center"/>
    </w:pPr>
    <w:r>
      <w:fldChar w:fldCharType="begin"/>
    </w:r>
    <w:r>
      <w:instrText>PAGE   \* MERGEFORMAT</w:instrText>
    </w:r>
    <w:r>
      <w:fldChar w:fldCharType="separate"/>
    </w:r>
    <w:r w:rsidR="00A45FA5">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E53F33" w:rsidP="001C026D">
    <w:pPr>
      <w:jc w:val="center"/>
    </w:pPr>
    <w:r>
      <w:fldChar w:fldCharType="begin"/>
    </w:r>
    <w:r>
      <w:instrText>PAGE   \* MERGEFORMAT</w:instrText>
    </w:r>
    <w:r>
      <w:fldChar w:fldCharType="separate"/>
    </w:r>
    <w:r w:rsidR="007E29E2">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E53F33" w:rsidP="001C026D">
    <w:pPr>
      <w:jc w:val="center"/>
    </w:pPr>
    <w:r>
      <w:fldChar w:fldCharType="begin"/>
    </w:r>
    <w:r>
      <w:instrText>PAGE   \* MERGEFORMAT</w:instrText>
    </w:r>
    <w:r>
      <w:fldChar w:fldCharType="separate"/>
    </w:r>
    <w:r w:rsidR="002505D7">
      <w:rPr>
        <w:noProof/>
      </w:rPr>
      <w:t>49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45"/>
    <w:rsid w:val="000410C5"/>
    <w:rsid w:val="000454B8"/>
    <w:rsid w:val="00051F36"/>
    <w:rsid w:val="000546E8"/>
    <w:rsid w:val="00057761"/>
    <w:rsid w:val="00060142"/>
    <w:rsid w:val="00060363"/>
    <w:rsid w:val="00063949"/>
    <w:rsid w:val="00070340"/>
    <w:rsid w:val="00071213"/>
    <w:rsid w:val="00071E29"/>
    <w:rsid w:val="00076476"/>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358"/>
    <w:rsid w:val="000B7DFC"/>
    <w:rsid w:val="000B7E8D"/>
    <w:rsid w:val="000C5C69"/>
    <w:rsid w:val="000C6021"/>
    <w:rsid w:val="000D0211"/>
    <w:rsid w:val="000D262D"/>
    <w:rsid w:val="000D308D"/>
    <w:rsid w:val="000D6562"/>
    <w:rsid w:val="000D7171"/>
    <w:rsid w:val="000E2CEF"/>
    <w:rsid w:val="000E3ADC"/>
    <w:rsid w:val="000E58E7"/>
    <w:rsid w:val="000E5FB1"/>
    <w:rsid w:val="000F18BA"/>
    <w:rsid w:val="000F6B82"/>
    <w:rsid w:val="00100C3D"/>
    <w:rsid w:val="00101E74"/>
    <w:rsid w:val="00103585"/>
    <w:rsid w:val="00111DD6"/>
    <w:rsid w:val="001135F8"/>
    <w:rsid w:val="00117CD5"/>
    <w:rsid w:val="00123E90"/>
    <w:rsid w:val="001270EA"/>
    <w:rsid w:val="00127659"/>
    <w:rsid w:val="00136794"/>
    <w:rsid w:val="0014631F"/>
    <w:rsid w:val="001546AC"/>
    <w:rsid w:val="0015657D"/>
    <w:rsid w:val="001631F9"/>
    <w:rsid w:val="00163E94"/>
    <w:rsid w:val="0016428D"/>
    <w:rsid w:val="0017686C"/>
    <w:rsid w:val="001769F0"/>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1F6E89"/>
    <w:rsid w:val="00202F44"/>
    <w:rsid w:val="002137A7"/>
    <w:rsid w:val="002139AF"/>
    <w:rsid w:val="00215BD1"/>
    <w:rsid w:val="00215E37"/>
    <w:rsid w:val="0022080D"/>
    <w:rsid w:val="002220A1"/>
    <w:rsid w:val="00231474"/>
    <w:rsid w:val="002336E8"/>
    <w:rsid w:val="002450BE"/>
    <w:rsid w:val="00245489"/>
    <w:rsid w:val="002456E2"/>
    <w:rsid w:val="00246CAD"/>
    <w:rsid w:val="002505D7"/>
    <w:rsid w:val="002525BB"/>
    <w:rsid w:val="0025503A"/>
    <w:rsid w:val="00260A7A"/>
    <w:rsid w:val="00260AEF"/>
    <w:rsid w:val="00260D18"/>
    <w:rsid w:val="00261B40"/>
    <w:rsid w:val="00265D1A"/>
    <w:rsid w:val="002806A1"/>
    <w:rsid w:val="00281132"/>
    <w:rsid w:val="00282722"/>
    <w:rsid w:val="00283200"/>
    <w:rsid w:val="00284BCD"/>
    <w:rsid w:val="0029073E"/>
    <w:rsid w:val="002A2F86"/>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16F98"/>
    <w:rsid w:val="00320135"/>
    <w:rsid w:val="00327DCC"/>
    <w:rsid w:val="003307FC"/>
    <w:rsid w:val="00331D86"/>
    <w:rsid w:val="0034151A"/>
    <w:rsid w:val="003425C7"/>
    <w:rsid w:val="003426A1"/>
    <w:rsid w:val="003428AD"/>
    <w:rsid w:val="003445E4"/>
    <w:rsid w:val="003503DA"/>
    <w:rsid w:val="003505D9"/>
    <w:rsid w:val="00351700"/>
    <w:rsid w:val="003541BB"/>
    <w:rsid w:val="00355369"/>
    <w:rsid w:val="003612C3"/>
    <w:rsid w:val="0036216D"/>
    <w:rsid w:val="003629E4"/>
    <w:rsid w:val="003643E7"/>
    <w:rsid w:val="00376399"/>
    <w:rsid w:val="00381742"/>
    <w:rsid w:val="00381E96"/>
    <w:rsid w:val="0038271C"/>
    <w:rsid w:val="00386F3C"/>
    <w:rsid w:val="003B45AE"/>
    <w:rsid w:val="003B5181"/>
    <w:rsid w:val="003B77C3"/>
    <w:rsid w:val="003C03FD"/>
    <w:rsid w:val="003C069A"/>
    <w:rsid w:val="003C0E92"/>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4DD9"/>
    <w:rsid w:val="00425A9A"/>
    <w:rsid w:val="004307C1"/>
    <w:rsid w:val="00431191"/>
    <w:rsid w:val="00431537"/>
    <w:rsid w:val="004345DF"/>
    <w:rsid w:val="00435236"/>
    <w:rsid w:val="00435428"/>
    <w:rsid w:val="004360D4"/>
    <w:rsid w:val="0044064C"/>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37EF"/>
    <w:rsid w:val="004B7C60"/>
    <w:rsid w:val="004B7F72"/>
    <w:rsid w:val="004C018F"/>
    <w:rsid w:val="004C21D7"/>
    <w:rsid w:val="004C2E56"/>
    <w:rsid w:val="004C4207"/>
    <w:rsid w:val="004C5E0C"/>
    <w:rsid w:val="004C7BAA"/>
    <w:rsid w:val="004D2897"/>
    <w:rsid w:val="004D5396"/>
    <w:rsid w:val="004D5B9A"/>
    <w:rsid w:val="004D727E"/>
    <w:rsid w:val="004D7EB8"/>
    <w:rsid w:val="004E0885"/>
    <w:rsid w:val="004E1550"/>
    <w:rsid w:val="004E1EC7"/>
    <w:rsid w:val="004E322C"/>
    <w:rsid w:val="004E3875"/>
    <w:rsid w:val="004E589F"/>
    <w:rsid w:val="004F20DF"/>
    <w:rsid w:val="004F2177"/>
    <w:rsid w:val="004F3041"/>
    <w:rsid w:val="004F31B3"/>
    <w:rsid w:val="004F68DC"/>
    <w:rsid w:val="005005D0"/>
    <w:rsid w:val="00510EEB"/>
    <w:rsid w:val="0051283C"/>
    <w:rsid w:val="00521EFC"/>
    <w:rsid w:val="00526708"/>
    <w:rsid w:val="005310D3"/>
    <w:rsid w:val="005358A2"/>
    <w:rsid w:val="00536A13"/>
    <w:rsid w:val="00540473"/>
    <w:rsid w:val="00543F8B"/>
    <w:rsid w:val="00553510"/>
    <w:rsid w:val="00560FE0"/>
    <w:rsid w:val="005621E5"/>
    <w:rsid w:val="00562CB5"/>
    <w:rsid w:val="005636CB"/>
    <w:rsid w:val="00563EDA"/>
    <w:rsid w:val="00567B85"/>
    <w:rsid w:val="00573B78"/>
    <w:rsid w:val="0057485A"/>
    <w:rsid w:val="00574F10"/>
    <w:rsid w:val="0057760C"/>
    <w:rsid w:val="00577924"/>
    <w:rsid w:val="00577F06"/>
    <w:rsid w:val="00581B10"/>
    <w:rsid w:val="0058493C"/>
    <w:rsid w:val="00584BE8"/>
    <w:rsid w:val="00585A3A"/>
    <w:rsid w:val="00594DEE"/>
    <w:rsid w:val="005A3F13"/>
    <w:rsid w:val="005A76C5"/>
    <w:rsid w:val="005A7A1D"/>
    <w:rsid w:val="005B0076"/>
    <w:rsid w:val="005B4763"/>
    <w:rsid w:val="005C20BB"/>
    <w:rsid w:val="005C25AA"/>
    <w:rsid w:val="005D49CF"/>
    <w:rsid w:val="005D619F"/>
    <w:rsid w:val="005D7407"/>
    <w:rsid w:val="005E0A25"/>
    <w:rsid w:val="005E7062"/>
    <w:rsid w:val="005F1188"/>
    <w:rsid w:val="005F2C15"/>
    <w:rsid w:val="005F41C6"/>
    <w:rsid w:val="005F48EA"/>
    <w:rsid w:val="005F5C98"/>
    <w:rsid w:val="005F63F5"/>
    <w:rsid w:val="00601F9F"/>
    <w:rsid w:val="00605102"/>
    <w:rsid w:val="00613145"/>
    <w:rsid w:val="006137BE"/>
    <w:rsid w:val="006154BF"/>
    <w:rsid w:val="006155CF"/>
    <w:rsid w:val="00616070"/>
    <w:rsid w:val="00617FAB"/>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76AEB"/>
    <w:rsid w:val="00685647"/>
    <w:rsid w:val="00687540"/>
    <w:rsid w:val="006931CA"/>
    <w:rsid w:val="0069326C"/>
    <w:rsid w:val="006938B9"/>
    <w:rsid w:val="00697AD6"/>
    <w:rsid w:val="006A07E1"/>
    <w:rsid w:val="006A132A"/>
    <w:rsid w:val="006A3F83"/>
    <w:rsid w:val="006A5066"/>
    <w:rsid w:val="006A6C6E"/>
    <w:rsid w:val="006A7354"/>
    <w:rsid w:val="006A7BC2"/>
    <w:rsid w:val="006B1E27"/>
    <w:rsid w:val="006B3D51"/>
    <w:rsid w:val="006B42A5"/>
    <w:rsid w:val="006B4502"/>
    <w:rsid w:val="006C13E2"/>
    <w:rsid w:val="006C51AF"/>
    <w:rsid w:val="006D384A"/>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255B"/>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E7"/>
    <w:rsid w:val="00782D8B"/>
    <w:rsid w:val="00783C8A"/>
    <w:rsid w:val="00787545"/>
    <w:rsid w:val="007914FC"/>
    <w:rsid w:val="00793BBA"/>
    <w:rsid w:val="00796E7E"/>
    <w:rsid w:val="007A1DF9"/>
    <w:rsid w:val="007A369B"/>
    <w:rsid w:val="007A3C37"/>
    <w:rsid w:val="007A6290"/>
    <w:rsid w:val="007A681F"/>
    <w:rsid w:val="007A6DC7"/>
    <w:rsid w:val="007A7017"/>
    <w:rsid w:val="007B34B2"/>
    <w:rsid w:val="007B3D60"/>
    <w:rsid w:val="007D4734"/>
    <w:rsid w:val="007D473A"/>
    <w:rsid w:val="007E22EC"/>
    <w:rsid w:val="007E2759"/>
    <w:rsid w:val="007E29E2"/>
    <w:rsid w:val="008014DB"/>
    <w:rsid w:val="00804551"/>
    <w:rsid w:val="008076AD"/>
    <w:rsid w:val="008149D0"/>
    <w:rsid w:val="00815B51"/>
    <w:rsid w:val="00822A33"/>
    <w:rsid w:val="00824218"/>
    <w:rsid w:val="008260AD"/>
    <w:rsid w:val="008320A6"/>
    <w:rsid w:val="00834B10"/>
    <w:rsid w:val="0083647A"/>
    <w:rsid w:val="00837586"/>
    <w:rsid w:val="008416EA"/>
    <w:rsid w:val="00846117"/>
    <w:rsid w:val="0084659E"/>
    <w:rsid w:val="00847250"/>
    <w:rsid w:val="00851BD6"/>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1A5B"/>
    <w:rsid w:val="008C602F"/>
    <w:rsid w:val="008D4EC3"/>
    <w:rsid w:val="008E2619"/>
    <w:rsid w:val="008E761D"/>
    <w:rsid w:val="008F0659"/>
    <w:rsid w:val="008F2DE3"/>
    <w:rsid w:val="008F2F04"/>
    <w:rsid w:val="008F309A"/>
    <w:rsid w:val="008F73AC"/>
    <w:rsid w:val="00901B0C"/>
    <w:rsid w:val="0090457A"/>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74F3"/>
    <w:rsid w:val="009729B0"/>
    <w:rsid w:val="00977222"/>
    <w:rsid w:val="00987DD1"/>
    <w:rsid w:val="009951F9"/>
    <w:rsid w:val="00997A7A"/>
    <w:rsid w:val="00997E29"/>
    <w:rsid w:val="009A1274"/>
    <w:rsid w:val="009A1BA1"/>
    <w:rsid w:val="009A40A9"/>
    <w:rsid w:val="009A4459"/>
    <w:rsid w:val="009A5160"/>
    <w:rsid w:val="009A53ED"/>
    <w:rsid w:val="009A67E5"/>
    <w:rsid w:val="009A6A94"/>
    <w:rsid w:val="009A6D59"/>
    <w:rsid w:val="009B452D"/>
    <w:rsid w:val="009C6452"/>
    <w:rsid w:val="009C67E2"/>
    <w:rsid w:val="009C73D2"/>
    <w:rsid w:val="009C78D1"/>
    <w:rsid w:val="009D1C5C"/>
    <w:rsid w:val="009D7409"/>
    <w:rsid w:val="009E053F"/>
    <w:rsid w:val="009E1646"/>
    <w:rsid w:val="009E4F39"/>
    <w:rsid w:val="009F7C0B"/>
    <w:rsid w:val="00A1067D"/>
    <w:rsid w:val="00A118D0"/>
    <w:rsid w:val="00A25B64"/>
    <w:rsid w:val="00A2646A"/>
    <w:rsid w:val="00A26F0B"/>
    <w:rsid w:val="00A2783F"/>
    <w:rsid w:val="00A32EC8"/>
    <w:rsid w:val="00A41657"/>
    <w:rsid w:val="00A43AB3"/>
    <w:rsid w:val="00A45FA5"/>
    <w:rsid w:val="00A50E91"/>
    <w:rsid w:val="00A5420B"/>
    <w:rsid w:val="00A606B3"/>
    <w:rsid w:val="00A60AC8"/>
    <w:rsid w:val="00A725DC"/>
    <w:rsid w:val="00A75840"/>
    <w:rsid w:val="00A7587E"/>
    <w:rsid w:val="00A76C1A"/>
    <w:rsid w:val="00A80EF9"/>
    <w:rsid w:val="00A86F39"/>
    <w:rsid w:val="00A875D6"/>
    <w:rsid w:val="00A87C64"/>
    <w:rsid w:val="00A90CFD"/>
    <w:rsid w:val="00AA2126"/>
    <w:rsid w:val="00AA2367"/>
    <w:rsid w:val="00AB07B5"/>
    <w:rsid w:val="00AB364B"/>
    <w:rsid w:val="00AB3691"/>
    <w:rsid w:val="00AB3D70"/>
    <w:rsid w:val="00AB4ECC"/>
    <w:rsid w:val="00AB6603"/>
    <w:rsid w:val="00AB77F8"/>
    <w:rsid w:val="00AC19A5"/>
    <w:rsid w:val="00AC1DE9"/>
    <w:rsid w:val="00AC26CB"/>
    <w:rsid w:val="00AC443E"/>
    <w:rsid w:val="00AC4A80"/>
    <w:rsid w:val="00AC6CA6"/>
    <w:rsid w:val="00AC777A"/>
    <w:rsid w:val="00AD2AA6"/>
    <w:rsid w:val="00AE1EB8"/>
    <w:rsid w:val="00AE2FE1"/>
    <w:rsid w:val="00AE465B"/>
    <w:rsid w:val="00AE6ACA"/>
    <w:rsid w:val="00AF1B83"/>
    <w:rsid w:val="00AF2271"/>
    <w:rsid w:val="00AF474B"/>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47F07"/>
    <w:rsid w:val="00B517BA"/>
    <w:rsid w:val="00B53E5B"/>
    <w:rsid w:val="00B56156"/>
    <w:rsid w:val="00B56217"/>
    <w:rsid w:val="00B6552F"/>
    <w:rsid w:val="00B71798"/>
    <w:rsid w:val="00B72EF0"/>
    <w:rsid w:val="00B8664E"/>
    <w:rsid w:val="00B90DD0"/>
    <w:rsid w:val="00BA0EAE"/>
    <w:rsid w:val="00BA1BA2"/>
    <w:rsid w:val="00BA2F74"/>
    <w:rsid w:val="00BA3ED9"/>
    <w:rsid w:val="00BA6961"/>
    <w:rsid w:val="00BB0001"/>
    <w:rsid w:val="00BB586C"/>
    <w:rsid w:val="00BB6C6D"/>
    <w:rsid w:val="00BC2155"/>
    <w:rsid w:val="00BC44AC"/>
    <w:rsid w:val="00BC5E78"/>
    <w:rsid w:val="00BD7A40"/>
    <w:rsid w:val="00BE2A21"/>
    <w:rsid w:val="00BE5B14"/>
    <w:rsid w:val="00BE6414"/>
    <w:rsid w:val="00BF3474"/>
    <w:rsid w:val="00BF53AF"/>
    <w:rsid w:val="00BF67B0"/>
    <w:rsid w:val="00BF7E26"/>
    <w:rsid w:val="00C0496B"/>
    <w:rsid w:val="00C07B78"/>
    <w:rsid w:val="00C12AC6"/>
    <w:rsid w:val="00C1575C"/>
    <w:rsid w:val="00C16A58"/>
    <w:rsid w:val="00C1701E"/>
    <w:rsid w:val="00C17321"/>
    <w:rsid w:val="00C270A8"/>
    <w:rsid w:val="00C4174B"/>
    <w:rsid w:val="00C4235C"/>
    <w:rsid w:val="00C42E25"/>
    <w:rsid w:val="00C451F3"/>
    <w:rsid w:val="00C64AA6"/>
    <w:rsid w:val="00C64BA3"/>
    <w:rsid w:val="00C70D6C"/>
    <w:rsid w:val="00C85979"/>
    <w:rsid w:val="00C86143"/>
    <w:rsid w:val="00C86DEE"/>
    <w:rsid w:val="00C92E48"/>
    <w:rsid w:val="00C93F98"/>
    <w:rsid w:val="00C971CA"/>
    <w:rsid w:val="00CB1686"/>
    <w:rsid w:val="00CB1689"/>
    <w:rsid w:val="00CB2634"/>
    <w:rsid w:val="00CB37BD"/>
    <w:rsid w:val="00CC345E"/>
    <w:rsid w:val="00CD1129"/>
    <w:rsid w:val="00CD133F"/>
    <w:rsid w:val="00CD795F"/>
    <w:rsid w:val="00CE07DB"/>
    <w:rsid w:val="00CE5B1B"/>
    <w:rsid w:val="00CF03D6"/>
    <w:rsid w:val="00CF0558"/>
    <w:rsid w:val="00CF685C"/>
    <w:rsid w:val="00CF74BE"/>
    <w:rsid w:val="00D03F94"/>
    <w:rsid w:val="00D113F6"/>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64ADE"/>
    <w:rsid w:val="00D75E6C"/>
    <w:rsid w:val="00D77386"/>
    <w:rsid w:val="00D85D42"/>
    <w:rsid w:val="00D95745"/>
    <w:rsid w:val="00D95B0E"/>
    <w:rsid w:val="00DA2D9F"/>
    <w:rsid w:val="00DA79F3"/>
    <w:rsid w:val="00DB18DB"/>
    <w:rsid w:val="00DC0C81"/>
    <w:rsid w:val="00DC181E"/>
    <w:rsid w:val="00DC2DB9"/>
    <w:rsid w:val="00DC3873"/>
    <w:rsid w:val="00DC6143"/>
    <w:rsid w:val="00DD077D"/>
    <w:rsid w:val="00DD3DE6"/>
    <w:rsid w:val="00DE1574"/>
    <w:rsid w:val="00DE1FE1"/>
    <w:rsid w:val="00DE246A"/>
    <w:rsid w:val="00DE3FA0"/>
    <w:rsid w:val="00DE53FA"/>
    <w:rsid w:val="00DE7594"/>
    <w:rsid w:val="00DF2348"/>
    <w:rsid w:val="00DF2613"/>
    <w:rsid w:val="00DF7662"/>
    <w:rsid w:val="00DF7BA4"/>
    <w:rsid w:val="00E016FC"/>
    <w:rsid w:val="00E03969"/>
    <w:rsid w:val="00E10B6D"/>
    <w:rsid w:val="00E11533"/>
    <w:rsid w:val="00E13937"/>
    <w:rsid w:val="00E15643"/>
    <w:rsid w:val="00E168D4"/>
    <w:rsid w:val="00E35100"/>
    <w:rsid w:val="00E354C2"/>
    <w:rsid w:val="00E35BC7"/>
    <w:rsid w:val="00E36E2F"/>
    <w:rsid w:val="00E40A3B"/>
    <w:rsid w:val="00E41EEF"/>
    <w:rsid w:val="00E44830"/>
    <w:rsid w:val="00E45277"/>
    <w:rsid w:val="00E47209"/>
    <w:rsid w:val="00E5019E"/>
    <w:rsid w:val="00E53F33"/>
    <w:rsid w:val="00E63934"/>
    <w:rsid w:val="00E72C0C"/>
    <w:rsid w:val="00E7474B"/>
    <w:rsid w:val="00E85650"/>
    <w:rsid w:val="00EA2ED7"/>
    <w:rsid w:val="00EA77DE"/>
    <w:rsid w:val="00EB2E1F"/>
    <w:rsid w:val="00EC396B"/>
    <w:rsid w:val="00EC41CC"/>
    <w:rsid w:val="00EC70AF"/>
    <w:rsid w:val="00EC7652"/>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10C"/>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669E"/>
    <w:rsid w:val="00FE7DBD"/>
    <w:rsid w:val="00FF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ACADA-DFAC-43B0-A6D3-A51C4F8A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49</Pages>
  <Words>18472</Words>
  <Characters>105296</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222</cp:revision>
  <cp:lastPrinted>2016-08-17T07:46:00Z</cp:lastPrinted>
  <dcterms:created xsi:type="dcterms:W3CDTF">2015-08-18T07:03:00Z</dcterms:created>
  <dcterms:modified xsi:type="dcterms:W3CDTF">2016-09-01T13:36:00Z</dcterms:modified>
</cp:coreProperties>
</file>