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636B0">
        <w:t>02</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636B0">
        <w:t>61</w:t>
      </w:r>
      <w:r w:rsidR="00C958ED">
        <w:t>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C958ED" w:rsidRDefault="00C958ED" w:rsidP="00C958ED">
      <w:pPr>
        <w:autoSpaceDE w:val="0"/>
        <w:spacing w:after="0"/>
        <w:jc w:val="center"/>
      </w:pPr>
      <w:r>
        <w:t>Суворовский р-н., г. Суворов, пр. Мира, д.3</w:t>
      </w:r>
    </w:p>
    <w:p w:rsidR="00C958ED" w:rsidRDefault="00C958ED" w:rsidP="00C958ED">
      <w:pPr>
        <w:autoSpaceDE w:val="0"/>
        <w:spacing w:after="0"/>
        <w:jc w:val="center"/>
      </w:pPr>
      <w:r>
        <w:t>Суворовский р-н., г. Суворов, пр. Мира, д.9</w:t>
      </w:r>
    </w:p>
    <w:p w:rsidR="00C958ED" w:rsidRDefault="00C958ED" w:rsidP="00C958ED">
      <w:pPr>
        <w:autoSpaceDE w:val="0"/>
        <w:spacing w:after="0"/>
        <w:jc w:val="center"/>
      </w:pPr>
      <w:r>
        <w:t>Суворовский р-н., г. Суворов, пр. Мира, д.12</w:t>
      </w:r>
    </w:p>
    <w:p w:rsidR="00C958ED" w:rsidRDefault="00C958ED" w:rsidP="00C958ED">
      <w:pPr>
        <w:autoSpaceDE w:val="0"/>
        <w:spacing w:after="0"/>
        <w:jc w:val="center"/>
      </w:pPr>
      <w:r>
        <w:t>Суворовский р-н., г. Суворов, пр. Мира, д.14</w:t>
      </w:r>
    </w:p>
    <w:p w:rsidR="00C958ED" w:rsidRDefault="00C958ED" w:rsidP="00C958ED">
      <w:pPr>
        <w:autoSpaceDE w:val="0"/>
        <w:spacing w:after="0"/>
        <w:jc w:val="center"/>
      </w:pPr>
      <w:r>
        <w:t>Суворовский р-н., г. Суворов, пр. Мира, д.15</w:t>
      </w:r>
    </w:p>
    <w:p w:rsidR="00C958ED" w:rsidRDefault="00C958ED" w:rsidP="00C958ED">
      <w:pPr>
        <w:autoSpaceDE w:val="0"/>
        <w:spacing w:after="0"/>
        <w:jc w:val="center"/>
      </w:pPr>
      <w:r>
        <w:t>Суворовский р-н., г. Суворов, ул. Садовая, д.4</w:t>
      </w:r>
    </w:p>
    <w:p w:rsidR="00C958ED" w:rsidRDefault="00C958ED" w:rsidP="00C958ED">
      <w:pPr>
        <w:autoSpaceDE w:val="0"/>
        <w:spacing w:after="0"/>
        <w:jc w:val="center"/>
      </w:pPr>
      <w:r>
        <w:t>Суворовский р-н., г. Суворов, ул. Строителей, д.7</w:t>
      </w:r>
    </w:p>
    <w:p w:rsidR="00C958ED" w:rsidRDefault="00C958ED" w:rsidP="00C958ED">
      <w:pPr>
        <w:autoSpaceDE w:val="0"/>
        <w:spacing w:after="0"/>
        <w:jc w:val="center"/>
      </w:pPr>
      <w:r>
        <w:t>Суворовский р-н., г. Суворов, ул. Строителей, д.10</w:t>
      </w:r>
    </w:p>
    <w:p w:rsidR="00C958ED" w:rsidRDefault="00C958ED" w:rsidP="00C958ED">
      <w:pPr>
        <w:autoSpaceDE w:val="0"/>
        <w:spacing w:after="0"/>
        <w:jc w:val="center"/>
      </w:pPr>
      <w:r>
        <w:t>Суворовский р-н., г. Суворов, ул. Строителей, д.14</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548C4" w:rsidP="001C026D">
      <w:pPr>
        <w:pStyle w:val="1f1"/>
        <w:rPr>
          <w:b w:val="0"/>
          <w:noProof/>
          <w:sz w:val="24"/>
          <w:szCs w:val="24"/>
        </w:rPr>
      </w:pPr>
      <w:r w:rsidRPr="00F548C4">
        <w:rPr>
          <w:sz w:val="24"/>
          <w:szCs w:val="24"/>
        </w:rPr>
        <w:fldChar w:fldCharType="begin"/>
      </w:r>
      <w:r w:rsidR="001C026D" w:rsidRPr="00A76C1A">
        <w:rPr>
          <w:sz w:val="24"/>
          <w:szCs w:val="24"/>
        </w:rPr>
        <w:instrText xml:space="preserve"> TOC </w:instrText>
      </w:r>
      <w:r w:rsidRPr="00F548C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548C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548C4" w:rsidRPr="00A76C1A">
        <w:rPr>
          <w:bCs/>
        </w:rPr>
        <w:fldChar w:fldCharType="begin"/>
      </w:r>
      <w:r w:rsidRPr="00A76C1A">
        <w:rPr>
          <w:bCs/>
        </w:rPr>
        <w:instrText xml:space="preserve"> REF _Ref166267456 \h  \* MERGEFORMAT </w:instrText>
      </w:r>
      <w:r w:rsidR="00F548C4" w:rsidRPr="00A76C1A">
        <w:rPr>
          <w:bCs/>
        </w:rPr>
      </w:r>
      <w:r w:rsidR="00F548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48C4" w:rsidRPr="00A76C1A">
        <w:rPr>
          <w:bCs/>
        </w:rPr>
        <w:fldChar w:fldCharType="begin"/>
      </w:r>
      <w:r w:rsidRPr="00A76C1A">
        <w:rPr>
          <w:bCs/>
        </w:rPr>
        <w:instrText xml:space="preserve"> REF _Ref166267457 \h  \* MERGEFORMAT </w:instrText>
      </w:r>
      <w:r w:rsidR="00F548C4" w:rsidRPr="00A76C1A">
        <w:rPr>
          <w:bCs/>
        </w:rPr>
      </w:r>
      <w:r w:rsidR="00F548C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548C4" w:rsidRPr="00A76C1A">
        <w:rPr>
          <w:bCs/>
        </w:rPr>
        <w:fldChar w:fldCharType="begin"/>
      </w:r>
      <w:r w:rsidRPr="00A76C1A">
        <w:rPr>
          <w:bCs/>
        </w:rPr>
        <w:instrText xml:space="preserve"> REF _Ref166267727 \h  \* MERGEFORMAT </w:instrText>
      </w:r>
      <w:r w:rsidR="00F548C4" w:rsidRPr="00A76C1A">
        <w:rPr>
          <w:bCs/>
        </w:rPr>
      </w:r>
      <w:r w:rsidR="00F548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548C4" w:rsidRPr="00A76C1A">
        <w:rPr>
          <w:bCs/>
        </w:rPr>
        <w:fldChar w:fldCharType="begin"/>
      </w:r>
      <w:r w:rsidRPr="00A76C1A">
        <w:rPr>
          <w:bCs/>
        </w:rPr>
        <w:instrText xml:space="preserve"> REF _Ref166311076 \h  \* MERGEFORMAT </w:instrText>
      </w:r>
      <w:r w:rsidR="00F548C4" w:rsidRPr="00A76C1A">
        <w:rPr>
          <w:bCs/>
        </w:rPr>
      </w:r>
      <w:r w:rsidR="00F548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48C4" w:rsidRPr="00A76C1A">
        <w:rPr>
          <w:bCs/>
        </w:rPr>
        <w:fldChar w:fldCharType="begin"/>
      </w:r>
      <w:r w:rsidRPr="00A76C1A">
        <w:rPr>
          <w:bCs/>
        </w:rPr>
        <w:instrText xml:space="preserve"> REF _Ref166311380 \h  \* MERGEFORMAT </w:instrText>
      </w:r>
      <w:r w:rsidR="00F548C4" w:rsidRPr="00A76C1A">
        <w:rPr>
          <w:bCs/>
        </w:rPr>
      </w:r>
      <w:r w:rsidR="00F548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48C4" w:rsidRPr="00A76C1A">
        <w:rPr>
          <w:bCs/>
        </w:rPr>
        <w:fldChar w:fldCharType="begin"/>
      </w:r>
      <w:r w:rsidRPr="00A76C1A">
        <w:rPr>
          <w:bCs/>
        </w:rPr>
        <w:instrText xml:space="preserve"> REF _Ref166312503 \h  \* MERGEFORMAT </w:instrText>
      </w:r>
      <w:r w:rsidR="00F548C4" w:rsidRPr="00A76C1A">
        <w:rPr>
          <w:bCs/>
        </w:rPr>
      </w:r>
      <w:r w:rsidR="00F548C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48C4" w:rsidRPr="00A76C1A">
        <w:rPr>
          <w:bCs/>
        </w:rPr>
        <w:fldChar w:fldCharType="begin"/>
      </w:r>
      <w:r w:rsidRPr="00A76C1A">
        <w:rPr>
          <w:bCs/>
        </w:rPr>
        <w:instrText xml:space="preserve"> REF _Ref166267727 \h  \* MERGEFORMAT </w:instrText>
      </w:r>
      <w:r w:rsidR="00F548C4" w:rsidRPr="00A76C1A">
        <w:rPr>
          <w:bCs/>
        </w:rPr>
      </w:r>
      <w:r w:rsidR="00F548C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548C4" w:rsidRPr="00856C74">
        <w:rPr>
          <w:bCs/>
        </w:rPr>
        <w:fldChar w:fldCharType="begin"/>
      </w:r>
      <w:r w:rsidRPr="00856C74">
        <w:rPr>
          <w:bCs/>
        </w:rPr>
        <w:instrText xml:space="preserve"> REF _Ref166315159 \h  \* MERGEFORMAT </w:instrText>
      </w:r>
      <w:r w:rsidR="00F548C4" w:rsidRPr="00856C74">
        <w:rPr>
          <w:bCs/>
        </w:rPr>
      </w:r>
      <w:r w:rsidR="00F548C4" w:rsidRPr="00856C74">
        <w:rPr>
          <w:bCs/>
        </w:rPr>
        <w:fldChar w:fldCharType="end"/>
      </w:r>
      <w:r w:rsidRPr="00856C74">
        <w:rPr>
          <w:bCs/>
        </w:rPr>
        <w:t xml:space="preserve"> и 9.17.</w:t>
      </w:r>
      <w:r w:rsidR="00F548C4" w:rsidRPr="00856C74">
        <w:rPr>
          <w:bCs/>
        </w:rPr>
        <w:fldChar w:fldCharType="begin"/>
      </w:r>
      <w:r w:rsidRPr="00856C74">
        <w:rPr>
          <w:bCs/>
        </w:rPr>
        <w:instrText xml:space="preserve"> REF _Ref166315233 \h  \* MERGEFORMAT </w:instrText>
      </w:r>
      <w:r w:rsidR="00F548C4" w:rsidRPr="00856C74">
        <w:rPr>
          <w:bCs/>
        </w:rPr>
      </w:r>
      <w:r w:rsidR="00F548C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548C4" w:rsidRPr="00EC7F64">
        <w:rPr>
          <w:kern w:val="0"/>
          <w:lang w:eastAsia="ru-RU"/>
        </w:rPr>
        <w:fldChar w:fldCharType="begin"/>
      </w:r>
      <w:r w:rsidRPr="00EC7F64">
        <w:rPr>
          <w:kern w:val="0"/>
          <w:lang w:eastAsia="ru-RU"/>
        </w:rPr>
        <w:instrText xml:space="preserve"> REF _Ref166314817 \h  \* MERGEFORMAT </w:instrText>
      </w:r>
      <w:r w:rsidR="00F548C4" w:rsidRPr="00EC7F64">
        <w:rPr>
          <w:kern w:val="0"/>
          <w:lang w:eastAsia="ru-RU"/>
        </w:rPr>
      </w:r>
      <w:r w:rsidR="00F548C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ыполнение работ по капитальному ремонту общего имущества многоквартирных жилых домов, расположенных по адресам:</w:t>
                  </w:r>
                </w:p>
                <w:p w:rsidR="00C22CD9" w:rsidRPr="00C22CD9" w:rsidRDefault="00C22CD9" w:rsidP="00C22CD9">
                  <w:pPr>
                    <w:spacing w:after="0"/>
                    <w:jc w:val="center"/>
                  </w:pPr>
                </w:p>
                <w:p w:rsidR="00DD2EA9" w:rsidRDefault="00DD2EA9" w:rsidP="00DD2EA9">
                  <w:pPr>
                    <w:autoSpaceDE w:val="0"/>
                    <w:spacing w:after="0"/>
                    <w:jc w:val="center"/>
                  </w:pPr>
                  <w:r>
                    <w:t>Суворовский р-н., г. Суворов, пр. Мира, д.3</w:t>
                  </w:r>
                </w:p>
                <w:p w:rsidR="00DD2EA9" w:rsidRDefault="00DD2EA9" w:rsidP="00DD2EA9">
                  <w:pPr>
                    <w:autoSpaceDE w:val="0"/>
                    <w:spacing w:after="0"/>
                    <w:jc w:val="center"/>
                  </w:pPr>
                  <w:r>
                    <w:t>Суворовский р-н., г. Суворов, пр. Мира, д.9</w:t>
                  </w:r>
                </w:p>
                <w:p w:rsidR="00DD2EA9" w:rsidRDefault="00DD2EA9" w:rsidP="00DD2EA9">
                  <w:pPr>
                    <w:autoSpaceDE w:val="0"/>
                    <w:spacing w:after="0"/>
                    <w:jc w:val="center"/>
                  </w:pPr>
                  <w:r>
                    <w:t>Суворовский р-н., г. Суворов, пр. Мира, д.12</w:t>
                  </w:r>
                </w:p>
                <w:p w:rsidR="00DD2EA9" w:rsidRDefault="00DD2EA9" w:rsidP="00DD2EA9">
                  <w:pPr>
                    <w:autoSpaceDE w:val="0"/>
                    <w:spacing w:after="0"/>
                    <w:jc w:val="center"/>
                  </w:pPr>
                  <w:r>
                    <w:t>Суворовский р-н., г. Суворов, пр. Мира, д.14</w:t>
                  </w:r>
                </w:p>
                <w:p w:rsidR="00DD2EA9" w:rsidRDefault="00DD2EA9" w:rsidP="00DD2EA9">
                  <w:pPr>
                    <w:autoSpaceDE w:val="0"/>
                    <w:spacing w:after="0"/>
                    <w:jc w:val="center"/>
                  </w:pPr>
                  <w:r>
                    <w:t>Суворовский р-н., г. Суворов, пр. Мира, д.15</w:t>
                  </w:r>
                </w:p>
                <w:p w:rsidR="00DD2EA9" w:rsidRDefault="00DD2EA9" w:rsidP="00DD2EA9">
                  <w:pPr>
                    <w:autoSpaceDE w:val="0"/>
                    <w:spacing w:after="0"/>
                    <w:jc w:val="center"/>
                  </w:pPr>
                  <w:r>
                    <w:t>Суворовский р-н., г. Суворов, ул. Садовая, д.4</w:t>
                  </w:r>
                </w:p>
                <w:p w:rsidR="00DD2EA9" w:rsidRDefault="00DD2EA9" w:rsidP="00DD2EA9">
                  <w:pPr>
                    <w:autoSpaceDE w:val="0"/>
                    <w:spacing w:after="0"/>
                    <w:jc w:val="center"/>
                  </w:pPr>
                  <w:r>
                    <w:t>Суворовский р-н., г. Суворов, ул. Строителей, д.7</w:t>
                  </w:r>
                </w:p>
                <w:p w:rsidR="00DD2EA9" w:rsidRDefault="00DD2EA9" w:rsidP="00DD2EA9">
                  <w:pPr>
                    <w:autoSpaceDE w:val="0"/>
                    <w:spacing w:after="0"/>
                    <w:jc w:val="center"/>
                  </w:pPr>
                  <w:r>
                    <w:t>Суворовский р-н., г. Суворов, ул. Строителей, д.10</w:t>
                  </w:r>
                </w:p>
                <w:p w:rsidR="00DD2EA9" w:rsidRDefault="00DD2EA9" w:rsidP="00DD2EA9">
                  <w:pPr>
                    <w:autoSpaceDE w:val="0"/>
                    <w:spacing w:after="0"/>
                    <w:jc w:val="center"/>
                  </w:pPr>
                  <w:r>
                    <w:t>Суворовский р-н., г. Суворов, ул. Строителей, д.14</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DD2EA9" w:rsidP="00D551A5">
                  <w:pPr>
                    <w:pStyle w:val="29"/>
                    <w:spacing w:after="0" w:line="240" w:lineRule="auto"/>
                    <w:ind w:left="0"/>
                    <w:jc w:val="center"/>
                  </w:pPr>
                  <w:r>
                    <w:t>9</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DD2EA9" w:rsidRDefault="00DD2EA9" w:rsidP="00DD2EA9">
            <w:pPr>
              <w:autoSpaceDE w:val="0"/>
              <w:spacing w:after="0"/>
              <w:jc w:val="center"/>
            </w:pPr>
            <w:r>
              <w:t>Суворовский р-н., г. Суворов, пр. Мира, д.3</w:t>
            </w:r>
          </w:p>
          <w:p w:rsidR="00DD2EA9" w:rsidRDefault="00DD2EA9" w:rsidP="00DD2EA9">
            <w:pPr>
              <w:autoSpaceDE w:val="0"/>
              <w:spacing w:after="0"/>
              <w:jc w:val="center"/>
            </w:pPr>
            <w:r>
              <w:t>Суворовский р-н., г. Суворов, пр. Мира, д.9</w:t>
            </w:r>
          </w:p>
          <w:p w:rsidR="00DD2EA9" w:rsidRDefault="00DD2EA9" w:rsidP="00DD2EA9">
            <w:pPr>
              <w:autoSpaceDE w:val="0"/>
              <w:spacing w:after="0"/>
              <w:jc w:val="center"/>
            </w:pPr>
            <w:r>
              <w:t>Суворовский р-н., г. Суворов, пр. Мира, д.12</w:t>
            </w:r>
          </w:p>
          <w:p w:rsidR="00DD2EA9" w:rsidRDefault="00DD2EA9" w:rsidP="00DD2EA9">
            <w:pPr>
              <w:autoSpaceDE w:val="0"/>
              <w:spacing w:after="0"/>
              <w:jc w:val="center"/>
            </w:pPr>
            <w:r>
              <w:lastRenderedPageBreak/>
              <w:t>Суворовский р-н., г. Суворов, пр. Мира, д.14</w:t>
            </w:r>
          </w:p>
          <w:p w:rsidR="00DD2EA9" w:rsidRDefault="00DD2EA9" w:rsidP="00DD2EA9">
            <w:pPr>
              <w:autoSpaceDE w:val="0"/>
              <w:spacing w:after="0"/>
              <w:jc w:val="center"/>
            </w:pPr>
            <w:r>
              <w:t>Суворовский р-н., г. Суворов, пр. Мира, д.15</w:t>
            </w:r>
          </w:p>
          <w:p w:rsidR="00DD2EA9" w:rsidRDefault="00DD2EA9" w:rsidP="00DD2EA9">
            <w:pPr>
              <w:autoSpaceDE w:val="0"/>
              <w:spacing w:after="0"/>
              <w:jc w:val="center"/>
            </w:pPr>
            <w:r>
              <w:t>Суворовский р-н., г. Суворов, ул. Садовая, д.4</w:t>
            </w:r>
          </w:p>
          <w:p w:rsidR="00DD2EA9" w:rsidRDefault="00DD2EA9" w:rsidP="00DD2EA9">
            <w:pPr>
              <w:autoSpaceDE w:val="0"/>
              <w:spacing w:after="0"/>
              <w:jc w:val="center"/>
            </w:pPr>
            <w:r>
              <w:t>Суворовский р-н., г. Суворов, ул. Строителей, д.7</w:t>
            </w:r>
          </w:p>
          <w:p w:rsidR="00DD2EA9" w:rsidRDefault="00DD2EA9" w:rsidP="00DD2EA9">
            <w:pPr>
              <w:autoSpaceDE w:val="0"/>
              <w:spacing w:after="0"/>
              <w:jc w:val="center"/>
            </w:pPr>
            <w:r>
              <w:t>Суворовский р-н., г. Суворов, ул. Строителей, д.10</w:t>
            </w:r>
          </w:p>
          <w:p w:rsidR="00DD2EA9" w:rsidRDefault="00DD2EA9" w:rsidP="00DD2EA9">
            <w:pPr>
              <w:autoSpaceDE w:val="0"/>
              <w:spacing w:after="0"/>
              <w:jc w:val="center"/>
            </w:pPr>
            <w:r>
              <w:t>Суворовский р-н., г. Суворов, ул. Строителей, д.14</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DD2EA9">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836C31">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36C31">
              <w:rPr>
                <w:color w:val="000000"/>
              </w:rPr>
              <w:t>7 692 244,82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08BF">
              <w:t>02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808BF">
              <w:t>08 августа</w:t>
            </w:r>
            <w:r w:rsidR="007B0361">
              <w:t xml:space="preserve"> 2016</w:t>
            </w:r>
            <w:r w:rsidRPr="00A76C1A">
              <w:t xml:space="preserve"> года.</w:t>
            </w:r>
          </w:p>
          <w:p w:rsidR="00F22DB3" w:rsidRPr="00A76C1A" w:rsidRDefault="00DF2348" w:rsidP="004808B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808BF">
              <w:t>05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B6C32">
              <w:t>02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B6C32">
              <w:t>09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w:t>
            </w:r>
            <w:r w:rsidRPr="00C25EE0">
              <w:rPr>
                <w:spacing w:val="2"/>
                <w:lang w:eastAsia="ru-RU"/>
              </w:rPr>
              <w:lastRenderedPageBreak/>
              <w:t>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795182">
              <w:rPr>
                <w:color w:val="000000"/>
              </w:rPr>
              <w:t>384 612,24</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95182">
            <w:pPr>
              <w:spacing w:after="0"/>
            </w:pPr>
            <w:r w:rsidRPr="00A76C1A">
              <w:t xml:space="preserve">Реестровый номер </w:t>
            </w:r>
            <w:r w:rsidRPr="00DA243E">
              <w:t xml:space="preserve">торгов – </w:t>
            </w:r>
            <w:r w:rsidR="00B0530B">
              <w:t>61</w:t>
            </w:r>
            <w:r w:rsidR="00795182">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422D6" w:rsidRPr="0087206C" w:rsidRDefault="00A422D6" w:rsidP="00A422D6">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CC0BB7">
              <w:rPr>
                <w:spacing w:val="2"/>
                <w:lang w:eastAsia="ru-RU"/>
              </w:rPr>
              <w:t>2 307 673,45</w:t>
            </w:r>
            <w:r>
              <w:rPr>
                <w:spacing w:val="2"/>
                <w:lang w:eastAsia="ru-RU"/>
              </w:rPr>
              <w:t xml:space="preserve"> </w:t>
            </w:r>
            <w:r w:rsidRPr="0087206C">
              <w:rPr>
                <w:spacing w:val="2"/>
                <w:lang w:eastAsia="ru-RU"/>
              </w:rPr>
              <w:t>рублей.</w:t>
            </w:r>
          </w:p>
          <w:p w:rsidR="00A422D6" w:rsidRPr="0087206C" w:rsidRDefault="00A422D6" w:rsidP="00A422D6">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A422D6" w:rsidRPr="00E41EEF" w:rsidRDefault="00A422D6" w:rsidP="00A422D6">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A422D6" w:rsidRPr="00E41EEF" w:rsidRDefault="00A422D6" w:rsidP="00A422D6">
            <w:pPr>
              <w:spacing w:after="0"/>
              <w:rPr>
                <w:spacing w:val="2"/>
                <w:lang w:eastAsia="ru-RU"/>
              </w:rPr>
            </w:pPr>
            <w:r w:rsidRPr="00E41EEF">
              <w:rPr>
                <w:spacing w:val="2"/>
                <w:lang w:eastAsia="ru-RU"/>
              </w:rPr>
              <w:t>- внесением денежных средств на счет:</w:t>
            </w:r>
          </w:p>
          <w:p w:rsidR="00A422D6" w:rsidRPr="00E41EEF" w:rsidRDefault="00A422D6" w:rsidP="00A422D6">
            <w:pPr>
              <w:spacing w:after="0"/>
            </w:pPr>
            <w:r w:rsidRPr="00E41EEF">
              <w:t>р/с: 40603810666000000037</w:t>
            </w:r>
          </w:p>
          <w:p w:rsidR="00A422D6" w:rsidRPr="00E41EEF" w:rsidRDefault="00A422D6" w:rsidP="00A422D6">
            <w:pPr>
              <w:spacing w:after="0"/>
            </w:pPr>
            <w:r w:rsidRPr="00E41EEF">
              <w:t>Банк:    Отделение № 8604 Сбербанка России г. Тула</w:t>
            </w:r>
          </w:p>
          <w:p w:rsidR="00A422D6" w:rsidRPr="00E41EEF" w:rsidRDefault="00A422D6" w:rsidP="00A422D6">
            <w:pPr>
              <w:spacing w:after="0"/>
            </w:pPr>
            <w:r w:rsidRPr="00E41EEF">
              <w:t>БИК:    047003608</w:t>
            </w:r>
          </w:p>
          <w:p w:rsidR="00A422D6" w:rsidRDefault="00A422D6" w:rsidP="00A422D6">
            <w:pPr>
              <w:spacing w:after="0"/>
            </w:pPr>
            <w:r w:rsidRPr="00E41EEF">
              <w:t>к/счет:  30101810300000000608</w:t>
            </w:r>
          </w:p>
          <w:p w:rsidR="00A422D6" w:rsidRPr="00BB4F8A" w:rsidRDefault="00A422D6" w:rsidP="00A422D6">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A422D6" w:rsidRPr="00BB4F8A" w:rsidRDefault="00A422D6" w:rsidP="00A422D6">
            <w:pPr>
              <w:spacing w:after="0"/>
              <w:rPr>
                <w:b/>
              </w:rPr>
            </w:pPr>
            <w:r w:rsidRPr="00BB4F8A">
              <w:t>ИНН 7103520526 КПП 710301001</w:t>
            </w:r>
          </w:p>
          <w:p w:rsidR="00A422D6" w:rsidRPr="00E41EEF" w:rsidRDefault="00A422D6" w:rsidP="00A422D6">
            <w:pPr>
              <w:spacing w:after="0"/>
            </w:pPr>
            <w:r w:rsidRPr="00E41EEF">
              <w:rPr>
                <w:b/>
                <w:bCs/>
              </w:rPr>
              <w:t>Назначение платежа:</w:t>
            </w:r>
            <w:r w:rsidRPr="00E41EEF">
              <w:t xml:space="preserve"> обеспечение исполнения договора. </w:t>
            </w:r>
          </w:p>
          <w:p w:rsidR="00A422D6" w:rsidRPr="00E41EEF" w:rsidRDefault="00A422D6" w:rsidP="00A422D6">
            <w:pPr>
              <w:autoSpaceDE w:val="0"/>
              <w:autoSpaceDN w:val="0"/>
              <w:adjustRightInd w:val="0"/>
              <w:spacing w:after="0"/>
              <w:rPr>
                <w:spacing w:val="2"/>
                <w:lang w:eastAsia="ru-RU"/>
              </w:rPr>
            </w:pPr>
            <w:r w:rsidRPr="00E41EEF">
              <w:t xml:space="preserve">Реестровый номер </w:t>
            </w:r>
            <w:r w:rsidRPr="00DA243E">
              <w:t xml:space="preserve">торгов – </w:t>
            </w:r>
            <w:r>
              <w:t>618</w:t>
            </w:r>
            <w:r w:rsidRPr="00DA243E">
              <w:t>.</w:t>
            </w:r>
          </w:p>
          <w:p w:rsidR="00C22CD9" w:rsidRPr="002A3CBA" w:rsidRDefault="00A422D6" w:rsidP="00A422D6">
            <w:pPr>
              <w:suppressAutoHyphens w:val="0"/>
              <w:autoSpaceDE w:val="0"/>
              <w:autoSpaceDN w:val="0"/>
              <w:adjustRightInd w:val="0"/>
              <w:spacing w:after="0"/>
              <w:rPr>
                <w:kern w:val="0"/>
                <w:lang w:eastAsia="ru-RU"/>
              </w:rPr>
            </w:pPr>
            <w:r w:rsidRPr="00A76C1A">
              <w:rPr>
                <w:kern w:val="0"/>
                <w:lang w:eastAsia="ru-RU"/>
              </w:rPr>
              <w:t xml:space="preserve">Договор заключается после предоставления участником торгов, с </w:t>
            </w:r>
            <w:r w:rsidRPr="00A76C1A">
              <w:rPr>
                <w:kern w:val="0"/>
                <w:lang w:eastAsia="ru-RU"/>
              </w:rPr>
              <w:lastRenderedPageBreak/>
              <w:t>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9618D">
            <w:r w:rsidRPr="00A76C1A">
              <w:t xml:space="preserve">Вскрытие конвертов с заявками на участие в конкурсе состоится   </w:t>
            </w:r>
            <w:r w:rsidR="00E9618D">
              <w:t>10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9618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E9618D">
              <w:t>11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w:t>
                  </w:r>
                  <w:r w:rsidRPr="00E41EEF">
                    <w:lastRenderedPageBreak/>
                    <w:t xml:space="preserve">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pt;height:37.5pt" o:ole="">
                  <v:imagedata r:id="rId8" o:title=""/>
                </v:shape>
                <o:OLEObject Type="Embed" ProgID="Equation.3" ShapeID="_x0000_i1025" DrawAspect="Content" ObjectID="_153181923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73975" w:rsidRPr="003558E4" w:rsidTr="00360DD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bookmarkStart w:id="128" w:name="_Toc378593471"/>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Стоимость, руб.</w:t>
            </w:r>
          </w:p>
        </w:tc>
      </w:tr>
      <w:tr w:rsidR="00673975" w:rsidRPr="003558E4" w:rsidTr="00360DDE">
        <w:trPr>
          <w:trHeight w:val="481"/>
        </w:trPr>
        <w:tc>
          <w:tcPr>
            <w:tcW w:w="840" w:type="dxa"/>
            <w:tcBorders>
              <w:top w:val="nil"/>
              <w:left w:val="single" w:sz="4" w:space="0" w:color="auto"/>
              <w:right w:val="single" w:sz="4" w:space="0" w:color="auto"/>
            </w:tcBorders>
            <w:shd w:val="clear" w:color="auto" w:fill="auto"/>
            <w:noWrap/>
            <w:hideMark/>
          </w:tcPr>
          <w:p w:rsidR="00673975" w:rsidRPr="003558E4" w:rsidRDefault="00673975" w:rsidP="00360DDE">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673975" w:rsidRPr="00795B36" w:rsidRDefault="00673975" w:rsidP="00360DDE">
            <w:pPr>
              <w:autoSpaceDE w:val="0"/>
              <w:spacing w:after="0"/>
              <w:jc w:val="center"/>
            </w:pPr>
            <w:r w:rsidRPr="00A501CE">
              <w:t>Суворовский р-н., г. Суворов, пр. Мира, д.3</w:t>
            </w:r>
          </w:p>
        </w:tc>
        <w:tc>
          <w:tcPr>
            <w:tcW w:w="2440" w:type="dxa"/>
            <w:tcBorders>
              <w:top w:val="single" w:sz="4" w:space="0" w:color="auto"/>
              <w:left w:val="nil"/>
              <w:bottom w:val="single" w:sz="4" w:space="0" w:color="auto"/>
              <w:right w:val="single" w:sz="4" w:space="0" w:color="auto"/>
            </w:tcBorders>
            <w:shd w:val="clear" w:color="auto" w:fill="auto"/>
            <w:noWrap/>
            <w:hideMark/>
          </w:tcPr>
          <w:p w:rsidR="00673975" w:rsidRPr="00DE0A85" w:rsidRDefault="00673975" w:rsidP="00360DDE">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73975" w:rsidRPr="00A50FAF" w:rsidRDefault="00673975" w:rsidP="00360DDE">
            <w:pPr>
              <w:spacing w:after="0"/>
              <w:jc w:val="center"/>
              <w:rPr>
                <w:color w:val="000000"/>
              </w:rPr>
            </w:pPr>
            <w:r>
              <w:rPr>
                <w:color w:val="000000"/>
              </w:rPr>
              <w:t>477765,23</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73975" w:rsidRPr="006D3F92" w:rsidRDefault="00673975" w:rsidP="00360DDE">
            <w:pPr>
              <w:spacing w:after="0"/>
              <w:jc w:val="center"/>
              <w:rPr>
                <w:b/>
                <w:color w:val="000000"/>
              </w:rPr>
            </w:pPr>
            <w:r>
              <w:rPr>
                <w:b/>
                <w:color w:val="000000"/>
              </w:rPr>
              <w:t>477765,23</w:t>
            </w:r>
          </w:p>
        </w:tc>
      </w:tr>
      <w:tr w:rsidR="00673975" w:rsidRPr="003558E4" w:rsidTr="00360DDE">
        <w:trPr>
          <w:trHeight w:val="247"/>
        </w:trPr>
        <w:tc>
          <w:tcPr>
            <w:tcW w:w="840" w:type="dxa"/>
            <w:tcBorders>
              <w:top w:val="single" w:sz="4" w:space="0" w:color="auto"/>
              <w:left w:val="single" w:sz="4" w:space="0" w:color="auto"/>
              <w:right w:val="single" w:sz="4" w:space="0" w:color="auto"/>
            </w:tcBorders>
            <w:shd w:val="clear" w:color="auto" w:fill="auto"/>
            <w:noWrap/>
          </w:tcPr>
          <w:p w:rsidR="00673975" w:rsidRPr="00DE0A85" w:rsidRDefault="00673975" w:rsidP="00360DDE">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673975" w:rsidRPr="00781D5D" w:rsidRDefault="00673975" w:rsidP="00360DDE">
            <w:pPr>
              <w:autoSpaceDE w:val="0"/>
              <w:spacing w:after="0"/>
              <w:jc w:val="center"/>
            </w:pPr>
            <w:r w:rsidRPr="00A501CE">
              <w:t>Суворовский р-н., г. Суворов, пр. Мира, д.9</w:t>
            </w:r>
          </w:p>
        </w:tc>
        <w:tc>
          <w:tcPr>
            <w:tcW w:w="2440" w:type="dxa"/>
            <w:tcBorders>
              <w:top w:val="single" w:sz="4" w:space="0" w:color="auto"/>
              <w:left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673975" w:rsidP="00360DDE">
            <w:pPr>
              <w:spacing w:after="0"/>
              <w:jc w:val="center"/>
              <w:rPr>
                <w:color w:val="000000"/>
              </w:rPr>
            </w:pPr>
            <w:r>
              <w:rPr>
                <w:color w:val="000000"/>
              </w:rPr>
              <w:t>416171,21</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673975" w:rsidP="00360DDE">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673975" w:rsidP="00360DDE">
            <w:pPr>
              <w:spacing w:after="0"/>
              <w:jc w:val="center"/>
              <w:rPr>
                <w:b/>
                <w:color w:val="000000"/>
              </w:rPr>
            </w:pPr>
            <w:r>
              <w:rPr>
                <w:b/>
                <w:color w:val="000000"/>
              </w:rPr>
              <w:t>416171,21</w:t>
            </w:r>
          </w:p>
        </w:tc>
      </w:tr>
      <w:tr w:rsidR="00673975" w:rsidRPr="003558E4" w:rsidTr="00360DDE">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673975" w:rsidRPr="00781D5D" w:rsidRDefault="00673975" w:rsidP="00360DDE">
            <w:pPr>
              <w:autoSpaceDE w:val="0"/>
              <w:spacing w:after="0"/>
              <w:jc w:val="center"/>
            </w:pPr>
            <w:r w:rsidRPr="00A501CE">
              <w:t>Суворовский р-н., г. Суворов, пр. Мира, д.12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2535A9" w:rsidRDefault="00673975" w:rsidP="00360D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593544,47</w:t>
            </w:r>
          </w:p>
        </w:tc>
      </w:tr>
      <w:tr w:rsidR="00673975" w:rsidRPr="003558E4" w:rsidTr="00360DDE">
        <w:trPr>
          <w:trHeight w:val="350"/>
        </w:trPr>
        <w:tc>
          <w:tcPr>
            <w:tcW w:w="840" w:type="dxa"/>
            <w:vMerge/>
            <w:tcBorders>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Default="00673975" w:rsidP="00360DDE">
            <w:pPr>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456555,98</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1050100,45</w:t>
            </w:r>
          </w:p>
        </w:tc>
      </w:tr>
      <w:tr w:rsidR="00673975" w:rsidRPr="003558E4" w:rsidTr="00360DD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673975" w:rsidRPr="00781D5D" w:rsidRDefault="00673975" w:rsidP="00360DDE">
            <w:pPr>
              <w:autoSpaceDE w:val="0"/>
              <w:spacing w:after="0"/>
              <w:jc w:val="center"/>
            </w:pPr>
            <w:r w:rsidRPr="00A501CE">
              <w:t>Суворовский р-н., г. Суворов, пр. Мира, д.14</w:t>
            </w:r>
            <w:r>
              <w:t xml:space="preserve"> </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292536,27</w:t>
            </w:r>
          </w:p>
        </w:tc>
      </w:tr>
      <w:tr w:rsidR="00673975" w:rsidRPr="003558E4" w:rsidTr="00360DDE">
        <w:trPr>
          <w:trHeight w:val="229"/>
        </w:trPr>
        <w:tc>
          <w:tcPr>
            <w:tcW w:w="840" w:type="dxa"/>
            <w:vMerge/>
            <w:tcBorders>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tabs>
                <w:tab w:val="left" w:pos="401"/>
              </w:tabs>
            </w:pPr>
            <w:r>
              <w:tab/>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364732,17</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657268,44</w:t>
            </w:r>
          </w:p>
        </w:tc>
      </w:tr>
      <w:tr w:rsidR="00673975" w:rsidRPr="003558E4" w:rsidTr="00360DDE">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673975" w:rsidRPr="00795B36" w:rsidRDefault="00673975" w:rsidP="00360DDE">
            <w:pPr>
              <w:autoSpaceDE w:val="0"/>
              <w:spacing w:after="0"/>
              <w:jc w:val="center"/>
            </w:pPr>
            <w:r w:rsidRPr="00A501CE">
              <w:t>Суворовский р-н., г. Суворов, пр. Мира, д.15</w:t>
            </w:r>
          </w:p>
        </w:tc>
        <w:tc>
          <w:tcPr>
            <w:tcW w:w="2440" w:type="dxa"/>
            <w:tcBorders>
              <w:top w:val="single" w:sz="4" w:space="0" w:color="auto"/>
              <w:left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505610,18</w:t>
            </w:r>
          </w:p>
        </w:tc>
      </w:tr>
      <w:tr w:rsidR="00673975" w:rsidRPr="003558E4" w:rsidTr="00360DDE">
        <w:trPr>
          <w:trHeight w:val="258"/>
        </w:trPr>
        <w:tc>
          <w:tcPr>
            <w:tcW w:w="840" w:type="dxa"/>
            <w:vMerge/>
            <w:tcBorders>
              <w:left w:val="single" w:sz="4" w:space="0" w:color="auto"/>
              <w:right w:val="single" w:sz="4" w:space="0" w:color="auto"/>
            </w:tcBorders>
            <w:shd w:val="clear" w:color="auto" w:fill="auto"/>
            <w:noWrap/>
          </w:tcPr>
          <w:p w:rsidR="00673975" w:rsidRDefault="00673975" w:rsidP="00360DD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673975" w:rsidRPr="00DE0A85" w:rsidRDefault="00673975" w:rsidP="00360DDE">
            <w:pPr>
              <w:tabs>
                <w:tab w:val="left" w:pos="401"/>
              </w:tabs>
            </w:pPr>
            <w:r>
              <w:tab/>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673975" w:rsidP="00360DDE">
            <w:pPr>
              <w:spacing w:after="0"/>
              <w:jc w:val="center"/>
              <w:rPr>
                <w:color w:val="000000"/>
              </w:rPr>
            </w:pPr>
            <w:r>
              <w:rPr>
                <w:color w:val="000000"/>
              </w:rPr>
              <w:t>638717,73</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1144327,91</w:t>
            </w:r>
          </w:p>
        </w:tc>
      </w:tr>
      <w:tr w:rsidR="00673975" w:rsidRPr="003558E4" w:rsidTr="00360DDE">
        <w:trPr>
          <w:trHeight w:val="335"/>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1A7949" w:rsidRDefault="00673975" w:rsidP="00360DDE">
            <w:pPr>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673975" w:rsidRDefault="00673975" w:rsidP="00360DDE">
            <w:pPr>
              <w:autoSpaceDE w:val="0"/>
              <w:spacing w:after="0"/>
              <w:jc w:val="center"/>
            </w:pPr>
            <w:r w:rsidRPr="00A501CE">
              <w:t>Суворовский р-н., г. Суворов, ул. Садовая, д.4</w:t>
            </w:r>
          </w:p>
          <w:p w:rsidR="00673975" w:rsidRPr="00385A49"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1A7949" w:rsidRDefault="00673975" w:rsidP="00360DDE">
            <w:pPr>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673975" w:rsidRPr="001A7949" w:rsidRDefault="00673975" w:rsidP="00360DDE">
            <w:pPr>
              <w:spacing w:after="0"/>
              <w:jc w:val="center"/>
              <w:rPr>
                <w:color w:val="000000"/>
              </w:rPr>
            </w:pPr>
            <w:r>
              <w:rPr>
                <w:color w:val="000000"/>
              </w:rPr>
              <w:t>893100,98</w:t>
            </w:r>
          </w:p>
        </w:tc>
      </w:tr>
      <w:tr w:rsidR="00673975" w:rsidRPr="003558E4" w:rsidTr="00360DDE">
        <w:trPr>
          <w:trHeight w:val="362"/>
        </w:trPr>
        <w:tc>
          <w:tcPr>
            <w:tcW w:w="840" w:type="dxa"/>
            <w:vMerge/>
            <w:tcBorders>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673975" w:rsidRPr="001A7949" w:rsidRDefault="00673975" w:rsidP="00360DDE">
            <w:pPr>
              <w:spacing w:after="0"/>
              <w:jc w:val="center"/>
              <w:rPr>
                <w:color w:val="000000"/>
              </w:rPr>
            </w:pPr>
            <w:r>
              <w:rPr>
                <w:color w:val="000000"/>
              </w:rPr>
              <w:t>242180,37</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tabs>
                <w:tab w:val="left" w:pos="2605"/>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1135281,35</w:t>
            </w:r>
          </w:p>
        </w:tc>
      </w:tr>
      <w:tr w:rsidR="00673975" w:rsidRPr="003558E4" w:rsidTr="00360DDE">
        <w:trPr>
          <w:trHeight w:val="245"/>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1A7949" w:rsidRDefault="00673975" w:rsidP="00360DDE">
            <w:pPr>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673975" w:rsidRPr="00385A49" w:rsidRDefault="00673975" w:rsidP="00360DDE">
            <w:pPr>
              <w:autoSpaceDE w:val="0"/>
              <w:spacing w:after="0"/>
              <w:jc w:val="center"/>
            </w:pPr>
            <w:r w:rsidRPr="00A501CE">
              <w:t>Суворовский р-н., г. Суворов, ул. Строителей,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1A7949" w:rsidRDefault="00673975" w:rsidP="00360DDE">
            <w:pPr>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673975" w:rsidRPr="001A7949" w:rsidRDefault="00673975" w:rsidP="00360DDE">
            <w:pPr>
              <w:spacing w:after="0"/>
              <w:jc w:val="center"/>
              <w:rPr>
                <w:color w:val="000000"/>
              </w:rPr>
            </w:pPr>
            <w:r>
              <w:rPr>
                <w:color w:val="000000"/>
              </w:rPr>
              <w:t>513141,88</w:t>
            </w:r>
          </w:p>
        </w:tc>
      </w:tr>
      <w:tr w:rsidR="00673975" w:rsidRPr="003558E4" w:rsidTr="00360DDE">
        <w:trPr>
          <w:trHeight w:val="250"/>
        </w:trPr>
        <w:tc>
          <w:tcPr>
            <w:tcW w:w="840" w:type="dxa"/>
            <w:vMerge/>
            <w:tcBorders>
              <w:left w:val="single" w:sz="4" w:space="0" w:color="auto"/>
              <w:bottom w:val="single" w:sz="4" w:space="0" w:color="auto"/>
              <w:right w:val="single" w:sz="4" w:space="0" w:color="auto"/>
            </w:tcBorders>
            <w:shd w:val="clear" w:color="auto" w:fill="auto"/>
            <w:noWrap/>
          </w:tcPr>
          <w:p w:rsidR="00673975" w:rsidRPr="001A7949" w:rsidRDefault="00673975" w:rsidP="00360DD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673975" w:rsidRPr="001A7949" w:rsidRDefault="00673975" w:rsidP="00360DDE">
            <w:pPr>
              <w:spacing w:after="0"/>
              <w:jc w:val="center"/>
              <w:rPr>
                <w:color w:val="000000"/>
              </w:rPr>
            </w:pPr>
            <w:r>
              <w:rPr>
                <w:color w:val="000000"/>
              </w:rPr>
              <w:t>389566,93</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902708,81</w:t>
            </w:r>
          </w:p>
        </w:tc>
      </w:tr>
      <w:tr w:rsidR="00673975" w:rsidRPr="003558E4" w:rsidTr="00360DDE">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037A57" w:rsidRDefault="00673975" w:rsidP="00360DDE">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673975" w:rsidRPr="00795B36" w:rsidRDefault="00673975" w:rsidP="00360DDE">
            <w:pPr>
              <w:autoSpaceDE w:val="0"/>
              <w:spacing w:after="0"/>
              <w:jc w:val="center"/>
            </w:pPr>
            <w:r w:rsidRPr="00A501CE">
              <w:t>Суворовский р-н., г. Суворов, ул. Строителей,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037A57" w:rsidRDefault="00673975" w:rsidP="00360DDE">
            <w:pPr>
              <w:spacing w:after="0"/>
              <w:jc w:val="center"/>
              <w:rPr>
                <w:color w:val="000000"/>
              </w:rPr>
            </w:pPr>
            <w:r>
              <w:rPr>
                <w:color w:val="000000"/>
              </w:rPr>
              <w:t>611158,51</w:t>
            </w:r>
          </w:p>
        </w:tc>
      </w:tr>
      <w:tr w:rsidR="00673975" w:rsidRPr="003558E4" w:rsidTr="00360DDE">
        <w:trPr>
          <w:trHeight w:val="309"/>
        </w:trPr>
        <w:tc>
          <w:tcPr>
            <w:tcW w:w="840" w:type="dxa"/>
            <w:vMerge/>
            <w:tcBorders>
              <w:left w:val="single" w:sz="4" w:space="0" w:color="auto"/>
              <w:bottom w:val="single" w:sz="4" w:space="0" w:color="auto"/>
              <w:right w:val="single" w:sz="4" w:space="0" w:color="auto"/>
            </w:tcBorders>
            <w:shd w:val="clear" w:color="auto" w:fill="auto"/>
            <w:noWrap/>
          </w:tcPr>
          <w:p w:rsidR="00673975" w:rsidRPr="00037A57" w:rsidRDefault="00673975" w:rsidP="00360DD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tabs>
                <w:tab w:val="left" w:pos="401"/>
              </w:tabs>
            </w:pPr>
            <w:r>
              <w:tab/>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037A57" w:rsidRDefault="00673975" w:rsidP="00360DDE">
            <w:pPr>
              <w:spacing w:after="0"/>
              <w:jc w:val="center"/>
              <w:rPr>
                <w:color w:val="000000"/>
              </w:rPr>
            </w:pPr>
            <w:r>
              <w:rPr>
                <w:color w:val="000000"/>
              </w:rPr>
              <w:t>513141,88</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1124300,39</w:t>
            </w:r>
          </w:p>
        </w:tc>
      </w:tr>
      <w:tr w:rsidR="00673975" w:rsidRPr="003558E4" w:rsidTr="00360DDE">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673975" w:rsidRPr="00037A57" w:rsidRDefault="00673975" w:rsidP="00360DDE">
            <w:pPr>
              <w:tabs>
                <w:tab w:val="left" w:pos="451"/>
              </w:tabs>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673975" w:rsidRPr="00795B36" w:rsidRDefault="00673975" w:rsidP="00360DDE">
            <w:pPr>
              <w:autoSpaceDE w:val="0"/>
              <w:spacing w:after="0"/>
              <w:jc w:val="center"/>
            </w:pPr>
            <w:r w:rsidRPr="00A501CE">
              <w:t>Суворовский р-н., г. Суворов, ул. Строителей,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037A57" w:rsidRDefault="00673975" w:rsidP="00360DDE">
            <w:pPr>
              <w:spacing w:after="0"/>
              <w:jc w:val="center"/>
              <w:rPr>
                <w:color w:val="000000"/>
              </w:rPr>
            </w:pPr>
            <w:r>
              <w:rPr>
                <w:color w:val="000000"/>
              </w:rPr>
              <w:t>422086,99</w:t>
            </w:r>
          </w:p>
        </w:tc>
      </w:tr>
      <w:tr w:rsidR="00673975" w:rsidRPr="003558E4" w:rsidTr="00360DDE">
        <w:trPr>
          <w:trHeight w:val="309"/>
        </w:trPr>
        <w:tc>
          <w:tcPr>
            <w:tcW w:w="840" w:type="dxa"/>
            <w:vMerge/>
            <w:tcBorders>
              <w:left w:val="single" w:sz="4" w:space="0" w:color="auto"/>
              <w:bottom w:val="single" w:sz="4" w:space="0" w:color="auto"/>
              <w:right w:val="single" w:sz="4" w:space="0" w:color="auto"/>
            </w:tcBorders>
            <w:shd w:val="clear" w:color="auto" w:fill="auto"/>
            <w:noWrap/>
          </w:tcPr>
          <w:p w:rsidR="00673975" w:rsidRDefault="00673975" w:rsidP="00360DDE">
            <w:pPr>
              <w:tabs>
                <w:tab w:val="left" w:pos="451"/>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3975" w:rsidRDefault="00673975" w:rsidP="00360D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673975" w:rsidP="00360DDE">
            <w:pPr>
              <w:tabs>
                <w:tab w:val="left" w:pos="401"/>
              </w:tabs>
            </w:pPr>
            <w:r>
              <w:tab/>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037A57" w:rsidRDefault="00673975" w:rsidP="00360DDE">
            <w:pPr>
              <w:spacing w:after="0"/>
              <w:jc w:val="center"/>
              <w:rPr>
                <w:color w:val="000000"/>
              </w:rPr>
            </w:pPr>
            <w:r>
              <w:rPr>
                <w:color w:val="000000"/>
              </w:rPr>
              <w:t>362234,04</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673975" w:rsidP="00360DDE">
            <w:pPr>
              <w:spacing w:after="0"/>
              <w:jc w:val="center"/>
              <w:rPr>
                <w:b/>
                <w:color w:val="000000"/>
              </w:rPr>
            </w:pPr>
            <w:r>
              <w:rPr>
                <w:b/>
                <w:color w:val="000000"/>
              </w:rPr>
              <w:t>784321,03</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color w:val="000000"/>
              </w:rPr>
            </w:pPr>
            <w:r>
              <w:rPr>
                <w:b/>
                <w:color w:val="000000"/>
              </w:rPr>
              <w:t>7 692 244,82</w:t>
            </w:r>
          </w:p>
        </w:tc>
      </w:tr>
    </w:tbl>
    <w:p w:rsidR="001C1456" w:rsidRDefault="001C1456" w:rsidP="001C1456"/>
    <w:p w:rsidR="00E77AF5" w:rsidRDefault="00E77AF5" w:rsidP="005A76C5">
      <w:pPr>
        <w:pStyle w:val="1"/>
        <w:keepNext w:val="0"/>
        <w:spacing w:before="0" w:after="120"/>
        <w:jc w:val="center"/>
        <w:rPr>
          <w:sz w:val="24"/>
          <w:szCs w:val="24"/>
        </w:rPr>
      </w:pPr>
    </w:p>
    <w:p w:rsidR="004D0115" w:rsidRDefault="004D011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4D0115" w:rsidRPr="00581B10" w:rsidRDefault="004D0115" w:rsidP="004D0115">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4D0115" w:rsidRPr="00581B10" w:rsidRDefault="004D0115" w:rsidP="004D0115">
      <w:pPr>
        <w:pStyle w:val="affffe"/>
        <w:spacing w:before="0" w:beforeAutospacing="0" w:after="0" w:afterAutospacing="0"/>
        <w:jc w:val="center"/>
        <w:rPr>
          <w:rStyle w:val="2b"/>
          <w:b w:val="0"/>
          <w:bCs/>
          <w:sz w:val="20"/>
          <w:szCs w:val="20"/>
        </w:rPr>
      </w:pPr>
    </w:p>
    <w:p w:rsidR="004D0115" w:rsidRPr="00581B10" w:rsidRDefault="004D0115" w:rsidP="004D0115">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4D0115" w:rsidRPr="00581B10" w:rsidRDefault="004D0115" w:rsidP="004D0115">
      <w:pPr>
        <w:ind w:firstLine="567"/>
        <w:rPr>
          <w:sz w:val="20"/>
          <w:szCs w:val="20"/>
        </w:rPr>
      </w:pPr>
    </w:p>
    <w:p w:rsidR="004D0115" w:rsidRPr="00581B10" w:rsidRDefault="004D0115" w:rsidP="004D0115">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4D0115" w:rsidRPr="00581B10" w:rsidRDefault="004D0115" w:rsidP="004D0115">
      <w:pPr>
        <w:ind w:firstLine="567"/>
        <w:contextualSpacing/>
        <w:rPr>
          <w:sz w:val="20"/>
          <w:szCs w:val="20"/>
        </w:rPr>
      </w:pPr>
    </w:p>
    <w:p w:rsidR="004D0115" w:rsidRPr="00581B10" w:rsidRDefault="004D0115" w:rsidP="004D0115">
      <w:pPr>
        <w:spacing w:after="0"/>
        <w:ind w:firstLine="720"/>
        <w:jc w:val="center"/>
        <w:rPr>
          <w:b/>
          <w:sz w:val="20"/>
          <w:szCs w:val="20"/>
        </w:rPr>
      </w:pPr>
      <w:r w:rsidRPr="00581B10">
        <w:rPr>
          <w:b/>
          <w:sz w:val="20"/>
          <w:szCs w:val="20"/>
        </w:rPr>
        <w:t>1.ПРЕДМЕТ ДОГОВОРА</w:t>
      </w:r>
    </w:p>
    <w:p w:rsidR="004D0115" w:rsidRPr="00581B10" w:rsidRDefault="004D0115" w:rsidP="004D0115">
      <w:pPr>
        <w:spacing w:after="0"/>
        <w:ind w:firstLine="720"/>
        <w:jc w:val="center"/>
        <w:rPr>
          <w:b/>
          <w:sz w:val="20"/>
          <w:szCs w:val="20"/>
        </w:rPr>
      </w:pPr>
    </w:p>
    <w:p w:rsidR="004D0115" w:rsidRPr="00AB4ECC" w:rsidRDefault="004D0115" w:rsidP="004D0115">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D0115" w:rsidRPr="00581B10" w:rsidRDefault="004D0115" w:rsidP="004D0115">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D0115" w:rsidRPr="00581B10" w:rsidRDefault="004D0115" w:rsidP="004D0115">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4D0115" w:rsidRPr="00581B10" w:rsidRDefault="004D0115" w:rsidP="004D0115">
      <w:pPr>
        <w:ind w:firstLine="720"/>
        <w:contextualSpacing/>
        <w:rPr>
          <w:rFonts w:eastAsia="Calibri"/>
          <w:b/>
          <w:color w:val="000000"/>
          <w:sz w:val="20"/>
          <w:szCs w:val="20"/>
        </w:rPr>
      </w:pPr>
    </w:p>
    <w:p w:rsidR="004D0115" w:rsidRPr="00581B10" w:rsidRDefault="004D0115" w:rsidP="004D0115">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4D0115" w:rsidRPr="00581B10" w:rsidRDefault="004D0115" w:rsidP="004D0115">
      <w:pPr>
        <w:pStyle w:val="ab"/>
        <w:tabs>
          <w:tab w:val="left" w:pos="2127"/>
        </w:tabs>
        <w:spacing w:after="0" w:line="276" w:lineRule="auto"/>
        <w:ind w:left="0"/>
        <w:jc w:val="center"/>
        <w:rPr>
          <w:rFonts w:eastAsia="Calibri"/>
          <w:b/>
          <w:color w:val="000000"/>
          <w:sz w:val="20"/>
          <w:szCs w:val="20"/>
        </w:rPr>
      </w:pPr>
    </w:p>
    <w:p w:rsidR="004D0115" w:rsidRPr="00581B10" w:rsidRDefault="004D0115" w:rsidP="004D0115">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D0115" w:rsidRPr="00581B10" w:rsidRDefault="004D0115" w:rsidP="004D0115">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4D0115" w:rsidRPr="00581B10" w:rsidTr="00CB1CA2">
        <w:tc>
          <w:tcPr>
            <w:tcW w:w="3827" w:type="dxa"/>
          </w:tcPr>
          <w:p w:rsidR="004D0115" w:rsidRPr="00581B10" w:rsidRDefault="004D0115" w:rsidP="00CB1CA2">
            <w:pPr>
              <w:jc w:val="center"/>
              <w:rPr>
                <w:sz w:val="20"/>
                <w:szCs w:val="20"/>
              </w:rPr>
            </w:pPr>
            <w:r w:rsidRPr="00581B10">
              <w:rPr>
                <w:sz w:val="20"/>
                <w:szCs w:val="20"/>
              </w:rPr>
              <w:t>Адрес МКД</w:t>
            </w:r>
          </w:p>
        </w:tc>
        <w:tc>
          <w:tcPr>
            <w:tcW w:w="2410" w:type="dxa"/>
          </w:tcPr>
          <w:p w:rsidR="004D0115" w:rsidRPr="00581B10" w:rsidRDefault="004D0115" w:rsidP="00CB1CA2">
            <w:pPr>
              <w:jc w:val="center"/>
              <w:rPr>
                <w:sz w:val="20"/>
                <w:szCs w:val="20"/>
              </w:rPr>
            </w:pPr>
            <w:r w:rsidRPr="00581B10">
              <w:rPr>
                <w:sz w:val="20"/>
                <w:szCs w:val="20"/>
              </w:rPr>
              <w:t>Вид работ</w:t>
            </w:r>
          </w:p>
        </w:tc>
        <w:tc>
          <w:tcPr>
            <w:tcW w:w="2835" w:type="dxa"/>
          </w:tcPr>
          <w:p w:rsidR="004D0115" w:rsidRPr="00581B10" w:rsidRDefault="004D0115" w:rsidP="00CB1CA2">
            <w:pPr>
              <w:jc w:val="center"/>
              <w:rPr>
                <w:sz w:val="20"/>
                <w:szCs w:val="20"/>
              </w:rPr>
            </w:pPr>
            <w:r w:rsidRPr="00581B10">
              <w:rPr>
                <w:sz w:val="20"/>
                <w:szCs w:val="20"/>
              </w:rPr>
              <w:t>Стоимость, руб.</w:t>
            </w:r>
          </w:p>
        </w:tc>
      </w:tr>
      <w:tr w:rsidR="004D0115" w:rsidRPr="00581B10" w:rsidTr="00CB1CA2">
        <w:tc>
          <w:tcPr>
            <w:tcW w:w="3827" w:type="dxa"/>
          </w:tcPr>
          <w:p w:rsidR="004D0115" w:rsidRPr="00581B10" w:rsidRDefault="004D0115" w:rsidP="00CB1CA2">
            <w:pPr>
              <w:jc w:val="center"/>
              <w:rPr>
                <w:sz w:val="20"/>
                <w:szCs w:val="20"/>
              </w:rPr>
            </w:pPr>
          </w:p>
        </w:tc>
        <w:tc>
          <w:tcPr>
            <w:tcW w:w="2410" w:type="dxa"/>
          </w:tcPr>
          <w:p w:rsidR="004D0115" w:rsidRPr="00581B10" w:rsidRDefault="004D0115" w:rsidP="00CB1CA2">
            <w:pPr>
              <w:jc w:val="center"/>
              <w:rPr>
                <w:sz w:val="20"/>
                <w:szCs w:val="20"/>
              </w:rPr>
            </w:pPr>
          </w:p>
        </w:tc>
        <w:tc>
          <w:tcPr>
            <w:tcW w:w="2835" w:type="dxa"/>
          </w:tcPr>
          <w:p w:rsidR="004D0115" w:rsidRPr="00581B10" w:rsidRDefault="004D0115" w:rsidP="00CB1CA2">
            <w:pPr>
              <w:jc w:val="center"/>
              <w:rPr>
                <w:sz w:val="20"/>
                <w:szCs w:val="20"/>
              </w:rPr>
            </w:pPr>
          </w:p>
        </w:tc>
      </w:tr>
      <w:tr w:rsidR="004D0115" w:rsidRPr="00581B10" w:rsidTr="00CB1CA2">
        <w:tc>
          <w:tcPr>
            <w:tcW w:w="3827" w:type="dxa"/>
          </w:tcPr>
          <w:p w:rsidR="004D0115" w:rsidRPr="00581B10" w:rsidRDefault="004D0115" w:rsidP="00CB1CA2">
            <w:pPr>
              <w:jc w:val="center"/>
              <w:rPr>
                <w:sz w:val="20"/>
                <w:szCs w:val="20"/>
              </w:rPr>
            </w:pPr>
          </w:p>
        </w:tc>
        <w:tc>
          <w:tcPr>
            <w:tcW w:w="2410" w:type="dxa"/>
          </w:tcPr>
          <w:p w:rsidR="004D0115" w:rsidRPr="00581B10" w:rsidRDefault="004D0115" w:rsidP="00CB1CA2">
            <w:pPr>
              <w:jc w:val="center"/>
              <w:rPr>
                <w:sz w:val="20"/>
                <w:szCs w:val="20"/>
              </w:rPr>
            </w:pPr>
          </w:p>
        </w:tc>
        <w:tc>
          <w:tcPr>
            <w:tcW w:w="2835" w:type="dxa"/>
          </w:tcPr>
          <w:p w:rsidR="004D0115" w:rsidRPr="00581B10" w:rsidRDefault="004D0115" w:rsidP="00CB1CA2">
            <w:pPr>
              <w:jc w:val="center"/>
              <w:rPr>
                <w:sz w:val="20"/>
                <w:szCs w:val="20"/>
              </w:rPr>
            </w:pPr>
          </w:p>
        </w:tc>
      </w:tr>
    </w:tbl>
    <w:p w:rsidR="004D0115" w:rsidRDefault="004D0115" w:rsidP="004D0115">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D0115" w:rsidRPr="00F171FA" w:rsidRDefault="004D0115" w:rsidP="004D0115">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4D0115" w:rsidRDefault="004D0115" w:rsidP="004D0115">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4D0115" w:rsidRPr="00F171FA" w:rsidRDefault="004D0115" w:rsidP="004D0115">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4D0115" w:rsidRPr="00581B10" w:rsidRDefault="004D0115" w:rsidP="004D0115">
      <w:pPr>
        <w:ind w:firstLine="709"/>
        <w:contextualSpacing/>
        <w:rPr>
          <w:color w:val="000000"/>
          <w:sz w:val="20"/>
          <w:szCs w:val="20"/>
        </w:rPr>
      </w:pPr>
    </w:p>
    <w:p w:rsidR="004D0115" w:rsidRPr="00581B10" w:rsidRDefault="004D0115" w:rsidP="004D0115">
      <w:pPr>
        <w:ind w:firstLine="720"/>
        <w:contextualSpacing/>
        <w:rPr>
          <w:sz w:val="20"/>
          <w:szCs w:val="20"/>
        </w:rPr>
      </w:pPr>
      <w:r w:rsidRPr="00581B10">
        <w:rPr>
          <w:color w:val="000000"/>
          <w:sz w:val="20"/>
          <w:szCs w:val="20"/>
        </w:rPr>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4D0115" w:rsidRPr="00581B10" w:rsidRDefault="004D0115" w:rsidP="004D0115">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D0115" w:rsidRPr="00581B10" w:rsidRDefault="004D0115" w:rsidP="004D0115">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D0115" w:rsidRPr="00581B10" w:rsidRDefault="004D0115" w:rsidP="004D0115">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D0115" w:rsidRPr="00581B10" w:rsidRDefault="004D0115" w:rsidP="004D0115">
      <w:pPr>
        <w:tabs>
          <w:tab w:val="left" w:pos="709"/>
        </w:tabs>
        <w:ind w:firstLine="709"/>
        <w:rPr>
          <w:color w:val="000000"/>
          <w:sz w:val="20"/>
          <w:szCs w:val="20"/>
        </w:rPr>
      </w:pPr>
    </w:p>
    <w:p w:rsidR="004D0115" w:rsidRPr="00581B10" w:rsidRDefault="004D0115" w:rsidP="004D0115">
      <w:pPr>
        <w:numPr>
          <w:ilvl w:val="0"/>
          <w:numId w:val="9"/>
        </w:numPr>
        <w:suppressAutoHyphens w:val="0"/>
        <w:spacing w:after="0"/>
        <w:jc w:val="center"/>
        <w:rPr>
          <w:b/>
          <w:sz w:val="20"/>
          <w:szCs w:val="20"/>
        </w:rPr>
      </w:pPr>
      <w:r w:rsidRPr="00581B10">
        <w:rPr>
          <w:b/>
          <w:sz w:val="20"/>
          <w:szCs w:val="20"/>
        </w:rPr>
        <w:t>СРОКИ ВЫПОЛНЕНИЯ РАБОТ</w:t>
      </w:r>
    </w:p>
    <w:p w:rsidR="004D0115" w:rsidRPr="00581B10" w:rsidRDefault="004D0115" w:rsidP="004D0115">
      <w:pPr>
        <w:jc w:val="center"/>
        <w:rPr>
          <w:b/>
          <w:sz w:val="20"/>
          <w:szCs w:val="20"/>
        </w:rPr>
      </w:pPr>
    </w:p>
    <w:p w:rsidR="004D0115" w:rsidRPr="00581B10" w:rsidRDefault="004D0115" w:rsidP="004D0115">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4D0115" w:rsidRPr="00581B10" w:rsidRDefault="004D0115" w:rsidP="004D0115">
      <w:pPr>
        <w:ind w:firstLine="720"/>
        <w:contextualSpacing/>
        <w:rPr>
          <w:sz w:val="20"/>
          <w:szCs w:val="20"/>
        </w:rPr>
      </w:pPr>
      <w:r w:rsidRPr="00581B10">
        <w:rPr>
          <w:sz w:val="20"/>
          <w:szCs w:val="20"/>
        </w:rPr>
        <w:t>- начало работ – с момента заключения настоящего договора.</w:t>
      </w:r>
    </w:p>
    <w:p w:rsidR="004D0115" w:rsidRPr="00581B10" w:rsidRDefault="004D0115" w:rsidP="004D0115">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4D0115" w:rsidRPr="00581B10" w:rsidRDefault="004D0115" w:rsidP="004D0115">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D0115" w:rsidRPr="00581B10" w:rsidRDefault="004D0115" w:rsidP="004D0115">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D0115" w:rsidRPr="00581B10" w:rsidRDefault="004D0115" w:rsidP="004D0115">
      <w:pPr>
        <w:ind w:right="23" w:firstLine="720"/>
        <w:contextualSpacing/>
        <w:rPr>
          <w:sz w:val="20"/>
          <w:szCs w:val="20"/>
        </w:rPr>
      </w:pPr>
    </w:p>
    <w:p w:rsidR="004D0115" w:rsidRPr="00581B10" w:rsidRDefault="004D0115" w:rsidP="004D0115">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4D0115" w:rsidRPr="00581B10" w:rsidRDefault="004D0115" w:rsidP="004D0115">
      <w:pPr>
        <w:pStyle w:val="ConsNormal"/>
        <w:ind w:left="1290" w:right="0" w:firstLine="0"/>
        <w:jc w:val="center"/>
        <w:rPr>
          <w:rFonts w:ascii="Times New Roman" w:hAnsi="Times New Roman"/>
          <w:b/>
        </w:rPr>
      </w:pPr>
    </w:p>
    <w:p w:rsidR="004D0115" w:rsidRPr="00581B10" w:rsidRDefault="004D0115" w:rsidP="004D0115">
      <w:pPr>
        <w:pStyle w:val="ConsPlusNormal"/>
        <w:jc w:val="both"/>
        <w:rPr>
          <w:rFonts w:ascii="Times New Roman" w:hAnsi="Times New Roman"/>
          <w:b/>
        </w:rPr>
      </w:pPr>
      <w:r w:rsidRPr="00581B10">
        <w:rPr>
          <w:rFonts w:ascii="Times New Roman" w:hAnsi="Times New Roman"/>
          <w:b/>
        </w:rPr>
        <w:t>4.1. Подрядчик обязуется:</w:t>
      </w:r>
    </w:p>
    <w:p w:rsidR="004D0115" w:rsidRPr="00581B10" w:rsidRDefault="004D0115" w:rsidP="004D0115">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D0115" w:rsidRPr="00581B10" w:rsidRDefault="004D0115" w:rsidP="004D0115">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D0115" w:rsidRPr="00581B10" w:rsidRDefault="004D0115" w:rsidP="004D0115">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4D0115" w:rsidRPr="00581B10" w:rsidRDefault="004D0115" w:rsidP="004D0115">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D0115" w:rsidRPr="00581B10" w:rsidRDefault="004D0115" w:rsidP="004D0115">
      <w:pPr>
        <w:spacing w:after="0"/>
        <w:ind w:firstLine="720"/>
        <w:rPr>
          <w:sz w:val="20"/>
          <w:szCs w:val="20"/>
        </w:rPr>
      </w:pPr>
      <w:r w:rsidRPr="00581B10">
        <w:rPr>
          <w:sz w:val="20"/>
          <w:szCs w:val="20"/>
        </w:rPr>
        <w:t>4.1.5. Обеспечить соблюдение требований, предусмотренных:</w:t>
      </w:r>
    </w:p>
    <w:p w:rsidR="004D0115" w:rsidRPr="00581B10" w:rsidRDefault="004D0115" w:rsidP="004D0115">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4D0115" w:rsidRPr="00581B10" w:rsidRDefault="004D0115" w:rsidP="004D0115">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D0115" w:rsidRPr="00581B10" w:rsidRDefault="004D0115" w:rsidP="004D0115">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D0115" w:rsidRPr="00581B10" w:rsidRDefault="004D0115" w:rsidP="004D0115">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D0115" w:rsidRPr="00581B10" w:rsidRDefault="004D0115" w:rsidP="004D0115">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D0115" w:rsidRPr="00581B10" w:rsidRDefault="004D0115" w:rsidP="004D0115">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D0115" w:rsidRPr="00581B10" w:rsidRDefault="004D0115" w:rsidP="004D0115">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4D0115" w:rsidRPr="00581B10" w:rsidRDefault="004D0115" w:rsidP="004D0115">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D0115" w:rsidRPr="00581B10" w:rsidRDefault="004D0115" w:rsidP="004D0115">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4D0115" w:rsidRPr="00581B10" w:rsidRDefault="004D0115" w:rsidP="004D0115">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D0115" w:rsidRPr="00581B10" w:rsidRDefault="004D0115" w:rsidP="004D0115">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D0115" w:rsidRPr="00581B10" w:rsidRDefault="004D0115" w:rsidP="004D0115">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D0115" w:rsidRPr="00581B10" w:rsidRDefault="004D0115" w:rsidP="004D0115">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D0115" w:rsidRPr="00581B10" w:rsidRDefault="004D0115" w:rsidP="004D0115">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D0115" w:rsidRPr="00581B10" w:rsidRDefault="004D0115" w:rsidP="004D0115">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4D0115" w:rsidRPr="00581B10" w:rsidRDefault="004D0115" w:rsidP="004D0115">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D0115" w:rsidRPr="00581B10" w:rsidRDefault="004D0115" w:rsidP="004D0115">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D0115" w:rsidRPr="00581B10" w:rsidRDefault="004D0115" w:rsidP="004D0115">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D0115" w:rsidRPr="00581B10" w:rsidRDefault="004D0115" w:rsidP="004D0115">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D0115" w:rsidRPr="00581B10" w:rsidRDefault="004D0115" w:rsidP="004D0115">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D0115" w:rsidRPr="00581B10" w:rsidRDefault="004D0115" w:rsidP="004D0115">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D0115" w:rsidRPr="00581B10" w:rsidRDefault="004D0115" w:rsidP="004D0115">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D0115" w:rsidRPr="00581B10" w:rsidRDefault="004D0115" w:rsidP="004D0115">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D0115" w:rsidRPr="00581B10" w:rsidRDefault="004D0115" w:rsidP="004D0115">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4D0115" w:rsidRPr="00581B10" w:rsidRDefault="004D0115" w:rsidP="004D0115">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4D0115" w:rsidRPr="00581B10" w:rsidRDefault="004D0115" w:rsidP="004D0115">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D0115" w:rsidRPr="00581B10" w:rsidRDefault="004D0115" w:rsidP="004D0115">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4D0115" w:rsidRPr="00581B10" w:rsidRDefault="004D0115" w:rsidP="004D0115">
      <w:pPr>
        <w:ind w:right="23" w:firstLine="720"/>
        <w:contextualSpacing/>
        <w:rPr>
          <w:sz w:val="20"/>
          <w:szCs w:val="20"/>
        </w:rPr>
      </w:pPr>
      <w:r w:rsidRPr="00581B10">
        <w:rPr>
          <w:sz w:val="20"/>
          <w:szCs w:val="20"/>
        </w:rPr>
        <w:t>4.1.26. Подрядчик подтверждает что:</w:t>
      </w:r>
    </w:p>
    <w:p w:rsidR="004D0115" w:rsidRPr="00581B10" w:rsidRDefault="004D0115" w:rsidP="004D0115">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D0115" w:rsidRPr="00581B10" w:rsidRDefault="004D0115" w:rsidP="004D0115">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D0115" w:rsidRPr="00581B10" w:rsidRDefault="004D0115" w:rsidP="004D0115">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D0115" w:rsidRPr="00581B10" w:rsidRDefault="004D0115" w:rsidP="004D0115">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D0115" w:rsidRPr="00581B10" w:rsidRDefault="004D0115" w:rsidP="004D0115">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D0115" w:rsidRPr="00581B10" w:rsidRDefault="004D0115" w:rsidP="004D0115">
      <w:pPr>
        <w:ind w:firstLine="720"/>
        <w:rPr>
          <w:color w:val="000000"/>
          <w:sz w:val="20"/>
          <w:szCs w:val="20"/>
        </w:rPr>
      </w:pPr>
      <w:r w:rsidRPr="00581B10">
        <w:rPr>
          <w:b/>
          <w:bCs/>
          <w:color w:val="000000"/>
          <w:sz w:val="20"/>
          <w:szCs w:val="20"/>
        </w:rPr>
        <w:t>4.2. Подрядчик имеет право:</w:t>
      </w:r>
    </w:p>
    <w:p w:rsidR="004D0115" w:rsidRPr="00581B10" w:rsidRDefault="004D0115" w:rsidP="004D0115">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D0115" w:rsidRPr="00581B10" w:rsidRDefault="004D0115" w:rsidP="004D0115">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D0115" w:rsidRPr="00581B10" w:rsidRDefault="004D0115" w:rsidP="004D0115">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D0115" w:rsidRPr="00581B10" w:rsidRDefault="004D0115" w:rsidP="004D0115">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4D0115" w:rsidRPr="00581B10" w:rsidRDefault="004D0115" w:rsidP="004D0115">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D0115" w:rsidRPr="00581B10" w:rsidRDefault="004D0115" w:rsidP="004D0115">
      <w:pPr>
        <w:ind w:firstLine="720"/>
        <w:rPr>
          <w:b/>
          <w:sz w:val="20"/>
          <w:szCs w:val="20"/>
        </w:rPr>
      </w:pPr>
      <w:r w:rsidRPr="00581B10">
        <w:rPr>
          <w:b/>
          <w:sz w:val="20"/>
          <w:szCs w:val="20"/>
        </w:rPr>
        <w:t>4.3. Заказчик обязуется:</w:t>
      </w:r>
    </w:p>
    <w:p w:rsidR="004D0115" w:rsidRPr="00581B10" w:rsidRDefault="004D0115" w:rsidP="004D0115">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4D0115" w:rsidRPr="00581B10" w:rsidRDefault="004D0115" w:rsidP="004D0115">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D0115" w:rsidRPr="00581B10" w:rsidRDefault="004D0115" w:rsidP="004D0115">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4D0115" w:rsidRPr="00581B10" w:rsidRDefault="004D0115" w:rsidP="004D0115">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D0115" w:rsidRPr="00581B10" w:rsidRDefault="004D0115" w:rsidP="004D0115">
      <w:pPr>
        <w:ind w:firstLine="720"/>
        <w:rPr>
          <w:b/>
          <w:bCs/>
          <w:sz w:val="20"/>
          <w:szCs w:val="20"/>
        </w:rPr>
      </w:pPr>
      <w:r w:rsidRPr="00581B10">
        <w:rPr>
          <w:b/>
          <w:bCs/>
          <w:sz w:val="20"/>
          <w:szCs w:val="20"/>
        </w:rPr>
        <w:t>4.4. Заказчик имеет право:</w:t>
      </w:r>
    </w:p>
    <w:p w:rsidR="004D0115" w:rsidRPr="00581B10" w:rsidRDefault="004D0115" w:rsidP="004D0115">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4D0115" w:rsidRPr="00581B10" w:rsidRDefault="004D0115" w:rsidP="004D0115">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4D0115" w:rsidRPr="00581B10" w:rsidRDefault="004D0115" w:rsidP="004D0115">
      <w:pPr>
        <w:ind w:firstLine="709"/>
        <w:contextualSpacing/>
        <w:rPr>
          <w:sz w:val="20"/>
          <w:szCs w:val="20"/>
        </w:rPr>
      </w:pPr>
      <w:r w:rsidRPr="00581B10">
        <w:rPr>
          <w:sz w:val="20"/>
          <w:szCs w:val="20"/>
        </w:rPr>
        <w:t>- нарушения технологии выполняемых работ;</w:t>
      </w:r>
    </w:p>
    <w:p w:rsidR="004D0115" w:rsidRPr="00581B10" w:rsidRDefault="004D0115" w:rsidP="004D0115">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4D0115" w:rsidRPr="00581B10" w:rsidRDefault="004D0115" w:rsidP="004D0115">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4D0115" w:rsidRPr="00581B10" w:rsidRDefault="004D0115" w:rsidP="004D0115">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4D0115" w:rsidRPr="00581B10" w:rsidRDefault="004D0115" w:rsidP="004D0115">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D0115" w:rsidRPr="00581B10" w:rsidRDefault="004D0115" w:rsidP="004D0115">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4D0115" w:rsidRPr="00581B10" w:rsidRDefault="004D0115" w:rsidP="004D0115">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4D0115" w:rsidRPr="00581B10" w:rsidRDefault="004D0115" w:rsidP="004D0115">
      <w:pPr>
        <w:ind w:firstLine="720"/>
        <w:contextualSpacing/>
        <w:rPr>
          <w:sz w:val="20"/>
          <w:szCs w:val="20"/>
        </w:rPr>
      </w:pPr>
      <w:r w:rsidRPr="00581B10">
        <w:rPr>
          <w:sz w:val="20"/>
          <w:szCs w:val="20"/>
        </w:rPr>
        <w:t>4.4.7. Произвести приемку и оплату досрочно выполненных работ.</w:t>
      </w:r>
    </w:p>
    <w:p w:rsidR="004D0115" w:rsidRPr="00581B10" w:rsidRDefault="004D0115" w:rsidP="004D0115">
      <w:pPr>
        <w:ind w:firstLine="720"/>
        <w:rPr>
          <w:b/>
          <w:bCs/>
          <w:sz w:val="20"/>
          <w:szCs w:val="20"/>
        </w:rPr>
      </w:pPr>
    </w:p>
    <w:p w:rsidR="004D0115" w:rsidRPr="00581B10" w:rsidRDefault="004D0115" w:rsidP="004D0115">
      <w:pPr>
        <w:jc w:val="center"/>
        <w:rPr>
          <w:b/>
          <w:sz w:val="20"/>
          <w:szCs w:val="20"/>
        </w:rPr>
      </w:pPr>
      <w:r w:rsidRPr="00581B10">
        <w:rPr>
          <w:b/>
          <w:sz w:val="20"/>
          <w:szCs w:val="20"/>
        </w:rPr>
        <w:t>5. ПОРЯДОК СДАЧИ И ПРИЕМКИ РАБОТ</w:t>
      </w:r>
    </w:p>
    <w:p w:rsidR="004D0115" w:rsidRPr="00581B10" w:rsidRDefault="004D0115" w:rsidP="004D0115">
      <w:pPr>
        <w:spacing w:after="0"/>
        <w:ind w:firstLine="720"/>
        <w:rPr>
          <w:sz w:val="20"/>
          <w:szCs w:val="20"/>
        </w:rPr>
      </w:pPr>
    </w:p>
    <w:p w:rsidR="004D0115" w:rsidRPr="00581B10" w:rsidRDefault="004D0115" w:rsidP="004D0115">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4D0115" w:rsidRPr="00581B10" w:rsidRDefault="004D0115" w:rsidP="004D0115">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4D0115" w:rsidRPr="00581B10" w:rsidRDefault="004D0115" w:rsidP="004D0115">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4D0115" w:rsidRPr="00581B10" w:rsidRDefault="004D0115" w:rsidP="004D0115">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D0115" w:rsidRPr="00581B10" w:rsidRDefault="004D0115" w:rsidP="004D0115">
      <w:pPr>
        <w:spacing w:after="0"/>
        <w:ind w:firstLine="720"/>
        <w:rPr>
          <w:sz w:val="20"/>
          <w:szCs w:val="20"/>
        </w:rPr>
      </w:pPr>
      <w:r w:rsidRPr="00581B10">
        <w:rPr>
          <w:sz w:val="20"/>
          <w:szCs w:val="20"/>
        </w:rPr>
        <w:t>Сроки и порядок формирования Комиссии утверждаются Заказчиком.</w:t>
      </w:r>
    </w:p>
    <w:p w:rsidR="004D0115" w:rsidRPr="00581B10" w:rsidRDefault="004D0115" w:rsidP="004D0115">
      <w:pPr>
        <w:spacing w:after="0"/>
        <w:ind w:firstLine="720"/>
        <w:rPr>
          <w:sz w:val="20"/>
          <w:szCs w:val="20"/>
        </w:rPr>
      </w:pPr>
      <w:r w:rsidRPr="00581B10">
        <w:rPr>
          <w:sz w:val="20"/>
          <w:szCs w:val="20"/>
        </w:rPr>
        <w:t>5.5. В состав Комиссии включаются:</w:t>
      </w:r>
    </w:p>
    <w:p w:rsidR="004D0115" w:rsidRPr="00581B10" w:rsidRDefault="004D0115" w:rsidP="004D0115">
      <w:pPr>
        <w:spacing w:after="0"/>
        <w:ind w:firstLine="720"/>
        <w:rPr>
          <w:sz w:val="20"/>
          <w:szCs w:val="20"/>
        </w:rPr>
      </w:pPr>
      <w:r w:rsidRPr="00581B10">
        <w:rPr>
          <w:sz w:val="20"/>
          <w:szCs w:val="20"/>
        </w:rPr>
        <w:t>представители Заказчика;</w:t>
      </w:r>
    </w:p>
    <w:p w:rsidR="004D0115" w:rsidRPr="00581B10" w:rsidRDefault="004D0115" w:rsidP="004D0115">
      <w:pPr>
        <w:spacing w:after="0"/>
        <w:ind w:firstLine="720"/>
        <w:rPr>
          <w:sz w:val="20"/>
          <w:szCs w:val="20"/>
        </w:rPr>
      </w:pPr>
      <w:r w:rsidRPr="00581B10">
        <w:rPr>
          <w:sz w:val="20"/>
          <w:szCs w:val="20"/>
        </w:rPr>
        <w:t>представители Подрядчика;</w:t>
      </w:r>
    </w:p>
    <w:p w:rsidR="004D0115" w:rsidRPr="00581B10" w:rsidRDefault="004D0115" w:rsidP="004D0115">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4D0115" w:rsidRPr="00581B10" w:rsidRDefault="004D0115" w:rsidP="004D0115">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4D0115" w:rsidRPr="00581B10" w:rsidRDefault="004D0115" w:rsidP="004D0115">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4D0115" w:rsidRPr="00581B10" w:rsidRDefault="004D0115" w:rsidP="004D0115">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D0115" w:rsidRPr="00581B10" w:rsidRDefault="004D0115" w:rsidP="004D0115">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4D0115" w:rsidRPr="00581B10" w:rsidRDefault="004D0115" w:rsidP="004D0115">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D0115" w:rsidRPr="00581B10" w:rsidRDefault="004D0115" w:rsidP="004D0115">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4D0115" w:rsidRPr="00581B10" w:rsidRDefault="004D0115" w:rsidP="004D0115">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D0115" w:rsidRPr="00581B10" w:rsidRDefault="004D0115" w:rsidP="004D0115">
      <w:pPr>
        <w:spacing w:after="0"/>
        <w:ind w:firstLine="720"/>
        <w:jc w:val="center"/>
        <w:rPr>
          <w:b/>
          <w:sz w:val="20"/>
          <w:szCs w:val="20"/>
        </w:rPr>
      </w:pPr>
    </w:p>
    <w:p w:rsidR="004D0115" w:rsidRPr="00DF7BA4" w:rsidRDefault="004D0115" w:rsidP="004D0115">
      <w:pPr>
        <w:pStyle w:val="ab"/>
        <w:numPr>
          <w:ilvl w:val="0"/>
          <w:numId w:val="27"/>
        </w:numPr>
        <w:jc w:val="center"/>
        <w:rPr>
          <w:b/>
          <w:sz w:val="20"/>
          <w:szCs w:val="20"/>
        </w:rPr>
      </w:pPr>
      <w:r w:rsidRPr="00DF7BA4">
        <w:rPr>
          <w:b/>
          <w:sz w:val="20"/>
          <w:szCs w:val="20"/>
        </w:rPr>
        <w:t>ГАРАНТИИ КАЧЕСТВА РАБОТ</w:t>
      </w:r>
    </w:p>
    <w:p w:rsidR="004D0115" w:rsidRPr="00DF7BA4" w:rsidRDefault="004D0115" w:rsidP="004D0115">
      <w:pPr>
        <w:pStyle w:val="ab"/>
        <w:ind w:left="1650"/>
        <w:rPr>
          <w:b/>
          <w:sz w:val="20"/>
          <w:szCs w:val="20"/>
        </w:rPr>
      </w:pPr>
    </w:p>
    <w:p w:rsidR="004D0115" w:rsidRPr="00581B10" w:rsidRDefault="004D0115" w:rsidP="004D0115">
      <w:pPr>
        <w:ind w:firstLine="720"/>
        <w:contextualSpacing/>
        <w:rPr>
          <w:sz w:val="20"/>
          <w:szCs w:val="20"/>
        </w:rPr>
      </w:pPr>
      <w:r w:rsidRPr="00581B10">
        <w:rPr>
          <w:sz w:val="20"/>
          <w:szCs w:val="20"/>
        </w:rPr>
        <w:t>6.1. Подрядчик гарантирует:</w:t>
      </w:r>
    </w:p>
    <w:p w:rsidR="004D0115" w:rsidRPr="00581B10" w:rsidRDefault="004D0115" w:rsidP="004D0115">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D0115" w:rsidRPr="00581B10" w:rsidRDefault="004D0115" w:rsidP="004D0115">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D0115" w:rsidRPr="00581B10" w:rsidRDefault="004D0115" w:rsidP="004D0115">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D0115" w:rsidRPr="00581B10" w:rsidRDefault="004D0115" w:rsidP="004D0115">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4D0115" w:rsidRPr="00581B10" w:rsidRDefault="004D0115" w:rsidP="004D0115">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D0115" w:rsidRPr="00581B10" w:rsidRDefault="004D0115" w:rsidP="004D0115">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4D0115" w:rsidRPr="00581B10" w:rsidRDefault="004D0115" w:rsidP="004D0115">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4D0115" w:rsidRPr="00581B10" w:rsidRDefault="004D0115" w:rsidP="004D0115">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D0115" w:rsidRPr="000C7CE1" w:rsidRDefault="004D0115" w:rsidP="004D0115">
      <w:pPr>
        <w:ind w:firstLine="709"/>
        <w:jc w:val="center"/>
        <w:rPr>
          <w:b/>
          <w:sz w:val="20"/>
          <w:szCs w:val="20"/>
        </w:rPr>
      </w:pPr>
      <w:r w:rsidRPr="000C7CE1">
        <w:rPr>
          <w:b/>
          <w:sz w:val="20"/>
          <w:szCs w:val="20"/>
        </w:rPr>
        <w:t>7. ОБЕСПЕЧЕНИЕ ИСПОЛНЕНИЯ ОБЯЗАТЕЛЬСТВ</w:t>
      </w:r>
    </w:p>
    <w:p w:rsidR="004D0115" w:rsidRPr="000C7CE1" w:rsidRDefault="004D0115" w:rsidP="004D0115">
      <w:pPr>
        <w:shd w:val="clear" w:color="auto" w:fill="FFFFFF"/>
        <w:tabs>
          <w:tab w:val="left" w:pos="700"/>
        </w:tabs>
        <w:spacing w:after="0"/>
        <w:ind w:firstLine="709"/>
        <w:rPr>
          <w:color w:val="000000"/>
          <w:sz w:val="20"/>
          <w:szCs w:val="20"/>
        </w:rPr>
      </w:pP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D0115" w:rsidRPr="000C7CE1" w:rsidRDefault="004D0115" w:rsidP="004D0115">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4D0115" w:rsidRPr="000C7CE1" w:rsidRDefault="004D0115" w:rsidP="004D0115">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4D0115" w:rsidRPr="000C7CE1" w:rsidRDefault="004D0115" w:rsidP="004D0115">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4D0115" w:rsidRPr="000C7CE1" w:rsidRDefault="004D0115" w:rsidP="004D0115">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D0115" w:rsidRPr="000C7CE1" w:rsidRDefault="004D0115" w:rsidP="004D0115">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115" w:rsidRPr="000C7CE1" w:rsidRDefault="004D0115" w:rsidP="004D0115">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4D0115" w:rsidRPr="000C7CE1" w:rsidRDefault="004D0115" w:rsidP="004D0115">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D0115" w:rsidRPr="00581B10" w:rsidRDefault="004D0115" w:rsidP="004D0115">
      <w:pPr>
        <w:spacing w:after="0"/>
        <w:ind w:firstLine="720"/>
        <w:rPr>
          <w:sz w:val="20"/>
          <w:szCs w:val="20"/>
        </w:rPr>
      </w:pPr>
    </w:p>
    <w:p w:rsidR="004D0115" w:rsidRPr="00581B10" w:rsidRDefault="004D0115" w:rsidP="004D0115">
      <w:pPr>
        <w:jc w:val="center"/>
        <w:rPr>
          <w:b/>
          <w:sz w:val="20"/>
          <w:szCs w:val="20"/>
        </w:rPr>
      </w:pPr>
      <w:r>
        <w:rPr>
          <w:b/>
          <w:sz w:val="20"/>
          <w:szCs w:val="20"/>
        </w:rPr>
        <w:t>8</w:t>
      </w:r>
      <w:r w:rsidRPr="00581B10">
        <w:rPr>
          <w:b/>
          <w:sz w:val="20"/>
          <w:szCs w:val="20"/>
        </w:rPr>
        <w:t>. ОТВЕТСТВЕННОСТЬ СТОРОН</w:t>
      </w:r>
    </w:p>
    <w:p w:rsidR="004D0115" w:rsidRPr="00581B10" w:rsidRDefault="004D0115" w:rsidP="004D0115">
      <w:pPr>
        <w:spacing w:after="0"/>
        <w:jc w:val="center"/>
        <w:rPr>
          <w:b/>
          <w:sz w:val="20"/>
          <w:szCs w:val="20"/>
        </w:rPr>
      </w:pPr>
    </w:p>
    <w:p w:rsidR="004D0115" w:rsidRPr="00581B10" w:rsidRDefault="004D0115" w:rsidP="004D0115">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4D0115" w:rsidRPr="00581B10" w:rsidRDefault="004D0115" w:rsidP="004D0115">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D0115" w:rsidRPr="00581B10" w:rsidRDefault="004D0115" w:rsidP="004D0115">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D0115" w:rsidRPr="00581B10" w:rsidRDefault="004D0115" w:rsidP="004D0115">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D0115" w:rsidRPr="00581B10" w:rsidRDefault="004D0115" w:rsidP="004D0115">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4D0115" w:rsidRPr="00581B10" w:rsidRDefault="004D0115" w:rsidP="004D0115">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D0115" w:rsidRDefault="004D0115" w:rsidP="004D0115">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4D0115" w:rsidRPr="00581B10" w:rsidRDefault="004D0115" w:rsidP="004D0115">
      <w:pPr>
        <w:ind w:firstLine="709"/>
        <w:rPr>
          <w:rFonts w:eastAsia="Calibri"/>
          <w:sz w:val="20"/>
          <w:szCs w:val="20"/>
        </w:rPr>
      </w:pPr>
    </w:p>
    <w:p w:rsidR="004D0115" w:rsidRPr="00581B10" w:rsidRDefault="004D0115" w:rsidP="004D0115">
      <w:pPr>
        <w:jc w:val="center"/>
        <w:rPr>
          <w:b/>
          <w:sz w:val="20"/>
          <w:szCs w:val="20"/>
        </w:rPr>
      </w:pPr>
      <w:r>
        <w:rPr>
          <w:b/>
          <w:sz w:val="20"/>
          <w:szCs w:val="20"/>
        </w:rPr>
        <w:t>9</w:t>
      </w:r>
      <w:r w:rsidRPr="00581B10">
        <w:rPr>
          <w:b/>
          <w:sz w:val="20"/>
          <w:szCs w:val="20"/>
        </w:rPr>
        <w:t>. ДЕЙСТВИЕ ОБСТОЯТЕЛЬСТВ НЕПРЕОДОЛИМОЙ СИЛЫ</w:t>
      </w:r>
    </w:p>
    <w:p w:rsidR="004D0115" w:rsidRDefault="004D0115" w:rsidP="004D0115">
      <w:pPr>
        <w:pStyle w:val="afffb"/>
        <w:spacing w:before="0" w:after="0"/>
        <w:ind w:firstLine="708"/>
        <w:rPr>
          <w:rFonts w:eastAsia="MS Mincho"/>
          <w:sz w:val="20"/>
          <w:szCs w:val="20"/>
        </w:rPr>
      </w:pP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D0115" w:rsidRPr="00581B10" w:rsidRDefault="004D0115" w:rsidP="004D0115">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D0115" w:rsidRPr="00581B10" w:rsidRDefault="004D0115" w:rsidP="004D0115">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D0115" w:rsidRPr="00581B10" w:rsidRDefault="004D0115" w:rsidP="004D0115">
      <w:pPr>
        <w:pStyle w:val="afffb"/>
        <w:spacing w:before="0" w:after="0"/>
        <w:ind w:firstLine="708"/>
        <w:rPr>
          <w:rFonts w:eastAsia="MS Mincho"/>
          <w:sz w:val="20"/>
          <w:szCs w:val="20"/>
        </w:rPr>
      </w:pPr>
    </w:p>
    <w:p w:rsidR="004D0115" w:rsidRPr="00581B10" w:rsidRDefault="004D0115" w:rsidP="004D0115">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4D0115" w:rsidRPr="00581B10" w:rsidRDefault="004D0115" w:rsidP="004D0115">
      <w:pPr>
        <w:tabs>
          <w:tab w:val="center" w:pos="4677"/>
          <w:tab w:val="right" w:pos="9355"/>
        </w:tabs>
        <w:spacing w:after="0"/>
        <w:jc w:val="center"/>
        <w:rPr>
          <w:rFonts w:eastAsia="MS Mincho"/>
          <w:b/>
          <w:bCs/>
          <w:sz w:val="20"/>
          <w:szCs w:val="20"/>
        </w:rPr>
      </w:pPr>
    </w:p>
    <w:p w:rsidR="004D0115" w:rsidRPr="00581B10" w:rsidRDefault="004D0115" w:rsidP="004D0115">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4D0115" w:rsidRPr="00581B10" w:rsidRDefault="004D0115" w:rsidP="004D0115">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4D0115" w:rsidRPr="00581B10" w:rsidRDefault="004D0115" w:rsidP="004D0115">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4D0115" w:rsidRPr="00581B10" w:rsidRDefault="004D0115" w:rsidP="004D0115">
      <w:pPr>
        <w:widowControl w:val="0"/>
        <w:autoSpaceDE w:val="0"/>
        <w:autoSpaceDN w:val="0"/>
        <w:adjustRightInd w:val="0"/>
        <w:spacing w:after="0"/>
        <w:ind w:firstLine="709"/>
        <w:rPr>
          <w:sz w:val="20"/>
          <w:szCs w:val="20"/>
        </w:rPr>
      </w:pPr>
    </w:p>
    <w:p w:rsidR="004D0115" w:rsidRPr="00581B10" w:rsidRDefault="004D0115" w:rsidP="004D0115">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4D0115" w:rsidRPr="00581B10" w:rsidRDefault="004D0115" w:rsidP="004D0115">
      <w:pPr>
        <w:spacing w:after="0"/>
        <w:jc w:val="center"/>
        <w:rPr>
          <w:b/>
          <w:bCs/>
          <w:sz w:val="20"/>
          <w:szCs w:val="20"/>
        </w:rPr>
      </w:pPr>
    </w:p>
    <w:p w:rsidR="004D0115" w:rsidRPr="00581B10" w:rsidRDefault="004D0115" w:rsidP="004D0115">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0115" w:rsidRPr="00581B10" w:rsidRDefault="004D0115" w:rsidP="004D0115">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0115" w:rsidRPr="00581B10" w:rsidRDefault="004D0115" w:rsidP="004D0115">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4D0115" w:rsidRPr="00581B10" w:rsidRDefault="004D0115" w:rsidP="004D0115">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D0115" w:rsidRPr="00581B10" w:rsidRDefault="004D0115" w:rsidP="004D0115">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4D0115" w:rsidRPr="00581B10" w:rsidRDefault="004D0115" w:rsidP="004D0115">
      <w:pPr>
        <w:jc w:val="center"/>
        <w:rPr>
          <w:b/>
          <w:sz w:val="20"/>
          <w:szCs w:val="20"/>
          <w:highlight w:val="yellow"/>
        </w:rPr>
      </w:pPr>
    </w:p>
    <w:p w:rsidR="004D0115" w:rsidRPr="00581B10" w:rsidRDefault="004D0115" w:rsidP="004D0115">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4D0115" w:rsidRPr="00581B10" w:rsidRDefault="004D0115" w:rsidP="004D0115">
      <w:pPr>
        <w:spacing w:after="0"/>
        <w:jc w:val="center"/>
        <w:rPr>
          <w:b/>
          <w:sz w:val="20"/>
          <w:szCs w:val="20"/>
        </w:rPr>
      </w:pPr>
    </w:p>
    <w:p w:rsidR="004D0115" w:rsidRPr="00581B10" w:rsidRDefault="004D0115" w:rsidP="004D0115">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D0115" w:rsidRPr="00581B10" w:rsidRDefault="004D0115" w:rsidP="004D0115">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4D0115" w:rsidRPr="00581B10" w:rsidRDefault="004D0115" w:rsidP="004D0115">
      <w:pPr>
        <w:ind w:firstLine="720"/>
        <w:contextualSpacing/>
        <w:rPr>
          <w:b/>
          <w:bCs/>
          <w:sz w:val="20"/>
          <w:szCs w:val="20"/>
        </w:rPr>
      </w:pPr>
      <w:r w:rsidRPr="00581B10">
        <w:rPr>
          <w:b/>
          <w:bCs/>
          <w:sz w:val="20"/>
          <w:szCs w:val="20"/>
        </w:rPr>
        <w:t>Приложения к настоящему Договору:</w:t>
      </w:r>
    </w:p>
    <w:p w:rsidR="004D0115" w:rsidRPr="00581B10" w:rsidRDefault="004D0115" w:rsidP="004D0115">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4D0115" w:rsidRPr="00581B10" w:rsidRDefault="004D0115" w:rsidP="004D0115">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D0115" w:rsidRPr="00581B10" w:rsidRDefault="004D0115" w:rsidP="004D0115">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4D0115" w:rsidRPr="00581B10" w:rsidRDefault="004D0115" w:rsidP="004D0115">
      <w:pPr>
        <w:ind w:firstLine="720"/>
        <w:contextualSpacing/>
        <w:rPr>
          <w:sz w:val="20"/>
          <w:szCs w:val="20"/>
        </w:rPr>
      </w:pPr>
      <w:r w:rsidRPr="00581B10">
        <w:rPr>
          <w:sz w:val="20"/>
          <w:szCs w:val="20"/>
        </w:rPr>
        <w:t xml:space="preserve">Приложение №4 – макет информационной доски на одном листе. </w:t>
      </w:r>
    </w:p>
    <w:p w:rsidR="004D0115" w:rsidRPr="00581B10" w:rsidRDefault="004D0115" w:rsidP="004D0115">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4D0115" w:rsidRDefault="004D0115" w:rsidP="004D0115">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D0115" w:rsidRPr="004E5DE1" w:rsidRDefault="004D0115" w:rsidP="004D0115">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4D0115" w:rsidRPr="004E5DE1" w:rsidRDefault="004D0115" w:rsidP="004D0115">
      <w:pPr>
        <w:tabs>
          <w:tab w:val="left" w:pos="5310"/>
        </w:tabs>
        <w:ind w:firstLine="720"/>
        <w:contextualSpacing/>
        <w:rPr>
          <w:sz w:val="20"/>
          <w:szCs w:val="20"/>
        </w:rPr>
      </w:pPr>
    </w:p>
    <w:p w:rsidR="004D0115" w:rsidRPr="00581B10" w:rsidRDefault="004D0115" w:rsidP="004D0115">
      <w:pPr>
        <w:spacing w:after="0"/>
        <w:ind w:firstLine="708"/>
        <w:rPr>
          <w:sz w:val="20"/>
          <w:szCs w:val="20"/>
        </w:rPr>
      </w:pPr>
    </w:p>
    <w:p w:rsidR="004D0115" w:rsidRPr="00581B10" w:rsidRDefault="004D0115" w:rsidP="004D0115">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4D0115" w:rsidRPr="00581B10" w:rsidRDefault="004D0115" w:rsidP="004D0115">
      <w:pPr>
        <w:pStyle w:val="afffff3"/>
        <w:jc w:val="right"/>
        <w:rPr>
          <w:rFonts w:ascii="Times New Roman" w:eastAsia="MS Mincho" w:hAnsi="Times New Roman"/>
          <w:sz w:val="20"/>
          <w:szCs w:val="20"/>
        </w:rPr>
      </w:pPr>
    </w:p>
    <w:p w:rsidR="004D0115" w:rsidRPr="00581B10" w:rsidRDefault="004D0115" w:rsidP="004D0115">
      <w:pPr>
        <w:tabs>
          <w:tab w:val="left" w:pos="5310"/>
        </w:tabs>
        <w:ind w:firstLine="720"/>
        <w:contextualSpacing/>
        <w:rPr>
          <w:b/>
          <w:sz w:val="20"/>
          <w:szCs w:val="20"/>
        </w:rPr>
      </w:pPr>
    </w:p>
    <w:p w:rsidR="004D0115" w:rsidRPr="00581B10" w:rsidRDefault="004D0115" w:rsidP="004D0115">
      <w:pPr>
        <w:pStyle w:val="afffff3"/>
        <w:jc w:val="right"/>
        <w:rPr>
          <w:rFonts w:ascii="Times New Roman" w:eastAsia="MS Mincho" w:hAnsi="Times New Roman"/>
          <w:sz w:val="20"/>
          <w:szCs w:val="20"/>
        </w:rPr>
      </w:pPr>
    </w:p>
    <w:p w:rsidR="004D0115" w:rsidRPr="00581B10" w:rsidRDefault="004D0115" w:rsidP="004D0115">
      <w:pPr>
        <w:pStyle w:val="afffff3"/>
        <w:jc w:val="right"/>
        <w:rPr>
          <w:rFonts w:ascii="Times New Roman" w:eastAsia="MS Mincho" w:hAnsi="Times New Roman"/>
          <w:sz w:val="20"/>
          <w:szCs w:val="20"/>
        </w:rPr>
        <w:sectPr w:rsidR="004D0115" w:rsidRPr="00581B10" w:rsidSect="00C97F79">
          <w:headerReference w:type="even" r:id="rId19"/>
          <w:headerReference w:type="default" r:id="rId20"/>
          <w:footerReference w:type="even" r:id="rId21"/>
          <w:footerReference w:type="default" r:id="rId22"/>
          <w:headerReference w:type="first" r:id="rId23"/>
          <w:footerReference w:type="first" r:id="rId24"/>
          <w:pgSz w:w="11906" w:h="16838"/>
          <w:pgMar w:top="567" w:right="850" w:bottom="993" w:left="1701" w:header="709" w:footer="709" w:gutter="0"/>
          <w:cols w:space="708"/>
          <w:docGrid w:linePitch="360"/>
        </w:sectPr>
      </w:pPr>
    </w:p>
    <w:p w:rsidR="004D0115" w:rsidRPr="00581B10" w:rsidRDefault="004D0115" w:rsidP="004D0115">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4D0115" w:rsidRPr="00581B10" w:rsidRDefault="004D0115" w:rsidP="004D0115">
      <w:pPr>
        <w:ind w:firstLine="720"/>
        <w:contextualSpacing/>
        <w:jc w:val="right"/>
        <w:rPr>
          <w:sz w:val="20"/>
          <w:szCs w:val="20"/>
        </w:rPr>
      </w:pPr>
      <w:r w:rsidRPr="00581B10">
        <w:rPr>
          <w:sz w:val="20"/>
          <w:szCs w:val="20"/>
        </w:rPr>
        <w:t xml:space="preserve"> к договору № ______от «___»_________20__  г.</w:t>
      </w: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tabs>
          <w:tab w:val="left" w:pos="2495"/>
        </w:tabs>
        <w:ind w:firstLine="720"/>
        <w:contextualSpacing/>
        <w:rPr>
          <w:sz w:val="20"/>
          <w:szCs w:val="20"/>
        </w:rPr>
      </w:pPr>
      <w:r>
        <w:rPr>
          <w:sz w:val="20"/>
          <w:szCs w:val="20"/>
        </w:rPr>
        <w:tab/>
        <w:t>СМЕТЫ ПРИЛАГАЮТСЯ ОТДЕЛЬНЫМ ДОКУМЕНТОМ</w:t>
      </w: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Pr="00581B10" w:rsidRDefault="004D0115" w:rsidP="004D0115">
      <w:pPr>
        <w:ind w:firstLine="720"/>
        <w:contextualSpacing/>
        <w:jc w:val="right"/>
        <w:rPr>
          <w:sz w:val="20"/>
          <w:szCs w:val="20"/>
        </w:rPr>
      </w:pPr>
      <w:r w:rsidRPr="00581B10">
        <w:rPr>
          <w:sz w:val="20"/>
          <w:szCs w:val="20"/>
        </w:rPr>
        <w:lastRenderedPageBreak/>
        <w:t>Приложение № 2</w:t>
      </w:r>
    </w:p>
    <w:p w:rsidR="004D0115" w:rsidRPr="00581B10" w:rsidRDefault="004D0115" w:rsidP="004D0115">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D0115" w:rsidRPr="00581B10" w:rsidRDefault="004D0115" w:rsidP="004D0115">
      <w:pPr>
        <w:tabs>
          <w:tab w:val="left" w:pos="5310"/>
        </w:tabs>
        <w:ind w:firstLine="720"/>
        <w:contextualSpacing/>
        <w:jc w:val="center"/>
        <w:rPr>
          <w:sz w:val="20"/>
          <w:szCs w:val="20"/>
        </w:rPr>
      </w:pPr>
    </w:p>
    <w:p w:rsidR="004D0115" w:rsidRPr="00581B10" w:rsidRDefault="004D0115" w:rsidP="004D0115">
      <w:pPr>
        <w:tabs>
          <w:tab w:val="left" w:pos="5310"/>
        </w:tabs>
        <w:ind w:firstLine="720"/>
        <w:contextualSpacing/>
        <w:jc w:val="center"/>
        <w:rPr>
          <w:sz w:val="20"/>
          <w:szCs w:val="20"/>
        </w:rPr>
      </w:pPr>
    </w:p>
    <w:p w:rsidR="004D0115" w:rsidRPr="00581B10" w:rsidRDefault="004D0115" w:rsidP="004D0115">
      <w:pPr>
        <w:tabs>
          <w:tab w:val="left" w:pos="5310"/>
        </w:tabs>
        <w:ind w:firstLine="720"/>
        <w:contextualSpacing/>
        <w:jc w:val="center"/>
        <w:rPr>
          <w:sz w:val="20"/>
          <w:szCs w:val="20"/>
        </w:rPr>
      </w:pPr>
      <w:r w:rsidRPr="00581B10">
        <w:rPr>
          <w:sz w:val="20"/>
          <w:szCs w:val="20"/>
        </w:rPr>
        <w:t>АКТ</w:t>
      </w:r>
    </w:p>
    <w:p w:rsidR="004D0115" w:rsidRPr="00581B10" w:rsidRDefault="004D0115" w:rsidP="004D0115">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4D0115" w:rsidRPr="00581B10" w:rsidRDefault="004D0115" w:rsidP="004D0115">
      <w:pPr>
        <w:tabs>
          <w:tab w:val="left" w:pos="5310"/>
        </w:tabs>
        <w:ind w:firstLine="720"/>
        <w:contextualSpacing/>
        <w:rPr>
          <w:b/>
          <w:sz w:val="20"/>
          <w:szCs w:val="20"/>
        </w:rPr>
      </w:pP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w:t>
      </w:r>
    </w:p>
    <w:p w:rsidR="004D0115" w:rsidRPr="00581B10" w:rsidRDefault="004D0115" w:rsidP="004D0115">
      <w:pPr>
        <w:tabs>
          <w:tab w:val="left" w:pos="5310"/>
        </w:tabs>
        <w:ind w:firstLine="720"/>
        <w:contextualSpacing/>
        <w:jc w:val="center"/>
        <w:rPr>
          <w:sz w:val="20"/>
          <w:szCs w:val="20"/>
        </w:rPr>
      </w:pPr>
      <w:r w:rsidRPr="00581B10">
        <w:rPr>
          <w:sz w:val="20"/>
          <w:szCs w:val="20"/>
        </w:rPr>
        <w:t>(адрес дома)</w:t>
      </w:r>
    </w:p>
    <w:p w:rsidR="004D0115" w:rsidRPr="00581B10" w:rsidRDefault="004D0115" w:rsidP="004D0115">
      <w:pPr>
        <w:tabs>
          <w:tab w:val="left" w:pos="5310"/>
        </w:tabs>
        <w:ind w:firstLine="720"/>
        <w:contextualSpacing/>
        <w:rPr>
          <w:sz w:val="20"/>
          <w:szCs w:val="20"/>
        </w:rPr>
      </w:pPr>
      <w:r w:rsidRPr="00581B10">
        <w:rPr>
          <w:sz w:val="20"/>
          <w:szCs w:val="20"/>
        </w:rPr>
        <w:t>Комиссия в составе:</w:t>
      </w:r>
    </w:p>
    <w:p w:rsidR="004D0115" w:rsidRPr="00581B10" w:rsidRDefault="004D0115" w:rsidP="004D0115">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и членов комиссии – представителей:</w:t>
      </w:r>
    </w:p>
    <w:p w:rsidR="004D0115" w:rsidRPr="00581B10" w:rsidRDefault="004D0115" w:rsidP="004D0115">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в лице 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 квартиры)</w:t>
      </w:r>
    </w:p>
    <w:p w:rsidR="004D0115" w:rsidRPr="00581B10" w:rsidRDefault="004D0115" w:rsidP="004D0115">
      <w:pPr>
        <w:tabs>
          <w:tab w:val="left" w:pos="5310"/>
        </w:tabs>
        <w:ind w:firstLine="720"/>
        <w:contextualSpacing/>
        <w:rPr>
          <w:sz w:val="20"/>
          <w:szCs w:val="20"/>
        </w:rPr>
      </w:pPr>
      <w:r w:rsidRPr="00581B10">
        <w:rPr>
          <w:sz w:val="20"/>
          <w:szCs w:val="20"/>
        </w:rPr>
        <w:t>Комиссия постановила:</w:t>
      </w:r>
    </w:p>
    <w:p w:rsidR="004D0115" w:rsidRPr="00581B10" w:rsidRDefault="004D0115" w:rsidP="004D0115">
      <w:pPr>
        <w:tabs>
          <w:tab w:val="left" w:pos="5310"/>
        </w:tabs>
        <w:ind w:firstLine="720"/>
        <w:contextualSpacing/>
        <w:rPr>
          <w:sz w:val="20"/>
          <w:szCs w:val="20"/>
        </w:rPr>
      </w:pPr>
      <w:r w:rsidRPr="00581B10">
        <w:rPr>
          <w:sz w:val="20"/>
          <w:szCs w:val="20"/>
        </w:rPr>
        <w:t>1. Заказчиком 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(адрес дома)</w:t>
      </w:r>
    </w:p>
    <w:p w:rsidR="004D0115" w:rsidRPr="00581B10" w:rsidRDefault="004D0115" w:rsidP="004D0115">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(указать виды работ)</w:t>
      </w:r>
    </w:p>
    <w:p w:rsidR="004D0115" w:rsidRPr="00581B10" w:rsidRDefault="004D0115" w:rsidP="004D0115">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4D0115" w:rsidRPr="00581B10" w:rsidRDefault="004D0115" w:rsidP="004D0115">
      <w:pPr>
        <w:tabs>
          <w:tab w:val="left" w:pos="5310"/>
        </w:tabs>
        <w:ind w:firstLine="720"/>
        <w:contextualSpacing/>
        <w:rPr>
          <w:sz w:val="20"/>
          <w:szCs w:val="20"/>
        </w:rPr>
      </w:pPr>
      <w:r w:rsidRPr="00581B10">
        <w:rPr>
          <w:sz w:val="20"/>
          <w:szCs w:val="20"/>
        </w:rPr>
        <w:t>«___»________20__ г.</w:t>
      </w:r>
    </w:p>
    <w:p w:rsidR="004D0115" w:rsidRPr="00581B10" w:rsidRDefault="004D0115" w:rsidP="004D0115">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4D0115" w:rsidRPr="00581B10" w:rsidRDefault="004D0115" w:rsidP="004D0115">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4D0115" w:rsidRPr="00581B10" w:rsidRDefault="004D0115" w:rsidP="004D0115">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4D0115" w:rsidRPr="00581B10" w:rsidRDefault="004D0115" w:rsidP="004D0115">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4D0115" w:rsidRPr="00581B10" w:rsidRDefault="004D0115" w:rsidP="004D0115">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4D0115" w:rsidRPr="00581B10" w:rsidRDefault="004D0115" w:rsidP="004D0115">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D0115" w:rsidRPr="00581B10" w:rsidRDefault="004D0115" w:rsidP="004D0115">
      <w:pPr>
        <w:tabs>
          <w:tab w:val="left" w:pos="5310"/>
        </w:tabs>
        <w:ind w:firstLine="720"/>
        <w:contextualSpacing/>
        <w:rPr>
          <w:sz w:val="20"/>
          <w:szCs w:val="20"/>
        </w:rPr>
      </w:pPr>
      <w:r w:rsidRPr="00581B10">
        <w:rPr>
          <w:sz w:val="20"/>
          <w:szCs w:val="20"/>
        </w:rPr>
        <w:t>всего ____________________________ тыс. рублей, в том числе:</w:t>
      </w:r>
    </w:p>
    <w:p w:rsidR="004D0115" w:rsidRPr="00581B10" w:rsidRDefault="004D0115" w:rsidP="004D0115">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4D0115" w:rsidRPr="00581B10" w:rsidRDefault="004D0115" w:rsidP="004D0115">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4D0115" w:rsidRPr="00581B10" w:rsidRDefault="004D0115" w:rsidP="004D0115">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4D0115" w:rsidRPr="00581B10" w:rsidRDefault="004D0115" w:rsidP="004D0115">
      <w:pPr>
        <w:tabs>
          <w:tab w:val="left" w:pos="5310"/>
        </w:tabs>
        <w:ind w:firstLine="720"/>
        <w:contextualSpacing/>
        <w:rPr>
          <w:sz w:val="20"/>
          <w:szCs w:val="20"/>
        </w:rPr>
      </w:pPr>
      <w:r w:rsidRPr="00581B10">
        <w:rPr>
          <w:sz w:val="20"/>
          <w:szCs w:val="20"/>
        </w:rPr>
        <w:t>10. Решение комиссии:</w:t>
      </w:r>
    </w:p>
    <w:p w:rsidR="004D0115" w:rsidRPr="00581B10" w:rsidRDefault="004D0115" w:rsidP="004D0115">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(отражаются выполненные виды работ)</w:t>
      </w:r>
    </w:p>
    <w:p w:rsidR="004D0115" w:rsidRPr="00581B10" w:rsidRDefault="004D0115" w:rsidP="004D0115">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(адрес дома)</w:t>
      </w:r>
    </w:p>
    <w:p w:rsidR="004D0115" w:rsidRPr="00581B10" w:rsidRDefault="004D0115" w:rsidP="004D0115">
      <w:pPr>
        <w:tabs>
          <w:tab w:val="left" w:pos="5310"/>
        </w:tabs>
        <w:ind w:firstLine="720"/>
        <w:contextualSpacing/>
        <w:rPr>
          <w:sz w:val="20"/>
          <w:szCs w:val="20"/>
        </w:rPr>
      </w:pPr>
      <w:r w:rsidRPr="00581B10">
        <w:rPr>
          <w:sz w:val="20"/>
          <w:szCs w:val="20"/>
        </w:rPr>
        <w:t>принять / не принять</w:t>
      </w:r>
    </w:p>
    <w:p w:rsidR="004D0115" w:rsidRPr="00581B10" w:rsidRDefault="004D0115" w:rsidP="004D0115">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D0115" w:rsidRPr="00581B10" w:rsidRDefault="004D0115" w:rsidP="004D0115">
      <w:pPr>
        <w:tabs>
          <w:tab w:val="left" w:pos="5310"/>
        </w:tabs>
        <w:ind w:firstLine="720"/>
        <w:contextualSpacing/>
        <w:rPr>
          <w:sz w:val="20"/>
          <w:szCs w:val="20"/>
        </w:rPr>
      </w:pPr>
      <w:r w:rsidRPr="00581B10">
        <w:rPr>
          <w:sz w:val="20"/>
          <w:szCs w:val="20"/>
        </w:rPr>
        <w:t>Приложение к акту:</w:t>
      </w:r>
    </w:p>
    <w:p w:rsidR="004D0115" w:rsidRPr="00581B10" w:rsidRDefault="004D0115" w:rsidP="004D0115">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D0115" w:rsidRPr="00581B10" w:rsidRDefault="004D0115" w:rsidP="004D0115">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D0115" w:rsidRPr="00581B10" w:rsidRDefault="004D0115" w:rsidP="004D0115">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4D0115" w:rsidRPr="00581B10" w:rsidRDefault="004D0115" w:rsidP="004D0115">
      <w:pPr>
        <w:tabs>
          <w:tab w:val="left" w:pos="5310"/>
        </w:tabs>
        <w:ind w:firstLine="720"/>
        <w:contextualSpacing/>
        <w:rPr>
          <w:sz w:val="20"/>
          <w:szCs w:val="20"/>
        </w:rPr>
      </w:pPr>
      <w:r w:rsidRPr="00581B10">
        <w:rPr>
          <w:sz w:val="20"/>
          <w:szCs w:val="20"/>
        </w:rPr>
        <w:t>Председатель комиссии:</w:t>
      </w:r>
    </w:p>
    <w:p w:rsidR="004D0115" w:rsidRPr="00581B10" w:rsidRDefault="004D0115" w:rsidP="004D0115">
      <w:pPr>
        <w:tabs>
          <w:tab w:val="left" w:pos="5310"/>
        </w:tabs>
        <w:ind w:firstLine="720"/>
        <w:contextualSpacing/>
        <w:rPr>
          <w:sz w:val="20"/>
          <w:szCs w:val="20"/>
        </w:rPr>
      </w:pPr>
      <w:r w:rsidRPr="00581B10">
        <w:rPr>
          <w:sz w:val="20"/>
          <w:szCs w:val="20"/>
        </w:rPr>
        <w:t>Подпись ________Ф.И.О. ______________</w:t>
      </w:r>
    </w:p>
    <w:p w:rsidR="004D0115" w:rsidRPr="00581B10" w:rsidRDefault="004D0115" w:rsidP="004D0115">
      <w:pPr>
        <w:tabs>
          <w:tab w:val="left" w:pos="5310"/>
        </w:tabs>
        <w:ind w:firstLine="720"/>
        <w:contextualSpacing/>
        <w:rPr>
          <w:sz w:val="20"/>
          <w:szCs w:val="20"/>
        </w:rPr>
      </w:pPr>
      <w:r w:rsidRPr="00581B10">
        <w:rPr>
          <w:sz w:val="20"/>
          <w:szCs w:val="20"/>
        </w:rPr>
        <w:t>Члены комиссии:</w:t>
      </w:r>
    </w:p>
    <w:p w:rsidR="004D0115" w:rsidRPr="00581B10" w:rsidRDefault="004D0115" w:rsidP="004D0115">
      <w:pPr>
        <w:tabs>
          <w:tab w:val="left" w:pos="5310"/>
        </w:tabs>
        <w:ind w:firstLine="720"/>
        <w:contextualSpacing/>
        <w:rPr>
          <w:sz w:val="20"/>
          <w:szCs w:val="20"/>
        </w:rPr>
      </w:pPr>
      <w:r w:rsidRPr="00581B10">
        <w:rPr>
          <w:sz w:val="20"/>
          <w:szCs w:val="20"/>
        </w:rPr>
        <w:t xml:space="preserve">Подписи ________Ф.И.О. </w:t>
      </w:r>
    </w:p>
    <w:p w:rsidR="004D0115" w:rsidRPr="00581B10" w:rsidRDefault="004D0115" w:rsidP="004D0115">
      <w:pPr>
        <w:tabs>
          <w:tab w:val="left" w:pos="5310"/>
        </w:tabs>
        <w:ind w:firstLine="720"/>
        <w:contextualSpacing/>
        <w:rPr>
          <w:sz w:val="20"/>
          <w:szCs w:val="20"/>
        </w:rPr>
      </w:pPr>
    </w:p>
    <w:p w:rsidR="004D0115" w:rsidRPr="00581B10" w:rsidRDefault="004D0115" w:rsidP="004D0115">
      <w:pPr>
        <w:rPr>
          <w:sz w:val="20"/>
          <w:szCs w:val="20"/>
        </w:rPr>
      </w:pPr>
    </w:p>
    <w:p w:rsidR="004D0115" w:rsidRPr="00581B10" w:rsidRDefault="004D0115" w:rsidP="004D0115">
      <w:pPr>
        <w:rPr>
          <w:sz w:val="20"/>
          <w:szCs w:val="20"/>
        </w:rPr>
        <w:sectPr w:rsidR="004D0115" w:rsidRPr="00581B10" w:rsidSect="00C97F79">
          <w:pgSz w:w="11906" w:h="16838"/>
          <w:pgMar w:top="567" w:right="850" w:bottom="993" w:left="1701" w:header="709" w:footer="709" w:gutter="0"/>
          <w:cols w:space="708"/>
          <w:docGrid w:linePitch="360"/>
        </w:sectPr>
      </w:pPr>
    </w:p>
    <w:p w:rsidR="004D0115" w:rsidRPr="00581B10" w:rsidRDefault="004D0115" w:rsidP="004D0115">
      <w:pPr>
        <w:ind w:firstLine="720"/>
        <w:contextualSpacing/>
        <w:jc w:val="right"/>
        <w:rPr>
          <w:sz w:val="20"/>
          <w:szCs w:val="20"/>
        </w:rPr>
      </w:pPr>
      <w:bookmarkStart w:id="131" w:name="bookmark3"/>
      <w:r w:rsidRPr="00581B10">
        <w:rPr>
          <w:sz w:val="20"/>
          <w:szCs w:val="20"/>
        </w:rPr>
        <w:lastRenderedPageBreak/>
        <w:t>Приложение № 3</w:t>
      </w:r>
    </w:p>
    <w:p w:rsidR="004D0115" w:rsidRPr="00581B10" w:rsidRDefault="004D0115" w:rsidP="004D0115">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D0115" w:rsidRPr="00581B10" w:rsidRDefault="004D0115" w:rsidP="004D0115">
      <w:pPr>
        <w:ind w:firstLine="709"/>
        <w:jc w:val="center"/>
        <w:rPr>
          <w:rFonts w:eastAsia="MS Mincho"/>
          <w:b/>
          <w:color w:val="000000"/>
          <w:sz w:val="20"/>
          <w:szCs w:val="20"/>
        </w:rPr>
      </w:pPr>
    </w:p>
    <w:p w:rsidR="004D0115" w:rsidRPr="00581B10" w:rsidRDefault="004D0115" w:rsidP="004D0115">
      <w:pPr>
        <w:rPr>
          <w:b/>
          <w:sz w:val="20"/>
          <w:szCs w:val="20"/>
        </w:rPr>
      </w:pPr>
    </w:p>
    <w:p w:rsidR="004D0115" w:rsidRPr="00581B10" w:rsidRDefault="004D0115" w:rsidP="004D0115">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4D0115" w:rsidRPr="00581B10" w:rsidRDefault="004D0115" w:rsidP="004D0115">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p>
    <w:p w:rsidR="004D0115" w:rsidRPr="00581B10" w:rsidRDefault="004D0115" w:rsidP="004D0115">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4D0115" w:rsidRPr="00581B10" w:rsidRDefault="004D0115" w:rsidP="004D0115">
      <w:pPr>
        <w:rPr>
          <w:b/>
          <w:sz w:val="20"/>
          <w:szCs w:val="20"/>
        </w:rPr>
      </w:pPr>
    </w:p>
    <w:p w:rsidR="004D0115" w:rsidRPr="00581B10" w:rsidRDefault="004D0115" w:rsidP="004D0115">
      <w:pPr>
        <w:rPr>
          <w:b/>
          <w:sz w:val="20"/>
          <w:szCs w:val="20"/>
        </w:rPr>
      </w:pPr>
    </w:p>
    <w:p w:rsidR="004D0115" w:rsidRPr="00581B10" w:rsidRDefault="004D0115" w:rsidP="004D0115">
      <w:pPr>
        <w:rPr>
          <w:b/>
          <w:sz w:val="20"/>
          <w:szCs w:val="20"/>
        </w:rPr>
      </w:pPr>
    </w:p>
    <w:p w:rsidR="004D0115" w:rsidRPr="00581B10" w:rsidRDefault="004D0115" w:rsidP="004D0115">
      <w:pPr>
        <w:jc w:val="center"/>
        <w:rPr>
          <w:b/>
          <w:sz w:val="20"/>
          <w:szCs w:val="20"/>
        </w:rPr>
      </w:pPr>
      <w:r w:rsidRPr="00581B10">
        <w:rPr>
          <w:b/>
          <w:sz w:val="20"/>
          <w:szCs w:val="20"/>
        </w:rPr>
        <w:t>Календарный план</w:t>
      </w:r>
    </w:p>
    <w:p w:rsidR="004D0115" w:rsidRPr="00581B10" w:rsidRDefault="004D0115" w:rsidP="004D0115">
      <w:pPr>
        <w:jc w:val="center"/>
        <w:rPr>
          <w:b/>
          <w:sz w:val="20"/>
          <w:szCs w:val="20"/>
        </w:rPr>
      </w:pPr>
      <w:r w:rsidRPr="00581B10">
        <w:rPr>
          <w:b/>
          <w:sz w:val="20"/>
          <w:szCs w:val="20"/>
        </w:rPr>
        <w:t>производства работ по капитальному ремонту</w:t>
      </w:r>
    </w:p>
    <w:p w:rsidR="004D0115" w:rsidRPr="00581B10" w:rsidRDefault="004D0115" w:rsidP="004D0115">
      <w:pPr>
        <w:jc w:val="center"/>
        <w:rPr>
          <w:b/>
          <w:sz w:val="20"/>
          <w:szCs w:val="20"/>
        </w:rPr>
      </w:pPr>
      <w:r w:rsidRPr="00581B10">
        <w:rPr>
          <w:b/>
          <w:sz w:val="20"/>
          <w:szCs w:val="20"/>
        </w:rPr>
        <w:t>многоквартирного дома №__, ул. __________,</w:t>
      </w:r>
    </w:p>
    <w:p w:rsidR="004D0115" w:rsidRPr="00581B10" w:rsidRDefault="004D0115" w:rsidP="004D0115">
      <w:pPr>
        <w:jc w:val="center"/>
        <w:rPr>
          <w:b/>
          <w:sz w:val="20"/>
          <w:szCs w:val="20"/>
        </w:rPr>
      </w:pPr>
      <w:r w:rsidRPr="00581B10">
        <w:rPr>
          <w:b/>
          <w:sz w:val="20"/>
          <w:szCs w:val="20"/>
        </w:rPr>
        <w:t>город___________ , ______________ района</w:t>
      </w:r>
    </w:p>
    <w:p w:rsidR="004D0115" w:rsidRPr="00581B10" w:rsidRDefault="004D0115" w:rsidP="004D0115">
      <w:pPr>
        <w:jc w:val="center"/>
        <w:rPr>
          <w:b/>
          <w:sz w:val="20"/>
          <w:szCs w:val="20"/>
        </w:rPr>
      </w:pPr>
    </w:p>
    <w:p w:rsidR="004D0115" w:rsidRPr="00581B10" w:rsidRDefault="004D0115" w:rsidP="004D0115">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4D0115" w:rsidRPr="00581B10" w:rsidTr="00CB1CA2">
        <w:trPr>
          <w:trHeight w:val="363"/>
        </w:trPr>
        <w:tc>
          <w:tcPr>
            <w:tcW w:w="283" w:type="dxa"/>
            <w:vMerge w:val="restart"/>
          </w:tcPr>
          <w:p w:rsidR="004D0115" w:rsidRPr="00581B10" w:rsidRDefault="004D0115" w:rsidP="00CB1CA2">
            <w:pPr>
              <w:rPr>
                <w:b/>
                <w:sz w:val="20"/>
                <w:szCs w:val="20"/>
              </w:rPr>
            </w:pPr>
            <w:r w:rsidRPr="00581B10">
              <w:rPr>
                <w:b/>
                <w:sz w:val="20"/>
                <w:szCs w:val="20"/>
              </w:rPr>
              <w:t>№</w:t>
            </w:r>
          </w:p>
        </w:tc>
        <w:tc>
          <w:tcPr>
            <w:tcW w:w="5670" w:type="dxa"/>
            <w:vMerge w:val="restart"/>
          </w:tcPr>
          <w:p w:rsidR="004D0115" w:rsidRPr="00581B10" w:rsidRDefault="004D0115" w:rsidP="00CB1CA2">
            <w:pPr>
              <w:jc w:val="center"/>
              <w:rPr>
                <w:b/>
                <w:sz w:val="20"/>
                <w:szCs w:val="20"/>
              </w:rPr>
            </w:pPr>
            <w:r w:rsidRPr="00581B10">
              <w:rPr>
                <w:b/>
                <w:sz w:val="20"/>
                <w:szCs w:val="20"/>
              </w:rPr>
              <w:t>Вид работ</w:t>
            </w:r>
          </w:p>
        </w:tc>
        <w:tc>
          <w:tcPr>
            <w:tcW w:w="7230" w:type="dxa"/>
            <w:gridSpan w:val="2"/>
          </w:tcPr>
          <w:p w:rsidR="004D0115" w:rsidRPr="00581B10" w:rsidRDefault="004D0115" w:rsidP="00CB1CA2">
            <w:pPr>
              <w:jc w:val="center"/>
              <w:rPr>
                <w:b/>
                <w:sz w:val="20"/>
                <w:szCs w:val="20"/>
              </w:rPr>
            </w:pPr>
            <w:r w:rsidRPr="00581B10">
              <w:rPr>
                <w:b/>
                <w:sz w:val="20"/>
                <w:szCs w:val="20"/>
              </w:rPr>
              <w:t>сроки выполнения</w:t>
            </w:r>
          </w:p>
        </w:tc>
      </w:tr>
      <w:tr w:rsidR="004D0115" w:rsidRPr="00581B10" w:rsidTr="00CB1CA2">
        <w:trPr>
          <w:trHeight w:val="278"/>
        </w:trPr>
        <w:tc>
          <w:tcPr>
            <w:tcW w:w="283" w:type="dxa"/>
            <w:vMerge/>
          </w:tcPr>
          <w:p w:rsidR="004D0115" w:rsidRPr="00581B10" w:rsidRDefault="004D0115" w:rsidP="00CB1CA2">
            <w:pPr>
              <w:rPr>
                <w:b/>
                <w:sz w:val="20"/>
                <w:szCs w:val="20"/>
              </w:rPr>
            </w:pPr>
          </w:p>
        </w:tc>
        <w:tc>
          <w:tcPr>
            <w:tcW w:w="5670" w:type="dxa"/>
            <w:vMerge/>
          </w:tcPr>
          <w:p w:rsidR="004D0115" w:rsidRPr="00581B10" w:rsidRDefault="004D0115" w:rsidP="00CB1CA2">
            <w:pPr>
              <w:rPr>
                <w:b/>
                <w:sz w:val="20"/>
                <w:szCs w:val="20"/>
              </w:rPr>
            </w:pPr>
          </w:p>
        </w:tc>
        <w:tc>
          <w:tcPr>
            <w:tcW w:w="3544" w:type="dxa"/>
          </w:tcPr>
          <w:p w:rsidR="004D0115" w:rsidRPr="00581B10" w:rsidRDefault="004D0115" w:rsidP="00CB1CA2">
            <w:pPr>
              <w:jc w:val="center"/>
              <w:rPr>
                <w:b/>
                <w:sz w:val="20"/>
                <w:szCs w:val="20"/>
              </w:rPr>
            </w:pPr>
            <w:r w:rsidRPr="00581B10">
              <w:rPr>
                <w:b/>
                <w:sz w:val="20"/>
                <w:szCs w:val="20"/>
              </w:rPr>
              <w:t>начало</w:t>
            </w:r>
          </w:p>
        </w:tc>
        <w:tc>
          <w:tcPr>
            <w:tcW w:w="3686" w:type="dxa"/>
          </w:tcPr>
          <w:p w:rsidR="004D0115" w:rsidRPr="00581B10" w:rsidRDefault="004D0115" w:rsidP="00CB1CA2">
            <w:pPr>
              <w:jc w:val="center"/>
              <w:rPr>
                <w:b/>
                <w:sz w:val="20"/>
                <w:szCs w:val="20"/>
              </w:rPr>
            </w:pPr>
            <w:r w:rsidRPr="00581B10">
              <w:rPr>
                <w:b/>
                <w:sz w:val="20"/>
                <w:szCs w:val="20"/>
              </w:rPr>
              <w:t>окончание</w:t>
            </w: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bl>
    <w:p w:rsidR="004D0115" w:rsidRPr="00581B10" w:rsidRDefault="004D0115" w:rsidP="004D0115">
      <w:pPr>
        <w:rPr>
          <w:b/>
          <w:sz w:val="20"/>
          <w:szCs w:val="20"/>
        </w:rPr>
      </w:pPr>
      <w:r w:rsidRPr="00581B10">
        <w:rPr>
          <w:b/>
          <w:sz w:val="20"/>
          <w:szCs w:val="20"/>
        </w:rPr>
        <w:t xml:space="preserve"> </w:t>
      </w:r>
    </w:p>
    <w:p w:rsidR="004D0115" w:rsidRPr="00581B10" w:rsidRDefault="004D0115" w:rsidP="004D0115">
      <w:pPr>
        <w:pStyle w:val="ab"/>
        <w:ind w:left="0"/>
        <w:rPr>
          <w:sz w:val="20"/>
          <w:szCs w:val="20"/>
        </w:rPr>
        <w:sectPr w:rsidR="004D0115" w:rsidRPr="00581B10" w:rsidSect="00C97F79">
          <w:pgSz w:w="11906" w:h="16838"/>
          <w:pgMar w:top="567" w:right="850" w:bottom="993" w:left="1701" w:header="709" w:footer="709" w:gutter="0"/>
          <w:cols w:space="708"/>
          <w:docGrid w:linePitch="360"/>
        </w:sectPr>
      </w:pP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t>№ _______________________</w:t>
      </w: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t>от «___» ___________ 20__ г.</w:t>
      </w: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5"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D0115" w:rsidRPr="00581B10" w:rsidRDefault="004D0115" w:rsidP="004D0115">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4D0115" w:rsidRPr="00581B10" w:rsidTr="00CB1CA2">
        <w:tc>
          <w:tcPr>
            <w:tcW w:w="2586" w:type="dxa"/>
            <w:tcBorders>
              <w:top w:val="nil"/>
              <w:left w:val="nil"/>
              <w:bottom w:val="nil"/>
              <w:right w:val="nil"/>
            </w:tcBorders>
          </w:tcPr>
          <w:p w:rsidR="004D0115" w:rsidRPr="00581B10" w:rsidRDefault="004D0115" w:rsidP="00CB1CA2">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4D0115" w:rsidRPr="00581B10" w:rsidRDefault="004D0115" w:rsidP="00CB1CA2">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4D0115" w:rsidRPr="00581B10" w:rsidRDefault="004D0115" w:rsidP="00CB1CA2">
            <w:pPr>
              <w:jc w:val="center"/>
              <w:rPr>
                <w:b/>
                <w:sz w:val="20"/>
                <w:szCs w:val="20"/>
              </w:rPr>
            </w:pPr>
            <w:r w:rsidRPr="00581B10">
              <w:rPr>
                <w:b/>
                <w:sz w:val="20"/>
                <w:szCs w:val="20"/>
              </w:rPr>
              <w:t>Капитальный ремонт по региональной программе Тульской области</w:t>
            </w:r>
          </w:p>
          <w:p w:rsidR="004D0115" w:rsidRPr="00581B10" w:rsidRDefault="004D0115" w:rsidP="00CB1CA2">
            <w:pPr>
              <w:jc w:val="center"/>
              <w:rPr>
                <w:b/>
                <w:sz w:val="20"/>
                <w:szCs w:val="20"/>
                <w:u w:val="single"/>
              </w:rPr>
            </w:pPr>
            <w:r w:rsidRPr="00581B10">
              <w:rPr>
                <w:b/>
                <w:sz w:val="20"/>
                <w:szCs w:val="20"/>
              </w:rPr>
              <w:t>по адресу:______________________</w:t>
            </w:r>
          </w:p>
          <w:p w:rsidR="004D0115" w:rsidRPr="00581B10" w:rsidRDefault="004D0115" w:rsidP="00CB1CA2">
            <w:pPr>
              <w:jc w:val="center"/>
              <w:rPr>
                <w:sz w:val="20"/>
                <w:szCs w:val="20"/>
              </w:rPr>
            </w:pPr>
            <w:r w:rsidRPr="00581B10">
              <w:rPr>
                <w:b/>
                <w:sz w:val="20"/>
                <w:szCs w:val="20"/>
                <w:u w:val="single"/>
              </w:rPr>
              <w:t xml:space="preserve"> </w:t>
            </w:r>
          </w:p>
        </w:tc>
      </w:tr>
    </w:tbl>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tbl>
      <w:tblPr>
        <w:tblW w:w="5000" w:type="pct"/>
        <w:tblLook w:val="04A0"/>
      </w:tblPr>
      <w:tblGrid>
        <w:gridCol w:w="3121"/>
        <w:gridCol w:w="1911"/>
        <w:gridCol w:w="10604"/>
      </w:tblGrid>
      <w:tr w:rsidR="004D0115" w:rsidRPr="00581B10" w:rsidTr="00CB1CA2">
        <w:tc>
          <w:tcPr>
            <w:tcW w:w="998" w:type="pct"/>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Фонд капитального ремонта Тульской области</w:t>
            </w:r>
          </w:p>
          <w:p w:rsidR="004D0115" w:rsidRPr="00581B10" w:rsidRDefault="004D0115" w:rsidP="00CB1CA2">
            <w:pPr>
              <w:jc w:val="center"/>
              <w:rPr>
                <w:b/>
                <w:sz w:val="20"/>
                <w:szCs w:val="20"/>
              </w:rPr>
            </w:pPr>
            <w:r w:rsidRPr="00581B10">
              <w:rPr>
                <w:b/>
                <w:sz w:val="20"/>
                <w:szCs w:val="20"/>
              </w:rPr>
              <w:t>Генеральный директор Лопухов Константин Константинович</w:t>
            </w:r>
          </w:p>
          <w:p w:rsidR="004D0115" w:rsidRPr="00581B10" w:rsidRDefault="004D0115" w:rsidP="00CB1CA2">
            <w:pPr>
              <w:jc w:val="center"/>
              <w:rPr>
                <w:b/>
                <w:sz w:val="20"/>
                <w:szCs w:val="20"/>
              </w:rPr>
            </w:pPr>
            <w:r w:rsidRPr="00581B10">
              <w:rPr>
                <w:b/>
                <w:sz w:val="20"/>
                <w:szCs w:val="20"/>
              </w:rPr>
              <w:t xml:space="preserve">тел.36-89-91 сайт: </w:t>
            </w:r>
            <w:hyperlink r:id="rId27"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4D0115" w:rsidRPr="00581B10" w:rsidTr="00CB1CA2">
        <w:trPr>
          <w:trHeight w:val="1146"/>
        </w:trPr>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ООО «________________»</w:t>
            </w:r>
          </w:p>
          <w:p w:rsidR="004D0115" w:rsidRPr="00581B10" w:rsidRDefault="004D0115" w:rsidP="00CB1CA2">
            <w:pPr>
              <w:jc w:val="center"/>
              <w:rPr>
                <w:b/>
                <w:sz w:val="20"/>
                <w:szCs w:val="20"/>
              </w:rPr>
            </w:pPr>
            <w:r w:rsidRPr="00581B10">
              <w:rPr>
                <w:b/>
                <w:sz w:val="20"/>
                <w:szCs w:val="20"/>
              </w:rPr>
              <w:t>Директор _____________________________________</w:t>
            </w:r>
          </w:p>
          <w:p w:rsidR="004D0115" w:rsidRPr="00581B10" w:rsidRDefault="004D0115" w:rsidP="00CB1CA2">
            <w:pPr>
              <w:jc w:val="center"/>
              <w:rPr>
                <w:b/>
                <w:sz w:val="20"/>
                <w:szCs w:val="20"/>
              </w:rPr>
            </w:pPr>
            <w:r w:rsidRPr="00581B10">
              <w:rPr>
                <w:b/>
                <w:sz w:val="20"/>
                <w:szCs w:val="20"/>
              </w:rPr>
              <w:t xml:space="preserve">Телефон __________   </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ФИО ответственного ____________________________</w:t>
            </w:r>
          </w:p>
          <w:p w:rsidR="004D0115" w:rsidRPr="00581B10" w:rsidRDefault="004D0115" w:rsidP="00CB1CA2">
            <w:pPr>
              <w:jc w:val="center"/>
              <w:rPr>
                <w:b/>
                <w:sz w:val="20"/>
                <w:szCs w:val="20"/>
              </w:rPr>
            </w:pPr>
            <w:r w:rsidRPr="00581B10">
              <w:rPr>
                <w:b/>
                <w:sz w:val="20"/>
                <w:szCs w:val="20"/>
              </w:rPr>
              <w:t xml:space="preserve">Телефон __________________ </w:t>
            </w:r>
          </w:p>
        </w:tc>
      </w:tr>
      <w:tr w:rsidR="004D0115" w:rsidRPr="00581B10" w:rsidTr="00CB1CA2">
        <w:tc>
          <w:tcPr>
            <w:tcW w:w="1609" w:type="pct"/>
            <w:gridSpan w:val="2"/>
            <w:tcBorders>
              <w:top w:val="single" w:sz="4" w:space="0" w:color="auto"/>
            </w:tcBorders>
          </w:tcPr>
          <w:p w:rsidR="004D0115" w:rsidRPr="00581B10" w:rsidRDefault="004D0115" w:rsidP="00CB1CA2">
            <w:pPr>
              <w:rPr>
                <w:b/>
                <w:sz w:val="20"/>
                <w:szCs w:val="20"/>
              </w:rPr>
            </w:pPr>
          </w:p>
        </w:tc>
        <w:tc>
          <w:tcPr>
            <w:tcW w:w="3391" w:type="pct"/>
            <w:tcBorders>
              <w:top w:val="single" w:sz="4" w:space="0" w:color="auto"/>
            </w:tcBorders>
          </w:tcPr>
          <w:p w:rsidR="004D0115" w:rsidRPr="00581B10" w:rsidRDefault="004D0115" w:rsidP="00CB1CA2">
            <w:pPr>
              <w:jc w:val="center"/>
              <w:rPr>
                <w:b/>
                <w:sz w:val="20"/>
                <w:szCs w:val="20"/>
              </w:rPr>
            </w:pPr>
          </w:p>
        </w:tc>
      </w:tr>
    </w:tbl>
    <w:p w:rsidR="004D0115" w:rsidRPr="00581B10" w:rsidRDefault="004D0115" w:rsidP="004D0115">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8"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D0115" w:rsidRPr="00581B10" w:rsidTr="00CB1CA2">
        <w:trPr>
          <w:trHeight w:val="480"/>
        </w:trPr>
        <w:tc>
          <w:tcPr>
            <w:tcW w:w="1213" w:type="pct"/>
            <w:gridSpan w:val="7"/>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p w:rsidR="004D0115" w:rsidRPr="00581B10" w:rsidRDefault="004D0115" w:rsidP="00CB1CA2">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4D0115" w:rsidRDefault="004D0115" w:rsidP="00CB1CA2">
            <w:pPr>
              <w:jc w:val="right"/>
              <w:rPr>
                <w:bCs/>
                <w:color w:val="000000"/>
                <w:sz w:val="20"/>
                <w:szCs w:val="20"/>
              </w:rPr>
            </w:pPr>
          </w:p>
          <w:p w:rsidR="004D0115" w:rsidRPr="00581B10" w:rsidRDefault="004D0115" w:rsidP="00CB1CA2">
            <w:pPr>
              <w:jc w:val="right"/>
              <w:rPr>
                <w:color w:val="000000"/>
                <w:sz w:val="20"/>
                <w:szCs w:val="20"/>
              </w:rPr>
            </w:pPr>
            <w:r w:rsidRPr="00581B10">
              <w:rPr>
                <w:bCs/>
                <w:color w:val="000000"/>
                <w:sz w:val="20"/>
                <w:szCs w:val="20"/>
              </w:rPr>
              <w:lastRenderedPageBreak/>
              <w:t>Приложение № 5 к Договору</w:t>
            </w:r>
          </w:p>
          <w:p w:rsidR="004D0115" w:rsidRPr="00581B10" w:rsidRDefault="004D0115" w:rsidP="00CB1CA2">
            <w:pPr>
              <w:jc w:val="right"/>
              <w:rPr>
                <w:color w:val="000000"/>
                <w:sz w:val="20"/>
                <w:szCs w:val="20"/>
              </w:rPr>
            </w:pPr>
            <w:r w:rsidRPr="00581B10">
              <w:rPr>
                <w:bCs/>
                <w:color w:val="000000"/>
                <w:sz w:val="20"/>
                <w:szCs w:val="20"/>
              </w:rPr>
              <w:t>№ _______________________</w:t>
            </w:r>
          </w:p>
          <w:p w:rsidR="004D0115" w:rsidRPr="00581B10" w:rsidRDefault="004D0115" w:rsidP="00CB1CA2">
            <w:pPr>
              <w:jc w:val="right"/>
              <w:rPr>
                <w:color w:val="000000"/>
                <w:sz w:val="20"/>
                <w:szCs w:val="20"/>
              </w:rPr>
            </w:pPr>
            <w:r w:rsidRPr="00581B10">
              <w:rPr>
                <w:bCs/>
                <w:color w:val="000000"/>
                <w:sz w:val="20"/>
                <w:szCs w:val="20"/>
              </w:rPr>
              <w:t>от «___» ___________ 20__ г.</w:t>
            </w:r>
          </w:p>
          <w:p w:rsidR="004D0115" w:rsidRPr="00581B10" w:rsidRDefault="004D0115" w:rsidP="00CB1CA2">
            <w:pPr>
              <w:jc w:val="center"/>
              <w:rPr>
                <w:color w:val="000000"/>
                <w:sz w:val="20"/>
                <w:szCs w:val="20"/>
              </w:rPr>
            </w:pPr>
          </w:p>
          <w:p w:rsidR="004D0115" w:rsidRPr="00581B10" w:rsidRDefault="004D0115" w:rsidP="00CB1CA2">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793" w:type="pct"/>
            <w:gridSpan w:val="4"/>
            <w:tcBorders>
              <w:top w:val="nil"/>
              <w:left w:val="nil"/>
              <w:bottom w:val="nil"/>
              <w:right w:val="nil"/>
            </w:tcBorders>
            <w:shd w:val="clear" w:color="auto" w:fill="auto"/>
            <w:noWrap/>
            <w:hideMark/>
          </w:tcPr>
          <w:p w:rsidR="004D0115" w:rsidRPr="00581B10" w:rsidRDefault="004D0115" w:rsidP="00CB1CA2">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270" w:type="pct"/>
            <w:gridSpan w:val="13"/>
            <w:tcBorders>
              <w:top w:val="nil"/>
              <w:left w:val="nil"/>
              <w:bottom w:val="nil"/>
              <w:right w:val="nil"/>
            </w:tcBorders>
            <w:shd w:val="clear" w:color="auto" w:fill="auto"/>
            <w:noWrap/>
            <w:hideMark/>
          </w:tcPr>
          <w:p w:rsidR="004D0115" w:rsidRPr="00581B10" w:rsidRDefault="004D0115" w:rsidP="00CB1CA2">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5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90"/>
        </w:trPr>
        <w:tc>
          <w:tcPr>
            <w:tcW w:w="5000" w:type="pct"/>
            <w:gridSpan w:val="43"/>
            <w:tcBorders>
              <w:top w:val="nil"/>
              <w:left w:val="nil"/>
              <w:bottom w:val="nil"/>
              <w:right w:val="nil"/>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ОТЧЕТ</w:t>
            </w:r>
          </w:p>
        </w:tc>
      </w:tr>
      <w:tr w:rsidR="004D0115" w:rsidRPr="00581B10" w:rsidTr="00CB1CA2">
        <w:trPr>
          <w:trHeight w:val="705"/>
        </w:trPr>
        <w:tc>
          <w:tcPr>
            <w:tcW w:w="5000" w:type="pct"/>
            <w:gridSpan w:val="43"/>
            <w:tcBorders>
              <w:top w:val="nil"/>
              <w:left w:val="nil"/>
              <w:bottom w:val="nil"/>
              <w:right w:val="nil"/>
            </w:tcBorders>
            <w:shd w:val="clear" w:color="auto" w:fill="auto"/>
            <w:vAlign w:val="bottom"/>
            <w:hideMark/>
          </w:tcPr>
          <w:p w:rsidR="004D0115" w:rsidRPr="00581B10" w:rsidRDefault="004D0115" w:rsidP="00CB1CA2">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5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0115" w:rsidRPr="00581B10" w:rsidRDefault="004D0115" w:rsidP="00CB1CA2">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Фасад</w:t>
            </w:r>
          </w:p>
        </w:tc>
      </w:tr>
      <w:tr w:rsidR="004D0115" w:rsidRPr="00581B10" w:rsidTr="00CB1CA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D0115" w:rsidRPr="00581B10" w:rsidRDefault="004D0115" w:rsidP="00CB1CA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D0115" w:rsidRPr="00581B10" w:rsidRDefault="004D0115" w:rsidP="00CB1CA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84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(расшифровка подписи)</w:t>
            </w:r>
          </w:p>
        </w:tc>
      </w:tr>
    </w:tbl>
    <w:p w:rsidR="004D0115" w:rsidRPr="00581B10" w:rsidRDefault="004D0115" w:rsidP="004D0115">
      <w:pPr>
        <w:pStyle w:val="ab"/>
        <w:ind w:left="0"/>
        <w:rPr>
          <w:sz w:val="20"/>
          <w:szCs w:val="20"/>
        </w:rPr>
        <w:sectPr w:rsidR="004D0115"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4D0115" w:rsidRPr="00581B10" w:rsidTr="00CB1CA2">
        <w:trPr>
          <w:trHeight w:val="171"/>
        </w:trPr>
        <w:tc>
          <w:tcPr>
            <w:tcW w:w="0" w:type="auto"/>
          </w:tcPr>
          <w:p w:rsidR="004D0115" w:rsidRPr="00581B10" w:rsidRDefault="004D0115" w:rsidP="00CB1CA2">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4D0115" w:rsidRPr="00581B10" w:rsidRDefault="004D0115" w:rsidP="00CB1CA2">
            <w:pPr>
              <w:widowControl w:val="0"/>
              <w:jc w:val="right"/>
              <w:rPr>
                <w:snapToGrid w:val="0"/>
                <w:color w:val="000000"/>
                <w:sz w:val="20"/>
                <w:szCs w:val="20"/>
              </w:rPr>
            </w:pPr>
          </w:p>
        </w:tc>
      </w:tr>
      <w:tr w:rsidR="004D0115" w:rsidRPr="00581B10" w:rsidTr="00CB1CA2">
        <w:trPr>
          <w:trHeight w:val="179"/>
        </w:trPr>
        <w:tc>
          <w:tcPr>
            <w:tcW w:w="0" w:type="auto"/>
          </w:tcPr>
          <w:p w:rsidR="004D0115" w:rsidRPr="00581B10" w:rsidRDefault="004D0115" w:rsidP="00CB1CA2">
            <w:pPr>
              <w:jc w:val="right"/>
              <w:rPr>
                <w:bCs/>
                <w:color w:val="000000"/>
                <w:sz w:val="20"/>
                <w:szCs w:val="20"/>
              </w:rPr>
            </w:pPr>
            <w:r w:rsidRPr="00581B10">
              <w:rPr>
                <w:bCs/>
                <w:color w:val="000000"/>
                <w:sz w:val="20"/>
                <w:szCs w:val="20"/>
              </w:rPr>
              <w:t>№ _______________________</w:t>
            </w:r>
          </w:p>
        </w:tc>
        <w:tc>
          <w:tcPr>
            <w:tcW w:w="0" w:type="auto"/>
            <w:vAlign w:val="center"/>
          </w:tcPr>
          <w:p w:rsidR="004D0115" w:rsidRPr="00581B10" w:rsidRDefault="004D0115" w:rsidP="00CB1CA2">
            <w:pPr>
              <w:widowControl w:val="0"/>
              <w:jc w:val="right"/>
              <w:rPr>
                <w:snapToGrid w:val="0"/>
                <w:color w:val="000000"/>
                <w:sz w:val="20"/>
                <w:szCs w:val="20"/>
              </w:rPr>
            </w:pPr>
          </w:p>
        </w:tc>
      </w:tr>
      <w:tr w:rsidR="004D0115" w:rsidRPr="00581B10" w:rsidTr="00CB1CA2">
        <w:trPr>
          <w:trHeight w:val="179"/>
        </w:trPr>
        <w:tc>
          <w:tcPr>
            <w:tcW w:w="0" w:type="auto"/>
          </w:tcPr>
          <w:p w:rsidR="004D0115" w:rsidRPr="00581B10" w:rsidRDefault="004D0115" w:rsidP="00CB1CA2">
            <w:pPr>
              <w:jc w:val="right"/>
              <w:rPr>
                <w:bCs/>
                <w:color w:val="000000"/>
                <w:sz w:val="20"/>
                <w:szCs w:val="20"/>
              </w:rPr>
            </w:pPr>
            <w:r w:rsidRPr="00581B10">
              <w:rPr>
                <w:bCs/>
                <w:color w:val="000000"/>
                <w:sz w:val="20"/>
                <w:szCs w:val="20"/>
              </w:rPr>
              <w:t>от «___» ___________ 20__ г.</w:t>
            </w:r>
          </w:p>
        </w:tc>
        <w:tc>
          <w:tcPr>
            <w:tcW w:w="0" w:type="auto"/>
            <w:vAlign w:val="center"/>
          </w:tcPr>
          <w:p w:rsidR="004D0115" w:rsidRPr="00581B10" w:rsidRDefault="004D0115" w:rsidP="00CB1CA2">
            <w:pPr>
              <w:widowControl w:val="0"/>
              <w:jc w:val="right"/>
              <w:rPr>
                <w:snapToGrid w:val="0"/>
                <w:color w:val="000000"/>
                <w:sz w:val="20"/>
                <w:szCs w:val="20"/>
              </w:rPr>
            </w:pPr>
          </w:p>
        </w:tc>
      </w:tr>
    </w:tbl>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АКТ</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4D0115" w:rsidRPr="00581B10" w:rsidRDefault="004D0115" w:rsidP="004D0115">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УПРАВЛЯЮЩАЯ ОРГАНИЗАЦИЯ</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pStyle w:val="ab"/>
        <w:ind w:left="0"/>
        <w:rPr>
          <w:sz w:val="20"/>
          <w:szCs w:val="20"/>
        </w:rPr>
      </w:pPr>
      <w:r w:rsidRPr="00581B10">
        <w:rPr>
          <w:color w:val="000000"/>
          <w:sz w:val="20"/>
          <w:szCs w:val="20"/>
        </w:rPr>
        <w:t>______________________________</w:t>
      </w:r>
    </w:p>
    <w:p w:rsidR="004D0115"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tbl>
      <w:tblPr>
        <w:tblW w:w="4948" w:type="pct"/>
        <w:tblCellMar>
          <w:left w:w="0" w:type="dxa"/>
          <w:right w:w="0" w:type="dxa"/>
        </w:tblCellMar>
        <w:tblLook w:val="04A0"/>
      </w:tblPr>
      <w:tblGrid>
        <w:gridCol w:w="9235"/>
        <w:gridCol w:w="22"/>
      </w:tblGrid>
      <w:tr w:rsidR="004D0115" w:rsidRPr="001C2455" w:rsidTr="00CB1CA2">
        <w:trPr>
          <w:trHeight w:val="171"/>
        </w:trPr>
        <w:tc>
          <w:tcPr>
            <w:tcW w:w="0" w:type="auto"/>
          </w:tcPr>
          <w:bookmarkEnd w:id="131"/>
          <w:p w:rsidR="004D0115" w:rsidRPr="001C2455" w:rsidRDefault="004D0115" w:rsidP="00CB1CA2">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4D0115" w:rsidRPr="001C2455" w:rsidRDefault="004D0115" w:rsidP="00CB1CA2">
            <w:pPr>
              <w:widowControl w:val="0"/>
              <w:jc w:val="right"/>
              <w:rPr>
                <w:snapToGrid w:val="0"/>
                <w:color w:val="000000"/>
                <w:sz w:val="20"/>
                <w:szCs w:val="20"/>
              </w:rPr>
            </w:pPr>
          </w:p>
        </w:tc>
      </w:tr>
      <w:tr w:rsidR="004D0115" w:rsidRPr="001C2455" w:rsidTr="00CB1CA2">
        <w:trPr>
          <w:trHeight w:val="179"/>
        </w:trPr>
        <w:tc>
          <w:tcPr>
            <w:tcW w:w="0" w:type="auto"/>
          </w:tcPr>
          <w:p w:rsidR="004D0115" w:rsidRPr="001C2455" w:rsidRDefault="004D0115" w:rsidP="00CB1CA2">
            <w:pPr>
              <w:jc w:val="right"/>
              <w:rPr>
                <w:bCs/>
                <w:color w:val="000000"/>
                <w:sz w:val="20"/>
                <w:szCs w:val="20"/>
              </w:rPr>
            </w:pPr>
            <w:r w:rsidRPr="001C2455">
              <w:rPr>
                <w:bCs/>
                <w:color w:val="000000"/>
                <w:sz w:val="20"/>
                <w:szCs w:val="20"/>
              </w:rPr>
              <w:t>№ _______________________</w:t>
            </w:r>
          </w:p>
        </w:tc>
        <w:tc>
          <w:tcPr>
            <w:tcW w:w="0" w:type="auto"/>
            <w:vAlign w:val="center"/>
          </w:tcPr>
          <w:p w:rsidR="004D0115" w:rsidRPr="001C2455" w:rsidRDefault="004D0115" w:rsidP="00CB1CA2">
            <w:pPr>
              <w:widowControl w:val="0"/>
              <w:jc w:val="right"/>
              <w:rPr>
                <w:snapToGrid w:val="0"/>
                <w:color w:val="000000"/>
                <w:sz w:val="20"/>
                <w:szCs w:val="20"/>
              </w:rPr>
            </w:pPr>
          </w:p>
        </w:tc>
      </w:tr>
      <w:tr w:rsidR="004D0115" w:rsidRPr="001C2455" w:rsidTr="00CB1CA2">
        <w:trPr>
          <w:trHeight w:val="179"/>
        </w:trPr>
        <w:tc>
          <w:tcPr>
            <w:tcW w:w="0" w:type="auto"/>
          </w:tcPr>
          <w:p w:rsidR="004D0115" w:rsidRPr="001C2455" w:rsidRDefault="004D0115" w:rsidP="00CB1CA2">
            <w:pPr>
              <w:jc w:val="right"/>
              <w:rPr>
                <w:bCs/>
                <w:color w:val="000000"/>
                <w:sz w:val="20"/>
                <w:szCs w:val="20"/>
              </w:rPr>
            </w:pPr>
            <w:r w:rsidRPr="001C2455">
              <w:rPr>
                <w:bCs/>
                <w:color w:val="000000"/>
                <w:sz w:val="20"/>
                <w:szCs w:val="20"/>
              </w:rPr>
              <w:t>от «___» ___________ 20__ г.</w:t>
            </w:r>
          </w:p>
        </w:tc>
        <w:tc>
          <w:tcPr>
            <w:tcW w:w="0" w:type="auto"/>
            <w:vAlign w:val="center"/>
          </w:tcPr>
          <w:p w:rsidR="004D0115" w:rsidRPr="001C2455" w:rsidRDefault="004D0115" w:rsidP="00CB1CA2">
            <w:pPr>
              <w:widowControl w:val="0"/>
              <w:jc w:val="right"/>
              <w:rPr>
                <w:snapToGrid w:val="0"/>
                <w:color w:val="000000"/>
                <w:sz w:val="20"/>
                <w:szCs w:val="20"/>
              </w:rPr>
            </w:pPr>
          </w:p>
        </w:tc>
      </w:tr>
    </w:tbl>
    <w:p w:rsidR="004D0115" w:rsidRPr="001C2455" w:rsidRDefault="004D0115" w:rsidP="004D0115">
      <w:pPr>
        <w:ind w:firstLine="709"/>
        <w:jc w:val="center"/>
        <w:rPr>
          <w:rFonts w:eastAsia="MS Mincho"/>
          <w:b/>
          <w:color w:val="000000"/>
          <w:sz w:val="20"/>
          <w:szCs w:val="20"/>
        </w:rPr>
      </w:pPr>
    </w:p>
    <w:p w:rsidR="004D0115" w:rsidRPr="001C2455" w:rsidRDefault="004D0115" w:rsidP="004D0115">
      <w:pPr>
        <w:ind w:firstLine="709"/>
        <w:jc w:val="right"/>
        <w:rPr>
          <w:rFonts w:eastAsia="MS Mincho"/>
          <w:b/>
          <w:color w:val="000000"/>
          <w:sz w:val="20"/>
          <w:szCs w:val="20"/>
        </w:rPr>
      </w:pPr>
      <w:r w:rsidRPr="001C2455">
        <w:rPr>
          <w:rFonts w:eastAsia="MS Mincho"/>
          <w:b/>
          <w:color w:val="000000"/>
          <w:sz w:val="20"/>
          <w:szCs w:val="20"/>
        </w:rPr>
        <w:t>ФОРМА</w:t>
      </w:r>
    </w:p>
    <w:p w:rsidR="004D0115" w:rsidRPr="001C2455" w:rsidRDefault="004D0115" w:rsidP="004D011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4D0115" w:rsidRPr="001C2455" w:rsidRDefault="004D0115" w:rsidP="004D011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4D0115" w:rsidRPr="001C2455" w:rsidRDefault="004D0115" w:rsidP="004D011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4D0115" w:rsidRPr="001C2455" w:rsidRDefault="004D0115" w:rsidP="004D0115">
      <w:pPr>
        <w:autoSpaceDE w:val="0"/>
        <w:autoSpaceDN w:val="0"/>
        <w:adjustRightInd w:val="0"/>
        <w:ind w:firstLine="709"/>
        <w:jc w:val="center"/>
        <w:rPr>
          <w:rFonts w:eastAsia="Calibri"/>
          <w:b/>
          <w:bCs/>
          <w:color w:val="000000"/>
          <w:sz w:val="20"/>
          <w:szCs w:val="20"/>
        </w:rPr>
      </w:pPr>
    </w:p>
    <w:p w:rsidR="004D0115" w:rsidRPr="001C2455" w:rsidRDefault="004D0115" w:rsidP="004D0115">
      <w:pPr>
        <w:autoSpaceDE w:val="0"/>
        <w:autoSpaceDN w:val="0"/>
        <w:adjustRightInd w:val="0"/>
        <w:rPr>
          <w:color w:val="000000"/>
          <w:sz w:val="20"/>
          <w:szCs w:val="20"/>
        </w:rPr>
      </w:pPr>
      <w:r w:rsidRPr="001C2455">
        <w:rPr>
          <w:color w:val="000000"/>
          <w:sz w:val="20"/>
          <w:szCs w:val="20"/>
        </w:rPr>
        <w:t>от «___» __________ 20__ года                                                            № _____</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4D0115" w:rsidRPr="001C2455" w:rsidRDefault="004D0115" w:rsidP="004D011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                                                                                       М.П.</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D0115" w:rsidRPr="00E41EEF" w:rsidRDefault="004D0115" w:rsidP="001C026D">
      <w:pPr>
        <w:pStyle w:val="afff1"/>
        <w:rPr>
          <w:sz w:val="20"/>
          <w:szCs w:val="20"/>
        </w:rPr>
        <w:sectPr w:rsidR="004D0115"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BB0384">
        <w:t>в</w:t>
      </w:r>
      <w:r w:rsidR="00255855" w:rsidRPr="0070570A">
        <w:t>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BB0384" w:rsidRDefault="00BB0384" w:rsidP="00BB0384">
      <w:pPr>
        <w:autoSpaceDE w:val="0"/>
        <w:spacing w:after="0"/>
        <w:jc w:val="center"/>
      </w:pPr>
      <w:r>
        <w:t>Суворовский р-н., г. Суворов, пр. Мира, д.3</w:t>
      </w:r>
    </w:p>
    <w:p w:rsidR="00BB0384" w:rsidRDefault="00BB0384" w:rsidP="00BB0384">
      <w:pPr>
        <w:autoSpaceDE w:val="0"/>
        <w:spacing w:after="0"/>
        <w:jc w:val="center"/>
      </w:pPr>
      <w:r>
        <w:t>Суворовский р-н., г. Суворов, пр. Мира, д.9</w:t>
      </w:r>
    </w:p>
    <w:p w:rsidR="00BB0384" w:rsidRDefault="00BB0384" w:rsidP="00BB0384">
      <w:pPr>
        <w:autoSpaceDE w:val="0"/>
        <w:spacing w:after="0"/>
        <w:jc w:val="center"/>
      </w:pPr>
      <w:r>
        <w:t>Суворовский р-н., г. Суворов, пр. Мира, д.12</w:t>
      </w:r>
    </w:p>
    <w:p w:rsidR="00BB0384" w:rsidRDefault="00BB0384" w:rsidP="00BB0384">
      <w:pPr>
        <w:autoSpaceDE w:val="0"/>
        <w:spacing w:after="0"/>
        <w:jc w:val="center"/>
      </w:pPr>
      <w:r>
        <w:t>Суворовский р-н., г. Суворов, пр. Мира, д.14</w:t>
      </w:r>
    </w:p>
    <w:p w:rsidR="00BB0384" w:rsidRDefault="00BB0384" w:rsidP="00BB0384">
      <w:pPr>
        <w:autoSpaceDE w:val="0"/>
        <w:spacing w:after="0"/>
        <w:jc w:val="center"/>
      </w:pPr>
      <w:r>
        <w:t>Суворовский р-н., г. Суворов, пр. Мира, д.15</w:t>
      </w:r>
    </w:p>
    <w:p w:rsidR="00BB0384" w:rsidRDefault="00BB0384" w:rsidP="00BB0384">
      <w:pPr>
        <w:autoSpaceDE w:val="0"/>
        <w:spacing w:after="0"/>
        <w:jc w:val="center"/>
      </w:pPr>
      <w:r>
        <w:t>Суворовский р-н., г. Суворов, ул. Садовая, д.4</w:t>
      </w:r>
    </w:p>
    <w:p w:rsidR="00BB0384" w:rsidRDefault="00BB0384" w:rsidP="00BB0384">
      <w:pPr>
        <w:autoSpaceDE w:val="0"/>
        <w:spacing w:after="0"/>
        <w:jc w:val="center"/>
      </w:pPr>
      <w:r>
        <w:t>Суворовский р-н., г. Суворов, ул. Строителей, д.7</w:t>
      </w:r>
    </w:p>
    <w:p w:rsidR="00BB0384" w:rsidRDefault="00BB0384" w:rsidP="00BB0384">
      <w:pPr>
        <w:autoSpaceDE w:val="0"/>
        <w:spacing w:after="0"/>
        <w:jc w:val="center"/>
      </w:pPr>
      <w:r>
        <w:t>Суворовский р-н., г. Суворов, ул. Строителей, д.10</w:t>
      </w:r>
    </w:p>
    <w:p w:rsidR="00BB0384" w:rsidRDefault="00BB0384" w:rsidP="00BB0384">
      <w:pPr>
        <w:autoSpaceDE w:val="0"/>
        <w:spacing w:after="0"/>
        <w:jc w:val="center"/>
      </w:pPr>
      <w:r>
        <w:t>Суворовский р-н., г. Суворов, ул. Строителей, д.14</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691C55" w:rsidP="00FD59AF">
      <w:pPr>
        <w:ind w:firstLine="709"/>
        <w:jc w:val="center"/>
        <w:rPr>
          <w:color w:val="000000"/>
        </w:rPr>
      </w:pPr>
      <w:r>
        <w:rPr>
          <w:color w:val="000000"/>
        </w:rPr>
        <w:t>7 692 244,82</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D4" w:rsidRDefault="008D08D4">
      <w:pPr>
        <w:spacing w:after="0"/>
      </w:pPr>
      <w:r>
        <w:separator/>
      </w:r>
    </w:p>
  </w:endnote>
  <w:endnote w:type="continuationSeparator" w:id="0">
    <w:p w:rsidR="008D08D4" w:rsidRDefault="008D08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Pr="00394EB9" w:rsidRDefault="00360DD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Pr="00394EB9" w:rsidRDefault="004D0115"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D4" w:rsidRDefault="008D08D4">
      <w:pPr>
        <w:spacing w:after="0"/>
      </w:pPr>
      <w:r>
        <w:separator/>
      </w:r>
    </w:p>
  </w:footnote>
  <w:footnote w:type="continuationSeparator" w:id="0">
    <w:p w:rsidR="008D08D4" w:rsidRDefault="008D08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F548C4" w:rsidP="001C026D">
    <w:pPr>
      <w:jc w:val="center"/>
    </w:pPr>
    <w:fldSimple w:instr="PAGE   \* MERGEFORMAT">
      <w:r w:rsidR="004D0115">
        <w:rPr>
          <w:noProof/>
        </w:rPr>
        <w:t>32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rsidP="001C026D">
    <w:pPr>
      <w:jc w:val="center"/>
    </w:pPr>
    <w:fldSimple w:instr="PAGE   \* MERGEFORMAT">
      <w:r>
        <w:rPr>
          <w:noProof/>
        </w:rPr>
        <w:t>35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24"/>
  </w:num>
  <w:num w:numId="11">
    <w:abstractNumId w:val="20"/>
  </w:num>
  <w:num w:numId="12">
    <w:abstractNumId w:val="14"/>
  </w:num>
  <w:num w:numId="13">
    <w:abstractNumId w:val="5"/>
  </w:num>
  <w:num w:numId="14">
    <w:abstractNumId w:val="6"/>
  </w:num>
  <w:num w:numId="15">
    <w:abstractNumId w:val="8"/>
  </w:num>
  <w:num w:numId="16">
    <w:abstractNumId w:val="9"/>
  </w:num>
  <w:num w:numId="17">
    <w:abstractNumId w:val="10"/>
  </w:num>
  <w:num w:numId="18">
    <w:abstractNumId w:val="15"/>
  </w:num>
  <w:num w:numId="19">
    <w:abstractNumId w:val="21"/>
  </w:num>
  <w:num w:numId="20">
    <w:abstractNumId w:val="18"/>
  </w:num>
  <w:num w:numId="21">
    <w:abstractNumId w:val="17"/>
  </w:num>
  <w:num w:numId="2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6"/>
  </w:num>
  <w:num w:numId="26">
    <w:abstractNumId w:val="19"/>
  </w:num>
  <w:num w:numId="2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2D47"/>
    <w:rsid w:val="00123E90"/>
    <w:rsid w:val="001270EA"/>
    <w:rsid w:val="00127659"/>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0DDE"/>
    <w:rsid w:val="003612C3"/>
    <w:rsid w:val="003643E7"/>
    <w:rsid w:val="00381742"/>
    <w:rsid w:val="00381E96"/>
    <w:rsid w:val="0038271C"/>
    <w:rsid w:val="00396935"/>
    <w:rsid w:val="003A03AA"/>
    <w:rsid w:val="003A1986"/>
    <w:rsid w:val="003A3430"/>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0115"/>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090B"/>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3975"/>
    <w:rsid w:val="00676DC6"/>
    <w:rsid w:val="00682EE5"/>
    <w:rsid w:val="00687540"/>
    <w:rsid w:val="00691C55"/>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95182"/>
    <w:rsid w:val="007A2C0F"/>
    <w:rsid w:val="007A3C37"/>
    <w:rsid w:val="007A681F"/>
    <w:rsid w:val="007A6DC7"/>
    <w:rsid w:val="007A7017"/>
    <w:rsid w:val="007B0361"/>
    <w:rsid w:val="007B1804"/>
    <w:rsid w:val="007B3D60"/>
    <w:rsid w:val="007D4734"/>
    <w:rsid w:val="007E2759"/>
    <w:rsid w:val="008014DB"/>
    <w:rsid w:val="00804958"/>
    <w:rsid w:val="008076AD"/>
    <w:rsid w:val="00812C9B"/>
    <w:rsid w:val="008149D0"/>
    <w:rsid w:val="008223BD"/>
    <w:rsid w:val="00824218"/>
    <w:rsid w:val="00824EE6"/>
    <w:rsid w:val="008320A6"/>
    <w:rsid w:val="00834B10"/>
    <w:rsid w:val="0083647A"/>
    <w:rsid w:val="00836C31"/>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08D4"/>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3BA8"/>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08BD"/>
    <w:rsid w:val="009D1C5C"/>
    <w:rsid w:val="009D7409"/>
    <w:rsid w:val="009D7CB7"/>
    <w:rsid w:val="009E053F"/>
    <w:rsid w:val="00A004E8"/>
    <w:rsid w:val="00A007D6"/>
    <w:rsid w:val="00A01ACC"/>
    <w:rsid w:val="00A030FD"/>
    <w:rsid w:val="00A059CC"/>
    <w:rsid w:val="00A06F60"/>
    <w:rsid w:val="00A25B64"/>
    <w:rsid w:val="00A26AC8"/>
    <w:rsid w:val="00A2783F"/>
    <w:rsid w:val="00A32EC8"/>
    <w:rsid w:val="00A41657"/>
    <w:rsid w:val="00A422D6"/>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D03B5"/>
    <w:rsid w:val="00AD0B9B"/>
    <w:rsid w:val="00AD2425"/>
    <w:rsid w:val="00AD2AA6"/>
    <w:rsid w:val="00AD61C9"/>
    <w:rsid w:val="00AE1EB8"/>
    <w:rsid w:val="00AE2FE1"/>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0384"/>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958ED"/>
    <w:rsid w:val="00CB2634"/>
    <w:rsid w:val="00CB37BD"/>
    <w:rsid w:val="00CB45B9"/>
    <w:rsid w:val="00CB4EB8"/>
    <w:rsid w:val="00CC0BB7"/>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50E81"/>
    <w:rsid w:val="00D51674"/>
    <w:rsid w:val="00D551A5"/>
    <w:rsid w:val="00D55DD0"/>
    <w:rsid w:val="00D60182"/>
    <w:rsid w:val="00D63574"/>
    <w:rsid w:val="00D70903"/>
    <w:rsid w:val="00D75E6C"/>
    <w:rsid w:val="00D77386"/>
    <w:rsid w:val="00D85D42"/>
    <w:rsid w:val="00D95F7D"/>
    <w:rsid w:val="00DA243E"/>
    <w:rsid w:val="00DA2BF1"/>
    <w:rsid w:val="00DA2F3E"/>
    <w:rsid w:val="00DB1F94"/>
    <w:rsid w:val="00DC0C81"/>
    <w:rsid w:val="00DC181E"/>
    <w:rsid w:val="00DC2DB9"/>
    <w:rsid w:val="00DC3873"/>
    <w:rsid w:val="00DD2EA9"/>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14A1"/>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48C4"/>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kapremont71.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7EBC7-DE52-48C5-8009-D3AC3EA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52</Pages>
  <Words>20604</Words>
  <Characters>117445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109</cp:revision>
  <cp:lastPrinted>2016-08-02T10:22:00Z</cp:lastPrinted>
  <dcterms:created xsi:type="dcterms:W3CDTF">2015-09-24T11:35:00Z</dcterms:created>
  <dcterms:modified xsi:type="dcterms:W3CDTF">2016-08-04T09:34:00Z</dcterms:modified>
</cp:coreProperties>
</file>