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E55E2">
        <w:t>11</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6B266A">
        <w:t>7</w:t>
      </w:r>
      <w:r w:rsidR="00A924CC">
        <w:t>8</w:t>
      </w:r>
    </w:p>
    <w:p w:rsidR="001C026D" w:rsidRDefault="00687540" w:rsidP="001C026D">
      <w:pPr>
        <w:autoSpaceDE w:val="0"/>
        <w:jc w:val="center"/>
        <w:rPr>
          <w:b/>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33DDC" w:rsidRDefault="00A924CC" w:rsidP="00F9330A">
      <w:pPr>
        <w:spacing w:after="0"/>
        <w:jc w:val="center"/>
      </w:pPr>
      <w:r w:rsidRPr="00A924CC">
        <w:t>г. Тула, ул. Клюева, д.12</w:t>
      </w:r>
    </w:p>
    <w:p w:rsidR="00A924CC" w:rsidRDefault="00A924CC" w:rsidP="00F9330A">
      <w:pPr>
        <w:spacing w:after="0"/>
        <w:jc w:val="center"/>
      </w:pPr>
      <w:r w:rsidRPr="00A924CC">
        <w:t>г. Тула, ул. М.Смирнова, д.88а/25</w:t>
      </w:r>
    </w:p>
    <w:p w:rsidR="00A924CC" w:rsidRDefault="00A924CC" w:rsidP="00F9330A">
      <w:pPr>
        <w:spacing w:after="0"/>
        <w:jc w:val="center"/>
      </w:pPr>
      <w:r w:rsidRPr="00A924CC">
        <w:t>г. Тула, ул. М.Смирнова, д.109</w:t>
      </w:r>
    </w:p>
    <w:p w:rsidR="00A924CC" w:rsidRDefault="00A924CC" w:rsidP="00F9330A">
      <w:pPr>
        <w:spacing w:after="0"/>
        <w:jc w:val="center"/>
      </w:pPr>
      <w:r w:rsidRPr="00A924CC">
        <w:t>г. Тула, ул. Серебровская, д.2</w:t>
      </w:r>
    </w:p>
    <w:p w:rsidR="00A924CC" w:rsidRDefault="00A924CC" w:rsidP="00F9330A">
      <w:pPr>
        <w:spacing w:after="0"/>
        <w:jc w:val="center"/>
      </w:pPr>
      <w:r w:rsidRPr="00A924CC">
        <w:t>г. Тула, ул. Смидович, д.4а</w:t>
      </w:r>
    </w:p>
    <w:p w:rsidR="00A924CC" w:rsidRDefault="00A924CC" w:rsidP="00F9330A">
      <w:pPr>
        <w:spacing w:after="0"/>
        <w:jc w:val="center"/>
      </w:pPr>
      <w:r w:rsidRPr="00A924CC">
        <w:t>г. Тула, ул. Смидович, д.6в</w:t>
      </w:r>
    </w:p>
    <w:p w:rsidR="00A924CC" w:rsidRDefault="00A924CC" w:rsidP="00F9330A">
      <w:pPr>
        <w:spacing w:after="0"/>
        <w:jc w:val="center"/>
      </w:pPr>
      <w:r w:rsidRPr="00A924CC">
        <w:t>г. Тула, ул. Столетова, д.17</w:t>
      </w:r>
    </w:p>
    <w:p w:rsidR="00A924CC" w:rsidRDefault="00A924CC" w:rsidP="00F9330A">
      <w:pPr>
        <w:spacing w:after="0"/>
        <w:jc w:val="center"/>
      </w:pPr>
      <w:r w:rsidRPr="00A924CC">
        <w:t>н.п. Военный городок Берники, д.1</w:t>
      </w:r>
    </w:p>
    <w:p w:rsidR="00A924CC" w:rsidRDefault="00A924CC" w:rsidP="00F9330A">
      <w:pPr>
        <w:spacing w:after="0"/>
        <w:jc w:val="center"/>
      </w:pPr>
      <w:r w:rsidRPr="00A924CC">
        <w:t>н.п. Военный городок Берники, д.2</w:t>
      </w:r>
    </w:p>
    <w:p w:rsidR="00A924CC" w:rsidRDefault="00A924CC" w:rsidP="00F9330A">
      <w:pPr>
        <w:spacing w:after="0"/>
        <w:jc w:val="center"/>
      </w:pPr>
      <w:r w:rsidRPr="00A924CC">
        <w:t>пос.Барсуки, ул. Клубная, д.8</w:t>
      </w:r>
    </w:p>
    <w:p w:rsidR="00A924CC" w:rsidRDefault="00A924CC" w:rsidP="00F9330A">
      <w:pPr>
        <w:spacing w:after="0"/>
        <w:jc w:val="center"/>
      </w:pPr>
      <w:r w:rsidRPr="00A924CC">
        <w:t>пос. Барсуки, ул. Ленина, д.14</w:t>
      </w:r>
    </w:p>
    <w:p w:rsidR="00A924CC" w:rsidRDefault="00A924CC" w:rsidP="00F9330A">
      <w:pPr>
        <w:spacing w:after="0"/>
        <w:jc w:val="center"/>
      </w:pPr>
      <w:r w:rsidRPr="00A924CC">
        <w:t>пос. Барсуки, ул. Пролетарская, д.4</w:t>
      </w:r>
    </w:p>
    <w:p w:rsidR="00A924CC" w:rsidRDefault="00A924CC" w:rsidP="00F9330A">
      <w:pPr>
        <w:spacing w:after="0"/>
        <w:jc w:val="center"/>
      </w:pPr>
      <w:r w:rsidRPr="00A924CC">
        <w:t>пос. Барсуки, ул. Пролетарская, д.12</w:t>
      </w:r>
    </w:p>
    <w:p w:rsidR="00A924CC" w:rsidRDefault="00A924CC" w:rsidP="00F9330A">
      <w:pPr>
        <w:spacing w:after="0"/>
        <w:jc w:val="center"/>
      </w:pPr>
      <w:r w:rsidRPr="00A924CC">
        <w:t>пос. Барсуки, ул. Шоссейная, д.2</w:t>
      </w:r>
    </w:p>
    <w:p w:rsidR="00A924CC" w:rsidRDefault="00A924CC" w:rsidP="00F9330A">
      <w:pPr>
        <w:spacing w:after="0"/>
        <w:jc w:val="center"/>
      </w:pPr>
      <w:r w:rsidRPr="00A924CC">
        <w:t>пос. Барсуки, ул. Шоссейная, д.6</w:t>
      </w:r>
    </w:p>
    <w:p w:rsidR="00A924CC" w:rsidRDefault="00A924CC" w:rsidP="00F9330A">
      <w:pPr>
        <w:spacing w:after="0"/>
        <w:jc w:val="center"/>
      </w:pPr>
      <w:r w:rsidRPr="00A924CC">
        <w:t>пос. Барсуки, ул. Шоссейная, д.8</w:t>
      </w:r>
    </w:p>
    <w:p w:rsidR="00A924CC" w:rsidRDefault="00A924CC" w:rsidP="00F9330A">
      <w:pPr>
        <w:spacing w:after="0"/>
        <w:jc w:val="center"/>
      </w:pPr>
      <w:r w:rsidRPr="00A924CC">
        <w:t>пос. Барсуки, ул. Шоссейная, д.10</w:t>
      </w:r>
    </w:p>
    <w:p w:rsidR="00A924CC" w:rsidRDefault="00A924CC" w:rsidP="00F9330A">
      <w:pPr>
        <w:spacing w:after="0"/>
        <w:jc w:val="center"/>
      </w:pPr>
      <w:r w:rsidRPr="00A924CC">
        <w:t>пос. Барсуки, ул. Шоссейная, д.20</w:t>
      </w:r>
    </w:p>
    <w:p w:rsidR="00A924CC" w:rsidRDefault="00A924CC" w:rsidP="00F9330A">
      <w:pPr>
        <w:spacing w:after="0"/>
        <w:jc w:val="center"/>
      </w:pPr>
      <w:r w:rsidRPr="00A924CC">
        <w:t>пос. Ленинский, ул. Гагарина, д.24</w:t>
      </w:r>
    </w:p>
    <w:p w:rsidR="00A924CC" w:rsidRDefault="00A924CC" w:rsidP="00F9330A">
      <w:pPr>
        <w:spacing w:after="0"/>
        <w:jc w:val="center"/>
      </w:pPr>
      <w:r w:rsidRPr="00A924CC">
        <w:t>пос. Ленинский, ул. Гагарина, д.28</w:t>
      </w:r>
    </w:p>
    <w:p w:rsidR="00A924CC" w:rsidRDefault="00A924CC" w:rsidP="00F9330A">
      <w:pPr>
        <w:spacing w:after="0"/>
        <w:jc w:val="center"/>
      </w:pPr>
      <w:r w:rsidRPr="00A924CC">
        <w:t>пос. Новый, ул. Индустриальная, д.4</w:t>
      </w:r>
    </w:p>
    <w:p w:rsidR="00A924CC" w:rsidRDefault="00A924CC" w:rsidP="00F9330A">
      <w:pPr>
        <w:spacing w:after="0"/>
        <w:jc w:val="center"/>
      </w:pPr>
      <w:r w:rsidRPr="00A924CC">
        <w:t>пос. Обидимо, пл. Комсомольская, д.3</w:t>
      </w:r>
    </w:p>
    <w:p w:rsidR="00A924CC" w:rsidRDefault="00A924CC" w:rsidP="00F9330A">
      <w:pPr>
        <w:spacing w:after="0"/>
        <w:jc w:val="center"/>
      </w:pPr>
      <w:r w:rsidRPr="00A924CC">
        <w:t>пос. Обидимо, пл. Комсомольская, д.4</w:t>
      </w:r>
    </w:p>
    <w:p w:rsidR="00A924CC" w:rsidRDefault="00A924CC" w:rsidP="00F9330A">
      <w:pPr>
        <w:spacing w:after="0"/>
        <w:jc w:val="center"/>
      </w:pPr>
      <w:r w:rsidRPr="00A924CC">
        <w:t>пос. Обидимо, пл. Комсомольская, д.6</w:t>
      </w:r>
    </w:p>
    <w:p w:rsidR="00A924CC" w:rsidRDefault="00A924CC" w:rsidP="00F9330A">
      <w:pPr>
        <w:spacing w:after="0"/>
        <w:jc w:val="center"/>
      </w:pPr>
      <w:r w:rsidRPr="00A924CC">
        <w:t>пос. Обидимо, ул. Ленина, д.2</w:t>
      </w:r>
    </w:p>
    <w:p w:rsidR="00A924CC" w:rsidRDefault="00A924CC" w:rsidP="00F9330A">
      <w:pPr>
        <w:spacing w:after="0"/>
        <w:jc w:val="center"/>
      </w:pPr>
      <w:r w:rsidRPr="00A924CC">
        <w:t>пос. Обидимо, ул. Ленина, д.3</w:t>
      </w:r>
    </w:p>
    <w:p w:rsidR="00A924CC" w:rsidRDefault="00A924CC" w:rsidP="00F9330A">
      <w:pPr>
        <w:spacing w:after="0"/>
        <w:jc w:val="center"/>
      </w:pPr>
      <w:r w:rsidRPr="00A924CC">
        <w:t>пос. Обидимо, ул. Ленина, д.10</w:t>
      </w:r>
    </w:p>
    <w:p w:rsidR="00A924CC" w:rsidRDefault="00A924CC" w:rsidP="00F9330A">
      <w:pPr>
        <w:spacing w:after="0"/>
        <w:jc w:val="center"/>
      </w:pPr>
      <w:r w:rsidRPr="00A924CC">
        <w:t>пос. Плеханово, ул. Заводская, д.2</w:t>
      </w:r>
    </w:p>
    <w:p w:rsidR="00A924CC" w:rsidRDefault="00A924CC" w:rsidP="00F9330A">
      <w:pPr>
        <w:spacing w:after="0"/>
        <w:jc w:val="center"/>
      </w:pPr>
      <w:r w:rsidRPr="00A924CC">
        <w:t>пос. Плеханово, ул. Заводская, д.3</w:t>
      </w:r>
    </w:p>
    <w:p w:rsidR="00A924CC" w:rsidRDefault="00A924CC" w:rsidP="00F9330A">
      <w:pPr>
        <w:spacing w:after="0"/>
        <w:jc w:val="center"/>
      </w:pPr>
      <w:r w:rsidRPr="00A924CC">
        <w:t>пос. Плеханово, ул. Пионерская, д.10</w:t>
      </w:r>
    </w:p>
    <w:p w:rsidR="00A924CC" w:rsidRDefault="00A924CC" w:rsidP="00F9330A">
      <w:pPr>
        <w:spacing w:after="0"/>
        <w:jc w:val="center"/>
      </w:pPr>
      <w:r w:rsidRPr="00A924CC">
        <w:t>пос. Плеханово, ул. Пионерская, д.11</w:t>
      </w:r>
    </w:p>
    <w:p w:rsidR="00A924CC" w:rsidRDefault="00A924CC" w:rsidP="00F9330A">
      <w:pPr>
        <w:spacing w:after="0"/>
        <w:jc w:val="center"/>
      </w:pPr>
      <w:r w:rsidRPr="00A924CC">
        <w:t>пос. Рождественский, ул. Московская, д.2</w:t>
      </w:r>
    </w:p>
    <w:p w:rsidR="00A924CC" w:rsidRDefault="00A924CC" w:rsidP="00F9330A">
      <w:pPr>
        <w:spacing w:after="0"/>
        <w:jc w:val="center"/>
      </w:pPr>
      <w:r w:rsidRPr="00A924CC">
        <w:t>пос. Рождественский, ул. Московская, д.6</w:t>
      </w:r>
    </w:p>
    <w:p w:rsidR="00333DDC" w:rsidRDefault="00A924CC" w:rsidP="00F9330A">
      <w:pPr>
        <w:spacing w:after="0"/>
        <w:jc w:val="center"/>
      </w:pPr>
      <w:r w:rsidRPr="00A924CC">
        <w:t>пос. Рождественский, ул. Московская, д.8</w:t>
      </w:r>
    </w:p>
    <w:p w:rsidR="00A924CC" w:rsidRDefault="00A924CC" w:rsidP="00F9330A">
      <w:pPr>
        <w:spacing w:after="0"/>
        <w:jc w:val="center"/>
      </w:pPr>
      <w:r w:rsidRPr="00A924CC">
        <w:t>пос. Рождественский, ул. Московская, д.10</w:t>
      </w:r>
    </w:p>
    <w:p w:rsidR="00A924CC" w:rsidRDefault="00A924CC" w:rsidP="00E52FD7">
      <w:pPr>
        <w:autoSpaceDE w:val="0"/>
        <w:spacing w:after="0"/>
      </w:pPr>
    </w:p>
    <w:p w:rsidR="001C026D"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452B03" w:rsidRDefault="00452B03"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0849C4" w:rsidP="001C026D">
      <w:pPr>
        <w:pStyle w:val="1f2"/>
        <w:rPr>
          <w:b w:val="0"/>
          <w:noProof/>
          <w:sz w:val="24"/>
          <w:szCs w:val="24"/>
        </w:rPr>
      </w:pPr>
      <w:r w:rsidRPr="000849C4">
        <w:rPr>
          <w:sz w:val="24"/>
          <w:szCs w:val="24"/>
        </w:rPr>
        <w:fldChar w:fldCharType="begin"/>
      </w:r>
      <w:r w:rsidR="001C026D" w:rsidRPr="00A76C1A">
        <w:rPr>
          <w:sz w:val="24"/>
          <w:szCs w:val="24"/>
        </w:rPr>
        <w:instrText xml:space="preserve"> TOC </w:instrText>
      </w:r>
      <w:r w:rsidRPr="000849C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0849C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0849C4" w:rsidRPr="00A76C1A">
        <w:rPr>
          <w:bCs/>
        </w:rPr>
        <w:fldChar w:fldCharType="begin"/>
      </w:r>
      <w:r w:rsidRPr="00A76C1A">
        <w:rPr>
          <w:bCs/>
        </w:rPr>
        <w:instrText xml:space="preserve"> REF _Ref166267456 \h  \* MERGEFORMAT </w:instrText>
      </w:r>
      <w:r w:rsidR="000849C4" w:rsidRPr="00A76C1A">
        <w:rPr>
          <w:bCs/>
        </w:rPr>
      </w:r>
      <w:r w:rsidR="000849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849C4" w:rsidRPr="00A76C1A">
        <w:rPr>
          <w:bCs/>
        </w:rPr>
        <w:fldChar w:fldCharType="begin"/>
      </w:r>
      <w:r w:rsidRPr="00A76C1A">
        <w:rPr>
          <w:bCs/>
        </w:rPr>
        <w:instrText xml:space="preserve"> REF _Ref166267457 \h  \* MERGEFORMAT </w:instrText>
      </w:r>
      <w:r w:rsidR="000849C4" w:rsidRPr="00A76C1A">
        <w:rPr>
          <w:bCs/>
        </w:rPr>
      </w:r>
      <w:r w:rsidR="000849C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0849C4" w:rsidRPr="00A76C1A">
        <w:rPr>
          <w:bCs/>
        </w:rPr>
        <w:fldChar w:fldCharType="begin"/>
      </w:r>
      <w:r w:rsidRPr="00A76C1A">
        <w:rPr>
          <w:bCs/>
        </w:rPr>
        <w:instrText xml:space="preserve"> REF _Ref166267727 \h  \* MERGEFORMAT </w:instrText>
      </w:r>
      <w:r w:rsidR="000849C4" w:rsidRPr="00A76C1A">
        <w:rPr>
          <w:bCs/>
        </w:rPr>
      </w:r>
      <w:r w:rsidR="000849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0849C4" w:rsidRPr="00A76C1A">
        <w:rPr>
          <w:bCs/>
        </w:rPr>
        <w:fldChar w:fldCharType="begin"/>
      </w:r>
      <w:r w:rsidRPr="00A76C1A">
        <w:rPr>
          <w:bCs/>
        </w:rPr>
        <w:instrText xml:space="preserve"> REF _Ref166311076 \h  \* MERGEFORMAT </w:instrText>
      </w:r>
      <w:r w:rsidR="000849C4" w:rsidRPr="00A76C1A">
        <w:rPr>
          <w:bCs/>
        </w:rPr>
      </w:r>
      <w:r w:rsidR="000849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849C4" w:rsidRPr="00A76C1A">
        <w:rPr>
          <w:bCs/>
        </w:rPr>
        <w:fldChar w:fldCharType="begin"/>
      </w:r>
      <w:r w:rsidRPr="00A76C1A">
        <w:rPr>
          <w:bCs/>
        </w:rPr>
        <w:instrText xml:space="preserve"> REF _Ref166311380 \h  \* MERGEFORMAT </w:instrText>
      </w:r>
      <w:r w:rsidR="000849C4" w:rsidRPr="00A76C1A">
        <w:rPr>
          <w:bCs/>
        </w:rPr>
      </w:r>
      <w:r w:rsidR="000849C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849C4" w:rsidRPr="00A76C1A">
        <w:rPr>
          <w:bCs/>
        </w:rPr>
        <w:fldChar w:fldCharType="begin"/>
      </w:r>
      <w:r w:rsidRPr="00A76C1A">
        <w:rPr>
          <w:bCs/>
        </w:rPr>
        <w:instrText xml:space="preserve"> REF _Ref166312503 \h  \* MERGEFORMAT </w:instrText>
      </w:r>
      <w:r w:rsidR="000849C4" w:rsidRPr="00A76C1A">
        <w:rPr>
          <w:bCs/>
        </w:rPr>
      </w:r>
      <w:r w:rsidR="000849C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849C4" w:rsidRPr="00A76C1A">
        <w:rPr>
          <w:bCs/>
        </w:rPr>
        <w:fldChar w:fldCharType="begin"/>
      </w:r>
      <w:r w:rsidRPr="00A76C1A">
        <w:rPr>
          <w:bCs/>
        </w:rPr>
        <w:instrText xml:space="preserve"> REF _Ref166267727 \h  \* MERGEFORMAT </w:instrText>
      </w:r>
      <w:r w:rsidR="000849C4" w:rsidRPr="00A76C1A">
        <w:rPr>
          <w:bCs/>
        </w:rPr>
      </w:r>
      <w:r w:rsidR="000849C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849C4" w:rsidRPr="00856C74">
        <w:rPr>
          <w:bCs/>
        </w:rPr>
        <w:fldChar w:fldCharType="begin"/>
      </w:r>
      <w:r w:rsidRPr="00856C74">
        <w:rPr>
          <w:bCs/>
        </w:rPr>
        <w:instrText xml:space="preserve"> REF _Ref166315159 \h  \* MERGEFORMAT </w:instrText>
      </w:r>
      <w:r w:rsidR="000849C4" w:rsidRPr="00856C74">
        <w:rPr>
          <w:bCs/>
        </w:rPr>
      </w:r>
      <w:r w:rsidR="000849C4" w:rsidRPr="00856C74">
        <w:rPr>
          <w:bCs/>
        </w:rPr>
        <w:fldChar w:fldCharType="end"/>
      </w:r>
      <w:r w:rsidRPr="00856C74">
        <w:rPr>
          <w:bCs/>
        </w:rPr>
        <w:t xml:space="preserve"> и 9.17.</w:t>
      </w:r>
      <w:r w:rsidR="000849C4" w:rsidRPr="00856C74">
        <w:rPr>
          <w:bCs/>
        </w:rPr>
        <w:fldChar w:fldCharType="begin"/>
      </w:r>
      <w:r w:rsidRPr="00856C74">
        <w:rPr>
          <w:bCs/>
        </w:rPr>
        <w:instrText xml:space="preserve"> REF _Ref166315233 \h  \* MERGEFORMAT </w:instrText>
      </w:r>
      <w:r w:rsidR="000849C4" w:rsidRPr="00856C74">
        <w:rPr>
          <w:bCs/>
        </w:rPr>
      </w:r>
      <w:r w:rsidR="000849C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849C4" w:rsidRPr="00EC7F64">
        <w:rPr>
          <w:kern w:val="0"/>
          <w:lang w:eastAsia="ru-RU"/>
        </w:rPr>
        <w:fldChar w:fldCharType="begin"/>
      </w:r>
      <w:r w:rsidRPr="00EC7F64">
        <w:rPr>
          <w:kern w:val="0"/>
          <w:lang w:eastAsia="ru-RU"/>
        </w:rPr>
        <w:instrText xml:space="preserve"> REF _Ref166314817 \h  \* MERGEFORMAT </w:instrText>
      </w:r>
      <w:r w:rsidR="000849C4" w:rsidRPr="00EC7F64">
        <w:rPr>
          <w:kern w:val="0"/>
          <w:lang w:eastAsia="ru-RU"/>
        </w:rPr>
      </w:r>
      <w:r w:rsidR="000849C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D035AB">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D035AB">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475AF1" w:rsidRDefault="00475AF1" w:rsidP="00475AF1">
                  <w:pPr>
                    <w:spacing w:after="0"/>
                    <w:jc w:val="center"/>
                  </w:pPr>
                  <w:r w:rsidRPr="00A924CC">
                    <w:t>г. Тула, ул. Клюева, д.12</w:t>
                  </w:r>
                </w:p>
                <w:p w:rsidR="00475AF1" w:rsidRDefault="00475AF1" w:rsidP="00475AF1">
                  <w:pPr>
                    <w:spacing w:after="0"/>
                    <w:jc w:val="center"/>
                  </w:pPr>
                  <w:r w:rsidRPr="00A924CC">
                    <w:t>г. Тула, ул. М.Смирнова, д.88а/25</w:t>
                  </w:r>
                </w:p>
                <w:p w:rsidR="00475AF1" w:rsidRDefault="00475AF1" w:rsidP="00475AF1">
                  <w:pPr>
                    <w:spacing w:after="0"/>
                    <w:jc w:val="center"/>
                  </w:pPr>
                  <w:r w:rsidRPr="00A924CC">
                    <w:t>г. Тула, ул. М.Смирнова, д.109</w:t>
                  </w:r>
                </w:p>
                <w:p w:rsidR="00475AF1" w:rsidRDefault="00475AF1" w:rsidP="00475AF1">
                  <w:pPr>
                    <w:spacing w:after="0"/>
                    <w:jc w:val="center"/>
                  </w:pPr>
                  <w:r w:rsidRPr="00A924CC">
                    <w:t>г. Тула, ул. Серебровская, д.2</w:t>
                  </w:r>
                </w:p>
                <w:p w:rsidR="00475AF1" w:rsidRDefault="00475AF1" w:rsidP="00475AF1">
                  <w:pPr>
                    <w:spacing w:after="0"/>
                    <w:jc w:val="center"/>
                  </w:pPr>
                  <w:r w:rsidRPr="00A924CC">
                    <w:t>г. Тула, ул. Смидович, д.4а</w:t>
                  </w:r>
                </w:p>
                <w:p w:rsidR="00475AF1" w:rsidRDefault="00475AF1" w:rsidP="00475AF1">
                  <w:pPr>
                    <w:spacing w:after="0"/>
                    <w:jc w:val="center"/>
                  </w:pPr>
                  <w:r w:rsidRPr="00A924CC">
                    <w:t>г. Тула, ул. Смидович, д.6в</w:t>
                  </w:r>
                </w:p>
                <w:p w:rsidR="00475AF1" w:rsidRDefault="00475AF1" w:rsidP="00475AF1">
                  <w:pPr>
                    <w:spacing w:after="0"/>
                    <w:jc w:val="center"/>
                  </w:pPr>
                  <w:r w:rsidRPr="00A924CC">
                    <w:t>г. Тула, ул. Столетова, д.17</w:t>
                  </w:r>
                </w:p>
                <w:p w:rsidR="00475AF1" w:rsidRDefault="00475AF1" w:rsidP="00475AF1">
                  <w:pPr>
                    <w:spacing w:after="0"/>
                    <w:jc w:val="center"/>
                  </w:pPr>
                  <w:r w:rsidRPr="00A924CC">
                    <w:t>н.п. Военный городок Берники, д.1</w:t>
                  </w:r>
                </w:p>
                <w:p w:rsidR="00475AF1" w:rsidRDefault="00475AF1" w:rsidP="00475AF1">
                  <w:pPr>
                    <w:spacing w:after="0"/>
                    <w:jc w:val="center"/>
                  </w:pPr>
                  <w:r w:rsidRPr="00A924CC">
                    <w:t>н.п. Военный городок Берники, д.2</w:t>
                  </w:r>
                </w:p>
                <w:p w:rsidR="00475AF1" w:rsidRDefault="00475AF1" w:rsidP="00475AF1">
                  <w:pPr>
                    <w:spacing w:after="0"/>
                    <w:jc w:val="center"/>
                  </w:pPr>
                  <w:r w:rsidRPr="00A924CC">
                    <w:t>пос.Барсуки, ул. Клубная, д.8</w:t>
                  </w:r>
                </w:p>
                <w:p w:rsidR="00475AF1" w:rsidRDefault="00475AF1" w:rsidP="00475AF1">
                  <w:pPr>
                    <w:spacing w:after="0"/>
                    <w:jc w:val="center"/>
                  </w:pPr>
                  <w:r w:rsidRPr="00A924CC">
                    <w:t>пос. Барсуки, ул. Ленина, д.14</w:t>
                  </w:r>
                </w:p>
                <w:p w:rsidR="00475AF1" w:rsidRDefault="00475AF1" w:rsidP="00475AF1">
                  <w:pPr>
                    <w:spacing w:after="0"/>
                    <w:jc w:val="center"/>
                  </w:pPr>
                  <w:r w:rsidRPr="00A924CC">
                    <w:t>пос. Барсуки, ул. Пролетарская, д.4</w:t>
                  </w:r>
                </w:p>
                <w:p w:rsidR="00475AF1" w:rsidRDefault="00475AF1" w:rsidP="00475AF1">
                  <w:pPr>
                    <w:spacing w:after="0"/>
                    <w:jc w:val="center"/>
                  </w:pPr>
                  <w:r w:rsidRPr="00A924CC">
                    <w:t>пос. Барсуки, ул. Пролетарская, д.12</w:t>
                  </w:r>
                </w:p>
                <w:p w:rsidR="00475AF1" w:rsidRDefault="00475AF1" w:rsidP="00475AF1">
                  <w:pPr>
                    <w:spacing w:after="0"/>
                    <w:jc w:val="center"/>
                  </w:pPr>
                  <w:r w:rsidRPr="00A924CC">
                    <w:t>пос. Барсуки, ул. Шоссейная, д.2</w:t>
                  </w:r>
                </w:p>
                <w:p w:rsidR="00475AF1" w:rsidRDefault="00475AF1" w:rsidP="00475AF1">
                  <w:pPr>
                    <w:spacing w:after="0"/>
                    <w:jc w:val="center"/>
                  </w:pPr>
                  <w:r w:rsidRPr="00A924CC">
                    <w:t>пос. Барсуки, ул. Шоссейная, д.6</w:t>
                  </w:r>
                </w:p>
                <w:p w:rsidR="00475AF1" w:rsidRDefault="00475AF1" w:rsidP="00475AF1">
                  <w:pPr>
                    <w:spacing w:after="0"/>
                    <w:jc w:val="center"/>
                  </w:pPr>
                  <w:r w:rsidRPr="00A924CC">
                    <w:t>пос. Барсуки, ул. Шоссейная, д.8</w:t>
                  </w:r>
                </w:p>
                <w:p w:rsidR="00475AF1" w:rsidRDefault="00475AF1" w:rsidP="00475AF1">
                  <w:pPr>
                    <w:spacing w:after="0"/>
                    <w:jc w:val="center"/>
                  </w:pPr>
                  <w:r w:rsidRPr="00A924CC">
                    <w:t>пос. Барсуки, ул. Шоссейная, д.10</w:t>
                  </w:r>
                </w:p>
                <w:p w:rsidR="00475AF1" w:rsidRDefault="00475AF1" w:rsidP="00475AF1">
                  <w:pPr>
                    <w:spacing w:after="0"/>
                    <w:jc w:val="center"/>
                  </w:pPr>
                  <w:r w:rsidRPr="00A924CC">
                    <w:t>пос. Барсуки, ул. Шоссейная, д.20</w:t>
                  </w:r>
                </w:p>
                <w:p w:rsidR="00475AF1" w:rsidRDefault="00475AF1" w:rsidP="00475AF1">
                  <w:pPr>
                    <w:spacing w:after="0"/>
                    <w:jc w:val="center"/>
                  </w:pPr>
                  <w:r w:rsidRPr="00A924CC">
                    <w:t>пос. Ленинский, ул. Гагарина, д.24</w:t>
                  </w:r>
                </w:p>
                <w:p w:rsidR="00475AF1" w:rsidRDefault="00475AF1" w:rsidP="00475AF1">
                  <w:pPr>
                    <w:spacing w:after="0"/>
                    <w:jc w:val="center"/>
                  </w:pPr>
                  <w:r w:rsidRPr="00A924CC">
                    <w:t>пос. Ленинский, ул. Гагарина, д.28</w:t>
                  </w:r>
                </w:p>
                <w:p w:rsidR="00475AF1" w:rsidRDefault="00475AF1" w:rsidP="00475AF1">
                  <w:pPr>
                    <w:spacing w:after="0"/>
                    <w:jc w:val="center"/>
                  </w:pPr>
                  <w:r w:rsidRPr="00A924CC">
                    <w:t>пос. Новый, ул. Индустриальная, д.4</w:t>
                  </w:r>
                </w:p>
                <w:p w:rsidR="00475AF1" w:rsidRDefault="00475AF1" w:rsidP="00475AF1">
                  <w:pPr>
                    <w:spacing w:after="0"/>
                    <w:jc w:val="center"/>
                  </w:pPr>
                  <w:r w:rsidRPr="00A924CC">
                    <w:lastRenderedPageBreak/>
                    <w:t>пос. Обидимо, пл. Комсомольская, д.3</w:t>
                  </w:r>
                </w:p>
                <w:p w:rsidR="00475AF1" w:rsidRDefault="00475AF1" w:rsidP="00475AF1">
                  <w:pPr>
                    <w:spacing w:after="0"/>
                    <w:jc w:val="center"/>
                  </w:pPr>
                  <w:r w:rsidRPr="00A924CC">
                    <w:t>пос. Обидимо, пл. Комсомольская, д.4</w:t>
                  </w:r>
                </w:p>
                <w:p w:rsidR="00475AF1" w:rsidRDefault="00475AF1" w:rsidP="00475AF1">
                  <w:pPr>
                    <w:spacing w:after="0"/>
                    <w:jc w:val="center"/>
                  </w:pPr>
                  <w:r w:rsidRPr="00A924CC">
                    <w:t>пос. Обидимо, пл. Комсомольская, д.6</w:t>
                  </w:r>
                </w:p>
                <w:p w:rsidR="00475AF1" w:rsidRDefault="00475AF1" w:rsidP="00475AF1">
                  <w:pPr>
                    <w:spacing w:after="0"/>
                    <w:jc w:val="center"/>
                  </w:pPr>
                  <w:r w:rsidRPr="00A924CC">
                    <w:t>пос. Обидимо, ул. Ленина, д.2</w:t>
                  </w:r>
                </w:p>
                <w:p w:rsidR="00475AF1" w:rsidRDefault="00475AF1" w:rsidP="00475AF1">
                  <w:pPr>
                    <w:spacing w:after="0"/>
                    <w:jc w:val="center"/>
                  </w:pPr>
                  <w:r w:rsidRPr="00A924CC">
                    <w:t>пос. Обидимо, ул. Ленина, д.3</w:t>
                  </w:r>
                </w:p>
                <w:p w:rsidR="00475AF1" w:rsidRDefault="00475AF1" w:rsidP="00475AF1">
                  <w:pPr>
                    <w:spacing w:after="0"/>
                    <w:jc w:val="center"/>
                  </w:pPr>
                  <w:r w:rsidRPr="00A924CC">
                    <w:t>пос. Обидимо, ул. Ленина, д.10</w:t>
                  </w:r>
                </w:p>
                <w:p w:rsidR="00475AF1" w:rsidRDefault="00475AF1" w:rsidP="00475AF1">
                  <w:pPr>
                    <w:spacing w:after="0"/>
                    <w:jc w:val="center"/>
                  </w:pPr>
                  <w:r w:rsidRPr="00A924CC">
                    <w:t>пос. Плеханово, ул. Заводская, д.2</w:t>
                  </w:r>
                </w:p>
                <w:p w:rsidR="00475AF1" w:rsidRDefault="00475AF1" w:rsidP="00475AF1">
                  <w:pPr>
                    <w:spacing w:after="0"/>
                    <w:jc w:val="center"/>
                  </w:pPr>
                  <w:r w:rsidRPr="00A924CC">
                    <w:t>пос. Плеханово, ул. Заводская, д.3</w:t>
                  </w:r>
                </w:p>
                <w:p w:rsidR="00475AF1" w:rsidRDefault="00475AF1" w:rsidP="00475AF1">
                  <w:pPr>
                    <w:spacing w:after="0"/>
                    <w:jc w:val="center"/>
                  </w:pPr>
                  <w:r w:rsidRPr="00A924CC">
                    <w:t>пос. Плеханово, ул. Пионерская, д.10</w:t>
                  </w:r>
                </w:p>
                <w:p w:rsidR="00475AF1" w:rsidRDefault="00475AF1" w:rsidP="00475AF1">
                  <w:pPr>
                    <w:spacing w:after="0"/>
                    <w:jc w:val="center"/>
                  </w:pPr>
                  <w:r w:rsidRPr="00A924CC">
                    <w:t>пос. Плеханово, ул. Пионерская, д.11</w:t>
                  </w:r>
                </w:p>
                <w:p w:rsidR="00475AF1" w:rsidRDefault="00475AF1" w:rsidP="00475AF1">
                  <w:pPr>
                    <w:spacing w:after="0"/>
                    <w:jc w:val="center"/>
                  </w:pPr>
                  <w:r w:rsidRPr="00A924CC">
                    <w:t>пос. Рождественский, ул. Московская, д.2</w:t>
                  </w:r>
                </w:p>
                <w:p w:rsidR="00475AF1" w:rsidRDefault="00475AF1" w:rsidP="00475AF1">
                  <w:pPr>
                    <w:spacing w:after="0"/>
                    <w:jc w:val="center"/>
                  </w:pPr>
                  <w:r w:rsidRPr="00A924CC">
                    <w:t>пос. Рождественский, ул. Московская, д.6</w:t>
                  </w:r>
                </w:p>
                <w:p w:rsidR="00475AF1" w:rsidRDefault="00475AF1" w:rsidP="00475AF1">
                  <w:pPr>
                    <w:spacing w:after="0"/>
                    <w:jc w:val="center"/>
                  </w:pPr>
                  <w:r w:rsidRPr="00A924CC">
                    <w:t>пос. Рождественский, ул. Московская, д.8</w:t>
                  </w:r>
                </w:p>
                <w:p w:rsidR="00475AF1" w:rsidRDefault="00475AF1" w:rsidP="00475AF1">
                  <w:pPr>
                    <w:spacing w:after="0"/>
                    <w:jc w:val="center"/>
                  </w:pPr>
                  <w:r w:rsidRPr="00A924CC">
                    <w:t>пос. Рождественский, ул. Московская, д.10</w:t>
                  </w:r>
                </w:p>
                <w:p w:rsidR="00C22CD9" w:rsidRPr="00A76C1A" w:rsidRDefault="00C22CD9" w:rsidP="000B43E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475AF1" w:rsidP="00D551A5">
                  <w:pPr>
                    <w:pStyle w:val="29"/>
                    <w:spacing w:after="0" w:line="240" w:lineRule="auto"/>
                    <w:ind w:left="0"/>
                    <w:jc w:val="center"/>
                  </w:pPr>
                  <w:r>
                    <w:t>35</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475AF1" w:rsidRDefault="00475AF1" w:rsidP="00475AF1">
            <w:pPr>
              <w:spacing w:after="0"/>
              <w:jc w:val="center"/>
            </w:pPr>
            <w:r w:rsidRPr="00A924CC">
              <w:t>г. Тула, ул. Клюева, д.12</w:t>
            </w:r>
          </w:p>
          <w:p w:rsidR="00475AF1" w:rsidRDefault="00475AF1" w:rsidP="00475AF1">
            <w:pPr>
              <w:spacing w:after="0"/>
              <w:jc w:val="center"/>
            </w:pPr>
            <w:r w:rsidRPr="00A924CC">
              <w:t>г. Тула, ул. М.Смирнова, д.88а/25</w:t>
            </w:r>
          </w:p>
          <w:p w:rsidR="00475AF1" w:rsidRDefault="00475AF1" w:rsidP="00475AF1">
            <w:pPr>
              <w:spacing w:after="0"/>
              <w:jc w:val="center"/>
            </w:pPr>
            <w:r w:rsidRPr="00A924CC">
              <w:t>г. Тула, ул. М.Смирнова, д.109</w:t>
            </w:r>
          </w:p>
          <w:p w:rsidR="00475AF1" w:rsidRDefault="00475AF1" w:rsidP="00475AF1">
            <w:pPr>
              <w:spacing w:after="0"/>
              <w:jc w:val="center"/>
            </w:pPr>
            <w:r w:rsidRPr="00A924CC">
              <w:t>г. Тула, ул. Серебровская, д.2</w:t>
            </w:r>
          </w:p>
          <w:p w:rsidR="00475AF1" w:rsidRDefault="00475AF1" w:rsidP="00475AF1">
            <w:pPr>
              <w:spacing w:after="0"/>
              <w:jc w:val="center"/>
            </w:pPr>
            <w:r w:rsidRPr="00A924CC">
              <w:t>г. Тула, ул. Смидович, д.4а</w:t>
            </w:r>
          </w:p>
          <w:p w:rsidR="00475AF1" w:rsidRDefault="00475AF1" w:rsidP="00475AF1">
            <w:pPr>
              <w:spacing w:after="0"/>
              <w:jc w:val="center"/>
            </w:pPr>
            <w:r w:rsidRPr="00A924CC">
              <w:t>г. Тула, ул. Смидович, д.6в</w:t>
            </w:r>
          </w:p>
          <w:p w:rsidR="00475AF1" w:rsidRDefault="00475AF1" w:rsidP="00475AF1">
            <w:pPr>
              <w:spacing w:after="0"/>
              <w:jc w:val="center"/>
            </w:pPr>
            <w:r w:rsidRPr="00A924CC">
              <w:t>г. Тула, ул. Столетова, д.17</w:t>
            </w:r>
          </w:p>
          <w:p w:rsidR="00475AF1" w:rsidRDefault="00475AF1" w:rsidP="00475AF1">
            <w:pPr>
              <w:spacing w:after="0"/>
              <w:jc w:val="center"/>
            </w:pPr>
            <w:r w:rsidRPr="00A924CC">
              <w:t>н.п. Военный городок Берники, д.1</w:t>
            </w:r>
          </w:p>
          <w:p w:rsidR="00475AF1" w:rsidRDefault="00475AF1" w:rsidP="00475AF1">
            <w:pPr>
              <w:spacing w:after="0"/>
              <w:jc w:val="center"/>
            </w:pPr>
            <w:r w:rsidRPr="00A924CC">
              <w:t>н.п. Военный городок Берники, д.2</w:t>
            </w:r>
          </w:p>
          <w:p w:rsidR="00475AF1" w:rsidRDefault="00475AF1" w:rsidP="00475AF1">
            <w:pPr>
              <w:spacing w:after="0"/>
              <w:jc w:val="center"/>
            </w:pPr>
            <w:r w:rsidRPr="00A924CC">
              <w:t>пос.Барсуки, ул. Клубная, д.8</w:t>
            </w:r>
          </w:p>
          <w:p w:rsidR="00475AF1" w:rsidRDefault="00475AF1" w:rsidP="00475AF1">
            <w:pPr>
              <w:spacing w:after="0"/>
              <w:jc w:val="center"/>
            </w:pPr>
            <w:r w:rsidRPr="00A924CC">
              <w:t>пос. Барсуки, ул. Ленина, д.14</w:t>
            </w:r>
          </w:p>
          <w:p w:rsidR="00475AF1" w:rsidRDefault="00475AF1" w:rsidP="00475AF1">
            <w:pPr>
              <w:spacing w:after="0"/>
              <w:jc w:val="center"/>
            </w:pPr>
            <w:r w:rsidRPr="00A924CC">
              <w:t>пос. Барсуки, ул. Пролетарская, д.4</w:t>
            </w:r>
          </w:p>
          <w:p w:rsidR="00475AF1" w:rsidRDefault="00475AF1" w:rsidP="00475AF1">
            <w:pPr>
              <w:spacing w:after="0"/>
              <w:jc w:val="center"/>
            </w:pPr>
            <w:r w:rsidRPr="00A924CC">
              <w:t>пос. Барсуки, ул. Пролетарская, д.12</w:t>
            </w:r>
          </w:p>
          <w:p w:rsidR="00475AF1" w:rsidRDefault="00475AF1" w:rsidP="00475AF1">
            <w:pPr>
              <w:spacing w:after="0"/>
              <w:jc w:val="center"/>
            </w:pPr>
            <w:r w:rsidRPr="00A924CC">
              <w:t>пос. Барсуки, ул. Шоссейная, д.2</w:t>
            </w:r>
          </w:p>
          <w:p w:rsidR="00475AF1" w:rsidRDefault="00475AF1" w:rsidP="00475AF1">
            <w:pPr>
              <w:spacing w:after="0"/>
              <w:jc w:val="center"/>
            </w:pPr>
            <w:r w:rsidRPr="00A924CC">
              <w:t>пос. Барсуки, ул. Шоссейная, д.6</w:t>
            </w:r>
          </w:p>
          <w:p w:rsidR="00475AF1" w:rsidRDefault="00475AF1" w:rsidP="00475AF1">
            <w:pPr>
              <w:spacing w:after="0"/>
              <w:jc w:val="center"/>
            </w:pPr>
            <w:r w:rsidRPr="00A924CC">
              <w:t>пос. Барсуки, ул. Шоссейная, д.8</w:t>
            </w:r>
          </w:p>
          <w:p w:rsidR="00475AF1" w:rsidRDefault="00475AF1" w:rsidP="00475AF1">
            <w:pPr>
              <w:spacing w:after="0"/>
              <w:jc w:val="center"/>
            </w:pPr>
            <w:r w:rsidRPr="00A924CC">
              <w:t>пос. Барсуки, ул. Шоссейная, д.10</w:t>
            </w:r>
          </w:p>
          <w:p w:rsidR="00475AF1" w:rsidRDefault="00475AF1" w:rsidP="00475AF1">
            <w:pPr>
              <w:spacing w:after="0"/>
              <w:jc w:val="center"/>
            </w:pPr>
            <w:r w:rsidRPr="00A924CC">
              <w:t>пос. Барсуки, ул. Шоссейная, д.20</w:t>
            </w:r>
          </w:p>
          <w:p w:rsidR="00475AF1" w:rsidRDefault="00475AF1" w:rsidP="00475AF1">
            <w:pPr>
              <w:spacing w:after="0"/>
              <w:jc w:val="center"/>
            </w:pPr>
            <w:r w:rsidRPr="00A924CC">
              <w:t>пос. Ленинский, ул. Гагарина, д.24</w:t>
            </w:r>
          </w:p>
          <w:p w:rsidR="00475AF1" w:rsidRDefault="00475AF1" w:rsidP="00475AF1">
            <w:pPr>
              <w:spacing w:after="0"/>
              <w:jc w:val="center"/>
            </w:pPr>
            <w:r w:rsidRPr="00A924CC">
              <w:t>пос. Ленинский, ул. Гагарина, д.28</w:t>
            </w:r>
          </w:p>
          <w:p w:rsidR="00475AF1" w:rsidRDefault="00475AF1" w:rsidP="00475AF1">
            <w:pPr>
              <w:spacing w:after="0"/>
              <w:jc w:val="center"/>
            </w:pPr>
            <w:r w:rsidRPr="00A924CC">
              <w:t>пос. Новый, ул. Индустриальная, д.4</w:t>
            </w:r>
          </w:p>
          <w:p w:rsidR="00475AF1" w:rsidRDefault="00475AF1" w:rsidP="00475AF1">
            <w:pPr>
              <w:spacing w:after="0"/>
              <w:jc w:val="center"/>
            </w:pPr>
            <w:r w:rsidRPr="00A924CC">
              <w:t>пос. Обидимо, пл. Комсомольская, д.3</w:t>
            </w:r>
          </w:p>
          <w:p w:rsidR="00475AF1" w:rsidRDefault="00475AF1" w:rsidP="00475AF1">
            <w:pPr>
              <w:spacing w:after="0"/>
              <w:jc w:val="center"/>
            </w:pPr>
            <w:r w:rsidRPr="00A924CC">
              <w:t>пос. Обидимо, пл. Комсомольская, д.4</w:t>
            </w:r>
          </w:p>
          <w:p w:rsidR="00475AF1" w:rsidRDefault="00475AF1" w:rsidP="00475AF1">
            <w:pPr>
              <w:spacing w:after="0"/>
              <w:jc w:val="center"/>
            </w:pPr>
            <w:r w:rsidRPr="00A924CC">
              <w:t>пос. Обидимо, пл. Комсомольская, д.6</w:t>
            </w:r>
          </w:p>
          <w:p w:rsidR="00475AF1" w:rsidRDefault="00475AF1" w:rsidP="00475AF1">
            <w:pPr>
              <w:spacing w:after="0"/>
              <w:jc w:val="center"/>
            </w:pPr>
            <w:r w:rsidRPr="00A924CC">
              <w:t>пос. Обидимо, ул. Ленина, д.2</w:t>
            </w:r>
          </w:p>
          <w:p w:rsidR="00475AF1" w:rsidRDefault="00475AF1" w:rsidP="00475AF1">
            <w:pPr>
              <w:spacing w:after="0"/>
              <w:jc w:val="center"/>
            </w:pPr>
            <w:r w:rsidRPr="00A924CC">
              <w:t>пос. Обидимо, ул. Ленина, д.3</w:t>
            </w:r>
          </w:p>
          <w:p w:rsidR="00475AF1" w:rsidRDefault="00475AF1" w:rsidP="00475AF1">
            <w:pPr>
              <w:spacing w:after="0"/>
              <w:jc w:val="center"/>
            </w:pPr>
            <w:r w:rsidRPr="00A924CC">
              <w:t>пос. Обидимо, ул. Ленина, д.10</w:t>
            </w:r>
          </w:p>
          <w:p w:rsidR="00475AF1" w:rsidRDefault="00475AF1" w:rsidP="00475AF1">
            <w:pPr>
              <w:spacing w:after="0"/>
              <w:jc w:val="center"/>
            </w:pPr>
            <w:r w:rsidRPr="00A924CC">
              <w:t>пос. Плеханово, ул. Заводская, д.2</w:t>
            </w:r>
          </w:p>
          <w:p w:rsidR="00475AF1" w:rsidRDefault="00475AF1" w:rsidP="00475AF1">
            <w:pPr>
              <w:spacing w:after="0"/>
              <w:jc w:val="center"/>
            </w:pPr>
            <w:r w:rsidRPr="00A924CC">
              <w:t>пос. Плеханово, ул. Заводская, д.3</w:t>
            </w:r>
          </w:p>
          <w:p w:rsidR="00475AF1" w:rsidRDefault="00475AF1" w:rsidP="00475AF1">
            <w:pPr>
              <w:spacing w:after="0"/>
              <w:jc w:val="center"/>
            </w:pPr>
            <w:r w:rsidRPr="00A924CC">
              <w:lastRenderedPageBreak/>
              <w:t>пос. Плеханово, ул. Пионерская, д.10</w:t>
            </w:r>
          </w:p>
          <w:p w:rsidR="00475AF1" w:rsidRDefault="00475AF1" w:rsidP="00475AF1">
            <w:pPr>
              <w:spacing w:after="0"/>
              <w:jc w:val="center"/>
            </w:pPr>
            <w:r w:rsidRPr="00A924CC">
              <w:t>пос. Плеханово, ул. Пионерская, д.11</w:t>
            </w:r>
          </w:p>
          <w:p w:rsidR="00475AF1" w:rsidRDefault="00475AF1" w:rsidP="00475AF1">
            <w:pPr>
              <w:spacing w:after="0"/>
              <w:jc w:val="center"/>
            </w:pPr>
            <w:r w:rsidRPr="00A924CC">
              <w:t>пос. Рождественский, ул. Московская, д.2</w:t>
            </w:r>
          </w:p>
          <w:p w:rsidR="00475AF1" w:rsidRDefault="00475AF1" w:rsidP="00475AF1">
            <w:pPr>
              <w:spacing w:after="0"/>
              <w:jc w:val="center"/>
            </w:pPr>
            <w:r w:rsidRPr="00A924CC">
              <w:t>пос. Рождественский, ул. Московская, д.6</w:t>
            </w:r>
          </w:p>
          <w:p w:rsidR="00475AF1" w:rsidRDefault="00475AF1" w:rsidP="00475AF1">
            <w:pPr>
              <w:spacing w:after="0"/>
              <w:jc w:val="center"/>
            </w:pPr>
            <w:r w:rsidRPr="00A924CC">
              <w:t>пос. Рождественский, ул. Московская, д.8</w:t>
            </w:r>
          </w:p>
          <w:p w:rsidR="00475AF1" w:rsidRDefault="00475AF1" w:rsidP="00475AF1">
            <w:pPr>
              <w:spacing w:after="0"/>
              <w:jc w:val="center"/>
            </w:pPr>
            <w:r w:rsidRPr="00A924CC">
              <w:t>пос. Рождественский, ул. Московская, д.10</w:t>
            </w:r>
          </w:p>
          <w:p w:rsidR="003E196E" w:rsidRPr="00A76C1A" w:rsidRDefault="003E196E" w:rsidP="000B43E2">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8532FF" w:rsidRPr="008532FF" w:rsidRDefault="00F22DB3" w:rsidP="00342D14">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342D14">
              <w:rPr>
                <w:bCs/>
                <w:color w:val="000000"/>
              </w:rPr>
              <w:t>41 118 796,56</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w:t>
            </w:r>
            <w:r w:rsidRPr="007B3D60">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9D5A11">
        <w:trPr>
          <w:trHeight w:val="217"/>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9D5A11">
              <w:t>11</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9D5A11">
              <w:t>17</w:t>
            </w:r>
            <w:r w:rsidR="00877920">
              <w:t xml:space="preserve"> октября</w:t>
            </w:r>
            <w:r w:rsidR="007B0361">
              <w:t xml:space="preserve"> 2016</w:t>
            </w:r>
            <w:r w:rsidRPr="00A76C1A">
              <w:t xml:space="preserve"> года.</w:t>
            </w:r>
          </w:p>
          <w:p w:rsidR="00F22DB3" w:rsidRPr="00A76C1A" w:rsidRDefault="00DF2348" w:rsidP="009D5A1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9D5A11">
              <w:t>14</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D5A11">
              <w:t>11</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D5A11">
              <w:t>18</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начальная (максимальная) цена договора, указанная в извещении о проведении открытого конкурса, составляет </w:t>
            </w:r>
            <w:r w:rsidRPr="00C25EE0">
              <w:rPr>
                <w:spacing w:val="2"/>
                <w:lang w:eastAsia="ru-RU"/>
              </w:rPr>
              <w:lastRenderedPageBreak/>
              <w:t>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w:t>
            </w:r>
            <w:r w:rsidR="000C60D4">
              <w:rPr>
                <w:lang w:eastAsia="ru-RU"/>
              </w:rPr>
              <w:t>1</w:t>
            </w:r>
            <w:r w:rsidRPr="00CA6B07">
              <w:rPr>
                <w:lang w:eastAsia="ru-RU"/>
              </w:rPr>
              <w:t xml:space="preserve">% начальной (максимальной) цены договора и составляет </w:t>
            </w:r>
            <w:r w:rsidR="00342D14">
              <w:rPr>
                <w:lang w:eastAsia="ru-RU"/>
              </w:rPr>
              <w:t>411 187,97</w:t>
            </w:r>
            <w:r>
              <w:rPr>
                <w:lang w:eastAsia="ru-RU"/>
              </w:rPr>
              <w:t xml:space="preserve">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42D14">
            <w:pPr>
              <w:spacing w:after="0"/>
            </w:pPr>
            <w:r w:rsidRPr="00A76C1A">
              <w:t xml:space="preserve">Реестровый номер </w:t>
            </w:r>
            <w:r w:rsidRPr="00DA243E">
              <w:t xml:space="preserve">торгов – </w:t>
            </w:r>
            <w:r w:rsidR="00F21757">
              <w:t>9</w:t>
            </w:r>
            <w:r w:rsidR="000416AB">
              <w:t>7</w:t>
            </w:r>
            <w:r w:rsidR="00342D14">
              <w:t>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1</w:t>
            </w:r>
            <w:r w:rsidR="004B373D">
              <w:rPr>
                <w:lang w:eastAsia="ru-RU"/>
              </w:rPr>
              <w:t>2</w:t>
            </w:r>
            <w:r w:rsidRPr="00CA6B07">
              <w:rPr>
                <w:lang w:eastAsia="ru-RU"/>
              </w:rPr>
              <w:t xml:space="preserve">% начальной (максимальной) цены договора и составляет </w:t>
            </w:r>
            <w:r w:rsidR="00342D14">
              <w:rPr>
                <w:lang w:eastAsia="ru-RU"/>
              </w:rPr>
              <w:t>4 934 255,59</w:t>
            </w:r>
            <w:r>
              <w:rPr>
                <w:lang w:eastAsia="ru-RU"/>
              </w:rPr>
              <w:t xml:space="preserve">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w:t>
            </w:r>
            <w:r w:rsidR="00342D14">
              <w:t>2 055 939,83</w:t>
            </w:r>
            <w:r>
              <w:t xml:space="preserve">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2C1C56">
              <w:t>7</w:t>
            </w:r>
            <w:r w:rsidR="00FE2FC2">
              <w:t>8</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lastRenderedPageBreak/>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782865"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 xml:space="preserve">валификация участника торгов, в том числе опыт оказания услуг и (или) выполнения работ по капитальному ремонту общего имущества в </w:t>
            </w:r>
            <w:r w:rsidRPr="00A76C1A">
              <w:rPr>
                <w:b/>
                <w:spacing w:val="2"/>
                <w:kern w:val="0"/>
                <w:lang w:eastAsia="ru-RU"/>
              </w:rPr>
              <w:lastRenderedPageBreak/>
              <w:t>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w:t>
                  </w:r>
                  <w:r w:rsidRPr="00E41EEF">
                    <w:lastRenderedPageBreak/>
                    <w:t xml:space="preserve">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5" w:type="dxa"/>
        <w:shd w:val="clear" w:color="auto" w:fill="FFFFFF" w:themeFill="background1"/>
        <w:tblLook w:val="04A0"/>
      </w:tblPr>
      <w:tblGrid>
        <w:gridCol w:w="531"/>
        <w:gridCol w:w="2640"/>
        <w:gridCol w:w="3000"/>
        <w:gridCol w:w="3000"/>
      </w:tblGrid>
      <w:tr w:rsidR="00AC4F27" w:rsidRPr="00AC4F27" w:rsidTr="00AC4F27">
        <w:trPr>
          <w:trHeight w:val="840"/>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bookmarkStart w:id="127" w:name="_Ref166247676"/>
            <w:bookmarkStart w:id="128" w:name="_Toc378593471"/>
            <w:r w:rsidRPr="00AC4F27">
              <w:rPr>
                <w:b/>
                <w:bCs/>
                <w:color w:val="000000"/>
                <w:kern w:val="0"/>
                <w:sz w:val="22"/>
                <w:szCs w:val="22"/>
                <w:lang w:eastAsia="ru-RU"/>
              </w:rPr>
              <w:t>№ п/п</w:t>
            </w:r>
          </w:p>
        </w:tc>
        <w:tc>
          <w:tcPr>
            <w:tcW w:w="2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Стоимость, руб.</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г. Тула, ул. Клюева, д.12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193 049,22</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193 049,22</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w:t>
            </w:r>
          </w:p>
        </w:tc>
        <w:tc>
          <w:tcPr>
            <w:tcW w:w="2640" w:type="dxa"/>
            <w:vMerge w:val="restart"/>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г. Тула, ул. М.Смирнова, д.88а/25</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2 318 400,00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256 085,70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2 574 485,70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3</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г. Тула, ул. М.Смирнова, д.109</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869 400,00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63 036,48</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46 800,00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979 236,48</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4</w:t>
            </w:r>
          </w:p>
        </w:tc>
        <w:tc>
          <w:tcPr>
            <w:tcW w:w="2640" w:type="dxa"/>
            <w:vMerge w:val="restart"/>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г. Тула, ул. Серебровская, д.2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845 250,00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137 892,30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983 142,30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5</w:t>
            </w:r>
          </w:p>
        </w:tc>
        <w:tc>
          <w:tcPr>
            <w:tcW w:w="2640" w:type="dxa"/>
            <w:vMerge w:val="restart"/>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г. Тула, ул. Смидович, д.4а</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690 900,00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92 584,83</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783 484,83</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6</w:t>
            </w:r>
          </w:p>
        </w:tc>
        <w:tc>
          <w:tcPr>
            <w:tcW w:w="2640" w:type="dxa"/>
            <w:vMerge w:val="restart"/>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г. Тула, ул. Смидович, д.6в</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905 625,00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92 584,83</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998 209,83</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7</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г. Тула, ул. Столетова, д.17</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777 630,00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116 223,51</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122 850,00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1 016 703,51</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 xml:space="preserve">н.п. Военный городок Берники, д.1 </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2 096 172,00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2 096 172,00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9</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 xml:space="preserve">н.п. Военный городок Берники, д.2 </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2 096 172,00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2 096 172,00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lastRenderedPageBreak/>
              <w:t>10</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пос.Барсуки, ул. Клубная, д.8</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195 000,00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195 000,00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11</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Барсуки, ул. Ленина, д.14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1 086 750,00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191 100,00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1 277 850,00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12</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Барсуки, ул. Пролетарская, д.4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191 100,00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886 305,00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1 077 405,00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13</w:t>
            </w:r>
          </w:p>
        </w:tc>
        <w:tc>
          <w:tcPr>
            <w:tcW w:w="2640" w:type="dxa"/>
            <w:vMerge w:val="restart"/>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Барсуки, ул. Пролетарская, д.12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206 838,45</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886 305,00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1 093 143,45</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14</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Барсуки, ул. Шоссейная, д.2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1 499 715,00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323 700,00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1 823 415,00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15</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Барсуки, ул. Шоссейная, д.6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1 258 215,00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202 800,00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1 461 015,00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16</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Барсуки, ул. Шоссейная, д.8</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1 258 215,00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202 800,00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1 461 015,00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17</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Барсуки, ул. Шоссейная, д.10</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1 835 400,00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713 700,00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2 549 100,00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18</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Барсуки, ул. Шоссейная, д.20</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777 000,00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195 000,00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972 000,00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19</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Ленинский, ул. Гагарина, д.24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1 376 550,00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234 000,00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1 610 550,00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20</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Ленинский, ул. Гагарина, д.28</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1 135 050,00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585 000,00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1 720 050,00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21</w:t>
            </w:r>
          </w:p>
        </w:tc>
        <w:tc>
          <w:tcPr>
            <w:tcW w:w="2640" w:type="dxa"/>
            <w:vMerge w:val="restart"/>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Новый, ул. Индустриальная, д.4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724 523,04</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216 687,90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941 210,94</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22</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Обидимо, пл. Комсомольская, д.3</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1 110 900,00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295 483,50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152 100,00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1 558 483,50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23</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Обидимо, пл. Комсомольская, д.4</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1 159 200,00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295 483,50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152 100,00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1 606 783,50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24</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пос. Обидимо, пл. Комсомольская, д.6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152 100,00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152 100,00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25</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пос. Обидимо, ул. Ленина, д.2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292 500,00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292 500,00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26</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Обидимо, ул. Ленина, д.3</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410 550,00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88 645,05</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126 750,00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625 945,05</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27</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Обидимо, ул. Ленина, д.10</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410 550,00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88 645,05</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152 100,00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651 295,05</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28</w:t>
            </w:r>
          </w:p>
        </w:tc>
        <w:tc>
          <w:tcPr>
            <w:tcW w:w="2640" w:type="dxa"/>
            <w:vMerge w:val="restart"/>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Плеханово, ул. Заводская, д.2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859 968,00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966 000,00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1 825 968,00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29</w:t>
            </w:r>
          </w:p>
        </w:tc>
        <w:tc>
          <w:tcPr>
            <w:tcW w:w="2640" w:type="dxa"/>
            <w:vMerge w:val="restart"/>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пос. Плеханово, ул. Заводская, д.3</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859 968,00</w:t>
            </w:r>
          </w:p>
        </w:tc>
      </w:tr>
      <w:tr w:rsidR="00AC4F27" w:rsidRPr="00AC4F27" w:rsidTr="00AC4F27">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2640" w:type="dxa"/>
            <w:vMerge/>
            <w:tcBorders>
              <w:top w:val="nil"/>
              <w:left w:val="single" w:sz="4" w:space="0" w:color="auto"/>
              <w:bottom w:val="nil"/>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966 000,00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1 825 968,00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30</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пос. Плеханово, ул. Пионерская, д.10</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625 626,72</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625 626,72</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31</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пос. Плеханово, ул. Пионерская, д.11</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632 076,48</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632 076,48</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32</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пос. Рождественский, ул. Московская, д.2</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854 910,00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854 910,00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33</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пос. Рождественский, ул. Московская, д.6</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854 910,00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854 910,00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34</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пос. Рождественский, ул. Московская, д.8</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854 910,00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854 910,00</w:t>
            </w:r>
          </w:p>
        </w:tc>
      </w:tr>
      <w:tr w:rsidR="00AC4F27" w:rsidRPr="00AC4F27" w:rsidTr="00AC4F27">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35</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пос. Рождественский, ул. Московская, д.10</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color w:val="000000"/>
                <w:kern w:val="0"/>
                <w:sz w:val="22"/>
                <w:szCs w:val="22"/>
                <w:lang w:eastAsia="ru-RU"/>
              </w:rPr>
            </w:pPr>
            <w:r w:rsidRPr="00AC4F27">
              <w:rPr>
                <w:color w:val="000000"/>
                <w:kern w:val="0"/>
                <w:sz w:val="22"/>
                <w:szCs w:val="22"/>
                <w:lang w:eastAsia="ru-RU"/>
              </w:rPr>
              <w:t>854 910,00</w:t>
            </w:r>
          </w:p>
        </w:tc>
      </w:tr>
      <w:tr w:rsidR="00AC4F27" w:rsidRPr="00AC4F27" w:rsidTr="00AC4F27">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C4F27" w:rsidRPr="00AC4F27" w:rsidRDefault="00AC4F27" w:rsidP="00AC4F27">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854 910,00</w:t>
            </w:r>
          </w:p>
        </w:tc>
      </w:tr>
      <w:tr w:rsidR="00AC4F27" w:rsidRPr="00AC4F27" w:rsidTr="00AC4F27">
        <w:trPr>
          <w:trHeight w:val="499"/>
        </w:trPr>
        <w:tc>
          <w:tcPr>
            <w:tcW w:w="5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C4F27" w:rsidRPr="00AC4F27" w:rsidRDefault="00AC4F27" w:rsidP="00AC4F27">
            <w:pPr>
              <w:suppressAutoHyphens w:val="0"/>
              <w:spacing w:after="0"/>
              <w:jc w:val="left"/>
              <w:rPr>
                <w:b/>
                <w:bCs/>
                <w:color w:val="000000"/>
                <w:kern w:val="0"/>
                <w:sz w:val="22"/>
                <w:szCs w:val="22"/>
                <w:lang w:eastAsia="ru-RU"/>
              </w:rPr>
            </w:pPr>
            <w:r w:rsidRPr="00AC4F27">
              <w:rPr>
                <w:b/>
                <w:bCs/>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noWrap/>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ИТОГО:</w:t>
            </w:r>
          </w:p>
        </w:tc>
        <w:tc>
          <w:tcPr>
            <w:tcW w:w="3000" w:type="dxa"/>
            <w:tcBorders>
              <w:top w:val="nil"/>
              <w:left w:val="nil"/>
              <w:bottom w:val="single" w:sz="4" w:space="0" w:color="auto"/>
              <w:right w:val="single" w:sz="4" w:space="0" w:color="auto"/>
            </w:tcBorders>
            <w:shd w:val="clear" w:color="auto" w:fill="FFFFFF" w:themeFill="background1"/>
            <w:noWrap/>
            <w:vAlign w:val="bottom"/>
            <w:hideMark/>
          </w:tcPr>
          <w:p w:rsidR="00AC4F27" w:rsidRPr="00AC4F27" w:rsidRDefault="00AC4F27" w:rsidP="00AC4F27">
            <w:pPr>
              <w:suppressAutoHyphens w:val="0"/>
              <w:spacing w:after="0"/>
              <w:jc w:val="center"/>
              <w:rPr>
                <w:b/>
                <w:bCs/>
                <w:color w:val="000000"/>
                <w:kern w:val="0"/>
                <w:sz w:val="22"/>
                <w:szCs w:val="22"/>
                <w:lang w:eastAsia="ru-RU"/>
              </w:rPr>
            </w:pPr>
            <w:r w:rsidRPr="00AC4F27">
              <w:rPr>
                <w:b/>
                <w:bCs/>
                <w:color w:val="000000"/>
                <w:kern w:val="0"/>
                <w:sz w:val="22"/>
                <w:szCs w:val="22"/>
                <w:lang w:eastAsia="ru-RU"/>
              </w:rPr>
              <w:t>41 118 796,56</w:t>
            </w:r>
          </w:p>
        </w:tc>
      </w:tr>
    </w:tbl>
    <w:p w:rsidR="00F9330A" w:rsidRDefault="00F9330A" w:rsidP="00A02EA9"/>
    <w:p w:rsidR="003E196E" w:rsidRDefault="003E196E" w:rsidP="00A02EA9"/>
    <w:p w:rsidR="003E196E" w:rsidRDefault="003E196E"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F60CEF" w:rsidRDefault="00F60CEF"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716AC1" w:rsidRDefault="00716AC1"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910FF" w:rsidRDefault="002910FF" w:rsidP="00193A1E">
      <w:pPr>
        <w:ind w:firstLine="709"/>
      </w:pPr>
    </w:p>
    <w:p w:rsidR="00EF3A75" w:rsidRDefault="00EF3A75" w:rsidP="00EF3A75">
      <w:pPr>
        <w:spacing w:after="0"/>
        <w:jc w:val="center"/>
      </w:pPr>
      <w:r w:rsidRPr="00A924CC">
        <w:t>г. Тула, ул. Клюева, д.12</w:t>
      </w:r>
    </w:p>
    <w:p w:rsidR="00EF3A75" w:rsidRDefault="00EF3A75" w:rsidP="00EF3A75">
      <w:pPr>
        <w:spacing w:after="0"/>
        <w:jc w:val="center"/>
      </w:pPr>
      <w:r w:rsidRPr="00A924CC">
        <w:t>г. Тула, ул. М.Смирнова, д.88а/25</w:t>
      </w:r>
    </w:p>
    <w:p w:rsidR="00EF3A75" w:rsidRDefault="00EF3A75" w:rsidP="00EF3A75">
      <w:pPr>
        <w:spacing w:after="0"/>
        <w:jc w:val="center"/>
      </w:pPr>
      <w:r w:rsidRPr="00A924CC">
        <w:t>г. Тула, ул. М.Смирнова, д.109</w:t>
      </w:r>
    </w:p>
    <w:p w:rsidR="00EF3A75" w:rsidRDefault="00EF3A75" w:rsidP="00EF3A75">
      <w:pPr>
        <w:spacing w:after="0"/>
        <w:jc w:val="center"/>
      </w:pPr>
      <w:r w:rsidRPr="00A924CC">
        <w:t>г. Тула, ул. Серебровская, д.2</w:t>
      </w:r>
    </w:p>
    <w:p w:rsidR="00EF3A75" w:rsidRDefault="00EF3A75" w:rsidP="00EF3A75">
      <w:pPr>
        <w:spacing w:after="0"/>
        <w:jc w:val="center"/>
      </w:pPr>
      <w:r w:rsidRPr="00A924CC">
        <w:t>г. Тула, ул. Смидович, д.4а</w:t>
      </w:r>
    </w:p>
    <w:p w:rsidR="00EF3A75" w:rsidRDefault="00EF3A75" w:rsidP="00EF3A75">
      <w:pPr>
        <w:spacing w:after="0"/>
        <w:jc w:val="center"/>
      </w:pPr>
      <w:r w:rsidRPr="00A924CC">
        <w:t>г. Тула, ул. Смидович, д.6в</w:t>
      </w:r>
    </w:p>
    <w:p w:rsidR="00EF3A75" w:rsidRDefault="00EF3A75" w:rsidP="00EF3A75">
      <w:pPr>
        <w:spacing w:after="0"/>
        <w:jc w:val="center"/>
      </w:pPr>
      <w:r w:rsidRPr="00A924CC">
        <w:t>г. Тула, ул. Столетова, д.17</w:t>
      </w:r>
    </w:p>
    <w:p w:rsidR="00EF3A75" w:rsidRDefault="00EF3A75" w:rsidP="00EF3A75">
      <w:pPr>
        <w:spacing w:after="0"/>
        <w:jc w:val="center"/>
      </w:pPr>
      <w:r w:rsidRPr="00A924CC">
        <w:t>н.п. Военный городок Берники, д.1</w:t>
      </w:r>
    </w:p>
    <w:p w:rsidR="00EF3A75" w:rsidRDefault="00EF3A75" w:rsidP="00EF3A75">
      <w:pPr>
        <w:spacing w:after="0"/>
        <w:jc w:val="center"/>
      </w:pPr>
      <w:r w:rsidRPr="00A924CC">
        <w:t>н.п. Военный городок Берники, д.2</w:t>
      </w:r>
    </w:p>
    <w:p w:rsidR="00EF3A75" w:rsidRDefault="00EF3A75" w:rsidP="00EF3A75">
      <w:pPr>
        <w:spacing w:after="0"/>
        <w:jc w:val="center"/>
      </w:pPr>
      <w:r w:rsidRPr="00A924CC">
        <w:t>пос.Барсуки, ул. Клубная, д.8</w:t>
      </w:r>
    </w:p>
    <w:p w:rsidR="00EF3A75" w:rsidRDefault="00EF3A75" w:rsidP="00EF3A75">
      <w:pPr>
        <w:spacing w:after="0"/>
        <w:jc w:val="center"/>
      </w:pPr>
      <w:r w:rsidRPr="00A924CC">
        <w:t>пос. Барсуки, ул. Ленина, д.14</w:t>
      </w:r>
    </w:p>
    <w:p w:rsidR="00EF3A75" w:rsidRDefault="00EF3A75" w:rsidP="00EF3A75">
      <w:pPr>
        <w:spacing w:after="0"/>
        <w:jc w:val="center"/>
      </w:pPr>
      <w:r w:rsidRPr="00A924CC">
        <w:t>пос. Барсуки, ул. Пролетарская, д.4</w:t>
      </w:r>
    </w:p>
    <w:p w:rsidR="00EF3A75" w:rsidRDefault="00EF3A75" w:rsidP="00EF3A75">
      <w:pPr>
        <w:spacing w:after="0"/>
        <w:jc w:val="center"/>
      </w:pPr>
      <w:r w:rsidRPr="00A924CC">
        <w:t>пос. Барсуки, ул. Пролетарская, д.12</w:t>
      </w:r>
    </w:p>
    <w:p w:rsidR="00EF3A75" w:rsidRDefault="00EF3A75" w:rsidP="00EF3A75">
      <w:pPr>
        <w:spacing w:after="0"/>
        <w:jc w:val="center"/>
      </w:pPr>
      <w:r w:rsidRPr="00A924CC">
        <w:t>пос. Барсуки, ул. Шоссейная, д.2</w:t>
      </w:r>
    </w:p>
    <w:p w:rsidR="00EF3A75" w:rsidRDefault="00EF3A75" w:rsidP="00EF3A75">
      <w:pPr>
        <w:spacing w:after="0"/>
        <w:jc w:val="center"/>
      </w:pPr>
      <w:r w:rsidRPr="00A924CC">
        <w:t>пос. Барсуки, ул. Шоссейная, д.6</w:t>
      </w:r>
    </w:p>
    <w:p w:rsidR="00EF3A75" w:rsidRDefault="00EF3A75" w:rsidP="00EF3A75">
      <w:pPr>
        <w:spacing w:after="0"/>
        <w:jc w:val="center"/>
      </w:pPr>
      <w:r w:rsidRPr="00A924CC">
        <w:t>пос. Барсуки, ул. Шоссейная, д.8</w:t>
      </w:r>
    </w:p>
    <w:p w:rsidR="00EF3A75" w:rsidRDefault="00EF3A75" w:rsidP="00EF3A75">
      <w:pPr>
        <w:spacing w:after="0"/>
        <w:jc w:val="center"/>
      </w:pPr>
      <w:r w:rsidRPr="00A924CC">
        <w:t>пос. Барсуки, ул. Шоссейная, д.10</w:t>
      </w:r>
    </w:p>
    <w:p w:rsidR="00EF3A75" w:rsidRDefault="00EF3A75" w:rsidP="00EF3A75">
      <w:pPr>
        <w:spacing w:after="0"/>
        <w:jc w:val="center"/>
      </w:pPr>
      <w:r w:rsidRPr="00A924CC">
        <w:t>пос. Барсуки, ул. Шоссейная, д.20</w:t>
      </w:r>
    </w:p>
    <w:p w:rsidR="00EF3A75" w:rsidRDefault="00EF3A75" w:rsidP="00EF3A75">
      <w:pPr>
        <w:spacing w:after="0"/>
        <w:jc w:val="center"/>
      </w:pPr>
      <w:r w:rsidRPr="00A924CC">
        <w:t>пос. Ленинский, ул. Гагарина, д.24</w:t>
      </w:r>
    </w:p>
    <w:p w:rsidR="00EF3A75" w:rsidRDefault="00EF3A75" w:rsidP="00EF3A75">
      <w:pPr>
        <w:spacing w:after="0"/>
        <w:jc w:val="center"/>
      </w:pPr>
      <w:r w:rsidRPr="00A924CC">
        <w:t>пос. Ленинский, ул. Гагарина, д.28</w:t>
      </w:r>
    </w:p>
    <w:p w:rsidR="00EF3A75" w:rsidRDefault="00EF3A75" w:rsidP="00EF3A75">
      <w:pPr>
        <w:spacing w:after="0"/>
        <w:jc w:val="center"/>
      </w:pPr>
      <w:r w:rsidRPr="00A924CC">
        <w:t>пос. Новый, ул. Индустриальная, д.4</w:t>
      </w:r>
    </w:p>
    <w:p w:rsidR="00EF3A75" w:rsidRDefault="00EF3A75" w:rsidP="00EF3A75">
      <w:pPr>
        <w:spacing w:after="0"/>
        <w:jc w:val="center"/>
      </w:pPr>
      <w:r w:rsidRPr="00A924CC">
        <w:t>пос. Обидимо, пл. Комсомольская, д.3</w:t>
      </w:r>
    </w:p>
    <w:p w:rsidR="00EF3A75" w:rsidRDefault="00EF3A75" w:rsidP="00EF3A75">
      <w:pPr>
        <w:spacing w:after="0"/>
        <w:jc w:val="center"/>
      </w:pPr>
      <w:r w:rsidRPr="00A924CC">
        <w:t>пос. Обидимо, пл. Комсомольская, д.4</w:t>
      </w:r>
    </w:p>
    <w:p w:rsidR="00EF3A75" w:rsidRDefault="00EF3A75" w:rsidP="00EF3A75">
      <w:pPr>
        <w:spacing w:after="0"/>
        <w:jc w:val="center"/>
      </w:pPr>
      <w:r w:rsidRPr="00A924CC">
        <w:t>пос. Обидимо, пл. Комсомольская, д.6</w:t>
      </w:r>
    </w:p>
    <w:p w:rsidR="00EF3A75" w:rsidRDefault="00EF3A75" w:rsidP="00EF3A75">
      <w:pPr>
        <w:spacing w:after="0"/>
        <w:jc w:val="center"/>
      </w:pPr>
      <w:r w:rsidRPr="00A924CC">
        <w:t>пос. Обидимо, ул. Ленина, д.2</w:t>
      </w:r>
    </w:p>
    <w:p w:rsidR="00EF3A75" w:rsidRDefault="00EF3A75" w:rsidP="00EF3A75">
      <w:pPr>
        <w:spacing w:after="0"/>
        <w:jc w:val="center"/>
      </w:pPr>
      <w:r w:rsidRPr="00A924CC">
        <w:t>пос. Обидимо, ул. Ленина, д.3</w:t>
      </w:r>
    </w:p>
    <w:p w:rsidR="00EF3A75" w:rsidRDefault="00EF3A75" w:rsidP="00EF3A75">
      <w:pPr>
        <w:spacing w:after="0"/>
        <w:jc w:val="center"/>
      </w:pPr>
      <w:r w:rsidRPr="00A924CC">
        <w:t>пос. Обидимо, ул. Ленина, д.10</w:t>
      </w:r>
    </w:p>
    <w:p w:rsidR="00EF3A75" w:rsidRDefault="00EF3A75" w:rsidP="00EF3A75">
      <w:pPr>
        <w:spacing w:after="0"/>
        <w:jc w:val="center"/>
      </w:pPr>
      <w:r w:rsidRPr="00A924CC">
        <w:t>пос. Плеханово, ул. Заводская, д.2</w:t>
      </w:r>
    </w:p>
    <w:p w:rsidR="00EF3A75" w:rsidRDefault="00EF3A75" w:rsidP="00EF3A75">
      <w:pPr>
        <w:spacing w:after="0"/>
        <w:jc w:val="center"/>
      </w:pPr>
      <w:r w:rsidRPr="00A924CC">
        <w:t>пос. Плеханово, ул. Заводская, д.3</w:t>
      </w:r>
    </w:p>
    <w:p w:rsidR="00EF3A75" w:rsidRDefault="00EF3A75" w:rsidP="00EF3A75">
      <w:pPr>
        <w:spacing w:after="0"/>
        <w:jc w:val="center"/>
      </w:pPr>
      <w:r w:rsidRPr="00A924CC">
        <w:t>пос. Плеханово, ул. Пионерская, д.10</w:t>
      </w:r>
    </w:p>
    <w:p w:rsidR="00EF3A75" w:rsidRDefault="00EF3A75" w:rsidP="00EF3A75">
      <w:pPr>
        <w:spacing w:after="0"/>
        <w:jc w:val="center"/>
      </w:pPr>
      <w:r w:rsidRPr="00A924CC">
        <w:t>пос. Плеханово, ул. Пионерская, д.11</w:t>
      </w:r>
    </w:p>
    <w:p w:rsidR="00EF3A75" w:rsidRDefault="00EF3A75" w:rsidP="00EF3A75">
      <w:pPr>
        <w:spacing w:after="0"/>
        <w:jc w:val="center"/>
      </w:pPr>
      <w:r w:rsidRPr="00A924CC">
        <w:t>пос. Рождественский, ул. Московская, д.2</w:t>
      </w:r>
    </w:p>
    <w:p w:rsidR="00EF3A75" w:rsidRDefault="00EF3A75" w:rsidP="00EF3A75">
      <w:pPr>
        <w:spacing w:after="0"/>
        <w:jc w:val="center"/>
      </w:pPr>
      <w:r w:rsidRPr="00A924CC">
        <w:t>пос. Рождественский, ул. Московская, д.6</w:t>
      </w:r>
    </w:p>
    <w:p w:rsidR="00EF3A75" w:rsidRDefault="00EF3A75" w:rsidP="00EF3A75">
      <w:pPr>
        <w:spacing w:after="0"/>
        <w:jc w:val="center"/>
      </w:pPr>
      <w:r w:rsidRPr="00A924CC">
        <w:t>пос. Рождественский, ул. Московская, д.8</w:t>
      </w:r>
    </w:p>
    <w:p w:rsidR="00EF3A75" w:rsidRDefault="00EF3A75" w:rsidP="00EF3A75">
      <w:pPr>
        <w:spacing w:after="0"/>
        <w:jc w:val="center"/>
      </w:pPr>
      <w:r w:rsidRPr="00A924CC">
        <w:t>пос. Рождественский, ул. Московская, д.10</w:t>
      </w:r>
    </w:p>
    <w:p w:rsidR="00254019" w:rsidRDefault="00254019" w:rsidP="00193A1E">
      <w:pPr>
        <w:ind w:firstLine="709"/>
      </w:pPr>
    </w:p>
    <w:p w:rsidR="00F87A43" w:rsidRDefault="00F87A43" w:rsidP="00B121CB">
      <w:pPr>
        <w:pStyle w:val="affffd"/>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EF3A75" w:rsidP="00F9330A">
      <w:pPr>
        <w:ind w:firstLine="709"/>
        <w:jc w:val="center"/>
      </w:pPr>
      <w:bookmarkStart w:id="134" w:name="_GoBack"/>
      <w:bookmarkEnd w:id="134"/>
      <w:r>
        <w:rPr>
          <w:bCs/>
          <w:color w:val="000000"/>
        </w:rPr>
        <w:t>41 118 796,56</w:t>
      </w:r>
      <w:r w:rsidR="00F9330A" w:rsidRPr="00CA6B07">
        <w:rPr>
          <w:bCs/>
          <w:color w:val="000000"/>
        </w:rPr>
        <w:t xml:space="preserve"> руб.</w:t>
      </w:r>
      <w:r w:rsidR="00F9330A">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C44" w:rsidRDefault="00107C44">
      <w:pPr>
        <w:spacing w:after="0"/>
      </w:pPr>
      <w:r>
        <w:separator/>
      </w:r>
    </w:p>
  </w:endnote>
  <w:endnote w:type="continuationSeparator" w:id="0">
    <w:p w:rsidR="00107C44" w:rsidRDefault="00107C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14" w:rsidRDefault="00342D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14" w:rsidRPr="00394EB9" w:rsidRDefault="00342D1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14" w:rsidRDefault="00342D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C44" w:rsidRDefault="00107C44">
      <w:pPr>
        <w:spacing w:after="0"/>
      </w:pPr>
      <w:r>
        <w:separator/>
      </w:r>
    </w:p>
  </w:footnote>
  <w:footnote w:type="continuationSeparator" w:id="0">
    <w:p w:rsidR="00107C44" w:rsidRDefault="00107C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14" w:rsidRDefault="00342D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14" w:rsidRDefault="000849C4" w:rsidP="001C026D">
    <w:pPr>
      <w:jc w:val="center"/>
    </w:pPr>
    <w:fldSimple w:instr="PAGE   \* MERGEFORMAT">
      <w:r w:rsidR="00AC4F27">
        <w:rPr>
          <w:noProof/>
        </w:rPr>
        <w:t>34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D14" w:rsidRDefault="00342D1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342D14" w:rsidRPr="00311502" w:rsidRDefault="000849C4">
        <w:pPr>
          <w:pStyle w:val="afffa"/>
          <w:jc w:val="center"/>
          <w:rPr>
            <w:sz w:val="20"/>
            <w:szCs w:val="20"/>
          </w:rPr>
        </w:pPr>
        <w:r w:rsidRPr="00311502">
          <w:rPr>
            <w:sz w:val="20"/>
            <w:szCs w:val="20"/>
          </w:rPr>
          <w:fldChar w:fldCharType="begin"/>
        </w:r>
        <w:r w:rsidR="00342D14" w:rsidRPr="00311502">
          <w:rPr>
            <w:sz w:val="20"/>
            <w:szCs w:val="20"/>
          </w:rPr>
          <w:instrText xml:space="preserve"> PAGE   \* MERGEFORMAT </w:instrText>
        </w:r>
        <w:r w:rsidRPr="00311502">
          <w:rPr>
            <w:sz w:val="20"/>
            <w:szCs w:val="20"/>
          </w:rPr>
          <w:fldChar w:fldCharType="separate"/>
        </w:r>
        <w:r w:rsidR="00AC4F27">
          <w:rPr>
            <w:noProof/>
            <w:sz w:val="20"/>
            <w:szCs w:val="20"/>
          </w:rPr>
          <w:t>38</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342D14" w:rsidRPr="00311502" w:rsidRDefault="000849C4">
        <w:pPr>
          <w:pStyle w:val="afffa"/>
          <w:jc w:val="center"/>
          <w:rPr>
            <w:sz w:val="20"/>
            <w:szCs w:val="20"/>
          </w:rPr>
        </w:pPr>
        <w:r w:rsidRPr="00311502">
          <w:rPr>
            <w:sz w:val="20"/>
            <w:szCs w:val="20"/>
          </w:rPr>
          <w:fldChar w:fldCharType="begin"/>
        </w:r>
        <w:r w:rsidR="00342D14" w:rsidRPr="00311502">
          <w:rPr>
            <w:sz w:val="20"/>
            <w:szCs w:val="20"/>
          </w:rPr>
          <w:instrText xml:space="preserve"> PAGE   \* MERGEFORMAT </w:instrText>
        </w:r>
        <w:r w:rsidRPr="00311502">
          <w:rPr>
            <w:sz w:val="20"/>
            <w:szCs w:val="20"/>
          </w:rPr>
          <w:fldChar w:fldCharType="separate"/>
        </w:r>
        <w:r w:rsidR="00AC4F27">
          <w:rPr>
            <w:noProof/>
            <w:sz w:val="20"/>
            <w:szCs w:val="20"/>
          </w:rPr>
          <w:t>57</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6AB"/>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49C4"/>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E2"/>
    <w:rsid w:val="000B43F4"/>
    <w:rsid w:val="000B4528"/>
    <w:rsid w:val="000B5249"/>
    <w:rsid w:val="000C02BA"/>
    <w:rsid w:val="000C2E68"/>
    <w:rsid w:val="000C31F4"/>
    <w:rsid w:val="000C4480"/>
    <w:rsid w:val="000C5C69"/>
    <w:rsid w:val="000C6021"/>
    <w:rsid w:val="000C60D4"/>
    <w:rsid w:val="000D0211"/>
    <w:rsid w:val="000D0263"/>
    <w:rsid w:val="000D0D47"/>
    <w:rsid w:val="000D7171"/>
    <w:rsid w:val="000E0AA5"/>
    <w:rsid w:val="000E2CEF"/>
    <w:rsid w:val="000E366A"/>
    <w:rsid w:val="000E5FB1"/>
    <w:rsid w:val="00101E74"/>
    <w:rsid w:val="00102606"/>
    <w:rsid w:val="00103585"/>
    <w:rsid w:val="00104549"/>
    <w:rsid w:val="001060A8"/>
    <w:rsid w:val="001079B3"/>
    <w:rsid w:val="00107C44"/>
    <w:rsid w:val="00111DD6"/>
    <w:rsid w:val="00112386"/>
    <w:rsid w:val="001135F8"/>
    <w:rsid w:val="00117CD5"/>
    <w:rsid w:val="00123E90"/>
    <w:rsid w:val="001270EA"/>
    <w:rsid w:val="00127659"/>
    <w:rsid w:val="001377DC"/>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73D"/>
    <w:rsid w:val="001A7A15"/>
    <w:rsid w:val="001B2326"/>
    <w:rsid w:val="001B238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1E7636"/>
    <w:rsid w:val="001F4F79"/>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19"/>
    <w:rsid w:val="002540AC"/>
    <w:rsid w:val="0025503A"/>
    <w:rsid w:val="00255855"/>
    <w:rsid w:val="00260AEF"/>
    <w:rsid w:val="00260D18"/>
    <w:rsid w:val="00265D1A"/>
    <w:rsid w:val="002679CB"/>
    <w:rsid w:val="002806A1"/>
    <w:rsid w:val="00281132"/>
    <w:rsid w:val="00282081"/>
    <w:rsid w:val="00284BCD"/>
    <w:rsid w:val="00286725"/>
    <w:rsid w:val="002910FF"/>
    <w:rsid w:val="002A2F86"/>
    <w:rsid w:val="002A332E"/>
    <w:rsid w:val="002A3CBA"/>
    <w:rsid w:val="002B2ECE"/>
    <w:rsid w:val="002B332C"/>
    <w:rsid w:val="002B3744"/>
    <w:rsid w:val="002C1C56"/>
    <w:rsid w:val="002C6A6D"/>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161F5"/>
    <w:rsid w:val="00322A2D"/>
    <w:rsid w:val="00324F8B"/>
    <w:rsid w:val="00327130"/>
    <w:rsid w:val="00327DCC"/>
    <w:rsid w:val="003307FC"/>
    <w:rsid w:val="00330A3B"/>
    <w:rsid w:val="00331D86"/>
    <w:rsid w:val="00333DDC"/>
    <w:rsid w:val="00340676"/>
    <w:rsid w:val="0034151A"/>
    <w:rsid w:val="003425C7"/>
    <w:rsid w:val="003426A1"/>
    <w:rsid w:val="00342D14"/>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4B04"/>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6D7"/>
    <w:rsid w:val="00434F67"/>
    <w:rsid w:val="00435236"/>
    <w:rsid w:val="00435428"/>
    <w:rsid w:val="00436747"/>
    <w:rsid w:val="004407D7"/>
    <w:rsid w:val="00444F31"/>
    <w:rsid w:val="00447892"/>
    <w:rsid w:val="004525A5"/>
    <w:rsid w:val="00452B03"/>
    <w:rsid w:val="00454814"/>
    <w:rsid w:val="004636B0"/>
    <w:rsid w:val="00467388"/>
    <w:rsid w:val="004701C9"/>
    <w:rsid w:val="00473C5F"/>
    <w:rsid w:val="00474A51"/>
    <w:rsid w:val="00475AF1"/>
    <w:rsid w:val="00477914"/>
    <w:rsid w:val="004808BF"/>
    <w:rsid w:val="004827B9"/>
    <w:rsid w:val="00485B49"/>
    <w:rsid w:val="00494B57"/>
    <w:rsid w:val="00497010"/>
    <w:rsid w:val="004A45BE"/>
    <w:rsid w:val="004A5FC9"/>
    <w:rsid w:val="004B0F6C"/>
    <w:rsid w:val="004B1D6C"/>
    <w:rsid w:val="004B373D"/>
    <w:rsid w:val="004B7C60"/>
    <w:rsid w:val="004C018F"/>
    <w:rsid w:val="004C0FF7"/>
    <w:rsid w:val="004C1F5F"/>
    <w:rsid w:val="004C21D7"/>
    <w:rsid w:val="004C2E56"/>
    <w:rsid w:val="004C2E96"/>
    <w:rsid w:val="004C4207"/>
    <w:rsid w:val="004C4FAC"/>
    <w:rsid w:val="004C5E0C"/>
    <w:rsid w:val="004C71CF"/>
    <w:rsid w:val="004C7BAA"/>
    <w:rsid w:val="004D2897"/>
    <w:rsid w:val="004D5B9A"/>
    <w:rsid w:val="004E0885"/>
    <w:rsid w:val="004E589F"/>
    <w:rsid w:val="004E7308"/>
    <w:rsid w:val="004F20DF"/>
    <w:rsid w:val="004F2177"/>
    <w:rsid w:val="004F3041"/>
    <w:rsid w:val="004F31B3"/>
    <w:rsid w:val="004F3512"/>
    <w:rsid w:val="004F43DC"/>
    <w:rsid w:val="004F68DC"/>
    <w:rsid w:val="004F762E"/>
    <w:rsid w:val="0050024E"/>
    <w:rsid w:val="005016C3"/>
    <w:rsid w:val="00506F1D"/>
    <w:rsid w:val="00510EEB"/>
    <w:rsid w:val="005147E1"/>
    <w:rsid w:val="00520950"/>
    <w:rsid w:val="00520C00"/>
    <w:rsid w:val="00522DB9"/>
    <w:rsid w:val="00523893"/>
    <w:rsid w:val="00526708"/>
    <w:rsid w:val="00532017"/>
    <w:rsid w:val="005358A2"/>
    <w:rsid w:val="00536714"/>
    <w:rsid w:val="00536815"/>
    <w:rsid w:val="00536A13"/>
    <w:rsid w:val="00540914"/>
    <w:rsid w:val="00543F8B"/>
    <w:rsid w:val="005510F0"/>
    <w:rsid w:val="00553510"/>
    <w:rsid w:val="005544B4"/>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C65DA"/>
    <w:rsid w:val="005D0697"/>
    <w:rsid w:val="005D619F"/>
    <w:rsid w:val="005D7407"/>
    <w:rsid w:val="005D7929"/>
    <w:rsid w:val="005E0A25"/>
    <w:rsid w:val="005E3D1C"/>
    <w:rsid w:val="005E5265"/>
    <w:rsid w:val="005E54A9"/>
    <w:rsid w:val="005F0815"/>
    <w:rsid w:val="005F1188"/>
    <w:rsid w:val="005F2C15"/>
    <w:rsid w:val="005F41C6"/>
    <w:rsid w:val="005F4899"/>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40B4"/>
    <w:rsid w:val="006364BF"/>
    <w:rsid w:val="0064062B"/>
    <w:rsid w:val="00641A86"/>
    <w:rsid w:val="00647A20"/>
    <w:rsid w:val="00647C0E"/>
    <w:rsid w:val="00653AFD"/>
    <w:rsid w:val="00656D9A"/>
    <w:rsid w:val="006600EA"/>
    <w:rsid w:val="006607E4"/>
    <w:rsid w:val="0066138E"/>
    <w:rsid w:val="00661A9E"/>
    <w:rsid w:val="00673955"/>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A474A"/>
    <w:rsid w:val="006B0F79"/>
    <w:rsid w:val="006B1A8E"/>
    <w:rsid w:val="006B1E27"/>
    <w:rsid w:val="006B266A"/>
    <w:rsid w:val="006B3A12"/>
    <w:rsid w:val="006B3D51"/>
    <w:rsid w:val="006B42A5"/>
    <w:rsid w:val="006B4502"/>
    <w:rsid w:val="006B6C32"/>
    <w:rsid w:val="006C13E2"/>
    <w:rsid w:val="006C1CB1"/>
    <w:rsid w:val="006D3F92"/>
    <w:rsid w:val="006D5BDE"/>
    <w:rsid w:val="006D5F24"/>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A2F"/>
    <w:rsid w:val="00715B8D"/>
    <w:rsid w:val="007161E8"/>
    <w:rsid w:val="00716AC1"/>
    <w:rsid w:val="00723457"/>
    <w:rsid w:val="0072522D"/>
    <w:rsid w:val="00726B97"/>
    <w:rsid w:val="00733488"/>
    <w:rsid w:val="0073454F"/>
    <w:rsid w:val="0073468D"/>
    <w:rsid w:val="00734730"/>
    <w:rsid w:val="007349E3"/>
    <w:rsid w:val="00734ADE"/>
    <w:rsid w:val="00734E8A"/>
    <w:rsid w:val="00735520"/>
    <w:rsid w:val="00735813"/>
    <w:rsid w:val="007364AD"/>
    <w:rsid w:val="007367F9"/>
    <w:rsid w:val="00743034"/>
    <w:rsid w:val="00743200"/>
    <w:rsid w:val="007436CF"/>
    <w:rsid w:val="007514C4"/>
    <w:rsid w:val="00756528"/>
    <w:rsid w:val="0076108B"/>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7BD"/>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6EA"/>
    <w:rsid w:val="00844472"/>
    <w:rsid w:val="00845645"/>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6411"/>
    <w:rsid w:val="008A004C"/>
    <w:rsid w:val="008A0CFA"/>
    <w:rsid w:val="008A1EC1"/>
    <w:rsid w:val="008A4619"/>
    <w:rsid w:val="008A494D"/>
    <w:rsid w:val="008A4A36"/>
    <w:rsid w:val="008A6C5A"/>
    <w:rsid w:val="008A7627"/>
    <w:rsid w:val="008B2711"/>
    <w:rsid w:val="008B527A"/>
    <w:rsid w:val="008C17B7"/>
    <w:rsid w:val="008C243F"/>
    <w:rsid w:val="008C5EAE"/>
    <w:rsid w:val="008C602F"/>
    <w:rsid w:val="008D4EC3"/>
    <w:rsid w:val="008D7BBF"/>
    <w:rsid w:val="008E2619"/>
    <w:rsid w:val="008E5021"/>
    <w:rsid w:val="008F0659"/>
    <w:rsid w:val="008F10EE"/>
    <w:rsid w:val="008F11C3"/>
    <w:rsid w:val="008F1534"/>
    <w:rsid w:val="008F2C28"/>
    <w:rsid w:val="008F2F04"/>
    <w:rsid w:val="008F73AC"/>
    <w:rsid w:val="009030D7"/>
    <w:rsid w:val="00903DEA"/>
    <w:rsid w:val="0090457A"/>
    <w:rsid w:val="0091111F"/>
    <w:rsid w:val="009163F8"/>
    <w:rsid w:val="00917778"/>
    <w:rsid w:val="00920B70"/>
    <w:rsid w:val="00924293"/>
    <w:rsid w:val="009250F5"/>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1D"/>
    <w:rsid w:val="009674F3"/>
    <w:rsid w:val="009729B0"/>
    <w:rsid w:val="00974965"/>
    <w:rsid w:val="00977222"/>
    <w:rsid w:val="00980BD7"/>
    <w:rsid w:val="0098114F"/>
    <w:rsid w:val="00987DD1"/>
    <w:rsid w:val="009951F9"/>
    <w:rsid w:val="00997E29"/>
    <w:rsid w:val="009A1274"/>
    <w:rsid w:val="009A1962"/>
    <w:rsid w:val="009A2DF7"/>
    <w:rsid w:val="009A4459"/>
    <w:rsid w:val="009A5160"/>
    <w:rsid w:val="009A67E5"/>
    <w:rsid w:val="009A6E30"/>
    <w:rsid w:val="009B1139"/>
    <w:rsid w:val="009B4417"/>
    <w:rsid w:val="009B452D"/>
    <w:rsid w:val="009C60B2"/>
    <w:rsid w:val="009C6452"/>
    <w:rsid w:val="009C67E2"/>
    <w:rsid w:val="009C78D1"/>
    <w:rsid w:val="009D08BD"/>
    <w:rsid w:val="009D1C5C"/>
    <w:rsid w:val="009D2883"/>
    <w:rsid w:val="009D57DE"/>
    <w:rsid w:val="009D5A11"/>
    <w:rsid w:val="009D7409"/>
    <w:rsid w:val="009D776E"/>
    <w:rsid w:val="009E053F"/>
    <w:rsid w:val="009F2698"/>
    <w:rsid w:val="009F40D7"/>
    <w:rsid w:val="00A004E8"/>
    <w:rsid w:val="00A007D6"/>
    <w:rsid w:val="00A0118F"/>
    <w:rsid w:val="00A01ACC"/>
    <w:rsid w:val="00A02EA9"/>
    <w:rsid w:val="00A030FD"/>
    <w:rsid w:val="00A059CC"/>
    <w:rsid w:val="00A069D3"/>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38FC"/>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924CC"/>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4F27"/>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3D51"/>
    <w:rsid w:val="00B0530B"/>
    <w:rsid w:val="00B067CA"/>
    <w:rsid w:val="00B10BCA"/>
    <w:rsid w:val="00B10D1B"/>
    <w:rsid w:val="00B121CB"/>
    <w:rsid w:val="00B14AE1"/>
    <w:rsid w:val="00B16A2F"/>
    <w:rsid w:val="00B16BD3"/>
    <w:rsid w:val="00B24289"/>
    <w:rsid w:val="00B25F7D"/>
    <w:rsid w:val="00B3076D"/>
    <w:rsid w:val="00B309A8"/>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379"/>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3D4F"/>
    <w:rsid w:val="00BC4347"/>
    <w:rsid w:val="00BC44AC"/>
    <w:rsid w:val="00BC5D51"/>
    <w:rsid w:val="00BC5E78"/>
    <w:rsid w:val="00BD1D2B"/>
    <w:rsid w:val="00BD4CE1"/>
    <w:rsid w:val="00BE2980"/>
    <w:rsid w:val="00BE2A21"/>
    <w:rsid w:val="00BE44F2"/>
    <w:rsid w:val="00BE55E2"/>
    <w:rsid w:val="00BE6414"/>
    <w:rsid w:val="00BF3474"/>
    <w:rsid w:val="00BF4FDD"/>
    <w:rsid w:val="00BF53AF"/>
    <w:rsid w:val="00BF65C9"/>
    <w:rsid w:val="00C02A3B"/>
    <w:rsid w:val="00C040C4"/>
    <w:rsid w:val="00C0496B"/>
    <w:rsid w:val="00C07B78"/>
    <w:rsid w:val="00C106A9"/>
    <w:rsid w:val="00C10935"/>
    <w:rsid w:val="00C12AC6"/>
    <w:rsid w:val="00C1575C"/>
    <w:rsid w:val="00C16A58"/>
    <w:rsid w:val="00C17321"/>
    <w:rsid w:val="00C22CD9"/>
    <w:rsid w:val="00C25EE0"/>
    <w:rsid w:val="00C30B2C"/>
    <w:rsid w:val="00C337AA"/>
    <w:rsid w:val="00C36EAD"/>
    <w:rsid w:val="00C37F2C"/>
    <w:rsid w:val="00C4174B"/>
    <w:rsid w:val="00C4235C"/>
    <w:rsid w:val="00C42E25"/>
    <w:rsid w:val="00C451B8"/>
    <w:rsid w:val="00C451F3"/>
    <w:rsid w:val="00C50115"/>
    <w:rsid w:val="00C52764"/>
    <w:rsid w:val="00C539FD"/>
    <w:rsid w:val="00C643D6"/>
    <w:rsid w:val="00C64AA6"/>
    <w:rsid w:val="00C64BA3"/>
    <w:rsid w:val="00C64BE8"/>
    <w:rsid w:val="00C70552"/>
    <w:rsid w:val="00C745CE"/>
    <w:rsid w:val="00C74CD7"/>
    <w:rsid w:val="00C74D6E"/>
    <w:rsid w:val="00C7607C"/>
    <w:rsid w:val="00C7656B"/>
    <w:rsid w:val="00C77239"/>
    <w:rsid w:val="00C84B9E"/>
    <w:rsid w:val="00C84E10"/>
    <w:rsid w:val="00C85979"/>
    <w:rsid w:val="00C86143"/>
    <w:rsid w:val="00C86DEE"/>
    <w:rsid w:val="00C87126"/>
    <w:rsid w:val="00C871B9"/>
    <w:rsid w:val="00C87718"/>
    <w:rsid w:val="00C92E48"/>
    <w:rsid w:val="00C93F98"/>
    <w:rsid w:val="00CB2634"/>
    <w:rsid w:val="00CB37BD"/>
    <w:rsid w:val="00CB45B9"/>
    <w:rsid w:val="00CB4EB8"/>
    <w:rsid w:val="00CB4EF9"/>
    <w:rsid w:val="00CB6C9E"/>
    <w:rsid w:val="00CC345E"/>
    <w:rsid w:val="00CD1129"/>
    <w:rsid w:val="00CD133F"/>
    <w:rsid w:val="00CD4CC8"/>
    <w:rsid w:val="00CD795F"/>
    <w:rsid w:val="00CE07DB"/>
    <w:rsid w:val="00CE146F"/>
    <w:rsid w:val="00CE45BA"/>
    <w:rsid w:val="00CE5B1B"/>
    <w:rsid w:val="00CF0558"/>
    <w:rsid w:val="00CF74BE"/>
    <w:rsid w:val="00D035AB"/>
    <w:rsid w:val="00D0362D"/>
    <w:rsid w:val="00D22F94"/>
    <w:rsid w:val="00D258A0"/>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5BC"/>
    <w:rsid w:val="00D55DD0"/>
    <w:rsid w:val="00D60182"/>
    <w:rsid w:val="00D63574"/>
    <w:rsid w:val="00D70903"/>
    <w:rsid w:val="00D73FF0"/>
    <w:rsid w:val="00D75E6C"/>
    <w:rsid w:val="00D77386"/>
    <w:rsid w:val="00D85D42"/>
    <w:rsid w:val="00D864A4"/>
    <w:rsid w:val="00D877DC"/>
    <w:rsid w:val="00D87D95"/>
    <w:rsid w:val="00DA243E"/>
    <w:rsid w:val="00DB1F94"/>
    <w:rsid w:val="00DB7F65"/>
    <w:rsid w:val="00DC0C81"/>
    <w:rsid w:val="00DC181E"/>
    <w:rsid w:val="00DC2DB9"/>
    <w:rsid w:val="00DC37C3"/>
    <w:rsid w:val="00DC3873"/>
    <w:rsid w:val="00DD33FF"/>
    <w:rsid w:val="00DD3DE6"/>
    <w:rsid w:val="00DE1FE1"/>
    <w:rsid w:val="00DE246A"/>
    <w:rsid w:val="00DE34B5"/>
    <w:rsid w:val="00DE53FA"/>
    <w:rsid w:val="00DE6533"/>
    <w:rsid w:val="00DE7E39"/>
    <w:rsid w:val="00DF2348"/>
    <w:rsid w:val="00DF2613"/>
    <w:rsid w:val="00DF6DD5"/>
    <w:rsid w:val="00DF7662"/>
    <w:rsid w:val="00E016FC"/>
    <w:rsid w:val="00E07DBA"/>
    <w:rsid w:val="00E10B6D"/>
    <w:rsid w:val="00E11533"/>
    <w:rsid w:val="00E168D4"/>
    <w:rsid w:val="00E20470"/>
    <w:rsid w:val="00E24DA3"/>
    <w:rsid w:val="00E25AE8"/>
    <w:rsid w:val="00E3275E"/>
    <w:rsid w:val="00E35100"/>
    <w:rsid w:val="00E354C2"/>
    <w:rsid w:val="00E369A8"/>
    <w:rsid w:val="00E36E2F"/>
    <w:rsid w:val="00E40A3B"/>
    <w:rsid w:val="00E41EEF"/>
    <w:rsid w:val="00E44830"/>
    <w:rsid w:val="00E47209"/>
    <w:rsid w:val="00E52FD7"/>
    <w:rsid w:val="00E61151"/>
    <w:rsid w:val="00E63076"/>
    <w:rsid w:val="00E63AB1"/>
    <w:rsid w:val="00E66697"/>
    <w:rsid w:val="00E7474B"/>
    <w:rsid w:val="00E77AF5"/>
    <w:rsid w:val="00E80AA5"/>
    <w:rsid w:val="00E868A5"/>
    <w:rsid w:val="00E945A7"/>
    <w:rsid w:val="00E953D7"/>
    <w:rsid w:val="00E9618D"/>
    <w:rsid w:val="00E97A19"/>
    <w:rsid w:val="00EA2ED7"/>
    <w:rsid w:val="00EA5D26"/>
    <w:rsid w:val="00EA7518"/>
    <w:rsid w:val="00EA77DE"/>
    <w:rsid w:val="00EB2E1F"/>
    <w:rsid w:val="00EB3F74"/>
    <w:rsid w:val="00EB4190"/>
    <w:rsid w:val="00EB7B32"/>
    <w:rsid w:val="00EC071E"/>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3A75"/>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0CEF"/>
    <w:rsid w:val="00F60D4B"/>
    <w:rsid w:val="00F626BD"/>
    <w:rsid w:val="00F67A0B"/>
    <w:rsid w:val="00F730C6"/>
    <w:rsid w:val="00F73225"/>
    <w:rsid w:val="00F749E7"/>
    <w:rsid w:val="00F75CCB"/>
    <w:rsid w:val="00F85B01"/>
    <w:rsid w:val="00F87A43"/>
    <w:rsid w:val="00F90E96"/>
    <w:rsid w:val="00F9330A"/>
    <w:rsid w:val="00F95BAC"/>
    <w:rsid w:val="00F963A6"/>
    <w:rsid w:val="00F967C2"/>
    <w:rsid w:val="00F96EC3"/>
    <w:rsid w:val="00F972FF"/>
    <w:rsid w:val="00FA0070"/>
    <w:rsid w:val="00FA0323"/>
    <w:rsid w:val="00FA03CA"/>
    <w:rsid w:val="00FA6DB1"/>
    <w:rsid w:val="00FB15E3"/>
    <w:rsid w:val="00FB6362"/>
    <w:rsid w:val="00FC02E3"/>
    <w:rsid w:val="00FC095E"/>
    <w:rsid w:val="00FC6EE7"/>
    <w:rsid w:val="00FD182D"/>
    <w:rsid w:val="00FD2809"/>
    <w:rsid w:val="00FD59AF"/>
    <w:rsid w:val="00FE2FC2"/>
    <w:rsid w:val="00FE3D70"/>
    <w:rsid w:val="00FE3F95"/>
    <w:rsid w:val="00FE496D"/>
    <w:rsid w:val="00FE4AFB"/>
    <w:rsid w:val="00FE5D74"/>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uiPriority w:val="99"/>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 w:type="paragraph" w:customStyle="1" w:styleId="xl88">
    <w:name w:val="xl88"/>
    <w:basedOn w:val="a0"/>
    <w:rsid w:val="00F749E7"/>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89">
    <w:name w:val="xl89"/>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90">
    <w:name w:val="xl90"/>
    <w:basedOn w:val="a0"/>
    <w:rsid w:val="00F749E7"/>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91">
    <w:name w:val="xl91"/>
    <w:basedOn w:val="a0"/>
    <w:rsid w:val="00F749E7"/>
    <w:pPr>
      <w:pBdr>
        <w:top w:val="single" w:sz="4" w:space="0" w:color="auto"/>
        <w:left w:val="single" w:sz="4" w:space="0" w:color="auto"/>
      </w:pBdr>
      <w:shd w:val="clear" w:color="000000" w:fill="FFFFFF"/>
      <w:suppressAutoHyphens w:val="0"/>
      <w:spacing w:before="100" w:beforeAutospacing="1" w:after="100" w:afterAutospacing="1"/>
      <w:jc w:val="left"/>
      <w:textAlignment w:val="center"/>
    </w:pPr>
    <w:rPr>
      <w:b/>
      <w:bCs/>
      <w:color w:val="000000"/>
      <w:kern w:val="0"/>
      <w:sz w:val="16"/>
      <w:szCs w:val="16"/>
      <w:lang w:eastAsia="ru-RU"/>
    </w:rPr>
  </w:style>
  <w:style w:type="paragraph" w:customStyle="1" w:styleId="xl92">
    <w:name w:val="xl92"/>
    <w:basedOn w:val="a0"/>
    <w:rsid w:val="00F749E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1208790">
      <w:bodyDiv w:val="1"/>
      <w:marLeft w:val="0"/>
      <w:marRight w:val="0"/>
      <w:marTop w:val="0"/>
      <w:marBottom w:val="0"/>
      <w:divBdr>
        <w:top w:val="none" w:sz="0" w:space="0" w:color="auto"/>
        <w:left w:val="none" w:sz="0" w:space="0" w:color="auto"/>
        <w:bottom w:val="none" w:sz="0" w:space="0" w:color="auto"/>
        <w:right w:val="none" w:sz="0" w:space="0" w:color="auto"/>
      </w:divBdr>
    </w:div>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14575730">
      <w:bodyDiv w:val="1"/>
      <w:marLeft w:val="0"/>
      <w:marRight w:val="0"/>
      <w:marTop w:val="0"/>
      <w:marBottom w:val="0"/>
      <w:divBdr>
        <w:top w:val="none" w:sz="0" w:space="0" w:color="auto"/>
        <w:left w:val="none" w:sz="0" w:space="0" w:color="auto"/>
        <w:bottom w:val="none" w:sz="0" w:space="0" w:color="auto"/>
        <w:right w:val="none" w:sz="0" w:space="0" w:color="auto"/>
      </w:divBdr>
    </w:div>
    <w:div w:id="30765201">
      <w:bodyDiv w:val="1"/>
      <w:marLeft w:val="0"/>
      <w:marRight w:val="0"/>
      <w:marTop w:val="0"/>
      <w:marBottom w:val="0"/>
      <w:divBdr>
        <w:top w:val="none" w:sz="0" w:space="0" w:color="auto"/>
        <w:left w:val="none" w:sz="0" w:space="0" w:color="auto"/>
        <w:bottom w:val="none" w:sz="0" w:space="0" w:color="auto"/>
        <w:right w:val="none" w:sz="0" w:space="0" w:color="auto"/>
      </w:divBdr>
    </w:div>
    <w:div w:id="35862357">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56052999">
      <w:bodyDiv w:val="1"/>
      <w:marLeft w:val="0"/>
      <w:marRight w:val="0"/>
      <w:marTop w:val="0"/>
      <w:marBottom w:val="0"/>
      <w:divBdr>
        <w:top w:val="none" w:sz="0" w:space="0" w:color="auto"/>
        <w:left w:val="none" w:sz="0" w:space="0" w:color="auto"/>
        <w:bottom w:val="none" w:sz="0" w:space="0" w:color="auto"/>
        <w:right w:val="none" w:sz="0" w:space="0" w:color="auto"/>
      </w:divBdr>
    </w:div>
    <w:div w:id="65614857">
      <w:bodyDiv w:val="1"/>
      <w:marLeft w:val="0"/>
      <w:marRight w:val="0"/>
      <w:marTop w:val="0"/>
      <w:marBottom w:val="0"/>
      <w:divBdr>
        <w:top w:val="none" w:sz="0" w:space="0" w:color="auto"/>
        <w:left w:val="none" w:sz="0" w:space="0" w:color="auto"/>
        <w:bottom w:val="none" w:sz="0" w:space="0" w:color="auto"/>
        <w:right w:val="none" w:sz="0" w:space="0" w:color="auto"/>
      </w:divBdr>
    </w:div>
    <w:div w:id="68499874">
      <w:bodyDiv w:val="1"/>
      <w:marLeft w:val="0"/>
      <w:marRight w:val="0"/>
      <w:marTop w:val="0"/>
      <w:marBottom w:val="0"/>
      <w:divBdr>
        <w:top w:val="none" w:sz="0" w:space="0" w:color="auto"/>
        <w:left w:val="none" w:sz="0" w:space="0" w:color="auto"/>
        <w:bottom w:val="none" w:sz="0" w:space="0" w:color="auto"/>
        <w:right w:val="none" w:sz="0" w:space="0" w:color="auto"/>
      </w:divBdr>
    </w:div>
    <w:div w:id="77602416">
      <w:bodyDiv w:val="1"/>
      <w:marLeft w:val="0"/>
      <w:marRight w:val="0"/>
      <w:marTop w:val="0"/>
      <w:marBottom w:val="0"/>
      <w:divBdr>
        <w:top w:val="none" w:sz="0" w:space="0" w:color="auto"/>
        <w:left w:val="none" w:sz="0" w:space="0" w:color="auto"/>
        <w:bottom w:val="none" w:sz="0" w:space="0" w:color="auto"/>
        <w:right w:val="none" w:sz="0" w:space="0" w:color="auto"/>
      </w:divBdr>
    </w:div>
    <w:div w:id="80182939">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294319">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0994445">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08621566">
      <w:bodyDiv w:val="1"/>
      <w:marLeft w:val="0"/>
      <w:marRight w:val="0"/>
      <w:marTop w:val="0"/>
      <w:marBottom w:val="0"/>
      <w:divBdr>
        <w:top w:val="none" w:sz="0" w:space="0" w:color="auto"/>
        <w:left w:val="none" w:sz="0" w:space="0" w:color="auto"/>
        <w:bottom w:val="none" w:sz="0" w:space="0" w:color="auto"/>
        <w:right w:val="none" w:sz="0" w:space="0" w:color="auto"/>
      </w:divBdr>
    </w:div>
    <w:div w:id="113524761">
      <w:bodyDiv w:val="1"/>
      <w:marLeft w:val="0"/>
      <w:marRight w:val="0"/>
      <w:marTop w:val="0"/>
      <w:marBottom w:val="0"/>
      <w:divBdr>
        <w:top w:val="none" w:sz="0" w:space="0" w:color="auto"/>
        <w:left w:val="none" w:sz="0" w:space="0" w:color="auto"/>
        <w:bottom w:val="none" w:sz="0" w:space="0" w:color="auto"/>
        <w:right w:val="none" w:sz="0" w:space="0" w:color="auto"/>
      </w:divBdr>
    </w:div>
    <w:div w:id="113906813">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32868599">
      <w:bodyDiv w:val="1"/>
      <w:marLeft w:val="0"/>
      <w:marRight w:val="0"/>
      <w:marTop w:val="0"/>
      <w:marBottom w:val="0"/>
      <w:divBdr>
        <w:top w:val="none" w:sz="0" w:space="0" w:color="auto"/>
        <w:left w:val="none" w:sz="0" w:space="0" w:color="auto"/>
        <w:bottom w:val="none" w:sz="0" w:space="0" w:color="auto"/>
        <w:right w:val="none" w:sz="0" w:space="0" w:color="auto"/>
      </w:divBdr>
    </w:div>
    <w:div w:id="137186057">
      <w:bodyDiv w:val="1"/>
      <w:marLeft w:val="0"/>
      <w:marRight w:val="0"/>
      <w:marTop w:val="0"/>
      <w:marBottom w:val="0"/>
      <w:divBdr>
        <w:top w:val="none" w:sz="0" w:space="0" w:color="auto"/>
        <w:left w:val="none" w:sz="0" w:space="0" w:color="auto"/>
        <w:bottom w:val="none" w:sz="0" w:space="0" w:color="auto"/>
        <w:right w:val="none" w:sz="0" w:space="0" w:color="auto"/>
      </w:divBdr>
    </w:div>
    <w:div w:id="141392479">
      <w:bodyDiv w:val="1"/>
      <w:marLeft w:val="0"/>
      <w:marRight w:val="0"/>
      <w:marTop w:val="0"/>
      <w:marBottom w:val="0"/>
      <w:divBdr>
        <w:top w:val="none" w:sz="0" w:space="0" w:color="auto"/>
        <w:left w:val="none" w:sz="0" w:space="0" w:color="auto"/>
        <w:bottom w:val="none" w:sz="0" w:space="0" w:color="auto"/>
        <w:right w:val="none" w:sz="0" w:space="0" w:color="auto"/>
      </w:divBdr>
    </w:div>
    <w:div w:id="147946871">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66676387">
      <w:bodyDiv w:val="1"/>
      <w:marLeft w:val="0"/>
      <w:marRight w:val="0"/>
      <w:marTop w:val="0"/>
      <w:marBottom w:val="0"/>
      <w:divBdr>
        <w:top w:val="none" w:sz="0" w:space="0" w:color="auto"/>
        <w:left w:val="none" w:sz="0" w:space="0" w:color="auto"/>
        <w:bottom w:val="none" w:sz="0" w:space="0" w:color="auto"/>
        <w:right w:val="none" w:sz="0" w:space="0" w:color="auto"/>
      </w:divBdr>
    </w:div>
    <w:div w:id="170723994">
      <w:bodyDiv w:val="1"/>
      <w:marLeft w:val="0"/>
      <w:marRight w:val="0"/>
      <w:marTop w:val="0"/>
      <w:marBottom w:val="0"/>
      <w:divBdr>
        <w:top w:val="none" w:sz="0" w:space="0" w:color="auto"/>
        <w:left w:val="none" w:sz="0" w:space="0" w:color="auto"/>
        <w:bottom w:val="none" w:sz="0" w:space="0" w:color="auto"/>
        <w:right w:val="none" w:sz="0" w:space="0" w:color="auto"/>
      </w:divBdr>
    </w:div>
    <w:div w:id="171646739">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17527104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1916386">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198051139">
      <w:bodyDiv w:val="1"/>
      <w:marLeft w:val="0"/>
      <w:marRight w:val="0"/>
      <w:marTop w:val="0"/>
      <w:marBottom w:val="0"/>
      <w:divBdr>
        <w:top w:val="none" w:sz="0" w:space="0" w:color="auto"/>
        <w:left w:val="none" w:sz="0" w:space="0" w:color="auto"/>
        <w:bottom w:val="none" w:sz="0" w:space="0" w:color="auto"/>
        <w:right w:val="none" w:sz="0" w:space="0" w:color="auto"/>
      </w:divBdr>
    </w:div>
    <w:div w:id="208618230">
      <w:bodyDiv w:val="1"/>
      <w:marLeft w:val="0"/>
      <w:marRight w:val="0"/>
      <w:marTop w:val="0"/>
      <w:marBottom w:val="0"/>
      <w:divBdr>
        <w:top w:val="none" w:sz="0" w:space="0" w:color="auto"/>
        <w:left w:val="none" w:sz="0" w:space="0" w:color="auto"/>
        <w:bottom w:val="none" w:sz="0" w:space="0" w:color="auto"/>
        <w:right w:val="none" w:sz="0" w:space="0" w:color="auto"/>
      </w:divBdr>
    </w:div>
    <w:div w:id="212085200">
      <w:bodyDiv w:val="1"/>
      <w:marLeft w:val="0"/>
      <w:marRight w:val="0"/>
      <w:marTop w:val="0"/>
      <w:marBottom w:val="0"/>
      <w:divBdr>
        <w:top w:val="none" w:sz="0" w:space="0" w:color="auto"/>
        <w:left w:val="none" w:sz="0" w:space="0" w:color="auto"/>
        <w:bottom w:val="none" w:sz="0" w:space="0" w:color="auto"/>
        <w:right w:val="none" w:sz="0" w:space="0" w:color="auto"/>
      </w:divBdr>
    </w:div>
    <w:div w:id="212158511">
      <w:bodyDiv w:val="1"/>
      <w:marLeft w:val="0"/>
      <w:marRight w:val="0"/>
      <w:marTop w:val="0"/>
      <w:marBottom w:val="0"/>
      <w:divBdr>
        <w:top w:val="none" w:sz="0" w:space="0" w:color="auto"/>
        <w:left w:val="none" w:sz="0" w:space="0" w:color="auto"/>
        <w:bottom w:val="none" w:sz="0" w:space="0" w:color="auto"/>
        <w:right w:val="none" w:sz="0" w:space="0" w:color="auto"/>
      </w:divBdr>
    </w:div>
    <w:div w:id="216012806">
      <w:bodyDiv w:val="1"/>
      <w:marLeft w:val="0"/>
      <w:marRight w:val="0"/>
      <w:marTop w:val="0"/>
      <w:marBottom w:val="0"/>
      <w:divBdr>
        <w:top w:val="none" w:sz="0" w:space="0" w:color="auto"/>
        <w:left w:val="none" w:sz="0" w:space="0" w:color="auto"/>
        <w:bottom w:val="none" w:sz="0" w:space="0" w:color="auto"/>
        <w:right w:val="none" w:sz="0" w:space="0" w:color="auto"/>
      </w:divBdr>
    </w:div>
    <w:div w:id="216287233">
      <w:bodyDiv w:val="1"/>
      <w:marLeft w:val="0"/>
      <w:marRight w:val="0"/>
      <w:marTop w:val="0"/>
      <w:marBottom w:val="0"/>
      <w:divBdr>
        <w:top w:val="none" w:sz="0" w:space="0" w:color="auto"/>
        <w:left w:val="none" w:sz="0" w:space="0" w:color="auto"/>
        <w:bottom w:val="none" w:sz="0" w:space="0" w:color="auto"/>
        <w:right w:val="none" w:sz="0" w:space="0" w:color="auto"/>
      </w:divBdr>
    </w:div>
    <w:div w:id="232744548">
      <w:bodyDiv w:val="1"/>
      <w:marLeft w:val="0"/>
      <w:marRight w:val="0"/>
      <w:marTop w:val="0"/>
      <w:marBottom w:val="0"/>
      <w:divBdr>
        <w:top w:val="none" w:sz="0" w:space="0" w:color="auto"/>
        <w:left w:val="none" w:sz="0" w:space="0" w:color="auto"/>
        <w:bottom w:val="none" w:sz="0" w:space="0" w:color="auto"/>
        <w:right w:val="none" w:sz="0" w:space="0" w:color="auto"/>
      </w:divBdr>
    </w:div>
    <w:div w:id="234242313">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44193290">
      <w:bodyDiv w:val="1"/>
      <w:marLeft w:val="0"/>
      <w:marRight w:val="0"/>
      <w:marTop w:val="0"/>
      <w:marBottom w:val="0"/>
      <w:divBdr>
        <w:top w:val="none" w:sz="0" w:space="0" w:color="auto"/>
        <w:left w:val="none" w:sz="0" w:space="0" w:color="auto"/>
        <w:bottom w:val="none" w:sz="0" w:space="0" w:color="auto"/>
        <w:right w:val="none" w:sz="0" w:space="0" w:color="auto"/>
      </w:divBdr>
    </w:div>
    <w:div w:id="245649623">
      <w:bodyDiv w:val="1"/>
      <w:marLeft w:val="0"/>
      <w:marRight w:val="0"/>
      <w:marTop w:val="0"/>
      <w:marBottom w:val="0"/>
      <w:divBdr>
        <w:top w:val="none" w:sz="0" w:space="0" w:color="auto"/>
        <w:left w:val="none" w:sz="0" w:space="0" w:color="auto"/>
        <w:bottom w:val="none" w:sz="0" w:space="0" w:color="auto"/>
        <w:right w:val="none" w:sz="0" w:space="0" w:color="auto"/>
      </w:divBdr>
    </w:div>
    <w:div w:id="250159540">
      <w:bodyDiv w:val="1"/>
      <w:marLeft w:val="0"/>
      <w:marRight w:val="0"/>
      <w:marTop w:val="0"/>
      <w:marBottom w:val="0"/>
      <w:divBdr>
        <w:top w:val="none" w:sz="0" w:space="0" w:color="auto"/>
        <w:left w:val="none" w:sz="0" w:space="0" w:color="auto"/>
        <w:bottom w:val="none" w:sz="0" w:space="0" w:color="auto"/>
        <w:right w:val="none" w:sz="0" w:space="0" w:color="auto"/>
      </w:divBdr>
    </w:div>
    <w:div w:id="263618022">
      <w:bodyDiv w:val="1"/>
      <w:marLeft w:val="0"/>
      <w:marRight w:val="0"/>
      <w:marTop w:val="0"/>
      <w:marBottom w:val="0"/>
      <w:divBdr>
        <w:top w:val="none" w:sz="0" w:space="0" w:color="auto"/>
        <w:left w:val="none" w:sz="0" w:space="0" w:color="auto"/>
        <w:bottom w:val="none" w:sz="0" w:space="0" w:color="auto"/>
        <w:right w:val="none" w:sz="0" w:space="0" w:color="auto"/>
      </w:divBdr>
    </w:div>
    <w:div w:id="26373598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237779">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71713912">
      <w:bodyDiv w:val="1"/>
      <w:marLeft w:val="0"/>
      <w:marRight w:val="0"/>
      <w:marTop w:val="0"/>
      <w:marBottom w:val="0"/>
      <w:divBdr>
        <w:top w:val="none" w:sz="0" w:space="0" w:color="auto"/>
        <w:left w:val="none" w:sz="0" w:space="0" w:color="auto"/>
        <w:bottom w:val="none" w:sz="0" w:space="0" w:color="auto"/>
        <w:right w:val="none" w:sz="0" w:space="0" w:color="auto"/>
      </w:divBdr>
    </w:div>
    <w:div w:id="278142711">
      <w:bodyDiv w:val="1"/>
      <w:marLeft w:val="0"/>
      <w:marRight w:val="0"/>
      <w:marTop w:val="0"/>
      <w:marBottom w:val="0"/>
      <w:divBdr>
        <w:top w:val="none" w:sz="0" w:space="0" w:color="auto"/>
        <w:left w:val="none" w:sz="0" w:space="0" w:color="auto"/>
        <w:bottom w:val="none" w:sz="0" w:space="0" w:color="auto"/>
        <w:right w:val="none" w:sz="0" w:space="0" w:color="auto"/>
      </w:divBdr>
    </w:div>
    <w:div w:id="279067369">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209973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22200865">
      <w:bodyDiv w:val="1"/>
      <w:marLeft w:val="0"/>
      <w:marRight w:val="0"/>
      <w:marTop w:val="0"/>
      <w:marBottom w:val="0"/>
      <w:divBdr>
        <w:top w:val="none" w:sz="0" w:space="0" w:color="auto"/>
        <w:left w:val="none" w:sz="0" w:space="0" w:color="auto"/>
        <w:bottom w:val="none" w:sz="0" w:space="0" w:color="auto"/>
        <w:right w:val="none" w:sz="0" w:space="0" w:color="auto"/>
      </w:divBdr>
    </w:div>
    <w:div w:id="322858260">
      <w:bodyDiv w:val="1"/>
      <w:marLeft w:val="0"/>
      <w:marRight w:val="0"/>
      <w:marTop w:val="0"/>
      <w:marBottom w:val="0"/>
      <w:divBdr>
        <w:top w:val="none" w:sz="0" w:space="0" w:color="auto"/>
        <w:left w:val="none" w:sz="0" w:space="0" w:color="auto"/>
        <w:bottom w:val="none" w:sz="0" w:space="0" w:color="auto"/>
        <w:right w:val="none" w:sz="0" w:space="0" w:color="auto"/>
      </w:divBdr>
    </w:div>
    <w:div w:id="335498432">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367724664">
      <w:bodyDiv w:val="1"/>
      <w:marLeft w:val="0"/>
      <w:marRight w:val="0"/>
      <w:marTop w:val="0"/>
      <w:marBottom w:val="0"/>
      <w:divBdr>
        <w:top w:val="none" w:sz="0" w:space="0" w:color="auto"/>
        <w:left w:val="none" w:sz="0" w:space="0" w:color="auto"/>
        <w:bottom w:val="none" w:sz="0" w:space="0" w:color="auto"/>
        <w:right w:val="none" w:sz="0" w:space="0" w:color="auto"/>
      </w:divBdr>
    </w:div>
    <w:div w:id="375206506">
      <w:bodyDiv w:val="1"/>
      <w:marLeft w:val="0"/>
      <w:marRight w:val="0"/>
      <w:marTop w:val="0"/>
      <w:marBottom w:val="0"/>
      <w:divBdr>
        <w:top w:val="none" w:sz="0" w:space="0" w:color="auto"/>
        <w:left w:val="none" w:sz="0" w:space="0" w:color="auto"/>
        <w:bottom w:val="none" w:sz="0" w:space="0" w:color="auto"/>
        <w:right w:val="none" w:sz="0" w:space="0" w:color="auto"/>
      </w:divBdr>
    </w:div>
    <w:div w:id="381949509">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22999101">
      <w:bodyDiv w:val="1"/>
      <w:marLeft w:val="0"/>
      <w:marRight w:val="0"/>
      <w:marTop w:val="0"/>
      <w:marBottom w:val="0"/>
      <w:divBdr>
        <w:top w:val="none" w:sz="0" w:space="0" w:color="auto"/>
        <w:left w:val="none" w:sz="0" w:space="0" w:color="auto"/>
        <w:bottom w:val="none" w:sz="0" w:space="0" w:color="auto"/>
        <w:right w:val="none" w:sz="0" w:space="0" w:color="auto"/>
      </w:divBdr>
    </w:div>
    <w:div w:id="432283170">
      <w:bodyDiv w:val="1"/>
      <w:marLeft w:val="0"/>
      <w:marRight w:val="0"/>
      <w:marTop w:val="0"/>
      <w:marBottom w:val="0"/>
      <w:divBdr>
        <w:top w:val="none" w:sz="0" w:space="0" w:color="auto"/>
        <w:left w:val="none" w:sz="0" w:space="0" w:color="auto"/>
        <w:bottom w:val="none" w:sz="0" w:space="0" w:color="auto"/>
        <w:right w:val="none" w:sz="0" w:space="0" w:color="auto"/>
      </w:divBdr>
    </w:div>
    <w:div w:id="433408285">
      <w:bodyDiv w:val="1"/>
      <w:marLeft w:val="0"/>
      <w:marRight w:val="0"/>
      <w:marTop w:val="0"/>
      <w:marBottom w:val="0"/>
      <w:divBdr>
        <w:top w:val="none" w:sz="0" w:space="0" w:color="auto"/>
        <w:left w:val="none" w:sz="0" w:space="0" w:color="auto"/>
        <w:bottom w:val="none" w:sz="0" w:space="0" w:color="auto"/>
        <w:right w:val="none" w:sz="0" w:space="0" w:color="auto"/>
      </w:divBdr>
    </w:div>
    <w:div w:id="448008580">
      <w:bodyDiv w:val="1"/>
      <w:marLeft w:val="0"/>
      <w:marRight w:val="0"/>
      <w:marTop w:val="0"/>
      <w:marBottom w:val="0"/>
      <w:divBdr>
        <w:top w:val="none" w:sz="0" w:space="0" w:color="auto"/>
        <w:left w:val="none" w:sz="0" w:space="0" w:color="auto"/>
        <w:bottom w:val="none" w:sz="0" w:space="0" w:color="auto"/>
        <w:right w:val="none" w:sz="0" w:space="0" w:color="auto"/>
      </w:divBdr>
    </w:div>
    <w:div w:id="448158523">
      <w:bodyDiv w:val="1"/>
      <w:marLeft w:val="0"/>
      <w:marRight w:val="0"/>
      <w:marTop w:val="0"/>
      <w:marBottom w:val="0"/>
      <w:divBdr>
        <w:top w:val="none" w:sz="0" w:space="0" w:color="auto"/>
        <w:left w:val="none" w:sz="0" w:space="0" w:color="auto"/>
        <w:bottom w:val="none" w:sz="0" w:space="0" w:color="auto"/>
        <w:right w:val="none" w:sz="0" w:space="0" w:color="auto"/>
      </w:divBdr>
    </w:div>
    <w:div w:id="45451984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1703660">
      <w:bodyDiv w:val="1"/>
      <w:marLeft w:val="0"/>
      <w:marRight w:val="0"/>
      <w:marTop w:val="0"/>
      <w:marBottom w:val="0"/>
      <w:divBdr>
        <w:top w:val="none" w:sz="0" w:space="0" w:color="auto"/>
        <w:left w:val="none" w:sz="0" w:space="0" w:color="auto"/>
        <w:bottom w:val="none" w:sz="0" w:space="0" w:color="auto"/>
        <w:right w:val="none" w:sz="0" w:space="0" w:color="auto"/>
      </w:divBdr>
    </w:div>
    <w:div w:id="488251884">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1221001">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2744169">
      <w:bodyDiv w:val="1"/>
      <w:marLeft w:val="0"/>
      <w:marRight w:val="0"/>
      <w:marTop w:val="0"/>
      <w:marBottom w:val="0"/>
      <w:divBdr>
        <w:top w:val="none" w:sz="0" w:space="0" w:color="auto"/>
        <w:left w:val="none" w:sz="0" w:space="0" w:color="auto"/>
        <w:bottom w:val="none" w:sz="0" w:space="0" w:color="auto"/>
        <w:right w:val="none" w:sz="0" w:space="0" w:color="auto"/>
      </w:divBdr>
    </w:div>
    <w:div w:id="506292530">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13618750">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29144737">
      <w:bodyDiv w:val="1"/>
      <w:marLeft w:val="0"/>
      <w:marRight w:val="0"/>
      <w:marTop w:val="0"/>
      <w:marBottom w:val="0"/>
      <w:divBdr>
        <w:top w:val="none" w:sz="0" w:space="0" w:color="auto"/>
        <w:left w:val="none" w:sz="0" w:space="0" w:color="auto"/>
        <w:bottom w:val="none" w:sz="0" w:space="0" w:color="auto"/>
        <w:right w:val="none" w:sz="0" w:space="0" w:color="auto"/>
      </w:divBdr>
    </w:div>
    <w:div w:id="533350544">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39391961">
      <w:bodyDiv w:val="1"/>
      <w:marLeft w:val="0"/>
      <w:marRight w:val="0"/>
      <w:marTop w:val="0"/>
      <w:marBottom w:val="0"/>
      <w:divBdr>
        <w:top w:val="none" w:sz="0" w:space="0" w:color="auto"/>
        <w:left w:val="none" w:sz="0" w:space="0" w:color="auto"/>
        <w:bottom w:val="none" w:sz="0" w:space="0" w:color="auto"/>
        <w:right w:val="none" w:sz="0" w:space="0" w:color="auto"/>
      </w:divBdr>
    </w:div>
    <w:div w:id="546331351">
      <w:bodyDiv w:val="1"/>
      <w:marLeft w:val="0"/>
      <w:marRight w:val="0"/>
      <w:marTop w:val="0"/>
      <w:marBottom w:val="0"/>
      <w:divBdr>
        <w:top w:val="none" w:sz="0" w:space="0" w:color="auto"/>
        <w:left w:val="none" w:sz="0" w:space="0" w:color="auto"/>
        <w:bottom w:val="none" w:sz="0" w:space="0" w:color="auto"/>
        <w:right w:val="none" w:sz="0" w:space="0" w:color="auto"/>
      </w:divBdr>
    </w:div>
    <w:div w:id="546916786">
      <w:bodyDiv w:val="1"/>
      <w:marLeft w:val="0"/>
      <w:marRight w:val="0"/>
      <w:marTop w:val="0"/>
      <w:marBottom w:val="0"/>
      <w:divBdr>
        <w:top w:val="none" w:sz="0" w:space="0" w:color="auto"/>
        <w:left w:val="none" w:sz="0" w:space="0" w:color="auto"/>
        <w:bottom w:val="none" w:sz="0" w:space="0" w:color="auto"/>
        <w:right w:val="none" w:sz="0" w:space="0" w:color="auto"/>
      </w:divBdr>
    </w:div>
    <w:div w:id="552817515">
      <w:bodyDiv w:val="1"/>
      <w:marLeft w:val="0"/>
      <w:marRight w:val="0"/>
      <w:marTop w:val="0"/>
      <w:marBottom w:val="0"/>
      <w:divBdr>
        <w:top w:val="none" w:sz="0" w:space="0" w:color="auto"/>
        <w:left w:val="none" w:sz="0" w:space="0" w:color="auto"/>
        <w:bottom w:val="none" w:sz="0" w:space="0" w:color="auto"/>
        <w:right w:val="none" w:sz="0" w:space="0" w:color="auto"/>
      </w:divBdr>
    </w:div>
    <w:div w:id="559557630">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64222998">
      <w:bodyDiv w:val="1"/>
      <w:marLeft w:val="0"/>
      <w:marRight w:val="0"/>
      <w:marTop w:val="0"/>
      <w:marBottom w:val="0"/>
      <w:divBdr>
        <w:top w:val="none" w:sz="0" w:space="0" w:color="auto"/>
        <w:left w:val="none" w:sz="0" w:space="0" w:color="auto"/>
        <w:bottom w:val="none" w:sz="0" w:space="0" w:color="auto"/>
        <w:right w:val="none" w:sz="0" w:space="0" w:color="auto"/>
      </w:divBdr>
    </w:div>
    <w:div w:id="566647155">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8923954">
      <w:bodyDiv w:val="1"/>
      <w:marLeft w:val="0"/>
      <w:marRight w:val="0"/>
      <w:marTop w:val="0"/>
      <w:marBottom w:val="0"/>
      <w:divBdr>
        <w:top w:val="none" w:sz="0" w:space="0" w:color="auto"/>
        <w:left w:val="none" w:sz="0" w:space="0" w:color="auto"/>
        <w:bottom w:val="none" w:sz="0" w:space="0" w:color="auto"/>
        <w:right w:val="none" w:sz="0" w:space="0" w:color="auto"/>
      </w:divBdr>
    </w:div>
    <w:div w:id="596408974">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05311787">
      <w:bodyDiv w:val="1"/>
      <w:marLeft w:val="0"/>
      <w:marRight w:val="0"/>
      <w:marTop w:val="0"/>
      <w:marBottom w:val="0"/>
      <w:divBdr>
        <w:top w:val="none" w:sz="0" w:space="0" w:color="auto"/>
        <w:left w:val="none" w:sz="0" w:space="0" w:color="auto"/>
        <w:bottom w:val="none" w:sz="0" w:space="0" w:color="auto"/>
        <w:right w:val="none" w:sz="0" w:space="0" w:color="auto"/>
      </w:divBdr>
    </w:div>
    <w:div w:id="608120902">
      <w:bodyDiv w:val="1"/>
      <w:marLeft w:val="0"/>
      <w:marRight w:val="0"/>
      <w:marTop w:val="0"/>
      <w:marBottom w:val="0"/>
      <w:divBdr>
        <w:top w:val="none" w:sz="0" w:space="0" w:color="auto"/>
        <w:left w:val="none" w:sz="0" w:space="0" w:color="auto"/>
        <w:bottom w:val="none" w:sz="0" w:space="0" w:color="auto"/>
        <w:right w:val="none" w:sz="0" w:space="0" w:color="auto"/>
      </w:divBdr>
    </w:div>
    <w:div w:id="632557964">
      <w:bodyDiv w:val="1"/>
      <w:marLeft w:val="0"/>
      <w:marRight w:val="0"/>
      <w:marTop w:val="0"/>
      <w:marBottom w:val="0"/>
      <w:divBdr>
        <w:top w:val="none" w:sz="0" w:space="0" w:color="auto"/>
        <w:left w:val="none" w:sz="0" w:space="0" w:color="auto"/>
        <w:bottom w:val="none" w:sz="0" w:space="0" w:color="auto"/>
        <w:right w:val="none" w:sz="0" w:space="0" w:color="auto"/>
      </w:divBdr>
    </w:div>
    <w:div w:id="634140307">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48093449">
      <w:bodyDiv w:val="1"/>
      <w:marLeft w:val="0"/>
      <w:marRight w:val="0"/>
      <w:marTop w:val="0"/>
      <w:marBottom w:val="0"/>
      <w:divBdr>
        <w:top w:val="none" w:sz="0" w:space="0" w:color="auto"/>
        <w:left w:val="none" w:sz="0" w:space="0" w:color="auto"/>
        <w:bottom w:val="none" w:sz="0" w:space="0" w:color="auto"/>
        <w:right w:val="none" w:sz="0" w:space="0" w:color="auto"/>
      </w:divBdr>
    </w:div>
    <w:div w:id="662122845">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2826031">
      <w:bodyDiv w:val="1"/>
      <w:marLeft w:val="0"/>
      <w:marRight w:val="0"/>
      <w:marTop w:val="0"/>
      <w:marBottom w:val="0"/>
      <w:divBdr>
        <w:top w:val="none" w:sz="0" w:space="0" w:color="auto"/>
        <w:left w:val="none" w:sz="0" w:space="0" w:color="auto"/>
        <w:bottom w:val="none" w:sz="0" w:space="0" w:color="auto"/>
        <w:right w:val="none" w:sz="0" w:space="0" w:color="auto"/>
      </w:divBdr>
    </w:div>
    <w:div w:id="685912260">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695959475">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05175355">
      <w:bodyDiv w:val="1"/>
      <w:marLeft w:val="0"/>
      <w:marRight w:val="0"/>
      <w:marTop w:val="0"/>
      <w:marBottom w:val="0"/>
      <w:divBdr>
        <w:top w:val="none" w:sz="0" w:space="0" w:color="auto"/>
        <w:left w:val="none" w:sz="0" w:space="0" w:color="auto"/>
        <w:bottom w:val="none" w:sz="0" w:space="0" w:color="auto"/>
        <w:right w:val="none" w:sz="0" w:space="0" w:color="auto"/>
      </w:divBdr>
    </w:div>
    <w:div w:id="710501963">
      <w:bodyDiv w:val="1"/>
      <w:marLeft w:val="0"/>
      <w:marRight w:val="0"/>
      <w:marTop w:val="0"/>
      <w:marBottom w:val="0"/>
      <w:divBdr>
        <w:top w:val="none" w:sz="0" w:space="0" w:color="auto"/>
        <w:left w:val="none" w:sz="0" w:space="0" w:color="auto"/>
        <w:bottom w:val="none" w:sz="0" w:space="0" w:color="auto"/>
        <w:right w:val="none" w:sz="0" w:space="0" w:color="auto"/>
      </w:divBdr>
    </w:div>
    <w:div w:id="713695253">
      <w:bodyDiv w:val="1"/>
      <w:marLeft w:val="0"/>
      <w:marRight w:val="0"/>
      <w:marTop w:val="0"/>
      <w:marBottom w:val="0"/>
      <w:divBdr>
        <w:top w:val="none" w:sz="0" w:space="0" w:color="auto"/>
        <w:left w:val="none" w:sz="0" w:space="0" w:color="auto"/>
        <w:bottom w:val="none" w:sz="0" w:space="0" w:color="auto"/>
        <w:right w:val="none" w:sz="0" w:space="0" w:color="auto"/>
      </w:divBdr>
    </w:div>
    <w:div w:id="717241712">
      <w:bodyDiv w:val="1"/>
      <w:marLeft w:val="0"/>
      <w:marRight w:val="0"/>
      <w:marTop w:val="0"/>
      <w:marBottom w:val="0"/>
      <w:divBdr>
        <w:top w:val="none" w:sz="0" w:space="0" w:color="auto"/>
        <w:left w:val="none" w:sz="0" w:space="0" w:color="auto"/>
        <w:bottom w:val="none" w:sz="0" w:space="0" w:color="auto"/>
        <w:right w:val="none" w:sz="0" w:space="0" w:color="auto"/>
      </w:divBdr>
    </w:div>
    <w:div w:id="720713617">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28962176">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45306140">
      <w:bodyDiv w:val="1"/>
      <w:marLeft w:val="0"/>
      <w:marRight w:val="0"/>
      <w:marTop w:val="0"/>
      <w:marBottom w:val="0"/>
      <w:divBdr>
        <w:top w:val="none" w:sz="0" w:space="0" w:color="auto"/>
        <w:left w:val="none" w:sz="0" w:space="0" w:color="auto"/>
        <w:bottom w:val="none" w:sz="0" w:space="0" w:color="auto"/>
        <w:right w:val="none" w:sz="0" w:space="0" w:color="auto"/>
      </w:divBdr>
    </w:div>
    <w:div w:id="749423410">
      <w:bodyDiv w:val="1"/>
      <w:marLeft w:val="0"/>
      <w:marRight w:val="0"/>
      <w:marTop w:val="0"/>
      <w:marBottom w:val="0"/>
      <w:divBdr>
        <w:top w:val="none" w:sz="0" w:space="0" w:color="auto"/>
        <w:left w:val="none" w:sz="0" w:space="0" w:color="auto"/>
        <w:bottom w:val="none" w:sz="0" w:space="0" w:color="auto"/>
        <w:right w:val="none" w:sz="0" w:space="0" w:color="auto"/>
      </w:divBdr>
    </w:div>
    <w:div w:id="749542313">
      <w:bodyDiv w:val="1"/>
      <w:marLeft w:val="0"/>
      <w:marRight w:val="0"/>
      <w:marTop w:val="0"/>
      <w:marBottom w:val="0"/>
      <w:divBdr>
        <w:top w:val="none" w:sz="0" w:space="0" w:color="auto"/>
        <w:left w:val="none" w:sz="0" w:space="0" w:color="auto"/>
        <w:bottom w:val="none" w:sz="0" w:space="0" w:color="auto"/>
        <w:right w:val="none" w:sz="0" w:space="0" w:color="auto"/>
      </w:divBdr>
    </w:div>
    <w:div w:id="754133127">
      <w:bodyDiv w:val="1"/>
      <w:marLeft w:val="0"/>
      <w:marRight w:val="0"/>
      <w:marTop w:val="0"/>
      <w:marBottom w:val="0"/>
      <w:divBdr>
        <w:top w:val="none" w:sz="0" w:space="0" w:color="auto"/>
        <w:left w:val="none" w:sz="0" w:space="0" w:color="auto"/>
        <w:bottom w:val="none" w:sz="0" w:space="0" w:color="auto"/>
        <w:right w:val="none" w:sz="0" w:space="0" w:color="auto"/>
      </w:divBdr>
    </w:div>
    <w:div w:id="767578736">
      <w:bodyDiv w:val="1"/>
      <w:marLeft w:val="0"/>
      <w:marRight w:val="0"/>
      <w:marTop w:val="0"/>
      <w:marBottom w:val="0"/>
      <w:divBdr>
        <w:top w:val="none" w:sz="0" w:space="0" w:color="auto"/>
        <w:left w:val="none" w:sz="0" w:space="0" w:color="auto"/>
        <w:bottom w:val="none" w:sz="0" w:space="0" w:color="auto"/>
        <w:right w:val="none" w:sz="0" w:space="0" w:color="auto"/>
      </w:divBdr>
    </w:div>
    <w:div w:id="772480412">
      <w:bodyDiv w:val="1"/>
      <w:marLeft w:val="0"/>
      <w:marRight w:val="0"/>
      <w:marTop w:val="0"/>
      <w:marBottom w:val="0"/>
      <w:divBdr>
        <w:top w:val="none" w:sz="0" w:space="0" w:color="auto"/>
        <w:left w:val="none" w:sz="0" w:space="0" w:color="auto"/>
        <w:bottom w:val="none" w:sz="0" w:space="0" w:color="auto"/>
        <w:right w:val="none" w:sz="0" w:space="0" w:color="auto"/>
      </w:divBdr>
    </w:div>
    <w:div w:id="785197052">
      <w:bodyDiv w:val="1"/>
      <w:marLeft w:val="0"/>
      <w:marRight w:val="0"/>
      <w:marTop w:val="0"/>
      <w:marBottom w:val="0"/>
      <w:divBdr>
        <w:top w:val="none" w:sz="0" w:space="0" w:color="auto"/>
        <w:left w:val="none" w:sz="0" w:space="0" w:color="auto"/>
        <w:bottom w:val="none" w:sz="0" w:space="0" w:color="auto"/>
        <w:right w:val="none" w:sz="0" w:space="0" w:color="auto"/>
      </w:divBdr>
    </w:div>
    <w:div w:id="790250155">
      <w:bodyDiv w:val="1"/>
      <w:marLeft w:val="0"/>
      <w:marRight w:val="0"/>
      <w:marTop w:val="0"/>
      <w:marBottom w:val="0"/>
      <w:divBdr>
        <w:top w:val="none" w:sz="0" w:space="0" w:color="auto"/>
        <w:left w:val="none" w:sz="0" w:space="0" w:color="auto"/>
        <w:bottom w:val="none" w:sz="0" w:space="0" w:color="auto"/>
        <w:right w:val="none" w:sz="0" w:space="0" w:color="auto"/>
      </w:divBdr>
    </w:div>
    <w:div w:id="795102090">
      <w:bodyDiv w:val="1"/>
      <w:marLeft w:val="0"/>
      <w:marRight w:val="0"/>
      <w:marTop w:val="0"/>
      <w:marBottom w:val="0"/>
      <w:divBdr>
        <w:top w:val="none" w:sz="0" w:space="0" w:color="auto"/>
        <w:left w:val="none" w:sz="0" w:space="0" w:color="auto"/>
        <w:bottom w:val="none" w:sz="0" w:space="0" w:color="auto"/>
        <w:right w:val="none" w:sz="0" w:space="0" w:color="auto"/>
      </w:divBdr>
    </w:div>
    <w:div w:id="796949455">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11562868">
      <w:bodyDiv w:val="1"/>
      <w:marLeft w:val="0"/>
      <w:marRight w:val="0"/>
      <w:marTop w:val="0"/>
      <w:marBottom w:val="0"/>
      <w:divBdr>
        <w:top w:val="none" w:sz="0" w:space="0" w:color="auto"/>
        <w:left w:val="none" w:sz="0" w:space="0" w:color="auto"/>
        <w:bottom w:val="none" w:sz="0" w:space="0" w:color="auto"/>
        <w:right w:val="none" w:sz="0" w:space="0" w:color="auto"/>
      </w:divBdr>
    </w:div>
    <w:div w:id="815149480">
      <w:bodyDiv w:val="1"/>
      <w:marLeft w:val="0"/>
      <w:marRight w:val="0"/>
      <w:marTop w:val="0"/>
      <w:marBottom w:val="0"/>
      <w:divBdr>
        <w:top w:val="none" w:sz="0" w:space="0" w:color="auto"/>
        <w:left w:val="none" w:sz="0" w:space="0" w:color="auto"/>
        <w:bottom w:val="none" w:sz="0" w:space="0" w:color="auto"/>
        <w:right w:val="none" w:sz="0" w:space="0" w:color="auto"/>
      </w:divBdr>
    </w:div>
    <w:div w:id="82313277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30877544">
      <w:bodyDiv w:val="1"/>
      <w:marLeft w:val="0"/>
      <w:marRight w:val="0"/>
      <w:marTop w:val="0"/>
      <w:marBottom w:val="0"/>
      <w:divBdr>
        <w:top w:val="none" w:sz="0" w:space="0" w:color="auto"/>
        <w:left w:val="none" w:sz="0" w:space="0" w:color="auto"/>
        <w:bottom w:val="none" w:sz="0" w:space="0" w:color="auto"/>
        <w:right w:val="none" w:sz="0" w:space="0" w:color="auto"/>
      </w:divBdr>
    </w:div>
    <w:div w:id="835461729">
      <w:bodyDiv w:val="1"/>
      <w:marLeft w:val="0"/>
      <w:marRight w:val="0"/>
      <w:marTop w:val="0"/>
      <w:marBottom w:val="0"/>
      <w:divBdr>
        <w:top w:val="none" w:sz="0" w:space="0" w:color="auto"/>
        <w:left w:val="none" w:sz="0" w:space="0" w:color="auto"/>
        <w:bottom w:val="none" w:sz="0" w:space="0" w:color="auto"/>
        <w:right w:val="none" w:sz="0" w:space="0" w:color="auto"/>
      </w:divBdr>
    </w:div>
    <w:div w:id="842404105">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49759650">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7739282">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884411467">
      <w:bodyDiv w:val="1"/>
      <w:marLeft w:val="0"/>
      <w:marRight w:val="0"/>
      <w:marTop w:val="0"/>
      <w:marBottom w:val="0"/>
      <w:divBdr>
        <w:top w:val="none" w:sz="0" w:space="0" w:color="auto"/>
        <w:left w:val="none" w:sz="0" w:space="0" w:color="auto"/>
        <w:bottom w:val="none" w:sz="0" w:space="0" w:color="auto"/>
        <w:right w:val="none" w:sz="0" w:space="0" w:color="auto"/>
      </w:divBdr>
    </w:div>
    <w:div w:id="892160643">
      <w:bodyDiv w:val="1"/>
      <w:marLeft w:val="0"/>
      <w:marRight w:val="0"/>
      <w:marTop w:val="0"/>
      <w:marBottom w:val="0"/>
      <w:divBdr>
        <w:top w:val="none" w:sz="0" w:space="0" w:color="auto"/>
        <w:left w:val="none" w:sz="0" w:space="0" w:color="auto"/>
        <w:bottom w:val="none" w:sz="0" w:space="0" w:color="auto"/>
        <w:right w:val="none" w:sz="0" w:space="0" w:color="auto"/>
      </w:divBdr>
    </w:div>
    <w:div w:id="897937277">
      <w:bodyDiv w:val="1"/>
      <w:marLeft w:val="0"/>
      <w:marRight w:val="0"/>
      <w:marTop w:val="0"/>
      <w:marBottom w:val="0"/>
      <w:divBdr>
        <w:top w:val="none" w:sz="0" w:space="0" w:color="auto"/>
        <w:left w:val="none" w:sz="0" w:space="0" w:color="auto"/>
        <w:bottom w:val="none" w:sz="0" w:space="0" w:color="auto"/>
        <w:right w:val="none" w:sz="0" w:space="0" w:color="auto"/>
      </w:divBdr>
    </w:div>
    <w:div w:id="904024331">
      <w:bodyDiv w:val="1"/>
      <w:marLeft w:val="0"/>
      <w:marRight w:val="0"/>
      <w:marTop w:val="0"/>
      <w:marBottom w:val="0"/>
      <w:divBdr>
        <w:top w:val="none" w:sz="0" w:space="0" w:color="auto"/>
        <w:left w:val="none" w:sz="0" w:space="0" w:color="auto"/>
        <w:bottom w:val="none" w:sz="0" w:space="0" w:color="auto"/>
        <w:right w:val="none" w:sz="0" w:space="0" w:color="auto"/>
      </w:divBdr>
    </w:div>
    <w:div w:id="919024345">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31209137">
      <w:bodyDiv w:val="1"/>
      <w:marLeft w:val="0"/>
      <w:marRight w:val="0"/>
      <w:marTop w:val="0"/>
      <w:marBottom w:val="0"/>
      <w:divBdr>
        <w:top w:val="none" w:sz="0" w:space="0" w:color="auto"/>
        <w:left w:val="none" w:sz="0" w:space="0" w:color="auto"/>
        <w:bottom w:val="none" w:sz="0" w:space="0" w:color="auto"/>
        <w:right w:val="none" w:sz="0" w:space="0" w:color="auto"/>
      </w:divBdr>
    </w:div>
    <w:div w:id="942498949">
      <w:bodyDiv w:val="1"/>
      <w:marLeft w:val="0"/>
      <w:marRight w:val="0"/>
      <w:marTop w:val="0"/>
      <w:marBottom w:val="0"/>
      <w:divBdr>
        <w:top w:val="none" w:sz="0" w:space="0" w:color="auto"/>
        <w:left w:val="none" w:sz="0" w:space="0" w:color="auto"/>
        <w:bottom w:val="none" w:sz="0" w:space="0" w:color="auto"/>
        <w:right w:val="none" w:sz="0" w:space="0" w:color="auto"/>
      </w:divBdr>
    </w:div>
    <w:div w:id="947471680">
      <w:bodyDiv w:val="1"/>
      <w:marLeft w:val="0"/>
      <w:marRight w:val="0"/>
      <w:marTop w:val="0"/>
      <w:marBottom w:val="0"/>
      <w:divBdr>
        <w:top w:val="none" w:sz="0" w:space="0" w:color="auto"/>
        <w:left w:val="none" w:sz="0" w:space="0" w:color="auto"/>
        <w:bottom w:val="none" w:sz="0" w:space="0" w:color="auto"/>
        <w:right w:val="none" w:sz="0" w:space="0" w:color="auto"/>
      </w:divBdr>
    </w:div>
    <w:div w:id="94804789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80112308">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2127641">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0548637">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23551830">
      <w:bodyDiv w:val="1"/>
      <w:marLeft w:val="0"/>
      <w:marRight w:val="0"/>
      <w:marTop w:val="0"/>
      <w:marBottom w:val="0"/>
      <w:divBdr>
        <w:top w:val="none" w:sz="0" w:space="0" w:color="auto"/>
        <w:left w:val="none" w:sz="0" w:space="0" w:color="auto"/>
        <w:bottom w:val="none" w:sz="0" w:space="0" w:color="auto"/>
        <w:right w:val="none" w:sz="0" w:space="0" w:color="auto"/>
      </w:divBdr>
    </w:div>
    <w:div w:id="1044062978">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56900450">
      <w:bodyDiv w:val="1"/>
      <w:marLeft w:val="0"/>
      <w:marRight w:val="0"/>
      <w:marTop w:val="0"/>
      <w:marBottom w:val="0"/>
      <w:divBdr>
        <w:top w:val="none" w:sz="0" w:space="0" w:color="auto"/>
        <w:left w:val="none" w:sz="0" w:space="0" w:color="auto"/>
        <w:bottom w:val="none" w:sz="0" w:space="0" w:color="auto"/>
        <w:right w:val="none" w:sz="0" w:space="0" w:color="auto"/>
      </w:divBdr>
    </w:div>
    <w:div w:id="1057321986">
      <w:bodyDiv w:val="1"/>
      <w:marLeft w:val="0"/>
      <w:marRight w:val="0"/>
      <w:marTop w:val="0"/>
      <w:marBottom w:val="0"/>
      <w:divBdr>
        <w:top w:val="none" w:sz="0" w:space="0" w:color="auto"/>
        <w:left w:val="none" w:sz="0" w:space="0" w:color="auto"/>
        <w:bottom w:val="none" w:sz="0" w:space="0" w:color="auto"/>
        <w:right w:val="none" w:sz="0" w:space="0" w:color="auto"/>
      </w:divBdr>
    </w:div>
    <w:div w:id="1057512065">
      <w:bodyDiv w:val="1"/>
      <w:marLeft w:val="0"/>
      <w:marRight w:val="0"/>
      <w:marTop w:val="0"/>
      <w:marBottom w:val="0"/>
      <w:divBdr>
        <w:top w:val="none" w:sz="0" w:space="0" w:color="auto"/>
        <w:left w:val="none" w:sz="0" w:space="0" w:color="auto"/>
        <w:bottom w:val="none" w:sz="0" w:space="0" w:color="auto"/>
        <w:right w:val="none" w:sz="0" w:space="0" w:color="auto"/>
      </w:divBdr>
    </w:div>
    <w:div w:id="1067920089">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02148524">
      <w:bodyDiv w:val="1"/>
      <w:marLeft w:val="0"/>
      <w:marRight w:val="0"/>
      <w:marTop w:val="0"/>
      <w:marBottom w:val="0"/>
      <w:divBdr>
        <w:top w:val="none" w:sz="0" w:space="0" w:color="auto"/>
        <w:left w:val="none" w:sz="0" w:space="0" w:color="auto"/>
        <w:bottom w:val="none" w:sz="0" w:space="0" w:color="auto"/>
        <w:right w:val="none" w:sz="0" w:space="0" w:color="auto"/>
      </w:divBdr>
    </w:div>
    <w:div w:id="1102653559">
      <w:bodyDiv w:val="1"/>
      <w:marLeft w:val="0"/>
      <w:marRight w:val="0"/>
      <w:marTop w:val="0"/>
      <w:marBottom w:val="0"/>
      <w:divBdr>
        <w:top w:val="none" w:sz="0" w:space="0" w:color="auto"/>
        <w:left w:val="none" w:sz="0" w:space="0" w:color="auto"/>
        <w:bottom w:val="none" w:sz="0" w:space="0" w:color="auto"/>
        <w:right w:val="none" w:sz="0" w:space="0" w:color="auto"/>
      </w:divBdr>
    </w:div>
    <w:div w:id="1104960781">
      <w:bodyDiv w:val="1"/>
      <w:marLeft w:val="0"/>
      <w:marRight w:val="0"/>
      <w:marTop w:val="0"/>
      <w:marBottom w:val="0"/>
      <w:divBdr>
        <w:top w:val="none" w:sz="0" w:space="0" w:color="auto"/>
        <w:left w:val="none" w:sz="0" w:space="0" w:color="auto"/>
        <w:bottom w:val="none" w:sz="0" w:space="0" w:color="auto"/>
        <w:right w:val="none" w:sz="0" w:space="0" w:color="auto"/>
      </w:divBdr>
    </w:div>
    <w:div w:id="1107500872">
      <w:bodyDiv w:val="1"/>
      <w:marLeft w:val="0"/>
      <w:marRight w:val="0"/>
      <w:marTop w:val="0"/>
      <w:marBottom w:val="0"/>
      <w:divBdr>
        <w:top w:val="none" w:sz="0" w:space="0" w:color="auto"/>
        <w:left w:val="none" w:sz="0" w:space="0" w:color="auto"/>
        <w:bottom w:val="none" w:sz="0" w:space="0" w:color="auto"/>
        <w:right w:val="none" w:sz="0" w:space="0" w:color="auto"/>
      </w:divBdr>
    </w:div>
    <w:div w:id="1107851140">
      <w:bodyDiv w:val="1"/>
      <w:marLeft w:val="0"/>
      <w:marRight w:val="0"/>
      <w:marTop w:val="0"/>
      <w:marBottom w:val="0"/>
      <w:divBdr>
        <w:top w:val="none" w:sz="0" w:space="0" w:color="auto"/>
        <w:left w:val="none" w:sz="0" w:space="0" w:color="auto"/>
        <w:bottom w:val="none" w:sz="0" w:space="0" w:color="auto"/>
        <w:right w:val="none" w:sz="0" w:space="0" w:color="auto"/>
      </w:divBdr>
    </w:div>
    <w:div w:id="1109856614">
      <w:bodyDiv w:val="1"/>
      <w:marLeft w:val="0"/>
      <w:marRight w:val="0"/>
      <w:marTop w:val="0"/>
      <w:marBottom w:val="0"/>
      <w:divBdr>
        <w:top w:val="none" w:sz="0" w:space="0" w:color="auto"/>
        <w:left w:val="none" w:sz="0" w:space="0" w:color="auto"/>
        <w:bottom w:val="none" w:sz="0" w:space="0" w:color="auto"/>
        <w:right w:val="none" w:sz="0" w:space="0" w:color="auto"/>
      </w:divBdr>
    </w:div>
    <w:div w:id="1116490181">
      <w:bodyDiv w:val="1"/>
      <w:marLeft w:val="0"/>
      <w:marRight w:val="0"/>
      <w:marTop w:val="0"/>
      <w:marBottom w:val="0"/>
      <w:divBdr>
        <w:top w:val="none" w:sz="0" w:space="0" w:color="auto"/>
        <w:left w:val="none" w:sz="0" w:space="0" w:color="auto"/>
        <w:bottom w:val="none" w:sz="0" w:space="0" w:color="auto"/>
        <w:right w:val="none" w:sz="0" w:space="0" w:color="auto"/>
      </w:divBdr>
    </w:div>
    <w:div w:id="1118911852">
      <w:bodyDiv w:val="1"/>
      <w:marLeft w:val="0"/>
      <w:marRight w:val="0"/>
      <w:marTop w:val="0"/>
      <w:marBottom w:val="0"/>
      <w:divBdr>
        <w:top w:val="none" w:sz="0" w:space="0" w:color="auto"/>
        <w:left w:val="none" w:sz="0" w:space="0" w:color="auto"/>
        <w:bottom w:val="none" w:sz="0" w:space="0" w:color="auto"/>
        <w:right w:val="none" w:sz="0" w:space="0" w:color="auto"/>
      </w:divBdr>
    </w:div>
    <w:div w:id="1130319988">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39999556">
      <w:bodyDiv w:val="1"/>
      <w:marLeft w:val="0"/>
      <w:marRight w:val="0"/>
      <w:marTop w:val="0"/>
      <w:marBottom w:val="0"/>
      <w:divBdr>
        <w:top w:val="none" w:sz="0" w:space="0" w:color="auto"/>
        <w:left w:val="none" w:sz="0" w:space="0" w:color="auto"/>
        <w:bottom w:val="none" w:sz="0" w:space="0" w:color="auto"/>
        <w:right w:val="none" w:sz="0" w:space="0" w:color="auto"/>
      </w:divBdr>
    </w:div>
    <w:div w:id="1148673806">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58960596">
      <w:bodyDiv w:val="1"/>
      <w:marLeft w:val="0"/>
      <w:marRight w:val="0"/>
      <w:marTop w:val="0"/>
      <w:marBottom w:val="0"/>
      <w:divBdr>
        <w:top w:val="none" w:sz="0" w:space="0" w:color="auto"/>
        <w:left w:val="none" w:sz="0" w:space="0" w:color="auto"/>
        <w:bottom w:val="none" w:sz="0" w:space="0" w:color="auto"/>
        <w:right w:val="none" w:sz="0" w:space="0" w:color="auto"/>
      </w:divBdr>
    </w:div>
    <w:div w:id="1161316550">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66171326">
      <w:bodyDiv w:val="1"/>
      <w:marLeft w:val="0"/>
      <w:marRight w:val="0"/>
      <w:marTop w:val="0"/>
      <w:marBottom w:val="0"/>
      <w:divBdr>
        <w:top w:val="none" w:sz="0" w:space="0" w:color="auto"/>
        <w:left w:val="none" w:sz="0" w:space="0" w:color="auto"/>
        <w:bottom w:val="none" w:sz="0" w:space="0" w:color="auto"/>
        <w:right w:val="none" w:sz="0" w:space="0" w:color="auto"/>
      </w:divBdr>
    </w:div>
    <w:div w:id="1175071565">
      <w:bodyDiv w:val="1"/>
      <w:marLeft w:val="0"/>
      <w:marRight w:val="0"/>
      <w:marTop w:val="0"/>
      <w:marBottom w:val="0"/>
      <w:divBdr>
        <w:top w:val="none" w:sz="0" w:space="0" w:color="auto"/>
        <w:left w:val="none" w:sz="0" w:space="0" w:color="auto"/>
        <w:bottom w:val="none" w:sz="0" w:space="0" w:color="auto"/>
        <w:right w:val="none" w:sz="0" w:space="0" w:color="auto"/>
      </w:divBdr>
    </w:div>
    <w:div w:id="1176115258">
      <w:bodyDiv w:val="1"/>
      <w:marLeft w:val="0"/>
      <w:marRight w:val="0"/>
      <w:marTop w:val="0"/>
      <w:marBottom w:val="0"/>
      <w:divBdr>
        <w:top w:val="none" w:sz="0" w:space="0" w:color="auto"/>
        <w:left w:val="none" w:sz="0" w:space="0" w:color="auto"/>
        <w:bottom w:val="none" w:sz="0" w:space="0" w:color="auto"/>
        <w:right w:val="none" w:sz="0" w:space="0" w:color="auto"/>
      </w:divBdr>
    </w:div>
    <w:div w:id="1181160205">
      <w:bodyDiv w:val="1"/>
      <w:marLeft w:val="0"/>
      <w:marRight w:val="0"/>
      <w:marTop w:val="0"/>
      <w:marBottom w:val="0"/>
      <w:divBdr>
        <w:top w:val="none" w:sz="0" w:space="0" w:color="auto"/>
        <w:left w:val="none" w:sz="0" w:space="0" w:color="auto"/>
        <w:bottom w:val="none" w:sz="0" w:space="0" w:color="auto"/>
        <w:right w:val="none" w:sz="0" w:space="0" w:color="auto"/>
      </w:divBdr>
    </w:div>
    <w:div w:id="1181746273">
      <w:bodyDiv w:val="1"/>
      <w:marLeft w:val="0"/>
      <w:marRight w:val="0"/>
      <w:marTop w:val="0"/>
      <w:marBottom w:val="0"/>
      <w:divBdr>
        <w:top w:val="none" w:sz="0" w:space="0" w:color="auto"/>
        <w:left w:val="none" w:sz="0" w:space="0" w:color="auto"/>
        <w:bottom w:val="none" w:sz="0" w:space="0" w:color="auto"/>
        <w:right w:val="none" w:sz="0" w:space="0" w:color="auto"/>
      </w:divBdr>
    </w:div>
    <w:div w:id="1182548724">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14196371">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4533247">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52816687">
      <w:bodyDiv w:val="1"/>
      <w:marLeft w:val="0"/>
      <w:marRight w:val="0"/>
      <w:marTop w:val="0"/>
      <w:marBottom w:val="0"/>
      <w:divBdr>
        <w:top w:val="none" w:sz="0" w:space="0" w:color="auto"/>
        <w:left w:val="none" w:sz="0" w:space="0" w:color="auto"/>
        <w:bottom w:val="none" w:sz="0" w:space="0" w:color="auto"/>
        <w:right w:val="none" w:sz="0" w:space="0" w:color="auto"/>
      </w:divBdr>
    </w:div>
    <w:div w:id="126295052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67228828">
      <w:bodyDiv w:val="1"/>
      <w:marLeft w:val="0"/>
      <w:marRight w:val="0"/>
      <w:marTop w:val="0"/>
      <w:marBottom w:val="0"/>
      <w:divBdr>
        <w:top w:val="none" w:sz="0" w:space="0" w:color="auto"/>
        <w:left w:val="none" w:sz="0" w:space="0" w:color="auto"/>
        <w:bottom w:val="none" w:sz="0" w:space="0" w:color="auto"/>
        <w:right w:val="none" w:sz="0" w:space="0" w:color="auto"/>
      </w:divBdr>
    </w:div>
    <w:div w:id="1288897364">
      <w:bodyDiv w:val="1"/>
      <w:marLeft w:val="0"/>
      <w:marRight w:val="0"/>
      <w:marTop w:val="0"/>
      <w:marBottom w:val="0"/>
      <w:divBdr>
        <w:top w:val="none" w:sz="0" w:space="0" w:color="auto"/>
        <w:left w:val="none" w:sz="0" w:space="0" w:color="auto"/>
        <w:bottom w:val="none" w:sz="0" w:space="0" w:color="auto"/>
        <w:right w:val="none" w:sz="0" w:space="0" w:color="auto"/>
      </w:divBdr>
    </w:div>
    <w:div w:id="1289899715">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297294575">
      <w:bodyDiv w:val="1"/>
      <w:marLeft w:val="0"/>
      <w:marRight w:val="0"/>
      <w:marTop w:val="0"/>
      <w:marBottom w:val="0"/>
      <w:divBdr>
        <w:top w:val="none" w:sz="0" w:space="0" w:color="auto"/>
        <w:left w:val="none" w:sz="0" w:space="0" w:color="auto"/>
        <w:bottom w:val="none" w:sz="0" w:space="0" w:color="auto"/>
        <w:right w:val="none" w:sz="0" w:space="0" w:color="auto"/>
      </w:divBdr>
    </w:div>
    <w:div w:id="1303121604">
      <w:bodyDiv w:val="1"/>
      <w:marLeft w:val="0"/>
      <w:marRight w:val="0"/>
      <w:marTop w:val="0"/>
      <w:marBottom w:val="0"/>
      <w:divBdr>
        <w:top w:val="none" w:sz="0" w:space="0" w:color="auto"/>
        <w:left w:val="none" w:sz="0" w:space="0" w:color="auto"/>
        <w:bottom w:val="none" w:sz="0" w:space="0" w:color="auto"/>
        <w:right w:val="none" w:sz="0" w:space="0" w:color="auto"/>
      </w:divBdr>
    </w:div>
    <w:div w:id="1311247837">
      <w:bodyDiv w:val="1"/>
      <w:marLeft w:val="0"/>
      <w:marRight w:val="0"/>
      <w:marTop w:val="0"/>
      <w:marBottom w:val="0"/>
      <w:divBdr>
        <w:top w:val="none" w:sz="0" w:space="0" w:color="auto"/>
        <w:left w:val="none" w:sz="0" w:space="0" w:color="auto"/>
        <w:bottom w:val="none" w:sz="0" w:space="0" w:color="auto"/>
        <w:right w:val="none" w:sz="0" w:space="0" w:color="auto"/>
      </w:divBdr>
    </w:div>
    <w:div w:id="1329944992">
      <w:bodyDiv w:val="1"/>
      <w:marLeft w:val="0"/>
      <w:marRight w:val="0"/>
      <w:marTop w:val="0"/>
      <w:marBottom w:val="0"/>
      <w:divBdr>
        <w:top w:val="none" w:sz="0" w:space="0" w:color="auto"/>
        <w:left w:val="none" w:sz="0" w:space="0" w:color="auto"/>
        <w:bottom w:val="none" w:sz="0" w:space="0" w:color="auto"/>
        <w:right w:val="none" w:sz="0" w:space="0" w:color="auto"/>
      </w:divBdr>
    </w:div>
    <w:div w:id="1337808231">
      <w:bodyDiv w:val="1"/>
      <w:marLeft w:val="0"/>
      <w:marRight w:val="0"/>
      <w:marTop w:val="0"/>
      <w:marBottom w:val="0"/>
      <w:divBdr>
        <w:top w:val="none" w:sz="0" w:space="0" w:color="auto"/>
        <w:left w:val="none" w:sz="0" w:space="0" w:color="auto"/>
        <w:bottom w:val="none" w:sz="0" w:space="0" w:color="auto"/>
        <w:right w:val="none" w:sz="0" w:space="0" w:color="auto"/>
      </w:divBdr>
    </w:div>
    <w:div w:id="134270448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0763102">
      <w:bodyDiv w:val="1"/>
      <w:marLeft w:val="0"/>
      <w:marRight w:val="0"/>
      <w:marTop w:val="0"/>
      <w:marBottom w:val="0"/>
      <w:divBdr>
        <w:top w:val="none" w:sz="0" w:space="0" w:color="auto"/>
        <w:left w:val="none" w:sz="0" w:space="0" w:color="auto"/>
        <w:bottom w:val="none" w:sz="0" w:space="0" w:color="auto"/>
        <w:right w:val="none" w:sz="0" w:space="0" w:color="auto"/>
      </w:divBdr>
    </w:div>
    <w:div w:id="1362902569">
      <w:bodyDiv w:val="1"/>
      <w:marLeft w:val="0"/>
      <w:marRight w:val="0"/>
      <w:marTop w:val="0"/>
      <w:marBottom w:val="0"/>
      <w:divBdr>
        <w:top w:val="none" w:sz="0" w:space="0" w:color="auto"/>
        <w:left w:val="none" w:sz="0" w:space="0" w:color="auto"/>
        <w:bottom w:val="none" w:sz="0" w:space="0" w:color="auto"/>
        <w:right w:val="none" w:sz="0" w:space="0" w:color="auto"/>
      </w:divBdr>
    </w:div>
    <w:div w:id="136413273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6826280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320890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388601846">
      <w:bodyDiv w:val="1"/>
      <w:marLeft w:val="0"/>
      <w:marRight w:val="0"/>
      <w:marTop w:val="0"/>
      <w:marBottom w:val="0"/>
      <w:divBdr>
        <w:top w:val="none" w:sz="0" w:space="0" w:color="auto"/>
        <w:left w:val="none" w:sz="0" w:space="0" w:color="auto"/>
        <w:bottom w:val="none" w:sz="0" w:space="0" w:color="auto"/>
        <w:right w:val="none" w:sz="0" w:space="0" w:color="auto"/>
      </w:divBdr>
    </w:div>
    <w:div w:id="1393699574">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1724589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373115">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56438759">
      <w:bodyDiv w:val="1"/>
      <w:marLeft w:val="0"/>
      <w:marRight w:val="0"/>
      <w:marTop w:val="0"/>
      <w:marBottom w:val="0"/>
      <w:divBdr>
        <w:top w:val="none" w:sz="0" w:space="0" w:color="auto"/>
        <w:left w:val="none" w:sz="0" w:space="0" w:color="auto"/>
        <w:bottom w:val="none" w:sz="0" w:space="0" w:color="auto"/>
        <w:right w:val="none" w:sz="0" w:space="0" w:color="auto"/>
      </w:divBdr>
    </w:div>
    <w:div w:id="1463376925">
      <w:bodyDiv w:val="1"/>
      <w:marLeft w:val="0"/>
      <w:marRight w:val="0"/>
      <w:marTop w:val="0"/>
      <w:marBottom w:val="0"/>
      <w:divBdr>
        <w:top w:val="none" w:sz="0" w:space="0" w:color="auto"/>
        <w:left w:val="none" w:sz="0" w:space="0" w:color="auto"/>
        <w:bottom w:val="none" w:sz="0" w:space="0" w:color="auto"/>
        <w:right w:val="none" w:sz="0" w:space="0" w:color="auto"/>
      </w:divBdr>
    </w:div>
    <w:div w:id="1477382416">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83813159">
      <w:bodyDiv w:val="1"/>
      <w:marLeft w:val="0"/>
      <w:marRight w:val="0"/>
      <w:marTop w:val="0"/>
      <w:marBottom w:val="0"/>
      <w:divBdr>
        <w:top w:val="none" w:sz="0" w:space="0" w:color="auto"/>
        <w:left w:val="none" w:sz="0" w:space="0" w:color="auto"/>
        <w:bottom w:val="none" w:sz="0" w:space="0" w:color="auto"/>
        <w:right w:val="none" w:sz="0" w:space="0" w:color="auto"/>
      </w:divBdr>
    </w:div>
    <w:div w:id="1494489703">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5590566">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18815459">
      <w:bodyDiv w:val="1"/>
      <w:marLeft w:val="0"/>
      <w:marRight w:val="0"/>
      <w:marTop w:val="0"/>
      <w:marBottom w:val="0"/>
      <w:divBdr>
        <w:top w:val="none" w:sz="0" w:space="0" w:color="auto"/>
        <w:left w:val="none" w:sz="0" w:space="0" w:color="auto"/>
        <w:bottom w:val="none" w:sz="0" w:space="0" w:color="auto"/>
        <w:right w:val="none" w:sz="0" w:space="0" w:color="auto"/>
      </w:divBdr>
    </w:div>
    <w:div w:id="1523400747">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36191206">
      <w:bodyDiv w:val="1"/>
      <w:marLeft w:val="0"/>
      <w:marRight w:val="0"/>
      <w:marTop w:val="0"/>
      <w:marBottom w:val="0"/>
      <w:divBdr>
        <w:top w:val="none" w:sz="0" w:space="0" w:color="auto"/>
        <w:left w:val="none" w:sz="0" w:space="0" w:color="auto"/>
        <w:bottom w:val="none" w:sz="0" w:space="0" w:color="auto"/>
        <w:right w:val="none" w:sz="0" w:space="0" w:color="auto"/>
      </w:divBdr>
    </w:div>
    <w:div w:id="1544712843">
      <w:bodyDiv w:val="1"/>
      <w:marLeft w:val="0"/>
      <w:marRight w:val="0"/>
      <w:marTop w:val="0"/>
      <w:marBottom w:val="0"/>
      <w:divBdr>
        <w:top w:val="none" w:sz="0" w:space="0" w:color="auto"/>
        <w:left w:val="none" w:sz="0" w:space="0" w:color="auto"/>
        <w:bottom w:val="none" w:sz="0" w:space="0" w:color="auto"/>
        <w:right w:val="none" w:sz="0" w:space="0" w:color="auto"/>
      </w:divBdr>
    </w:div>
    <w:div w:id="1549221593">
      <w:bodyDiv w:val="1"/>
      <w:marLeft w:val="0"/>
      <w:marRight w:val="0"/>
      <w:marTop w:val="0"/>
      <w:marBottom w:val="0"/>
      <w:divBdr>
        <w:top w:val="none" w:sz="0" w:space="0" w:color="auto"/>
        <w:left w:val="none" w:sz="0" w:space="0" w:color="auto"/>
        <w:bottom w:val="none" w:sz="0" w:space="0" w:color="auto"/>
        <w:right w:val="none" w:sz="0" w:space="0" w:color="auto"/>
      </w:divBdr>
    </w:div>
    <w:div w:id="1549537466">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56160246">
      <w:bodyDiv w:val="1"/>
      <w:marLeft w:val="0"/>
      <w:marRight w:val="0"/>
      <w:marTop w:val="0"/>
      <w:marBottom w:val="0"/>
      <w:divBdr>
        <w:top w:val="none" w:sz="0" w:space="0" w:color="auto"/>
        <w:left w:val="none" w:sz="0" w:space="0" w:color="auto"/>
        <w:bottom w:val="none" w:sz="0" w:space="0" w:color="auto"/>
        <w:right w:val="none" w:sz="0" w:space="0" w:color="auto"/>
      </w:divBdr>
    </w:div>
    <w:div w:id="1557164496">
      <w:bodyDiv w:val="1"/>
      <w:marLeft w:val="0"/>
      <w:marRight w:val="0"/>
      <w:marTop w:val="0"/>
      <w:marBottom w:val="0"/>
      <w:divBdr>
        <w:top w:val="none" w:sz="0" w:space="0" w:color="auto"/>
        <w:left w:val="none" w:sz="0" w:space="0" w:color="auto"/>
        <w:bottom w:val="none" w:sz="0" w:space="0" w:color="auto"/>
        <w:right w:val="none" w:sz="0" w:space="0" w:color="auto"/>
      </w:divBdr>
    </w:div>
    <w:div w:id="1561330614">
      <w:bodyDiv w:val="1"/>
      <w:marLeft w:val="0"/>
      <w:marRight w:val="0"/>
      <w:marTop w:val="0"/>
      <w:marBottom w:val="0"/>
      <w:divBdr>
        <w:top w:val="none" w:sz="0" w:space="0" w:color="auto"/>
        <w:left w:val="none" w:sz="0" w:space="0" w:color="auto"/>
        <w:bottom w:val="none" w:sz="0" w:space="0" w:color="auto"/>
        <w:right w:val="none" w:sz="0" w:space="0" w:color="auto"/>
      </w:divBdr>
    </w:div>
    <w:div w:id="1563324279">
      <w:bodyDiv w:val="1"/>
      <w:marLeft w:val="0"/>
      <w:marRight w:val="0"/>
      <w:marTop w:val="0"/>
      <w:marBottom w:val="0"/>
      <w:divBdr>
        <w:top w:val="none" w:sz="0" w:space="0" w:color="auto"/>
        <w:left w:val="none" w:sz="0" w:space="0" w:color="auto"/>
        <w:bottom w:val="none" w:sz="0" w:space="0" w:color="auto"/>
        <w:right w:val="none" w:sz="0" w:space="0" w:color="auto"/>
      </w:divBdr>
    </w:div>
    <w:div w:id="1566455747">
      <w:bodyDiv w:val="1"/>
      <w:marLeft w:val="0"/>
      <w:marRight w:val="0"/>
      <w:marTop w:val="0"/>
      <w:marBottom w:val="0"/>
      <w:divBdr>
        <w:top w:val="none" w:sz="0" w:space="0" w:color="auto"/>
        <w:left w:val="none" w:sz="0" w:space="0" w:color="auto"/>
        <w:bottom w:val="none" w:sz="0" w:space="0" w:color="auto"/>
        <w:right w:val="none" w:sz="0" w:space="0" w:color="auto"/>
      </w:divBdr>
    </w:div>
    <w:div w:id="1570068746">
      <w:bodyDiv w:val="1"/>
      <w:marLeft w:val="0"/>
      <w:marRight w:val="0"/>
      <w:marTop w:val="0"/>
      <w:marBottom w:val="0"/>
      <w:divBdr>
        <w:top w:val="none" w:sz="0" w:space="0" w:color="auto"/>
        <w:left w:val="none" w:sz="0" w:space="0" w:color="auto"/>
        <w:bottom w:val="none" w:sz="0" w:space="0" w:color="auto"/>
        <w:right w:val="none" w:sz="0" w:space="0" w:color="auto"/>
      </w:divBdr>
    </w:div>
    <w:div w:id="1576358109">
      <w:bodyDiv w:val="1"/>
      <w:marLeft w:val="0"/>
      <w:marRight w:val="0"/>
      <w:marTop w:val="0"/>
      <w:marBottom w:val="0"/>
      <w:divBdr>
        <w:top w:val="none" w:sz="0" w:space="0" w:color="auto"/>
        <w:left w:val="none" w:sz="0" w:space="0" w:color="auto"/>
        <w:bottom w:val="none" w:sz="0" w:space="0" w:color="auto"/>
        <w:right w:val="none" w:sz="0" w:space="0" w:color="auto"/>
      </w:divBdr>
    </w:div>
    <w:div w:id="1576429585">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583874352">
      <w:bodyDiv w:val="1"/>
      <w:marLeft w:val="0"/>
      <w:marRight w:val="0"/>
      <w:marTop w:val="0"/>
      <w:marBottom w:val="0"/>
      <w:divBdr>
        <w:top w:val="none" w:sz="0" w:space="0" w:color="auto"/>
        <w:left w:val="none" w:sz="0" w:space="0" w:color="auto"/>
        <w:bottom w:val="none" w:sz="0" w:space="0" w:color="auto"/>
        <w:right w:val="none" w:sz="0" w:space="0" w:color="auto"/>
      </w:divBdr>
    </w:div>
    <w:div w:id="1584099989">
      <w:bodyDiv w:val="1"/>
      <w:marLeft w:val="0"/>
      <w:marRight w:val="0"/>
      <w:marTop w:val="0"/>
      <w:marBottom w:val="0"/>
      <w:divBdr>
        <w:top w:val="none" w:sz="0" w:space="0" w:color="auto"/>
        <w:left w:val="none" w:sz="0" w:space="0" w:color="auto"/>
        <w:bottom w:val="none" w:sz="0" w:space="0" w:color="auto"/>
        <w:right w:val="none" w:sz="0" w:space="0" w:color="auto"/>
      </w:divBdr>
    </w:div>
    <w:div w:id="1599413346">
      <w:bodyDiv w:val="1"/>
      <w:marLeft w:val="0"/>
      <w:marRight w:val="0"/>
      <w:marTop w:val="0"/>
      <w:marBottom w:val="0"/>
      <w:divBdr>
        <w:top w:val="none" w:sz="0" w:space="0" w:color="auto"/>
        <w:left w:val="none" w:sz="0" w:space="0" w:color="auto"/>
        <w:bottom w:val="none" w:sz="0" w:space="0" w:color="auto"/>
        <w:right w:val="none" w:sz="0" w:space="0" w:color="auto"/>
      </w:divBdr>
    </w:div>
    <w:div w:id="1600405100">
      <w:bodyDiv w:val="1"/>
      <w:marLeft w:val="0"/>
      <w:marRight w:val="0"/>
      <w:marTop w:val="0"/>
      <w:marBottom w:val="0"/>
      <w:divBdr>
        <w:top w:val="none" w:sz="0" w:space="0" w:color="auto"/>
        <w:left w:val="none" w:sz="0" w:space="0" w:color="auto"/>
        <w:bottom w:val="none" w:sz="0" w:space="0" w:color="auto"/>
        <w:right w:val="none" w:sz="0" w:space="0" w:color="auto"/>
      </w:divBdr>
    </w:div>
    <w:div w:id="1604191387">
      <w:bodyDiv w:val="1"/>
      <w:marLeft w:val="0"/>
      <w:marRight w:val="0"/>
      <w:marTop w:val="0"/>
      <w:marBottom w:val="0"/>
      <w:divBdr>
        <w:top w:val="none" w:sz="0" w:space="0" w:color="auto"/>
        <w:left w:val="none" w:sz="0" w:space="0" w:color="auto"/>
        <w:bottom w:val="none" w:sz="0" w:space="0" w:color="auto"/>
        <w:right w:val="none" w:sz="0" w:space="0" w:color="auto"/>
      </w:divBdr>
    </w:div>
    <w:div w:id="1611666875">
      <w:bodyDiv w:val="1"/>
      <w:marLeft w:val="0"/>
      <w:marRight w:val="0"/>
      <w:marTop w:val="0"/>
      <w:marBottom w:val="0"/>
      <w:divBdr>
        <w:top w:val="none" w:sz="0" w:space="0" w:color="auto"/>
        <w:left w:val="none" w:sz="0" w:space="0" w:color="auto"/>
        <w:bottom w:val="none" w:sz="0" w:space="0" w:color="auto"/>
        <w:right w:val="none" w:sz="0" w:space="0" w:color="auto"/>
      </w:divBdr>
    </w:div>
    <w:div w:id="1613904045">
      <w:bodyDiv w:val="1"/>
      <w:marLeft w:val="0"/>
      <w:marRight w:val="0"/>
      <w:marTop w:val="0"/>
      <w:marBottom w:val="0"/>
      <w:divBdr>
        <w:top w:val="none" w:sz="0" w:space="0" w:color="auto"/>
        <w:left w:val="none" w:sz="0" w:space="0" w:color="auto"/>
        <w:bottom w:val="none" w:sz="0" w:space="0" w:color="auto"/>
        <w:right w:val="none" w:sz="0" w:space="0" w:color="auto"/>
      </w:divBdr>
    </w:div>
    <w:div w:id="1620138827">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1887240">
      <w:bodyDiv w:val="1"/>
      <w:marLeft w:val="0"/>
      <w:marRight w:val="0"/>
      <w:marTop w:val="0"/>
      <w:marBottom w:val="0"/>
      <w:divBdr>
        <w:top w:val="none" w:sz="0" w:space="0" w:color="auto"/>
        <w:left w:val="none" w:sz="0" w:space="0" w:color="auto"/>
        <w:bottom w:val="none" w:sz="0" w:space="0" w:color="auto"/>
        <w:right w:val="none" w:sz="0" w:space="0" w:color="auto"/>
      </w:divBdr>
    </w:div>
    <w:div w:id="1642349479">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51792010">
      <w:bodyDiv w:val="1"/>
      <w:marLeft w:val="0"/>
      <w:marRight w:val="0"/>
      <w:marTop w:val="0"/>
      <w:marBottom w:val="0"/>
      <w:divBdr>
        <w:top w:val="none" w:sz="0" w:space="0" w:color="auto"/>
        <w:left w:val="none" w:sz="0" w:space="0" w:color="auto"/>
        <w:bottom w:val="none" w:sz="0" w:space="0" w:color="auto"/>
        <w:right w:val="none" w:sz="0" w:space="0" w:color="auto"/>
      </w:divBdr>
    </w:div>
    <w:div w:id="1655722779">
      <w:bodyDiv w:val="1"/>
      <w:marLeft w:val="0"/>
      <w:marRight w:val="0"/>
      <w:marTop w:val="0"/>
      <w:marBottom w:val="0"/>
      <w:divBdr>
        <w:top w:val="none" w:sz="0" w:space="0" w:color="auto"/>
        <w:left w:val="none" w:sz="0" w:space="0" w:color="auto"/>
        <w:bottom w:val="none" w:sz="0" w:space="0" w:color="auto"/>
        <w:right w:val="none" w:sz="0" w:space="0" w:color="auto"/>
      </w:divBdr>
    </w:div>
    <w:div w:id="1666784632">
      <w:bodyDiv w:val="1"/>
      <w:marLeft w:val="0"/>
      <w:marRight w:val="0"/>
      <w:marTop w:val="0"/>
      <w:marBottom w:val="0"/>
      <w:divBdr>
        <w:top w:val="none" w:sz="0" w:space="0" w:color="auto"/>
        <w:left w:val="none" w:sz="0" w:space="0" w:color="auto"/>
        <w:bottom w:val="none" w:sz="0" w:space="0" w:color="auto"/>
        <w:right w:val="none" w:sz="0" w:space="0" w:color="auto"/>
      </w:divBdr>
    </w:div>
    <w:div w:id="1676571736">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22896488">
      <w:bodyDiv w:val="1"/>
      <w:marLeft w:val="0"/>
      <w:marRight w:val="0"/>
      <w:marTop w:val="0"/>
      <w:marBottom w:val="0"/>
      <w:divBdr>
        <w:top w:val="none" w:sz="0" w:space="0" w:color="auto"/>
        <w:left w:val="none" w:sz="0" w:space="0" w:color="auto"/>
        <w:bottom w:val="none" w:sz="0" w:space="0" w:color="auto"/>
        <w:right w:val="none" w:sz="0" w:space="0" w:color="auto"/>
      </w:divBdr>
    </w:div>
    <w:div w:id="1723478331">
      <w:bodyDiv w:val="1"/>
      <w:marLeft w:val="0"/>
      <w:marRight w:val="0"/>
      <w:marTop w:val="0"/>
      <w:marBottom w:val="0"/>
      <w:divBdr>
        <w:top w:val="none" w:sz="0" w:space="0" w:color="auto"/>
        <w:left w:val="none" w:sz="0" w:space="0" w:color="auto"/>
        <w:bottom w:val="none" w:sz="0" w:space="0" w:color="auto"/>
        <w:right w:val="none" w:sz="0" w:space="0" w:color="auto"/>
      </w:divBdr>
    </w:div>
    <w:div w:id="1723483322">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70274556">
      <w:bodyDiv w:val="1"/>
      <w:marLeft w:val="0"/>
      <w:marRight w:val="0"/>
      <w:marTop w:val="0"/>
      <w:marBottom w:val="0"/>
      <w:divBdr>
        <w:top w:val="none" w:sz="0" w:space="0" w:color="auto"/>
        <w:left w:val="none" w:sz="0" w:space="0" w:color="auto"/>
        <w:bottom w:val="none" w:sz="0" w:space="0" w:color="auto"/>
        <w:right w:val="none" w:sz="0" w:space="0" w:color="auto"/>
      </w:divBdr>
    </w:div>
    <w:div w:id="1777476633">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619441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15100457">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27626879">
      <w:bodyDiv w:val="1"/>
      <w:marLeft w:val="0"/>
      <w:marRight w:val="0"/>
      <w:marTop w:val="0"/>
      <w:marBottom w:val="0"/>
      <w:divBdr>
        <w:top w:val="none" w:sz="0" w:space="0" w:color="auto"/>
        <w:left w:val="none" w:sz="0" w:space="0" w:color="auto"/>
        <w:bottom w:val="none" w:sz="0" w:space="0" w:color="auto"/>
        <w:right w:val="none" w:sz="0" w:space="0" w:color="auto"/>
      </w:divBdr>
    </w:div>
    <w:div w:id="1840270337">
      <w:bodyDiv w:val="1"/>
      <w:marLeft w:val="0"/>
      <w:marRight w:val="0"/>
      <w:marTop w:val="0"/>
      <w:marBottom w:val="0"/>
      <w:divBdr>
        <w:top w:val="none" w:sz="0" w:space="0" w:color="auto"/>
        <w:left w:val="none" w:sz="0" w:space="0" w:color="auto"/>
        <w:bottom w:val="none" w:sz="0" w:space="0" w:color="auto"/>
        <w:right w:val="none" w:sz="0" w:space="0" w:color="auto"/>
      </w:divBdr>
    </w:div>
    <w:div w:id="1851484889">
      <w:bodyDiv w:val="1"/>
      <w:marLeft w:val="0"/>
      <w:marRight w:val="0"/>
      <w:marTop w:val="0"/>
      <w:marBottom w:val="0"/>
      <w:divBdr>
        <w:top w:val="none" w:sz="0" w:space="0" w:color="auto"/>
        <w:left w:val="none" w:sz="0" w:space="0" w:color="auto"/>
        <w:bottom w:val="none" w:sz="0" w:space="0" w:color="auto"/>
        <w:right w:val="none" w:sz="0" w:space="0" w:color="auto"/>
      </w:divBdr>
    </w:div>
    <w:div w:id="1852865735">
      <w:bodyDiv w:val="1"/>
      <w:marLeft w:val="0"/>
      <w:marRight w:val="0"/>
      <w:marTop w:val="0"/>
      <w:marBottom w:val="0"/>
      <w:divBdr>
        <w:top w:val="none" w:sz="0" w:space="0" w:color="auto"/>
        <w:left w:val="none" w:sz="0" w:space="0" w:color="auto"/>
        <w:bottom w:val="none" w:sz="0" w:space="0" w:color="auto"/>
        <w:right w:val="none" w:sz="0" w:space="0" w:color="auto"/>
      </w:divBdr>
    </w:div>
    <w:div w:id="1853296467">
      <w:bodyDiv w:val="1"/>
      <w:marLeft w:val="0"/>
      <w:marRight w:val="0"/>
      <w:marTop w:val="0"/>
      <w:marBottom w:val="0"/>
      <w:divBdr>
        <w:top w:val="none" w:sz="0" w:space="0" w:color="auto"/>
        <w:left w:val="none" w:sz="0" w:space="0" w:color="auto"/>
        <w:bottom w:val="none" w:sz="0" w:space="0" w:color="auto"/>
        <w:right w:val="none" w:sz="0" w:space="0" w:color="auto"/>
      </w:divBdr>
    </w:div>
    <w:div w:id="1871189323">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7347345">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55407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893153918">
      <w:bodyDiv w:val="1"/>
      <w:marLeft w:val="0"/>
      <w:marRight w:val="0"/>
      <w:marTop w:val="0"/>
      <w:marBottom w:val="0"/>
      <w:divBdr>
        <w:top w:val="none" w:sz="0" w:space="0" w:color="auto"/>
        <w:left w:val="none" w:sz="0" w:space="0" w:color="auto"/>
        <w:bottom w:val="none" w:sz="0" w:space="0" w:color="auto"/>
        <w:right w:val="none" w:sz="0" w:space="0" w:color="auto"/>
      </w:divBdr>
    </w:div>
    <w:div w:id="1895849419">
      <w:bodyDiv w:val="1"/>
      <w:marLeft w:val="0"/>
      <w:marRight w:val="0"/>
      <w:marTop w:val="0"/>
      <w:marBottom w:val="0"/>
      <w:divBdr>
        <w:top w:val="none" w:sz="0" w:space="0" w:color="auto"/>
        <w:left w:val="none" w:sz="0" w:space="0" w:color="auto"/>
        <w:bottom w:val="none" w:sz="0" w:space="0" w:color="auto"/>
        <w:right w:val="none" w:sz="0" w:space="0" w:color="auto"/>
      </w:divBdr>
    </w:div>
    <w:div w:id="1899248402">
      <w:bodyDiv w:val="1"/>
      <w:marLeft w:val="0"/>
      <w:marRight w:val="0"/>
      <w:marTop w:val="0"/>
      <w:marBottom w:val="0"/>
      <w:divBdr>
        <w:top w:val="none" w:sz="0" w:space="0" w:color="auto"/>
        <w:left w:val="none" w:sz="0" w:space="0" w:color="auto"/>
        <w:bottom w:val="none" w:sz="0" w:space="0" w:color="auto"/>
        <w:right w:val="none" w:sz="0" w:space="0" w:color="auto"/>
      </w:divBdr>
    </w:div>
    <w:div w:id="1900628438">
      <w:bodyDiv w:val="1"/>
      <w:marLeft w:val="0"/>
      <w:marRight w:val="0"/>
      <w:marTop w:val="0"/>
      <w:marBottom w:val="0"/>
      <w:divBdr>
        <w:top w:val="none" w:sz="0" w:space="0" w:color="auto"/>
        <w:left w:val="none" w:sz="0" w:space="0" w:color="auto"/>
        <w:bottom w:val="none" w:sz="0" w:space="0" w:color="auto"/>
        <w:right w:val="none" w:sz="0" w:space="0" w:color="auto"/>
      </w:divBdr>
    </w:div>
    <w:div w:id="1905526630">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17012156">
      <w:bodyDiv w:val="1"/>
      <w:marLeft w:val="0"/>
      <w:marRight w:val="0"/>
      <w:marTop w:val="0"/>
      <w:marBottom w:val="0"/>
      <w:divBdr>
        <w:top w:val="none" w:sz="0" w:space="0" w:color="auto"/>
        <w:left w:val="none" w:sz="0" w:space="0" w:color="auto"/>
        <w:bottom w:val="none" w:sz="0" w:space="0" w:color="auto"/>
        <w:right w:val="none" w:sz="0" w:space="0" w:color="auto"/>
      </w:divBdr>
    </w:div>
    <w:div w:id="1920796925">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89549831">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1590969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27713235">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2195986">
      <w:bodyDiv w:val="1"/>
      <w:marLeft w:val="0"/>
      <w:marRight w:val="0"/>
      <w:marTop w:val="0"/>
      <w:marBottom w:val="0"/>
      <w:divBdr>
        <w:top w:val="none" w:sz="0" w:space="0" w:color="auto"/>
        <w:left w:val="none" w:sz="0" w:space="0" w:color="auto"/>
        <w:bottom w:val="none" w:sz="0" w:space="0" w:color="auto"/>
        <w:right w:val="none" w:sz="0" w:space="0" w:color="auto"/>
      </w:divBdr>
    </w:div>
    <w:div w:id="204297757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041473">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78018062">
      <w:bodyDiv w:val="1"/>
      <w:marLeft w:val="0"/>
      <w:marRight w:val="0"/>
      <w:marTop w:val="0"/>
      <w:marBottom w:val="0"/>
      <w:divBdr>
        <w:top w:val="none" w:sz="0" w:space="0" w:color="auto"/>
        <w:left w:val="none" w:sz="0" w:space="0" w:color="auto"/>
        <w:bottom w:val="none" w:sz="0" w:space="0" w:color="auto"/>
        <w:right w:val="none" w:sz="0" w:space="0" w:color="auto"/>
      </w:divBdr>
    </w:div>
    <w:div w:id="2079009392">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091079002">
      <w:bodyDiv w:val="1"/>
      <w:marLeft w:val="0"/>
      <w:marRight w:val="0"/>
      <w:marTop w:val="0"/>
      <w:marBottom w:val="0"/>
      <w:divBdr>
        <w:top w:val="none" w:sz="0" w:space="0" w:color="auto"/>
        <w:left w:val="none" w:sz="0" w:space="0" w:color="auto"/>
        <w:bottom w:val="none" w:sz="0" w:space="0" w:color="auto"/>
        <w:right w:val="none" w:sz="0" w:space="0" w:color="auto"/>
      </w:divBdr>
    </w:div>
    <w:div w:id="2105757237">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 w:id="2139183949">
      <w:bodyDiv w:val="1"/>
      <w:marLeft w:val="0"/>
      <w:marRight w:val="0"/>
      <w:marTop w:val="0"/>
      <w:marBottom w:val="0"/>
      <w:divBdr>
        <w:top w:val="none" w:sz="0" w:space="0" w:color="auto"/>
        <w:left w:val="none" w:sz="0" w:space="0" w:color="auto"/>
        <w:bottom w:val="none" w:sz="0" w:space="0" w:color="auto"/>
        <w:right w:val="none" w:sz="0" w:space="0" w:color="auto"/>
      </w:divBdr>
    </w:div>
    <w:div w:id="21402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1CBD1-6B1E-4B8E-B5FA-3604801E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57</Pages>
  <Words>22731</Words>
  <Characters>129570</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117</cp:revision>
  <cp:lastPrinted>2016-10-11T14:30:00Z</cp:lastPrinted>
  <dcterms:created xsi:type="dcterms:W3CDTF">2016-10-08T10:22:00Z</dcterms:created>
  <dcterms:modified xsi:type="dcterms:W3CDTF">2016-10-12T10:08:00Z</dcterms:modified>
</cp:coreProperties>
</file>