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DD4333">
              <w:rPr>
                <w:kern w:val="0"/>
                <w:lang w:eastAsia="ru-RU"/>
              </w:rPr>
              <w:t>22</w:t>
            </w:r>
            <w:r w:rsidR="007736AF">
              <w:rPr>
                <w:kern w:val="0"/>
                <w:lang w:eastAsia="ru-RU"/>
              </w:rPr>
              <w:t xml:space="preserve">» </w:t>
            </w:r>
            <w:r w:rsidR="00690934">
              <w:rPr>
                <w:kern w:val="0"/>
                <w:lang w:eastAsia="ru-RU"/>
              </w:rPr>
              <w:t>сентября</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B528F3">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DD4333">
              <w:rPr>
                <w:kern w:val="0"/>
                <w:lang w:eastAsia="ru-RU"/>
              </w:rPr>
              <w:t>78</w:t>
            </w:r>
            <w:r w:rsidR="00A63CF2">
              <w:rPr>
                <w:kern w:val="0"/>
                <w:lang w:eastAsia="ru-RU"/>
              </w:rPr>
              <w:t>9</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3A1145" w:rsidRPr="00A76C1A" w:rsidRDefault="003A1145"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Default="001C026D" w:rsidP="002F1BF1">
      <w:pPr>
        <w:shd w:val="clear" w:color="auto" w:fill="FFFFFF"/>
        <w:tabs>
          <w:tab w:val="left" w:pos="696"/>
          <w:tab w:val="left" w:leader="underscore" w:pos="9360"/>
        </w:tabs>
        <w:jc w:val="center"/>
      </w:pPr>
    </w:p>
    <w:p w:rsidR="001D7DC5" w:rsidRPr="00A76C1A" w:rsidRDefault="001D7DC5" w:rsidP="002F1BF1">
      <w:pPr>
        <w:shd w:val="clear" w:color="auto" w:fill="FFFFFF"/>
        <w:tabs>
          <w:tab w:val="left" w:pos="696"/>
          <w:tab w:val="left" w:leader="underscore" w:pos="9360"/>
        </w:tabs>
        <w:jc w:val="center"/>
      </w:pPr>
    </w:p>
    <w:p w:rsidR="009F2F79" w:rsidRDefault="009F2F79" w:rsidP="00902C80">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A63CF2">
        <w:t>крыши</w:t>
      </w:r>
      <w:r w:rsidRPr="006034F2">
        <w:t xml:space="preserve"> многоквартирн</w:t>
      </w:r>
      <w:r w:rsidR="00BD27C1">
        <w:t xml:space="preserve">ых </w:t>
      </w:r>
      <w:r w:rsidRPr="006034F2">
        <w:t>жил</w:t>
      </w:r>
      <w:r w:rsidR="00BD27C1">
        <w:t>ых</w:t>
      </w:r>
      <w:r>
        <w:t xml:space="preserve"> </w:t>
      </w:r>
      <w:r w:rsidRPr="006034F2">
        <w:t>дом</w:t>
      </w:r>
      <w:r w:rsidR="00BD27C1">
        <w:t>ов,</w:t>
      </w:r>
      <w:r w:rsidR="001937E8">
        <w:t xml:space="preserve"> </w:t>
      </w:r>
      <w:r w:rsidRPr="006034F2">
        <w:t>расположенн</w:t>
      </w:r>
      <w:r w:rsidR="00BD27C1">
        <w:t>ых</w:t>
      </w:r>
      <w:r>
        <w:t xml:space="preserve"> </w:t>
      </w:r>
      <w:r w:rsidRPr="006034F2">
        <w:t>по адрес</w:t>
      </w:r>
      <w:r w:rsidR="00BD27C1">
        <w:t>ам</w:t>
      </w:r>
      <w:r>
        <w:t>:</w:t>
      </w:r>
    </w:p>
    <w:p w:rsidR="00F644D3" w:rsidRDefault="00F644D3" w:rsidP="00902C80">
      <w:pPr>
        <w:spacing w:after="0"/>
        <w:jc w:val="center"/>
      </w:pPr>
    </w:p>
    <w:p w:rsidR="00B528F3" w:rsidRDefault="00A63CF2" w:rsidP="005F2687">
      <w:pPr>
        <w:autoSpaceDE w:val="0"/>
        <w:spacing w:after="0"/>
        <w:jc w:val="center"/>
      </w:pPr>
      <w:r>
        <w:t>г. Тула, ул. Аносова, д.5</w:t>
      </w:r>
    </w:p>
    <w:p w:rsidR="00A63CF2" w:rsidRDefault="00A63CF2" w:rsidP="005F2687">
      <w:pPr>
        <w:autoSpaceDE w:val="0"/>
        <w:spacing w:after="0"/>
        <w:jc w:val="center"/>
      </w:pPr>
      <w:r>
        <w:t>г. Тула, ул. Глинки, д.2</w:t>
      </w:r>
    </w:p>
    <w:p w:rsidR="005F2687" w:rsidRDefault="005F2687" w:rsidP="005F2687">
      <w:pPr>
        <w:autoSpaceDE w:val="0"/>
        <w:spacing w:after="0"/>
        <w:jc w:val="center"/>
      </w:pPr>
    </w:p>
    <w:p w:rsidR="005F2687" w:rsidRDefault="005F2687" w:rsidP="005F2687">
      <w:pPr>
        <w:autoSpaceDE w:val="0"/>
        <w:spacing w:after="0"/>
        <w:jc w:val="center"/>
      </w:pPr>
    </w:p>
    <w:p w:rsidR="005A71A9" w:rsidRDefault="005A71A9" w:rsidP="005A71A9">
      <w:pPr>
        <w:autoSpaceDE w:val="0"/>
        <w:spacing w:after="0"/>
        <w:jc w:val="center"/>
      </w:pPr>
    </w:p>
    <w:p w:rsidR="00F16C8E" w:rsidRDefault="00F16C8E" w:rsidP="001C026D">
      <w:pPr>
        <w:autoSpaceDE w:val="0"/>
      </w:pPr>
    </w:p>
    <w:p w:rsidR="00F16C8E" w:rsidRDefault="00F16C8E" w:rsidP="001C026D">
      <w:pPr>
        <w:autoSpaceDE w:val="0"/>
      </w:pPr>
    </w:p>
    <w:p w:rsidR="00F16C8E" w:rsidRDefault="00F16C8E"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1C026D" w:rsidRDefault="001C026D" w:rsidP="001C026D">
      <w:pPr>
        <w:pStyle w:val="ConsPlusNormal"/>
        <w:widowControl/>
        <w:ind w:firstLine="0"/>
        <w:jc w:val="center"/>
        <w:rPr>
          <w:rFonts w:ascii="Times New Roman" w:hAnsi="Times New Roman" w:cs="Times New Roman"/>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0B357C" w:rsidRPr="00A76C1A" w:rsidRDefault="000B357C" w:rsidP="001C026D">
      <w:pPr>
        <w:pStyle w:val="ConsPlusNormal"/>
        <w:widowControl/>
        <w:ind w:firstLine="0"/>
        <w:jc w:val="center"/>
        <w:rPr>
          <w:rFonts w:ascii="Times New Roman" w:hAnsi="Times New Roman" w:cs="Times New Roman"/>
          <w:b/>
          <w:sz w:val="24"/>
          <w:szCs w:val="24"/>
        </w:rPr>
      </w:pPr>
    </w:p>
    <w:p w:rsidR="00E63934" w:rsidRPr="00A76C1A" w:rsidRDefault="00E63934" w:rsidP="00E63934">
      <w:pPr>
        <w:pageBreakBefore/>
        <w:spacing w:after="120"/>
        <w:jc w:val="center"/>
      </w:pPr>
      <w:r w:rsidRPr="00A76C1A">
        <w:rPr>
          <w:b/>
          <w:bCs/>
        </w:rPr>
        <w:lastRenderedPageBreak/>
        <w:t>СОДЕРЖАНИЕ</w:t>
      </w:r>
    </w:p>
    <w:p w:rsidR="00E63934" w:rsidRDefault="003A6DDA" w:rsidP="00E63934">
      <w:pPr>
        <w:pStyle w:val="1f2"/>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2"/>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2"/>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2"/>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2"/>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2"/>
        <w:rPr>
          <w:sz w:val="24"/>
          <w:szCs w:val="24"/>
        </w:rPr>
      </w:pPr>
      <w:r w:rsidRPr="00A76C1A">
        <w:rPr>
          <w:b w:val="0"/>
          <w:noProof/>
          <w:sz w:val="24"/>
          <w:szCs w:val="24"/>
        </w:rPr>
        <w:t xml:space="preserve">ЧАСТЬ VII. ОБОСНОВАНИЕ НАЧАЛЬНОЙ (МАКСИМАЛЬНОЙ) ЦЕНЫ договора </w:t>
      </w:r>
      <w:r w:rsidR="003A6DDA"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3A6DDA" w:rsidRPr="00A76C1A">
        <w:rPr>
          <w:bCs/>
        </w:rPr>
        <w:fldChar w:fldCharType="begin"/>
      </w:r>
      <w:r w:rsidRPr="00A76C1A">
        <w:rPr>
          <w:bCs/>
        </w:rPr>
        <w:instrText xml:space="preserve"> REF _Ref166267456 \h  \* MERGEFORMAT </w:instrText>
      </w:r>
      <w:r w:rsidR="003A6DDA" w:rsidRPr="00A76C1A">
        <w:rPr>
          <w:bCs/>
        </w:rPr>
      </w:r>
      <w:r w:rsidR="003A6DDA"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3A6DDA" w:rsidRPr="00A76C1A">
        <w:rPr>
          <w:bCs/>
        </w:rPr>
        <w:fldChar w:fldCharType="begin"/>
      </w:r>
      <w:r w:rsidRPr="00A76C1A">
        <w:rPr>
          <w:bCs/>
        </w:rPr>
        <w:instrText xml:space="preserve"> REF _Ref166267457 \h  \* MERGEFORMAT </w:instrText>
      </w:r>
      <w:r w:rsidR="003A6DDA" w:rsidRPr="00A76C1A">
        <w:rPr>
          <w:bCs/>
        </w:rPr>
      </w:r>
      <w:r w:rsidR="003A6DDA"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3A6DDA" w:rsidRPr="00A76C1A">
        <w:rPr>
          <w:bCs/>
        </w:rPr>
        <w:fldChar w:fldCharType="begin"/>
      </w:r>
      <w:r w:rsidRPr="00A76C1A">
        <w:rPr>
          <w:bCs/>
        </w:rPr>
        <w:instrText xml:space="preserve"> REF _Ref166267727 \h  \* MERGEFORMAT </w:instrText>
      </w:r>
      <w:r w:rsidR="003A6DDA" w:rsidRPr="00A76C1A">
        <w:rPr>
          <w:bCs/>
        </w:rPr>
      </w:r>
      <w:r w:rsidR="003A6DDA"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3A6DDA" w:rsidRPr="00A76C1A">
        <w:rPr>
          <w:bCs/>
        </w:rPr>
        <w:fldChar w:fldCharType="begin"/>
      </w:r>
      <w:r w:rsidRPr="00A76C1A">
        <w:rPr>
          <w:bCs/>
        </w:rPr>
        <w:instrText xml:space="preserve"> REF _Ref166311076 \h  \* MERGEFORMAT </w:instrText>
      </w:r>
      <w:r w:rsidR="003A6DDA" w:rsidRPr="00A76C1A">
        <w:rPr>
          <w:bCs/>
        </w:rPr>
      </w:r>
      <w:r w:rsidR="003A6DDA"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3A6DDA" w:rsidRPr="00A76C1A">
        <w:rPr>
          <w:bCs/>
        </w:rPr>
        <w:fldChar w:fldCharType="begin"/>
      </w:r>
      <w:r w:rsidRPr="00A76C1A">
        <w:rPr>
          <w:bCs/>
        </w:rPr>
        <w:instrText xml:space="preserve"> REF _Ref166311380 \h  \* MERGEFORMAT </w:instrText>
      </w:r>
      <w:r w:rsidR="003A6DDA" w:rsidRPr="00A76C1A">
        <w:rPr>
          <w:bCs/>
        </w:rPr>
      </w:r>
      <w:r w:rsidR="003A6DDA"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d"/>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d"/>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d"/>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d"/>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d"/>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3A6DDA" w:rsidRPr="00A76C1A">
        <w:rPr>
          <w:bCs/>
        </w:rPr>
        <w:fldChar w:fldCharType="begin"/>
      </w:r>
      <w:r w:rsidRPr="00A76C1A">
        <w:rPr>
          <w:bCs/>
        </w:rPr>
        <w:instrText xml:space="preserve"> REF _Ref166312503 \h  \* MERGEFORMAT </w:instrText>
      </w:r>
      <w:r w:rsidR="003A6DDA" w:rsidRPr="00A76C1A">
        <w:rPr>
          <w:bCs/>
        </w:rPr>
      </w:r>
      <w:r w:rsidR="003A6DDA"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w:t>
      </w:r>
      <w:r w:rsidR="00105970" w:rsidRPr="00EC7F64">
        <w:rPr>
          <w:bCs/>
        </w:rPr>
        <w:t>конкурса или</w:t>
      </w:r>
      <w:r w:rsidRPr="00EC7F64">
        <w:rPr>
          <w:bCs/>
        </w:rPr>
        <w:t xml:space="preserve">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 xml:space="preserve">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w:t>
      </w:r>
      <w:r w:rsidR="00105970" w:rsidRPr="00A76C1A">
        <w:rPr>
          <w:bCs/>
        </w:rPr>
        <w:t>надлежащим образом,</w:t>
      </w:r>
      <w:r w:rsidRPr="00A76C1A">
        <w:rPr>
          <w:bCs/>
        </w:rPr>
        <w:t xml:space="preserve">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3A6DDA" w:rsidRPr="00A76C1A">
        <w:rPr>
          <w:bCs/>
        </w:rPr>
        <w:fldChar w:fldCharType="begin"/>
      </w:r>
      <w:r w:rsidRPr="00A76C1A">
        <w:rPr>
          <w:bCs/>
        </w:rPr>
        <w:instrText xml:space="preserve"> REF _Ref166267727 \h  \* MERGEFORMAT </w:instrText>
      </w:r>
      <w:r w:rsidR="003A6DDA" w:rsidRPr="00A76C1A">
        <w:rPr>
          <w:bCs/>
        </w:rPr>
      </w:r>
      <w:r w:rsidR="003A6DDA"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w:t>
      </w:r>
      <w:r w:rsidR="00105970">
        <w:rPr>
          <w:spacing w:val="2"/>
          <w:lang w:eastAsia="ru-RU"/>
        </w:rPr>
        <w:t>является государственным</w:t>
      </w:r>
      <w:r>
        <w:rPr>
          <w:spacing w:val="2"/>
          <w:lang w:eastAsia="ru-RU"/>
        </w:rPr>
        <w:t xml:space="preserve">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F54E46">
        <w:rPr>
          <w:bCs/>
        </w:rPr>
        <w:t>14</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 xml:space="preserve">Конверты с заявками на участие в открытом конкурсе вскрываются публично </w:t>
      </w:r>
      <w:r w:rsidR="00105970" w:rsidRPr="00EC7F64">
        <w:rPr>
          <w:bCs/>
        </w:rPr>
        <w:t>во</w:t>
      </w:r>
      <w:r w:rsidR="00105970">
        <w:rPr>
          <w:bCs/>
        </w:rPr>
        <w:t xml:space="preserve"> </w:t>
      </w:r>
      <w:r w:rsidR="00105970" w:rsidRPr="00EC7F64">
        <w:rPr>
          <w:bCs/>
        </w:rPr>
        <w:t>время</w:t>
      </w:r>
      <w:r w:rsidRPr="00EC7F64">
        <w:rPr>
          <w:bCs/>
        </w:rPr>
        <w:t xml:space="preserve"> и в месте, которые указаны в пункте 9.</w:t>
      </w:r>
      <w:r w:rsidR="00F54E46">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w:t>
      </w:r>
      <w:r w:rsidR="0024715A">
        <w:rPr>
          <w:bCs/>
        </w:rPr>
        <w:t>19</w:t>
      </w:r>
      <w:r w:rsidRPr="00A76C1A">
        <w:rPr>
          <w:bCs/>
        </w:rPr>
        <w:t>.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w:t>
      </w:r>
      <w:r w:rsidR="0024715A">
        <w:rPr>
          <w:bCs/>
        </w:rPr>
        <w:t>19</w:t>
      </w:r>
      <w:r w:rsidRPr="00A76C1A">
        <w:rPr>
          <w:bCs/>
        </w:rPr>
        <w:t>.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 xml:space="preserve">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w:t>
      </w:r>
      <w:r w:rsidR="00105970" w:rsidRPr="009A4459">
        <w:rPr>
          <w:bCs/>
        </w:rPr>
        <w:t>отказа,</w:t>
      </w:r>
      <w:r w:rsidR="00105970">
        <w:rPr>
          <w:bCs/>
        </w:rPr>
        <w:t xml:space="preserve"> </w:t>
      </w:r>
      <w:r w:rsidRPr="009A4459">
        <w:rPr>
          <w:bCs/>
        </w:rPr>
        <w:t>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4746BA">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w:t>
      </w:r>
      <w:r w:rsidR="00105970" w:rsidRPr="009A4459">
        <w:rPr>
          <w:bCs/>
        </w:rPr>
        <w:t>на участие,</w:t>
      </w:r>
      <w:r w:rsidRPr="009A4459">
        <w:rPr>
          <w:bCs/>
        </w:rPr>
        <w:t xml:space="preserve"> в конкурсе которого, присвоен второй номер. </w:t>
      </w:r>
    </w:p>
    <w:bookmarkEnd w:id="85"/>
    <w:p w:rsidR="00E63934" w:rsidRPr="0015011B" w:rsidRDefault="004746BA" w:rsidP="00E63934">
      <w:pPr>
        <w:pStyle w:val="ab"/>
        <w:spacing w:after="0"/>
        <w:ind w:left="0" w:firstLine="709"/>
        <w:rPr>
          <w:bCs/>
        </w:rPr>
      </w:pPr>
      <w:r>
        <w:rPr>
          <w:bCs/>
        </w:rPr>
        <w:t>7.4</w:t>
      </w:r>
      <w:r w:rsidR="00E63934" w:rsidRPr="0015011B">
        <w:rPr>
          <w:bCs/>
        </w:rPr>
        <w:t xml:space="preserve">. Проект договора в случае согласия участника конкурса, заявке </w:t>
      </w:r>
      <w:r w:rsidR="00105970" w:rsidRPr="0015011B">
        <w:rPr>
          <w:bCs/>
        </w:rPr>
        <w:t>на</w:t>
      </w:r>
      <w:r w:rsidR="00105970">
        <w:rPr>
          <w:bCs/>
        </w:rPr>
        <w:t xml:space="preserve"> </w:t>
      </w:r>
      <w:r w:rsidR="00105970" w:rsidRPr="0015011B">
        <w:rPr>
          <w:bCs/>
        </w:rPr>
        <w:t>участие</w:t>
      </w:r>
      <w:r w:rsidR="00E63934"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00E63934"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4746BA">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sidR="004746BA">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4746BA">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4746BA">
        <w:t>8</w:t>
      </w:r>
      <w:r w:rsidRPr="00AC443E">
        <w:t xml:space="preserve">.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w:t>
      </w:r>
      <w:r w:rsidR="00105970" w:rsidRPr="00AC443E">
        <w:t>форма иной</w:t>
      </w:r>
      <w:r w:rsidRPr="00AC443E">
        <w:t xml:space="preserve">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E2753" w:rsidRDefault="005E2753" w:rsidP="005E2753">
                  <w:pPr>
                    <w:spacing w:after="0"/>
                    <w:jc w:val="center"/>
                  </w:pPr>
                  <w:r>
                    <w:t>В</w:t>
                  </w:r>
                  <w:r w:rsidRPr="006034F2">
                    <w:t xml:space="preserve">ыполнение дополнительных работ по капитальному ремонту </w:t>
                  </w:r>
                  <w:r w:rsidR="00A63CF2">
                    <w:t>крыши</w:t>
                  </w:r>
                  <w:r w:rsidRPr="006034F2">
                    <w:t xml:space="preserve"> многоквартирн</w:t>
                  </w:r>
                  <w:r>
                    <w:t xml:space="preserve">ых </w:t>
                  </w:r>
                  <w:r w:rsidRPr="006034F2">
                    <w:t>жил</w:t>
                  </w:r>
                  <w:r>
                    <w:t xml:space="preserve">ых </w:t>
                  </w:r>
                  <w:r w:rsidRPr="006034F2">
                    <w:t>дом</w:t>
                  </w:r>
                  <w:r>
                    <w:t xml:space="preserve">ов, </w:t>
                  </w:r>
                  <w:r w:rsidRPr="006034F2">
                    <w:t>расположенн</w:t>
                  </w:r>
                  <w:r>
                    <w:t xml:space="preserve">ых </w:t>
                  </w:r>
                  <w:r w:rsidRPr="006034F2">
                    <w:t>по адрес</w:t>
                  </w:r>
                  <w:r>
                    <w:t>ам:</w:t>
                  </w:r>
                </w:p>
                <w:p w:rsidR="005E2753" w:rsidRDefault="005E2753" w:rsidP="005E2753">
                  <w:pPr>
                    <w:tabs>
                      <w:tab w:val="left" w:pos="7864"/>
                    </w:tabs>
                    <w:spacing w:after="0"/>
                    <w:jc w:val="left"/>
                  </w:pPr>
                  <w:r>
                    <w:tab/>
                  </w:r>
                </w:p>
                <w:p w:rsidR="00A63CF2" w:rsidRDefault="00A63CF2" w:rsidP="00A63CF2">
                  <w:pPr>
                    <w:autoSpaceDE w:val="0"/>
                    <w:spacing w:after="0"/>
                    <w:jc w:val="center"/>
                  </w:pPr>
                  <w:r>
                    <w:t>г. Тула, ул. Аносова, д.5</w:t>
                  </w:r>
                </w:p>
                <w:p w:rsidR="00A63CF2" w:rsidRDefault="00A63CF2" w:rsidP="00A63CF2">
                  <w:pPr>
                    <w:autoSpaceDE w:val="0"/>
                    <w:spacing w:after="0"/>
                    <w:jc w:val="center"/>
                  </w:pPr>
                  <w:r>
                    <w:t>г. Тула, ул. Глинки, д.2</w:t>
                  </w:r>
                </w:p>
                <w:p w:rsidR="00B528F3" w:rsidRDefault="00B528F3" w:rsidP="00B528F3">
                  <w:pPr>
                    <w:autoSpaceDE w:val="0"/>
                    <w:spacing w:after="0"/>
                    <w:jc w:val="center"/>
                  </w:pPr>
                </w:p>
                <w:p w:rsidR="00651198" w:rsidRPr="008650FB" w:rsidRDefault="00651198" w:rsidP="00651198">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CF685C" w:rsidRPr="00A76C1A" w:rsidRDefault="00B528F3" w:rsidP="00C426D8">
                  <w:pPr>
                    <w:pStyle w:val="29"/>
                    <w:spacing w:after="0" w:line="276" w:lineRule="auto"/>
                    <w:ind w:left="0"/>
                    <w:jc w:val="center"/>
                  </w:pPr>
                  <w:r>
                    <w:t>2</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105970" w:rsidRDefault="00031B85" w:rsidP="0004378C">
            <w:pPr>
              <w:spacing w:after="0"/>
              <w:jc w:val="center"/>
            </w:pPr>
            <w:r>
              <w:t>М</w:t>
            </w:r>
            <w:r w:rsidRPr="006034F2">
              <w:t>ногоквартирн</w:t>
            </w:r>
            <w:r>
              <w:t>ы</w:t>
            </w:r>
            <w:r w:rsidR="0007211F">
              <w:t>е</w:t>
            </w:r>
            <w:r w:rsidRPr="006034F2">
              <w:t xml:space="preserve"> жил</w:t>
            </w:r>
            <w:r w:rsidR="0007211F">
              <w:t>ые</w:t>
            </w:r>
            <w:r w:rsidRPr="006034F2">
              <w:t xml:space="preserve"> </w:t>
            </w:r>
            <w:r w:rsidR="005B1D96" w:rsidRPr="006034F2">
              <w:t>дом</w:t>
            </w:r>
            <w:r w:rsidR="0007211F">
              <w:t>а</w:t>
            </w:r>
            <w:r w:rsidR="005B1D96" w:rsidRPr="006034F2">
              <w:t>,</w:t>
            </w:r>
            <w:r w:rsidRPr="006034F2">
              <w:t xml:space="preserve"> расположенн</w:t>
            </w:r>
            <w:r w:rsidR="0077425C">
              <w:t>ы</w:t>
            </w:r>
            <w:r w:rsidR="0007211F">
              <w:t>е</w:t>
            </w:r>
            <w:r w:rsidRPr="006034F2">
              <w:t xml:space="preserve"> по адрес</w:t>
            </w:r>
            <w:r w:rsidR="0007211F">
              <w:t>ам</w:t>
            </w:r>
            <w:r>
              <w:t>:</w:t>
            </w:r>
          </w:p>
          <w:p w:rsidR="0021086C" w:rsidRDefault="0021086C" w:rsidP="0004378C">
            <w:pPr>
              <w:spacing w:after="0"/>
              <w:jc w:val="center"/>
            </w:pPr>
          </w:p>
          <w:p w:rsidR="00A63CF2" w:rsidRDefault="00A63CF2" w:rsidP="00A63CF2">
            <w:pPr>
              <w:autoSpaceDE w:val="0"/>
              <w:spacing w:after="0"/>
              <w:jc w:val="center"/>
            </w:pPr>
            <w:r>
              <w:t>г. Тула, ул. Аносова, д.5</w:t>
            </w:r>
          </w:p>
          <w:p w:rsidR="00A63CF2" w:rsidRDefault="00A63CF2" w:rsidP="00A63CF2">
            <w:pPr>
              <w:autoSpaceDE w:val="0"/>
              <w:spacing w:after="0"/>
              <w:jc w:val="center"/>
            </w:pPr>
            <w:r>
              <w:t>г. Тула, ул. Глинки, д.2</w:t>
            </w:r>
          </w:p>
          <w:p w:rsidR="00651198" w:rsidRPr="003F0B50" w:rsidRDefault="00651198" w:rsidP="00651198">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A23D97">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A23D97">
              <w:t>24 октября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A63CF2">
            <w:pPr>
              <w:spacing w:after="0"/>
              <w:rPr>
                <w:color w:val="000000"/>
              </w:rPr>
            </w:pPr>
            <w:r w:rsidRPr="00972912">
              <w:rPr>
                <w:b/>
              </w:rPr>
              <w:t>Начальная (максимальная) цена договора</w:t>
            </w:r>
            <w:r w:rsidRPr="00491FA8">
              <w:rPr>
                <w:b/>
              </w:rPr>
              <w:t>:</w:t>
            </w:r>
            <w:r w:rsidR="00BC2D98">
              <w:rPr>
                <w:b/>
              </w:rPr>
              <w:t xml:space="preserve"> </w:t>
            </w:r>
            <w:r w:rsidR="00A63CF2">
              <w:t>325 933,69</w:t>
            </w:r>
            <w:r w:rsidR="006373AE">
              <w:rPr>
                <w:b/>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w:t>
            </w:r>
            <w:r w:rsidR="00A7587E" w:rsidRPr="00E41EEF">
              <w:rPr>
                <w:bCs/>
              </w:rPr>
              <w:lastRenderedPageBreak/>
              <w:t>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d"/>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d"/>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d"/>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d"/>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d"/>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w:t>
            </w:r>
            <w:r w:rsidRPr="007B3D60">
              <w:lastRenderedPageBreak/>
              <w:t>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w:t>
                  </w:r>
                  <w:r w:rsidR="00FC095E" w:rsidRPr="004C5E0C">
                    <w:rPr>
                      <w:rFonts w:eastAsia="Calibri"/>
                    </w:rPr>
                    <w:lastRenderedPageBreak/>
                    <w:t>юридического лица.</w:t>
                  </w:r>
                </w:p>
              </w:tc>
            </w:tr>
            <w:tr w:rsidR="00302DE6" w:rsidRPr="00A76C1A" w:rsidTr="00431537">
              <w:trPr>
                <w:trHeight w:val="389"/>
              </w:trPr>
              <w:tc>
                <w:tcPr>
                  <w:tcW w:w="695" w:type="dxa"/>
                </w:tcPr>
                <w:p w:rsidR="00302DE6" w:rsidRPr="00A76C1A" w:rsidRDefault="00302DE6" w:rsidP="001C026D">
                  <w:pPr>
                    <w:jc w:val="center"/>
                  </w:pPr>
                  <w:r>
                    <w:lastRenderedPageBreak/>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181B8C" w:rsidRPr="000E0D9A" w:rsidRDefault="004F52DD" w:rsidP="00902C80">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A23D97">
              <w:t>22</w:t>
            </w:r>
            <w:r w:rsidR="00F61220">
              <w:t xml:space="preserve"> сентября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lastRenderedPageBreak/>
              <w:t xml:space="preserve">дата окончания предоставления разъяснений положений конкурсной документации </w:t>
            </w:r>
            <w:r w:rsidR="00A23D97">
              <w:t>28</w:t>
            </w:r>
            <w:r w:rsidR="00A06903">
              <w:t xml:space="preserve"> сентября</w:t>
            </w:r>
            <w:r w:rsidR="00E317E4">
              <w:t xml:space="preserve"> </w:t>
            </w:r>
            <w:r w:rsidR="002240DC">
              <w:t>2016</w:t>
            </w:r>
            <w:r w:rsidRPr="000B7DFC">
              <w:t xml:space="preserve"> года.</w:t>
            </w:r>
          </w:p>
          <w:p w:rsidR="00F22DB3" w:rsidRPr="00A76C1A" w:rsidRDefault="00006AA7" w:rsidP="00A23D97">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A23D97">
              <w:t>27</w:t>
            </w:r>
            <w:r w:rsidR="00A06903">
              <w:t xml:space="preserve"> сентября</w:t>
            </w:r>
            <w:r w:rsidR="006A6D25">
              <w:t xml:space="preserve"> </w:t>
            </w:r>
            <w:r w:rsidR="002240DC">
              <w:t>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A23D97">
              <w:t>22</w:t>
            </w:r>
            <w:r w:rsidR="00F61220">
              <w:t xml:space="preserve"> сентября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A23D97">
              <w:t>29</w:t>
            </w:r>
            <w:r w:rsidR="00A06903">
              <w:t xml:space="preserve"> сентября</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A23D97">
            <w:r w:rsidRPr="00972912">
              <w:t xml:space="preserve">Вскрытие конвертов с заявками на участие в конкурсе состоится   </w:t>
            </w:r>
            <w:r w:rsidR="00A23D97">
              <w:rPr>
                <w:lang w:eastAsia="ru-RU"/>
              </w:rPr>
              <w:t>30</w:t>
            </w:r>
            <w:r w:rsidR="00A06903">
              <w:rPr>
                <w:lang w:eastAsia="ru-RU"/>
              </w:rPr>
              <w:t xml:space="preserve"> сентября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A23D97">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A23D97">
              <w:rPr>
                <w:lang w:eastAsia="ru-RU"/>
              </w:rPr>
              <w:t>03 октября</w:t>
            </w:r>
            <w:r w:rsidR="00A30346">
              <w:rPr>
                <w:lang w:eastAsia="ru-RU"/>
              </w:rPr>
              <w:t xml:space="preserve">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05970" w:rsidP="003F0F01">
                  <w:pPr>
                    <w:pStyle w:val="affff3"/>
                    <w:tabs>
                      <w:tab w:val="clear" w:pos="1980"/>
                    </w:tabs>
                    <w:ind w:left="0" w:firstLine="0"/>
                  </w:pPr>
                  <w:r w:rsidRPr="00A76C1A">
                    <w:t>Критерий 1</w:t>
                  </w:r>
                  <w:r w:rsidR="00147DB8" w:rsidRPr="00A76C1A">
                    <w:t>. Цена договора</w:t>
                  </w:r>
                </w:p>
                <w:p w:rsidR="00D66360" w:rsidRPr="00A76C1A" w:rsidRDefault="00D66360" w:rsidP="003F0F01">
                  <w:pPr>
                    <w:pStyle w:val="affff3"/>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3"/>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A90CFD">
                  <w:pPr>
                    <w:keepNext/>
                    <w:keepLines/>
                    <w:widowControl w:val="0"/>
                    <w:suppressLineNumbers/>
                    <w:jc w:val="left"/>
                  </w:pPr>
                  <w:r>
                    <w:t xml:space="preserve">Критерий </w:t>
                  </w:r>
                  <w:r w:rsidR="00147DB8" w:rsidRPr="00A76C1A">
                    <w:t>2. К</w:t>
                  </w:r>
                  <w:r w:rsidR="00147DB8"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3"/>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260A7A">
                  <w:pPr>
                    <w:widowControl w:val="0"/>
                    <w:tabs>
                      <w:tab w:val="left" w:pos="0"/>
                    </w:tabs>
                    <w:overflowPunct w:val="0"/>
                    <w:autoSpaceDE w:val="0"/>
                    <w:autoSpaceDN w:val="0"/>
                    <w:adjustRightInd w:val="0"/>
                    <w:textAlignment w:val="baseline"/>
                  </w:pPr>
                  <w:r>
                    <w:t xml:space="preserve">Подкритерий </w:t>
                  </w:r>
                  <w:r w:rsidR="00147DB8" w:rsidRPr="00E41EEF">
                    <w:t>2.</w:t>
                  </w:r>
                  <w:r w:rsidR="00147DB8">
                    <w:t>1</w:t>
                  </w:r>
                  <w:r w:rsidR="00147DB8" w:rsidRPr="00E41EEF">
                    <w:t xml:space="preserve">. Положительный опыт работы, выраженный в </w:t>
                  </w:r>
                  <w:r w:rsidR="00147DB8" w:rsidRPr="00E41EEF">
                    <w:lastRenderedPageBreak/>
                    <w:t xml:space="preserve">количестве  </w:t>
                  </w:r>
                  <w:r w:rsidR="00147DB8">
                    <w:t>договоров  на выполнение работ по капитальному ремонту</w:t>
                  </w:r>
                  <w:r w:rsidR="00147DB8" w:rsidRPr="00E41EEF">
                    <w:t xml:space="preserve"> в рамках реализации </w:t>
                  </w:r>
                  <w:r w:rsidR="00147DB8">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lastRenderedPageBreak/>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0" o:title=""/>
                </v:shape>
                <o:OLEObject Type="Embed" ProgID="Equation.3" ShapeID="_x0000_i1025" DrawAspect="Content" ObjectID="_1536071754"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lastRenderedPageBreak/>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 xml:space="preserve">При оценке заявок по критерию заявкам с одинаковыми предложениями по качеству </w:t>
            </w:r>
            <w:r w:rsidR="00105970" w:rsidRPr="00A76C1A">
              <w:rPr>
                <w:kern w:val="0"/>
                <w:lang w:eastAsia="ru-RU"/>
              </w:rPr>
              <w:t>работ присваивается</w:t>
            </w:r>
            <w:r w:rsidRPr="00A76C1A">
              <w:rPr>
                <w:kern w:val="0"/>
                <w:lang w:eastAsia="ru-RU"/>
              </w:rPr>
              <w:t xml:space="preserve"> одинаковое количество баллов.</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lastRenderedPageBreak/>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w:t>
            </w:r>
            <w:r w:rsidR="00105970">
              <w:rPr>
                <w:rFonts w:eastAsia="MS Mincho"/>
                <w:kern w:val="0"/>
                <w:lang w:eastAsia="ja-JP"/>
              </w:rPr>
              <w:t>,</w:t>
            </w:r>
            <w:r w:rsidRPr="00A76C1A">
              <w:rPr>
                <w:rFonts w:eastAsia="MS Mincho"/>
                <w:kern w:val="0"/>
                <w:lang w:eastAsia="ja-JP"/>
              </w:rPr>
              <w:t xml:space="preserve"> </w:t>
            </w:r>
            <w:r w:rsidR="00105970" w:rsidRPr="00A76C1A">
              <w:rPr>
                <w:rFonts w:eastAsia="MS Mincho"/>
                <w:kern w:val="0"/>
                <w:lang w:eastAsia="ja-JP"/>
              </w:rPr>
              <w:t>такой заявке</w:t>
            </w:r>
            <w:r w:rsidRPr="00A76C1A">
              <w:rPr>
                <w:rFonts w:eastAsia="MS Mincho"/>
                <w:kern w:val="0"/>
                <w:lang w:eastAsia="ja-JP"/>
              </w:rPr>
              <w:t xml:space="preserve">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05970" w:rsidRDefault="00105970"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Pr="00A76C1A">
              <w:rPr>
                <w:rFonts w:eastAsia="MS Mincho"/>
                <w:kern w:val="0"/>
                <w:lang w:val="en-US" w:eastAsia="ja-JP"/>
              </w:rPr>
              <w:t xml:space="preserve"> </w:t>
            </w:r>
            <w:r w:rsidR="005E2D22" w:rsidRPr="004D1FF6">
              <w:rPr>
                <w:rFonts w:eastAsia="MS Mincho"/>
                <w:kern w:val="0"/>
                <w:lang w:val="en-US" w:eastAsia="ja-JP"/>
              </w:rPr>
              <w:t xml:space="preserve">       </w:t>
            </w:r>
            <w:r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lastRenderedPageBreak/>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902C80" w:rsidRPr="00A76C1A" w:rsidRDefault="00147DB8" w:rsidP="00902C80">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1C026D" w:rsidRPr="00A7193F" w:rsidRDefault="005D20BE" w:rsidP="00A7193F">
      <w:pPr>
        <w:suppressAutoHyphens w:val="0"/>
        <w:spacing w:after="0"/>
        <w:jc w:val="center"/>
        <w:rPr>
          <w:b/>
        </w:rPr>
      </w:pPr>
      <w:bookmarkStart w:id="111" w:name="_Toc378593469"/>
      <w:r>
        <w:br w:type="page"/>
      </w:r>
      <w:r w:rsidR="001C026D" w:rsidRPr="00A7193F">
        <w:rPr>
          <w:b/>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0"/>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0"/>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0"/>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0"/>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0"/>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0"/>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d"/>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d"/>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d"/>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d"/>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d"/>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d"/>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e"/>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e"/>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e"/>
        <w:spacing w:before="0"/>
        <w:ind w:firstLine="709"/>
      </w:pPr>
      <w:r w:rsidRPr="00A76C1A">
        <w:t>14. Для оперативной связи телефон: ______________________________.</w:t>
      </w:r>
    </w:p>
    <w:p w:rsidR="001C026D" w:rsidRPr="00A76C1A" w:rsidRDefault="001C026D" w:rsidP="005A76C5">
      <w:pPr>
        <w:pStyle w:val="1e"/>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7A6DC7" w:rsidRDefault="00C4174B" w:rsidP="006312C7">
      <w:pPr>
        <w:ind w:firstLine="708"/>
      </w:pPr>
      <w:r w:rsidRPr="00A76C1A">
        <w:t>Техническая часть представлена локальным</w:t>
      </w:r>
      <w:r w:rsidR="00AB1938">
        <w:t>и</w:t>
      </w:r>
      <w:r w:rsidRPr="00A76C1A">
        <w:t xml:space="preserve"> сметным</w:t>
      </w:r>
      <w:r w:rsidR="00AB1938">
        <w:t>и</w:t>
      </w:r>
      <w:r w:rsidR="006F38C3">
        <w:t xml:space="preserve"> </w:t>
      </w:r>
      <w:r w:rsidRPr="00A76C1A">
        <w:t>расч</w:t>
      </w:r>
      <w:r w:rsidR="006312C7" w:rsidRPr="00A76C1A">
        <w:t>ет</w:t>
      </w:r>
      <w:r w:rsidR="00AB1938">
        <w:t>ами</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8622F5" w:rsidRDefault="00687540" w:rsidP="008C5D67">
      <w:pPr>
        <w:spacing w:after="120"/>
        <w:ind w:firstLine="709"/>
      </w:pPr>
      <w:bookmarkStart w:id="124" w:name="_Ref166247676"/>
      <w:r w:rsidRPr="00B42137">
        <w:t>Смет</w:t>
      </w:r>
      <w:r w:rsidR="00AB1938">
        <w:t>ы</w:t>
      </w:r>
      <w:r w:rsidR="004D7D35">
        <w:t xml:space="preserve"> </w:t>
      </w:r>
      <w:r w:rsidRPr="00B42137">
        <w:t>размещен</w:t>
      </w:r>
      <w:r w:rsidR="00AB1938">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DD1FBD" w:rsidRDefault="00DD1FBD" w:rsidP="00013E82">
      <w:pPr>
        <w:spacing w:after="120"/>
        <w:ind w:firstLine="709"/>
      </w:pPr>
    </w:p>
    <w:tbl>
      <w:tblPr>
        <w:tblW w:w="8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8"/>
        <w:gridCol w:w="3780"/>
        <w:gridCol w:w="2126"/>
        <w:gridCol w:w="2160"/>
      </w:tblGrid>
      <w:tr w:rsidR="00B951A3" w:rsidRPr="00BB2B98" w:rsidTr="00D30CB7">
        <w:trPr>
          <w:trHeight w:val="317"/>
          <w:jc w:val="center"/>
        </w:trPr>
        <w:tc>
          <w:tcPr>
            <w:tcW w:w="0" w:type="auto"/>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 п/п</w:t>
            </w:r>
          </w:p>
        </w:tc>
        <w:tc>
          <w:tcPr>
            <w:tcW w:w="3752" w:type="dxa"/>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Адрес МКД</w:t>
            </w:r>
          </w:p>
        </w:tc>
        <w:tc>
          <w:tcPr>
            <w:tcW w:w="2110" w:type="dxa"/>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Виды работ</w:t>
            </w:r>
          </w:p>
        </w:tc>
        <w:tc>
          <w:tcPr>
            <w:tcW w:w="2160" w:type="dxa"/>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Стоимость, руб.</w:t>
            </w:r>
          </w:p>
        </w:tc>
      </w:tr>
      <w:tr w:rsidR="00B951A3" w:rsidRPr="00BB2B98" w:rsidTr="00D30CB7">
        <w:trPr>
          <w:trHeight w:val="349"/>
          <w:jc w:val="center"/>
        </w:trPr>
        <w:tc>
          <w:tcPr>
            <w:tcW w:w="0" w:type="auto"/>
            <w:shd w:val="clear" w:color="auto" w:fill="auto"/>
            <w:hideMark/>
          </w:tcPr>
          <w:p w:rsidR="00B951A3" w:rsidRPr="00BB2B98" w:rsidRDefault="00B951A3" w:rsidP="00B951A3">
            <w:pPr>
              <w:suppressAutoHyphens w:val="0"/>
              <w:spacing w:after="0"/>
              <w:jc w:val="center"/>
              <w:rPr>
                <w:color w:val="000000"/>
                <w:kern w:val="0"/>
                <w:lang w:eastAsia="ru-RU"/>
              </w:rPr>
            </w:pPr>
            <w:r w:rsidRPr="00BB2B98">
              <w:rPr>
                <w:color w:val="000000"/>
                <w:kern w:val="0"/>
                <w:lang w:eastAsia="ru-RU"/>
              </w:rPr>
              <w:t>1</w:t>
            </w:r>
          </w:p>
        </w:tc>
        <w:tc>
          <w:tcPr>
            <w:tcW w:w="3752" w:type="dxa"/>
            <w:shd w:val="clear" w:color="auto" w:fill="auto"/>
            <w:hideMark/>
          </w:tcPr>
          <w:p w:rsidR="007202A3" w:rsidRDefault="007202A3" w:rsidP="007202A3">
            <w:pPr>
              <w:autoSpaceDE w:val="0"/>
              <w:spacing w:after="0"/>
              <w:jc w:val="center"/>
            </w:pPr>
            <w:r>
              <w:t>г. Тула, ул. Аносова, д.5</w:t>
            </w:r>
          </w:p>
          <w:p w:rsidR="00B951A3" w:rsidRPr="00BB2B98" w:rsidRDefault="00B951A3" w:rsidP="007202A3">
            <w:pPr>
              <w:autoSpaceDE w:val="0"/>
              <w:spacing w:after="0"/>
              <w:jc w:val="center"/>
            </w:pPr>
          </w:p>
        </w:tc>
        <w:tc>
          <w:tcPr>
            <w:tcW w:w="2110" w:type="dxa"/>
            <w:shd w:val="clear" w:color="auto" w:fill="auto"/>
            <w:hideMark/>
          </w:tcPr>
          <w:p w:rsidR="00B951A3" w:rsidRPr="00BB2B98" w:rsidRDefault="000D3EFC" w:rsidP="007202A3">
            <w:pPr>
              <w:suppressAutoHyphens w:val="0"/>
              <w:spacing w:after="0"/>
              <w:jc w:val="center"/>
              <w:rPr>
                <w:color w:val="000000"/>
                <w:kern w:val="0"/>
                <w:lang w:eastAsia="ru-RU"/>
              </w:rPr>
            </w:pPr>
            <w:r>
              <w:rPr>
                <w:color w:val="000000"/>
                <w:kern w:val="0"/>
                <w:lang w:eastAsia="ru-RU"/>
              </w:rPr>
              <w:t xml:space="preserve">Ремонт </w:t>
            </w:r>
            <w:r w:rsidR="007202A3">
              <w:rPr>
                <w:color w:val="000000"/>
                <w:kern w:val="0"/>
                <w:lang w:eastAsia="ru-RU"/>
              </w:rPr>
              <w:t>крыши</w:t>
            </w:r>
          </w:p>
        </w:tc>
        <w:tc>
          <w:tcPr>
            <w:tcW w:w="2160" w:type="dxa"/>
            <w:shd w:val="clear" w:color="auto" w:fill="auto"/>
          </w:tcPr>
          <w:p w:rsidR="00B951A3" w:rsidRPr="00BB2B98" w:rsidRDefault="007202A3" w:rsidP="00B951A3">
            <w:pPr>
              <w:suppressAutoHyphens w:val="0"/>
              <w:spacing w:after="0"/>
              <w:jc w:val="center"/>
              <w:rPr>
                <w:color w:val="000000"/>
                <w:kern w:val="0"/>
                <w:lang w:eastAsia="ru-RU"/>
              </w:rPr>
            </w:pPr>
            <w:r>
              <w:rPr>
                <w:color w:val="000000"/>
                <w:kern w:val="0"/>
                <w:lang w:eastAsia="ru-RU"/>
              </w:rPr>
              <w:t>277441,46</w:t>
            </w:r>
          </w:p>
        </w:tc>
      </w:tr>
      <w:tr w:rsidR="00B951A3" w:rsidRPr="00BB2B98" w:rsidTr="00D30CB7">
        <w:trPr>
          <w:trHeight w:val="317"/>
          <w:jc w:val="center"/>
        </w:trPr>
        <w:tc>
          <w:tcPr>
            <w:tcW w:w="6774" w:type="dxa"/>
            <w:gridSpan w:val="3"/>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Итого по МКД</w:t>
            </w:r>
          </w:p>
        </w:tc>
        <w:tc>
          <w:tcPr>
            <w:tcW w:w="2160" w:type="dxa"/>
            <w:shd w:val="clear" w:color="auto" w:fill="auto"/>
          </w:tcPr>
          <w:p w:rsidR="00B951A3" w:rsidRPr="00BB2B98" w:rsidRDefault="007202A3" w:rsidP="00B951A3">
            <w:pPr>
              <w:suppressAutoHyphens w:val="0"/>
              <w:spacing w:after="0"/>
              <w:jc w:val="center"/>
              <w:rPr>
                <w:b/>
                <w:bCs/>
                <w:color w:val="000000"/>
                <w:kern w:val="0"/>
                <w:lang w:eastAsia="ru-RU"/>
              </w:rPr>
            </w:pPr>
            <w:r>
              <w:rPr>
                <w:b/>
                <w:bCs/>
                <w:color w:val="000000"/>
                <w:kern w:val="0"/>
                <w:lang w:eastAsia="ru-RU"/>
              </w:rPr>
              <w:t>277441,46</w:t>
            </w:r>
          </w:p>
        </w:tc>
      </w:tr>
      <w:tr w:rsidR="00B951A3" w:rsidRPr="00BB2B98" w:rsidTr="00D30CB7">
        <w:trPr>
          <w:trHeight w:val="295"/>
          <w:jc w:val="center"/>
        </w:trPr>
        <w:tc>
          <w:tcPr>
            <w:tcW w:w="0" w:type="auto"/>
            <w:shd w:val="clear" w:color="auto" w:fill="auto"/>
            <w:hideMark/>
          </w:tcPr>
          <w:p w:rsidR="00B951A3" w:rsidRPr="00BB2B98" w:rsidRDefault="00B951A3" w:rsidP="00B951A3">
            <w:pPr>
              <w:suppressAutoHyphens w:val="0"/>
              <w:spacing w:after="0"/>
              <w:jc w:val="center"/>
              <w:rPr>
                <w:color w:val="000000"/>
                <w:kern w:val="0"/>
                <w:lang w:eastAsia="ru-RU"/>
              </w:rPr>
            </w:pPr>
            <w:r w:rsidRPr="00BB2B98">
              <w:rPr>
                <w:color w:val="000000"/>
                <w:kern w:val="0"/>
                <w:lang w:eastAsia="ru-RU"/>
              </w:rPr>
              <w:t>2</w:t>
            </w:r>
          </w:p>
        </w:tc>
        <w:tc>
          <w:tcPr>
            <w:tcW w:w="3752" w:type="dxa"/>
            <w:shd w:val="clear" w:color="auto" w:fill="auto"/>
          </w:tcPr>
          <w:p w:rsidR="007202A3" w:rsidRDefault="007202A3" w:rsidP="007202A3">
            <w:pPr>
              <w:autoSpaceDE w:val="0"/>
              <w:spacing w:after="0"/>
              <w:jc w:val="center"/>
            </w:pPr>
            <w:r>
              <w:t>г. Тула, ул. Глинки, д.2</w:t>
            </w:r>
          </w:p>
          <w:p w:rsidR="00B951A3" w:rsidRPr="00BB2B98" w:rsidRDefault="00B951A3" w:rsidP="000D3EFC">
            <w:pPr>
              <w:autoSpaceDE w:val="0"/>
              <w:spacing w:after="0"/>
              <w:jc w:val="center"/>
            </w:pPr>
          </w:p>
        </w:tc>
        <w:tc>
          <w:tcPr>
            <w:tcW w:w="2110" w:type="dxa"/>
            <w:shd w:val="clear" w:color="auto" w:fill="auto"/>
            <w:hideMark/>
          </w:tcPr>
          <w:p w:rsidR="00B951A3" w:rsidRPr="00BB2B98" w:rsidRDefault="007202A3" w:rsidP="00013E82">
            <w:pPr>
              <w:suppressAutoHyphens w:val="0"/>
              <w:spacing w:after="0"/>
              <w:jc w:val="center"/>
              <w:rPr>
                <w:color w:val="000000"/>
                <w:kern w:val="0"/>
                <w:lang w:eastAsia="ru-RU"/>
              </w:rPr>
            </w:pPr>
            <w:r>
              <w:rPr>
                <w:color w:val="000000"/>
                <w:kern w:val="0"/>
                <w:lang w:eastAsia="ru-RU"/>
              </w:rPr>
              <w:t>Ремонт крыши</w:t>
            </w:r>
          </w:p>
        </w:tc>
        <w:tc>
          <w:tcPr>
            <w:tcW w:w="2160" w:type="dxa"/>
            <w:shd w:val="clear" w:color="auto" w:fill="auto"/>
          </w:tcPr>
          <w:p w:rsidR="00B951A3" w:rsidRPr="00BB2B98" w:rsidRDefault="007202A3" w:rsidP="00B951A3">
            <w:pPr>
              <w:suppressAutoHyphens w:val="0"/>
              <w:spacing w:after="0"/>
              <w:jc w:val="center"/>
              <w:rPr>
                <w:color w:val="000000"/>
                <w:kern w:val="0"/>
                <w:lang w:eastAsia="ru-RU"/>
              </w:rPr>
            </w:pPr>
            <w:r>
              <w:rPr>
                <w:color w:val="000000"/>
                <w:kern w:val="0"/>
                <w:lang w:eastAsia="ru-RU"/>
              </w:rPr>
              <w:t>48492,23</w:t>
            </w:r>
          </w:p>
        </w:tc>
      </w:tr>
      <w:tr w:rsidR="00B951A3" w:rsidRPr="00BB2B98" w:rsidTr="00D30CB7">
        <w:trPr>
          <w:trHeight w:val="317"/>
          <w:jc w:val="center"/>
        </w:trPr>
        <w:tc>
          <w:tcPr>
            <w:tcW w:w="6774" w:type="dxa"/>
            <w:gridSpan w:val="3"/>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Итого по МКД</w:t>
            </w:r>
          </w:p>
        </w:tc>
        <w:tc>
          <w:tcPr>
            <w:tcW w:w="2160" w:type="dxa"/>
            <w:shd w:val="clear" w:color="auto" w:fill="auto"/>
          </w:tcPr>
          <w:p w:rsidR="00B951A3" w:rsidRPr="00BB2B98" w:rsidRDefault="007202A3" w:rsidP="00B951A3">
            <w:pPr>
              <w:suppressAutoHyphens w:val="0"/>
              <w:spacing w:after="0"/>
              <w:jc w:val="center"/>
              <w:rPr>
                <w:b/>
                <w:bCs/>
                <w:color w:val="000000"/>
                <w:kern w:val="0"/>
                <w:lang w:eastAsia="ru-RU"/>
              </w:rPr>
            </w:pPr>
            <w:r>
              <w:rPr>
                <w:b/>
                <w:bCs/>
                <w:color w:val="000000"/>
                <w:kern w:val="0"/>
                <w:lang w:eastAsia="ru-RU"/>
              </w:rPr>
              <w:t>48492,23</w:t>
            </w:r>
          </w:p>
        </w:tc>
      </w:tr>
      <w:tr w:rsidR="00B951A3" w:rsidRPr="00BB2B98" w:rsidTr="00D30CB7">
        <w:trPr>
          <w:trHeight w:val="317"/>
          <w:jc w:val="center"/>
        </w:trPr>
        <w:tc>
          <w:tcPr>
            <w:tcW w:w="6774" w:type="dxa"/>
            <w:gridSpan w:val="3"/>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ИТОГО</w:t>
            </w:r>
          </w:p>
        </w:tc>
        <w:tc>
          <w:tcPr>
            <w:tcW w:w="2160" w:type="dxa"/>
            <w:shd w:val="clear" w:color="auto" w:fill="auto"/>
          </w:tcPr>
          <w:p w:rsidR="00B951A3" w:rsidRPr="00BB2B98" w:rsidRDefault="007202A3" w:rsidP="00B951A3">
            <w:pPr>
              <w:suppressAutoHyphens w:val="0"/>
              <w:spacing w:after="0"/>
              <w:jc w:val="center"/>
              <w:rPr>
                <w:b/>
                <w:bCs/>
                <w:color w:val="000000"/>
                <w:kern w:val="0"/>
                <w:lang w:eastAsia="ru-RU"/>
              </w:rPr>
            </w:pPr>
            <w:r>
              <w:rPr>
                <w:b/>
                <w:bCs/>
                <w:color w:val="000000"/>
                <w:kern w:val="0"/>
                <w:lang w:eastAsia="ru-RU"/>
              </w:rPr>
              <w:t>325 933,69</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d"/>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d"/>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w:t>
      </w:r>
      <w:r w:rsidR="00105970">
        <w:rPr>
          <w:b/>
          <w:bCs/>
          <w:color w:val="000000"/>
          <w:sz w:val="22"/>
          <w:szCs w:val="22"/>
        </w:rPr>
        <w:t xml:space="preserve"> </w:t>
      </w:r>
      <w:r w:rsidRPr="006602C7">
        <w:rPr>
          <w:b/>
          <w:bCs/>
          <w:color w:val="000000"/>
          <w:sz w:val="22"/>
          <w:szCs w:val="22"/>
        </w:rPr>
        <w:t>«___»____________201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Подрядчик обязуется выполнить дополнительные работы по капитальному ремонту</w:t>
      </w:r>
      <w:r w:rsidR="00105970">
        <w:rPr>
          <w:sz w:val="22"/>
          <w:szCs w:val="22"/>
        </w:rPr>
        <w:t xml:space="preserve"> </w:t>
      </w:r>
      <w:r w:rsidR="008B6E92">
        <w:rPr>
          <w:sz w:val="22"/>
          <w:szCs w:val="22"/>
        </w:rPr>
        <w:t>крыши</w:t>
      </w:r>
      <w:r w:rsidR="00105970">
        <w:rPr>
          <w:sz w:val="22"/>
          <w:szCs w:val="22"/>
        </w:rPr>
        <w:t xml:space="preserve"> </w:t>
      </w:r>
      <w:r w:rsidR="00AD61F4" w:rsidRPr="00952CF4">
        <w:rPr>
          <w:sz w:val="22"/>
          <w:szCs w:val="22"/>
        </w:rPr>
        <w:t>многоквартирн</w:t>
      </w:r>
      <w:r w:rsidR="00DF1B76">
        <w:rPr>
          <w:sz w:val="22"/>
          <w:szCs w:val="22"/>
        </w:rPr>
        <w:t>ых</w:t>
      </w:r>
      <w:r w:rsidR="00AD61F4" w:rsidRPr="00952CF4">
        <w:rPr>
          <w:sz w:val="22"/>
          <w:szCs w:val="22"/>
        </w:rPr>
        <w:t xml:space="preserve"> жил</w:t>
      </w:r>
      <w:r w:rsidR="00DF1B76">
        <w:rPr>
          <w:sz w:val="22"/>
          <w:szCs w:val="22"/>
        </w:rPr>
        <w:t>ых</w:t>
      </w:r>
      <w:r w:rsidR="00AD61F4" w:rsidRPr="00952CF4">
        <w:rPr>
          <w:sz w:val="22"/>
          <w:szCs w:val="22"/>
        </w:rPr>
        <w:t xml:space="preserve"> дом</w:t>
      </w:r>
      <w:r w:rsidR="007D2613">
        <w:rPr>
          <w:sz w:val="22"/>
          <w:szCs w:val="22"/>
        </w:rPr>
        <w:t>ов</w:t>
      </w:r>
      <w:r w:rsidR="00AD61F4" w:rsidRPr="00952CF4">
        <w:rPr>
          <w:sz w:val="22"/>
          <w:szCs w:val="22"/>
        </w:rPr>
        <w:t>, расположенн</w:t>
      </w:r>
      <w:r w:rsidR="00DF1B76">
        <w:rPr>
          <w:sz w:val="22"/>
          <w:szCs w:val="22"/>
        </w:rPr>
        <w:t>ых</w:t>
      </w:r>
      <w:r w:rsidR="00AD61F4" w:rsidRPr="00952CF4">
        <w:rPr>
          <w:sz w:val="22"/>
          <w:szCs w:val="22"/>
        </w:rPr>
        <w:t xml:space="preserve"> по адрес</w:t>
      </w:r>
      <w:r w:rsidR="00DF1B76">
        <w:rPr>
          <w:sz w:val="22"/>
          <w:szCs w:val="22"/>
        </w:rPr>
        <w:t>ам</w:t>
      </w:r>
      <w:r w:rsidRPr="00952CF4">
        <w:rPr>
          <w:sz w:val="22"/>
          <w:szCs w:val="22"/>
        </w:rPr>
        <w:t xml:space="preserve">: </w:t>
      </w:r>
      <w:r w:rsidR="00F07BDB" w:rsidRPr="00952CF4">
        <w:rPr>
          <w:sz w:val="22"/>
          <w:szCs w:val="22"/>
        </w:rPr>
        <w:t>____________</w:t>
      </w:r>
      <w:r w:rsidR="002F4B22" w:rsidRPr="00952CF4">
        <w:rPr>
          <w:sz w:val="22"/>
          <w:szCs w:val="22"/>
        </w:rPr>
        <w:t>______</w:t>
      </w:r>
      <w:r w:rsidR="00105970">
        <w:rPr>
          <w:sz w:val="22"/>
          <w:szCs w:val="22"/>
        </w:rPr>
        <w:t>_______</w:t>
      </w:r>
      <w:r w:rsidR="002F4B22" w:rsidRPr="00952CF4">
        <w:rPr>
          <w:sz w:val="22"/>
          <w:szCs w:val="22"/>
        </w:rPr>
        <w:t>_____</w:t>
      </w:r>
      <w:r w:rsidR="00105970">
        <w:rPr>
          <w:sz w:val="22"/>
          <w:szCs w:val="22"/>
        </w:rPr>
        <w:t xml:space="preserve"> </w:t>
      </w:r>
      <w:r w:rsidR="006F32DB">
        <w:rPr>
          <w:sz w:val="22"/>
          <w:szCs w:val="22"/>
        </w:rPr>
        <w:t>(далее – объект</w:t>
      </w:r>
      <w:r w:rsidR="00395BB5">
        <w:rPr>
          <w:sz w:val="22"/>
          <w:szCs w:val="22"/>
        </w:rPr>
        <w:t>ы</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w:t>
      </w:r>
      <w:r w:rsidR="00105970" w:rsidRPr="006602C7">
        <w:rPr>
          <w:sz w:val="22"/>
          <w:szCs w:val="22"/>
        </w:rPr>
        <w:t>себя стоимость</w:t>
      </w:r>
      <w:r w:rsidRPr="006602C7">
        <w:rPr>
          <w:sz w:val="22"/>
          <w:szCs w:val="22"/>
        </w:rPr>
        <w:t xml:space="preserve">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2"/>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w:t>
      </w:r>
      <w:r w:rsidR="00BF127C" w:rsidRPr="006602C7">
        <w:rPr>
          <w:rFonts w:ascii="Times New Roman" w:hAnsi="Times New Roman"/>
          <w:spacing w:val="-1"/>
          <w:sz w:val="22"/>
          <w:szCs w:val="22"/>
        </w:rPr>
        <w:t>и сроки</w:t>
      </w:r>
      <w:r w:rsidRPr="006602C7">
        <w:rPr>
          <w:rFonts w:ascii="Times New Roman" w:hAnsi="Times New Roman"/>
          <w:spacing w:val="-1"/>
          <w:sz w:val="22"/>
          <w:szCs w:val="22"/>
        </w:rPr>
        <w:t xml:space="preserve">, </w:t>
      </w:r>
      <w:r w:rsidR="00BF127C" w:rsidRPr="006602C7">
        <w:rPr>
          <w:rFonts w:ascii="Times New Roman" w:hAnsi="Times New Roman"/>
          <w:spacing w:val="-1"/>
          <w:sz w:val="22"/>
          <w:szCs w:val="22"/>
        </w:rPr>
        <w:t>установленные настоящим</w:t>
      </w:r>
      <w:r w:rsidRPr="006602C7">
        <w:rPr>
          <w:rFonts w:ascii="Times New Roman" w:hAnsi="Times New Roman"/>
          <w:sz w:val="22"/>
          <w:szCs w:val="22"/>
        </w:rPr>
        <w:t xml:space="preserve">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w:t>
      </w:r>
      <w:r w:rsidR="00BF127C" w:rsidRPr="006602C7">
        <w:rPr>
          <w:rFonts w:ascii="Times New Roman" w:hAnsi="Times New Roman"/>
          <w:sz w:val="22"/>
          <w:szCs w:val="22"/>
        </w:rPr>
        <w:t>также</w:t>
      </w:r>
      <w:r w:rsidRPr="006602C7">
        <w:rPr>
          <w:rFonts w:ascii="Times New Roman" w:hAnsi="Times New Roman"/>
          <w:sz w:val="22"/>
          <w:szCs w:val="22"/>
        </w:rPr>
        <w:t xml:space="preserve"> другими действую</w:t>
      </w:r>
      <w:r w:rsidR="00BF127C">
        <w:rPr>
          <w:rFonts w:ascii="Times New Roman" w:hAnsi="Times New Roman"/>
          <w:sz w:val="22"/>
          <w:szCs w:val="22"/>
        </w:rPr>
        <w:t xml:space="preserve">щими на территории РФ нормами, правилами </w:t>
      </w:r>
      <w:r w:rsidRPr="006602C7">
        <w:rPr>
          <w:rFonts w:ascii="Times New Roman" w:hAnsi="Times New Roman"/>
          <w:sz w:val="22"/>
          <w:szCs w:val="22"/>
        </w:rPr>
        <w:t>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 xml:space="preserve">4.1.12. Обеспечить вывоз </w:t>
      </w:r>
      <w:r w:rsidR="00BF127C" w:rsidRPr="00D7387C">
        <w:rPr>
          <w:sz w:val="22"/>
          <w:szCs w:val="22"/>
        </w:rPr>
        <w:t>строительного и</w:t>
      </w:r>
      <w:r w:rsidRPr="00D7387C">
        <w:rPr>
          <w:sz w:val="22"/>
          <w:szCs w:val="22"/>
        </w:rPr>
        <w:t xml:space="preserve">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xml:space="preserve">. Обеспечить постоянное присутствие на объектах квалифицированных инженерно-технических работников в достаточном количестве, а </w:t>
      </w:r>
      <w:r w:rsidR="00BF127C" w:rsidRPr="006602C7">
        <w:rPr>
          <w:sz w:val="22"/>
          <w:szCs w:val="22"/>
        </w:rPr>
        <w:t>также</w:t>
      </w:r>
      <w:r w:rsidRPr="006602C7">
        <w:rPr>
          <w:sz w:val="22"/>
          <w:szCs w:val="22"/>
        </w:rPr>
        <w:t xml:space="preserve">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xml:space="preserve">. Подрядчик </w:t>
      </w:r>
      <w:r w:rsidR="00BF127C" w:rsidRPr="006602C7">
        <w:rPr>
          <w:sz w:val="22"/>
          <w:szCs w:val="22"/>
        </w:rPr>
        <w:t>подтверждает,</w:t>
      </w:r>
      <w:r w:rsidRPr="006602C7">
        <w:rPr>
          <w:sz w:val="22"/>
          <w:szCs w:val="22"/>
        </w:rPr>
        <w:t xml:space="preserve"> что:</w:t>
      </w:r>
    </w:p>
    <w:p w:rsidR="00DE4A14" w:rsidRPr="006602C7" w:rsidRDefault="00DE4A14" w:rsidP="00DE4A14">
      <w:pPr>
        <w:ind w:right="23" w:firstLine="720"/>
        <w:contextualSpacing/>
        <w:rPr>
          <w:sz w:val="22"/>
          <w:szCs w:val="22"/>
        </w:rPr>
      </w:pPr>
      <w:r w:rsidRPr="006602C7">
        <w:rPr>
          <w:sz w:val="22"/>
          <w:szCs w:val="22"/>
        </w:rPr>
        <w:lastRenderedPageBreak/>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 xml:space="preserve">4.3.3. Оплатить выполненные работы в порядке, </w:t>
      </w:r>
      <w:r w:rsidR="00BF127C" w:rsidRPr="006602C7">
        <w:rPr>
          <w:sz w:val="22"/>
          <w:szCs w:val="22"/>
        </w:rPr>
        <w:t>предусмотренном настоящим</w:t>
      </w:r>
      <w:r w:rsidRPr="006602C7">
        <w:rPr>
          <w:sz w:val="22"/>
          <w:szCs w:val="22"/>
        </w:rPr>
        <w:t xml:space="preserve">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w:t>
      </w:r>
      <w:r w:rsidR="00BF127C" w:rsidRPr="006602C7">
        <w:rPr>
          <w:spacing w:val="-6"/>
          <w:sz w:val="22"/>
          <w:szCs w:val="22"/>
        </w:rPr>
        <w:t>письменного уведомления</w:t>
      </w:r>
      <w:r w:rsidRPr="006602C7">
        <w:rPr>
          <w:spacing w:val="-6"/>
          <w:sz w:val="22"/>
          <w:szCs w:val="22"/>
        </w:rPr>
        <w:t xml:space="preserve">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w:t>
      </w:r>
      <w:r w:rsidR="00BF127C" w:rsidRPr="006602C7">
        <w:rPr>
          <w:sz w:val="22"/>
          <w:szCs w:val="22"/>
        </w:rPr>
        <w:t>недостатков выполненных</w:t>
      </w:r>
      <w:r w:rsidRPr="006602C7">
        <w:rPr>
          <w:sz w:val="22"/>
          <w:szCs w:val="22"/>
        </w:rPr>
        <w:t xml:space="preserve">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Default="00DE4A14" w:rsidP="00DE4A14">
      <w:pPr>
        <w:ind w:firstLine="720"/>
        <w:jc w:val="center"/>
        <w:rPr>
          <w:b/>
          <w:sz w:val="22"/>
          <w:szCs w:val="22"/>
        </w:rPr>
      </w:pPr>
      <w:r w:rsidRPr="006602C7">
        <w:rPr>
          <w:b/>
          <w:sz w:val="22"/>
          <w:szCs w:val="22"/>
        </w:rPr>
        <w:lastRenderedPageBreak/>
        <w:t>6. ГАРАНТИИ КАЧЕСТВА РАБОТ</w:t>
      </w:r>
    </w:p>
    <w:p w:rsidR="007D21CC" w:rsidRPr="006602C7" w:rsidRDefault="007D21CC" w:rsidP="00DE4A14">
      <w:pPr>
        <w:ind w:firstLine="720"/>
        <w:jc w:val="center"/>
        <w:rPr>
          <w:b/>
          <w:sz w:val="22"/>
          <w:szCs w:val="22"/>
        </w:rPr>
      </w:pP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w:t>
      </w:r>
      <w:r w:rsidRPr="006602C7">
        <w:rPr>
          <w:rFonts w:eastAsia="Calibri"/>
          <w:sz w:val="22"/>
          <w:szCs w:val="22"/>
        </w:rPr>
        <w:lastRenderedPageBreak/>
        <w:t>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штрафа, взыскиваемого с </w:t>
      </w:r>
      <w:r w:rsidR="00BF127C" w:rsidRPr="006602C7">
        <w:rPr>
          <w:rFonts w:eastAsia="Calibri"/>
          <w:color w:val="000000"/>
          <w:sz w:val="22"/>
          <w:szCs w:val="22"/>
        </w:rPr>
        <w:t>Подрядчика по Договору,</w:t>
      </w:r>
      <w:r w:rsidRPr="006602C7">
        <w:rPr>
          <w:rFonts w:eastAsia="Calibri"/>
          <w:color w:val="000000"/>
          <w:sz w:val="22"/>
          <w:szCs w:val="22"/>
        </w:rPr>
        <w:t xml:space="preserve">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w:t>
      </w:r>
      <w:r w:rsidRPr="006602C7">
        <w:rPr>
          <w:rFonts w:eastAsia="MS Mincho"/>
          <w:sz w:val="22"/>
          <w:szCs w:val="22"/>
        </w:rPr>
        <w:lastRenderedPageBreak/>
        <w:t xml:space="preserve">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a"/>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2"/>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A2030D" w:rsidRDefault="00562CB5" w:rsidP="00A2030D">
      <w:pPr>
        <w:spacing w:after="0"/>
        <w:ind w:firstLine="708"/>
      </w:pPr>
      <w:r w:rsidRPr="002B5D6A">
        <w:t>Предмет догово</w:t>
      </w:r>
      <w:r w:rsidR="007344F2" w:rsidRPr="002B5D6A">
        <w:t xml:space="preserve">ра: </w:t>
      </w:r>
      <w:r w:rsidR="00A2030D" w:rsidRPr="006034F2">
        <w:t xml:space="preserve">выполнение дополнительных работ по капитальному ремонту </w:t>
      </w:r>
      <w:r w:rsidR="00F17BAE">
        <w:t>крыши</w:t>
      </w:r>
      <w:r w:rsidR="00A2030D" w:rsidRPr="006034F2">
        <w:t xml:space="preserve"> многоквартирн</w:t>
      </w:r>
      <w:r w:rsidR="00A2030D">
        <w:t xml:space="preserve">ых </w:t>
      </w:r>
      <w:r w:rsidR="00A2030D" w:rsidRPr="006034F2">
        <w:t>жил</w:t>
      </w:r>
      <w:r w:rsidR="00A2030D">
        <w:t xml:space="preserve">ых </w:t>
      </w:r>
      <w:r w:rsidR="00A2030D" w:rsidRPr="006034F2">
        <w:t>дом</w:t>
      </w:r>
      <w:r w:rsidR="00A2030D">
        <w:t xml:space="preserve">ов, </w:t>
      </w:r>
      <w:r w:rsidR="00A2030D" w:rsidRPr="006034F2">
        <w:t>расположенн</w:t>
      </w:r>
      <w:r w:rsidR="00A2030D">
        <w:t xml:space="preserve">ых </w:t>
      </w:r>
      <w:r w:rsidR="00A2030D" w:rsidRPr="006034F2">
        <w:t>по адрес</w:t>
      </w:r>
      <w:r w:rsidR="00A2030D">
        <w:t>ам:</w:t>
      </w:r>
    </w:p>
    <w:p w:rsidR="00A2030D" w:rsidRDefault="00A2030D" w:rsidP="00A2030D">
      <w:pPr>
        <w:tabs>
          <w:tab w:val="left" w:pos="7864"/>
        </w:tabs>
        <w:spacing w:after="0"/>
        <w:jc w:val="left"/>
      </w:pPr>
      <w:r>
        <w:tab/>
      </w:r>
    </w:p>
    <w:p w:rsidR="008B6E92" w:rsidRDefault="008B6E92" w:rsidP="008B6E92">
      <w:pPr>
        <w:autoSpaceDE w:val="0"/>
        <w:spacing w:after="0"/>
        <w:jc w:val="center"/>
      </w:pPr>
      <w:r>
        <w:t>г. Тула, ул. Аносова, д.5</w:t>
      </w:r>
    </w:p>
    <w:p w:rsidR="008B6E92" w:rsidRDefault="008B6E92" w:rsidP="008B6E92">
      <w:pPr>
        <w:autoSpaceDE w:val="0"/>
        <w:spacing w:after="0"/>
        <w:jc w:val="center"/>
      </w:pPr>
      <w:r>
        <w:t>г. Тула, ул. Глинки, д.2</w:t>
      </w:r>
    </w:p>
    <w:p w:rsidR="00590175" w:rsidRDefault="00590175" w:rsidP="00590175">
      <w:pPr>
        <w:autoSpaceDE w:val="0"/>
        <w:spacing w:after="0"/>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E42C75">
        <w:t>ы</w:t>
      </w:r>
      <w:r w:rsidRPr="002B5D6A">
        <w:t xml:space="preserve"> рассчитан</w:t>
      </w:r>
      <w:r w:rsidR="00E42C75">
        <w:t>ы</w:t>
      </w:r>
      <w:r w:rsidRPr="002B5D6A">
        <w:t xml:space="preserve"> на основе обоснованных затрат ресурсов, необходимых для выполнения работ, котор</w:t>
      </w:r>
      <w:r w:rsidR="00E42C75">
        <w:t>ые</w:t>
      </w:r>
      <w:r w:rsidRPr="002B5D6A">
        <w:t xml:space="preserve"> прошл</w:t>
      </w:r>
      <w:r w:rsidR="00E42C75">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8B6E92" w:rsidP="002B5D6A">
      <w:pPr>
        <w:jc w:val="center"/>
      </w:pPr>
      <w:bookmarkStart w:id="130" w:name="_GoBack"/>
      <w:bookmarkEnd w:id="130"/>
      <w:r>
        <w:rPr>
          <w:b/>
          <w:bCs/>
          <w:color w:val="000000"/>
          <w:kern w:val="0"/>
          <w:lang w:eastAsia="ru-RU"/>
        </w:rPr>
        <w:t>325 933,69</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E42C75">
        <w:t>ы</w:t>
      </w:r>
      <w:r w:rsidRPr="002B5D6A">
        <w:t xml:space="preserve"> </w:t>
      </w:r>
      <w:r w:rsidR="00536A13" w:rsidRPr="002B5D6A">
        <w:t>представлен</w:t>
      </w:r>
      <w:r w:rsidR="00E42C75">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4D4D" w:rsidRDefault="00C44D4D">
      <w:pPr>
        <w:spacing w:after="0"/>
      </w:pPr>
      <w:r>
        <w:separator/>
      </w:r>
    </w:p>
  </w:endnote>
  <w:endnote w:type="continuationSeparator" w:id="0">
    <w:p w:rsidR="00C44D4D" w:rsidRDefault="00C44D4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09E" w:rsidRDefault="00CB209E"/>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09E" w:rsidRPr="00394EB9" w:rsidRDefault="00CB209E"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09E" w:rsidRDefault="00CB209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4D4D" w:rsidRDefault="00C44D4D">
      <w:pPr>
        <w:spacing w:after="0"/>
      </w:pPr>
      <w:r>
        <w:separator/>
      </w:r>
    </w:p>
  </w:footnote>
  <w:footnote w:type="continuationSeparator" w:id="0">
    <w:p w:rsidR="00C44D4D" w:rsidRDefault="00C44D4D">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09E" w:rsidRDefault="00CB209E" w:rsidP="001C026D">
    <w:pPr>
      <w:jc w:val="center"/>
    </w:pPr>
    <w:fldSimple w:instr="PAGE   \* MERGEFORMAT">
      <w:r>
        <w:rPr>
          <w:noProof/>
        </w:rPr>
        <w:t>3</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09E" w:rsidRDefault="00CB209E" w:rsidP="001C026D">
    <w:pPr>
      <w:jc w:val="center"/>
    </w:pPr>
    <w:fldSimple w:instr="PAGE   \* MERGEFORMAT">
      <w:r>
        <w:rPr>
          <w:noProof/>
        </w:rPr>
        <w:t>8</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09E" w:rsidRDefault="00CB209E"/>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09E" w:rsidRDefault="00CB209E" w:rsidP="001C026D">
    <w:pPr>
      <w:jc w:val="center"/>
    </w:pPr>
    <w:fldSimple w:instr="PAGE   \* MERGEFORMAT">
      <w:r w:rsidR="005E4072">
        <w:rPr>
          <w:noProof/>
        </w:rPr>
        <w:t>47</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09E" w:rsidRDefault="00CB209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F21"/>
    <w:rsid w:val="000048A0"/>
    <w:rsid w:val="00004A53"/>
    <w:rsid w:val="00004B55"/>
    <w:rsid w:val="0000566C"/>
    <w:rsid w:val="00006AA7"/>
    <w:rsid w:val="00006CAB"/>
    <w:rsid w:val="000070DD"/>
    <w:rsid w:val="000076B9"/>
    <w:rsid w:val="00013184"/>
    <w:rsid w:val="00013E82"/>
    <w:rsid w:val="00014548"/>
    <w:rsid w:val="00015577"/>
    <w:rsid w:val="00016503"/>
    <w:rsid w:val="00017400"/>
    <w:rsid w:val="00021991"/>
    <w:rsid w:val="00023F75"/>
    <w:rsid w:val="00025698"/>
    <w:rsid w:val="000264DD"/>
    <w:rsid w:val="0002741C"/>
    <w:rsid w:val="00031A1E"/>
    <w:rsid w:val="00031B85"/>
    <w:rsid w:val="00032991"/>
    <w:rsid w:val="000362B3"/>
    <w:rsid w:val="000410C5"/>
    <w:rsid w:val="00041A17"/>
    <w:rsid w:val="00041E86"/>
    <w:rsid w:val="00042B50"/>
    <w:rsid w:val="00042D95"/>
    <w:rsid w:val="0004378C"/>
    <w:rsid w:val="00045CC7"/>
    <w:rsid w:val="00051877"/>
    <w:rsid w:val="000559EE"/>
    <w:rsid w:val="00056558"/>
    <w:rsid w:val="00057CF8"/>
    <w:rsid w:val="00060142"/>
    <w:rsid w:val="00060363"/>
    <w:rsid w:val="000611F2"/>
    <w:rsid w:val="00063949"/>
    <w:rsid w:val="00065FB6"/>
    <w:rsid w:val="00070340"/>
    <w:rsid w:val="00071213"/>
    <w:rsid w:val="00071E29"/>
    <w:rsid w:val="0007211F"/>
    <w:rsid w:val="000722DD"/>
    <w:rsid w:val="000733E4"/>
    <w:rsid w:val="00074B92"/>
    <w:rsid w:val="00075F92"/>
    <w:rsid w:val="000779DF"/>
    <w:rsid w:val="000817A0"/>
    <w:rsid w:val="00081FAC"/>
    <w:rsid w:val="000825AB"/>
    <w:rsid w:val="000848A5"/>
    <w:rsid w:val="00087DD7"/>
    <w:rsid w:val="000915FA"/>
    <w:rsid w:val="00091BC8"/>
    <w:rsid w:val="0009380F"/>
    <w:rsid w:val="00093CA2"/>
    <w:rsid w:val="00095022"/>
    <w:rsid w:val="000963EC"/>
    <w:rsid w:val="00096BC1"/>
    <w:rsid w:val="000978ED"/>
    <w:rsid w:val="000A06E1"/>
    <w:rsid w:val="000A0CA1"/>
    <w:rsid w:val="000A2148"/>
    <w:rsid w:val="000A2DA6"/>
    <w:rsid w:val="000A3DA7"/>
    <w:rsid w:val="000A4D29"/>
    <w:rsid w:val="000A5BDF"/>
    <w:rsid w:val="000A672C"/>
    <w:rsid w:val="000A699F"/>
    <w:rsid w:val="000A73CA"/>
    <w:rsid w:val="000B0B09"/>
    <w:rsid w:val="000B10B4"/>
    <w:rsid w:val="000B1A11"/>
    <w:rsid w:val="000B357C"/>
    <w:rsid w:val="000B3E14"/>
    <w:rsid w:val="000B4528"/>
    <w:rsid w:val="000B4C7D"/>
    <w:rsid w:val="000B537A"/>
    <w:rsid w:val="000B7C00"/>
    <w:rsid w:val="000B7DFC"/>
    <w:rsid w:val="000C5C69"/>
    <w:rsid w:val="000C5E54"/>
    <w:rsid w:val="000C6021"/>
    <w:rsid w:val="000C64EA"/>
    <w:rsid w:val="000C792D"/>
    <w:rsid w:val="000D0211"/>
    <w:rsid w:val="000D05A1"/>
    <w:rsid w:val="000D1AF4"/>
    <w:rsid w:val="000D209E"/>
    <w:rsid w:val="000D2293"/>
    <w:rsid w:val="000D236F"/>
    <w:rsid w:val="000D2431"/>
    <w:rsid w:val="000D3EFC"/>
    <w:rsid w:val="000D4349"/>
    <w:rsid w:val="000D4A66"/>
    <w:rsid w:val="000D5B34"/>
    <w:rsid w:val="000D7171"/>
    <w:rsid w:val="000D7D6A"/>
    <w:rsid w:val="000E0D9A"/>
    <w:rsid w:val="000E29C3"/>
    <w:rsid w:val="000E2CEF"/>
    <w:rsid w:val="000E4448"/>
    <w:rsid w:val="000E5FB1"/>
    <w:rsid w:val="000E6A4D"/>
    <w:rsid w:val="000E7C6E"/>
    <w:rsid w:val="000F0B53"/>
    <w:rsid w:val="000F1E18"/>
    <w:rsid w:val="000F4B0C"/>
    <w:rsid w:val="000F53E1"/>
    <w:rsid w:val="000F6B82"/>
    <w:rsid w:val="000F7AFE"/>
    <w:rsid w:val="0010185B"/>
    <w:rsid w:val="00101E74"/>
    <w:rsid w:val="00103585"/>
    <w:rsid w:val="00104E70"/>
    <w:rsid w:val="0010575C"/>
    <w:rsid w:val="00105970"/>
    <w:rsid w:val="0010723A"/>
    <w:rsid w:val="0011169E"/>
    <w:rsid w:val="00111DD6"/>
    <w:rsid w:val="00112684"/>
    <w:rsid w:val="001135F8"/>
    <w:rsid w:val="001138CB"/>
    <w:rsid w:val="0011490E"/>
    <w:rsid w:val="00114DB4"/>
    <w:rsid w:val="00117971"/>
    <w:rsid w:val="00117A9C"/>
    <w:rsid w:val="00117C3F"/>
    <w:rsid w:val="00117CD5"/>
    <w:rsid w:val="001224DD"/>
    <w:rsid w:val="00123E90"/>
    <w:rsid w:val="00126C80"/>
    <w:rsid w:val="001270EA"/>
    <w:rsid w:val="00127659"/>
    <w:rsid w:val="001304FE"/>
    <w:rsid w:val="00131992"/>
    <w:rsid w:val="00131B56"/>
    <w:rsid w:val="001344A5"/>
    <w:rsid w:val="00136A1E"/>
    <w:rsid w:val="001379E6"/>
    <w:rsid w:val="00140962"/>
    <w:rsid w:val="00144248"/>
    <w:rsid w:val="00144D3F"/>
    <w:rsid w:val="00145E92"/>
    <w:rsid w:val="0014606F"/>
    <w:rsid w:val="0014631F"/>
    <w:rsid w:val="00146ACE"/>
    <w:rsid w:val="00147DB8"/>
    <w:rsid w:val="00147F08"/>
    <w:rsid w:val="001546AC"/>
    <w:rsid w:val="001548F2"/>
    <w:rsid w:val="001558E1"/>
    <w:rsid w:val="00157466"/>
    <w:rsid w:val="001622D2"/>
    <w:rsid w:val="00163E94"/>
    <w:rsid w:val="0016428D"/>
    <w:rsid w:val="001653E0"/>
    <w:rsid w:val="00166546"/>
    <w:rsid w:val="0017253A"/>
    <w:rsid w:val="0017686C"/>
    <w:rsid w:val="00176C7A"/>
    <w:rsid w:val="001815BB"/>
    <w:rsid w:val="00181B72"/>
    <w:rsid w:val="00181B8C"/>
    <w:rsid w:val="001832CC"/>
    <w:rsid w:val="001861C9"/>
    <w:rsid w:val="00187908"/>
    <w:rsid w:val="0019144E"/>
    <w:rsid w:val="00191D3B"/>
    <w:rsid w:val="001937E8"/>
    <w:rsid w:val="00194390"/>
    <w:rsid w:val="00195725"/>
    <w:rsid w:val="00197978"/>
    <w:rsid w:val="001A108F"/>
    <w:rsid w:val="001A1F6E"/>
    <w:rsid w:val="001A210F"/>
    <w:rsid w:val="001A3816"/>
    <w:rsid w:val="001A3D62"/>
    <w:rsid w:val="001A4294"/>
    <w:rsid w:val="001A476E"/>
    <w:rsid w:val="001A564F"/>
    <w:rsid w:val="001A6495"/>
    <w:rsid w:val="001A65C3"/>
    <w:rsid w:val="001A7A15"/>
    <w:rsid w:val="001B2BB0"/>
    <w:rsid w:val="001B3C50"/>
    <w:rsid w:val="001B4E9D"/>
    <w:rsid w:val="001B5EBD"/>
    <w:rsid w:val="001C026D"/>
    <w:rsid w:val="001C1687"/>
    <w:rsid w:val="001C2530"/>
    <w:rsid w:val="001C28F3"/>
    <w:rsid w:val="001C4369"/>
    <w:rsid w:val="001C49E6"/>
    <w:rsid w:val="001C4B60"/>
    <w:rsid w:val="001C517A"/>
    <w:rsid w:val="001C5764"/>
    <w:rsid w:val="001C6B2A"/>
    <w:rsid w:val="001D04D3"/>
    <w:rsid w:val="001D1F97"/>
    <w:rsid w:val="001D23AA"/>
    <w:rsid w:val="001D2762"/>
    <w:rsid w:val="001D30A9"/>
    <w:rsid w:val="001D486C"/>
    <w:rsid w:val="001D7DC5"/>
    <w:rsid w:val="001E3507"/>
    <w:rsid w:val="001E396C"/>
    <w:rsid w:val="001E4232"/>
    <w:rsid w:val="001E4A1D"/>
    <w:rsid w:val="001E7829"/>
    <w:rsid w:val="001F068D"/>
    <w:rsid w:val="001F0E23"/>
    <w:rsid w:val="001F1593"/>
    <w:rsid w:val="001F2764"/>
    <w:rsid w:val="00202C94"/>
    <w:rsid w:val="00202F44"/>
    <w:rsid w:val="002062AF"/>
    <w:rsid w:val="0021086C"/>
    <w:rsid w:val="002121F8"/>
    <w:rsid w:val="002137A7"/>
    <w:rsid w:val="00213CA3"/>
    <w:rsid w:val="00215BD1"/>
    <w:rsid w:val="00215E37"/>
    <w:rsid w:val="00216952"/>
    <w:rsid w:val="002240DC"/>
    <w:rsid w:val="002259C8"/>
    <w:rsid w:val="00231474"/>
    <w:rsid w:val="002336E8"/>
    <w:rsid w:val="00234DF0"/>
    <w:rsid w:val="0023516E"/>
    <w:rsid w:val="00237218"/>
    <w:rsid w:val="00241737"/>
    <w:rsid w:val="00242ED3"/>
    <w:rsid w:val="00245489"/>
    <w:rsid w:val="00246CAD"/>
    <w:rsid w:val="0024715A"/>
    <w:rsid w:val="002504EC"/>
    <w:rsid w:val="0025211A"/>
    <w:rsid w:val="002525BB"/>
    <w:rsid w:val="0025503A"/>
    <w:rsid w:val="00260A7A"/>
    <w:rsid w:val="00260AEF"/>
    <w:rsid w:val="00260D18"/>
    <w:rsid w:val="0026268A"/>
    <w:rsid w:val="00262C49"/>
    <w:rsid w:val="00262E28"/>
    <w:rsid w:val="002633FE"/>
    <w:rsid w:val="00265CF7"/>
    <w:rsid w:val="00265D1A"/>
    <w:rsid w:val="0026629C"/>
    <w:rsid w:val="0027205D"/>
    <w:rsid w:val="002762BC"/>
    <w:rsid w:val="00276705"/>
    <w:rsid w:val="00276BAE"/>
    <w:rsid w:val="00277A37"/>
    <w:rsid w:val="002806A1"/>
    <w:rsid w:val="00281132"/>
    <w:rsid w:val="0028164C"/>
    <w:rsid w:val="00283C43"/>
    <w:rsid w:val="00283D4E"/>
    <w:rsid w:val="00284BCD"/>
    <w:rsid w:val="002854A2"/>
    <w:rsid w:val="0028591C"/>
    <w:rsid w:val="00286900"/>
    <w:rsid w:val="002919F9"/>
    <w:rsid w:val="00292018"/>
    <w:rsid w:val="00295733"/>
    <w:rsid w:val="002A2F86"/>
    <w:rsid w:val="002A3717"/>
    <w:rsid w:val="002A4097"/>
    <w:rsid w:val="002A5020"/>
    <w:rsid w:val="002A50A8"/>
    <w:rsid w:val="002A5B78"/>
    <w:rsid w:val="002A6987"/>
    <w:rsid w:val="002B2ECE"/>
    <w:rsid w:val="002B2F36"/>
    <w:rsid w:val="002B332C"/>
    <w:rsid w:val="002B3744"/>
    <w:rsid w:val="002B3965"/>
    <w:rsid w:val="002B3FE8"/>
    <w:rsid w:val="002B5D6A"/>
    <w:rsid w:val="002C26E7"/>
    <w:rsid w:val="002D1CF2"/>
    <w:rsid w:val="002D47E4"/>
    <w:rsid w:val="002D6646"/>
    <w:rsid w:val="002D7A81"/>
    <w:rsid w:val="002D7E71"/>
    <w:rsid w:val="002E0383"/>
    <w:rsid w:val="002E0DD4"/>
    <w:rsid w:val="002E10D7"/>
    <w:rsid w:val="002E1975"/>
    <w:rsid w:val="002E3A5A"/>
    <w:rsid w:val="002E5164"/>
    <w:rsid w:val="002E7DE0"/>
    <w:rsid w:val="002F0A04"/>
    <w:rsid w:val="002F0C14"/>
    <w:rsid w:val="002F0D53"/>
    <w:rsid w:val="002F1769"/>
    <w:rsid w:val="002F1BF1"/>
    <w:rsid w:val="002F1E70"/>
    <w:rsid w:val="002F2B0E"/>
    <w:rsid w:val="002F33F7"/>
    <w:rsid w:val="002F37E2"/>
    <w:rsid w:val="002F4B22"/>
    <w:rsid w:val="002F5166"/>
    <w:rsid w:val="002F63C6"/>
    <w:rsid w:val="00301525"/>
    <w:rsid w:val="00301F06"/>
    <w:rsid w:val="00302DE6"/>
    <w:rsid w:val="00304621"/>
    <w:rsid w:val="0030644F"/>
    <w:rsid w:val="0030647B"/>
    <w:rsid w:val="00307092"/>
    <w:rsid w:val="003071C3"/>
    <w:rsid w:val="00312828"/>
    <w:rsid w:val="00312EB5"/>
    <w:rsid w:val="0031472D"/>
    <w:rsid w:val="00315061"/>
    <w:rsid w:val="00320135"/>
    <w:rsid w:val="0032078C"/>
    <w:rsid w:val="00323814"/>
    <w:rsid w:val="00324D38"/>
    <w:rsid w:val="00326D78"/>
    <w:rsid w:val="00327DCC"/>
    <w:rsid w:val="003307FC"/>
    <w:rsid w:val="003319FD"/>
    <w:rsid w:val="00331D86"/>
    <w:rsid w:val="00334F15"/>
    <w:rsid w:val="0034151A"/>
    <w:rsid w:val="003425C7"/>
    <w:rsid w:val="003426A1"/>
    <w:rsid w:val="003429D0"/>
    <w:rsid w:val="003445E4"/>
    <w:rsid w:val="00344792"/>
    <w:rsid w:val="00347C40"/>
    <w:rsid w:val="00351700"/>
    <w:rsid w:val="003541BB"/>
    <w:rsid w:val="00355369"/>
    <w:rsid w:val="00356472"/>
    <w:rsid w:val="00360C64"/>
    <w:rsid w:val="003612C3"/>
    <w:rsid w:val="00364005"/>
    <w:rsid w:val="003643E7"/>
    <w:rsid w:val="00371122"/>
    <w:rsid w:val="00376CD1"/>
    <w:rsid w:val="003805FA"/>
    <w:rsid w:val="00381742"/>
    <w:rsid w:val="00381E96"/>
    <w:rsid w:val="0038271C"/>
    <w:rsid w:val="00384A8D"/>
    <w:rsid w:val="00386CDB"/>
    <w:rsid w:val="00386F3C"/>
    <w:rsid w:val="00386FF7"/>
    <w:rsid w:val="00390139"/>
    <w:rsid w:val="003922C7"/>
    <w:rsid w:val="00395BB5"/>
    <w:rsid w:val="00396623"/>
    <w:rsid w:val="00397871"/>
    <w:rsid w:val="003A1145"/>
    <w:rsid w:val="003A16FC"/>
    <w:rsid w:val="003A4E97"/>
    <w:rsid w:val="003A6DDA"/>
    <w:rsid w:val="003B03AC"/>
    <w:rsid w:val="003B0484"/>
    <w:rsid w:val="003B1477"/>
    <w:rsid w:val="003B40D0"/>
    <w:rsid w:val="003B45AE"/>
    <w:rsid w:val="003B5181"/>
    <w:rsid w:val="003B594D"/>
    <w:rsid w:val="003B7713"/>
    <w:rsid w:val="003B77C3"/>
    <w:rsid w:val="003C069A"/>
    <w:rsid w:val="003C0E92"/>
    <w:rsid w:val="003D2787"/>
    <w:rsid w:val="003D2DCC"/>
    <w:rsid w:val="003D4214"/>
    <w:rsid w:val="003D4B06"/>
    <w:rsid w:val="003D4DBE"/>
    <w:rsid w:val="003D5F8E"/>
    <w:rsid w:val="003D6F56"/>
    <w:rsid w:val="003D7084"/>
    <w:rsid w:val="003E1254"/>
    <w:rsid w:val="003E3BCF"/>
    <w:rsid w:val="003E48C9"/>
    <w:rsid w:val="003E4D44"/>
    <w:rsid w:val="003E58FA"/>
    <w:rsid w:val="003E773F"/>
    <w:rsid w:val="003F0333"/>
    <w:rsid w:val="003F0AD2"/>
    <w:rsid w:val="003F0B50"/>
    <w:rsid w:val="003F0F01"/>
    <w:rsid w:val="003F15BB"/>
    <w:rsid w:val="003F39F8"/>
    <w:rsid w:val="003F4693"/>
    <w:rsid w:val="003F6192"/>
    <w:rsid w:val="003F707B"/>
    <w:rsid w:val="00400A36"/>
    <w:rsid w:val="00400FE2"/>
    <w:rsid w:val="0040110A"/>
    <w:rsid w:val="00403549"/>
    <w:rsid w:val="004045B2"/>
    <w:rsid w:val="00404A6A"/>
    <w:rsid w:val="00405B48"/>
    <w:rsid w:val="00406996"/>
    <w:rsid w:val="00407B55"/>
    <w:rsid w:val="00410289"/>
    <w:rsid w:val="00411B2D"/>
    <w:rsid w:val="004140F6"/>
    <w:rsid w:val="00414C30"/>
    <w:rsid w:val="00414D57"/>
    <w:rsid w:val="00415BC0"/>
    <w:rsid w:val="00417F86"/>
    <w:rsid w:val="00421D51"/>
    <w:rsid w:val="00424E9F"/>
    <w:rsid w:val="00425A9A"/>
    <w:rsid w:val="004264CA"/>
    <w:rsid w:val="00427F08"/>
    <w:rsid w:val="004307C1"/>
    <w:rsid w:val="00431537"/>
    <w:rsid w:val="00432596"/>
    <w:rsid w:val="00432D23"/>
    <w:rsid w:val="004339C1"/>
    <w:rsid w:val="004340B8"/>
    <w:rsid w:val="004345DF"/>
    <w:rsid w:val="004345ED"/>
    <w:rsid w:val="00435236"/>
    <w:rsid w:val="00435428"/>
    <w:rsid w:val="004370EF"/>
    <w:rsid w:val="004407D7"/>
    <w:rsid w:val="0044088E"/>
    <w:rsid w:val="00442EBE"/>
    <w:rsid w:val="0044438D"/>
    <w:rsid w:val="00444D9B"/>
    <w:rsid w:val="00444F31"/>
    <w:rsid w:val="0044640B"/>
    <w:rsid w:val="00447892"/>
    <w:rsid w:val="00447D2D"/>
    <w:rsid w:val="00447F8A"/>
    <w:rsid w:val="0045000C"/>
    <w:rsid w:val="004525A5"/>
    <w:rsid w:val="0045304A"/>
    <w:rsid w:val="00453596"/>
    <w:rsid w:val="00453D19"/>
    <w:rsid w:val="00454814"/>
    <w:rsid w:val="004571C0"/>
    <w:rsid w:val="004579C5"/>
    <w:rsid w:val="00460F95"/>
    <w:rsid w:val="004611E2"/>
    <w:rsid w:val="0046431C"/>
    <w:rsid w:val="00464BD3"/>
    <w:rsid w:val="0046564D"/>
    <w:rsid w:val="004660C2"/>
    <w:rsid w:val="00467388"/>
    <w:rsid w:val="004701C9"/>
    <w:rsid w:val="00473D48"/>
    <w:rsid w:val="004746BA"/>
    <w:rsid w:val="00474A51"/>
    <w:rsid w:val="00474E3C"/>
    <w:rsid w:val="004777B5"/>
    <w:rsid w:val="00477914"/>
    <w:rsid w:val="00480BF7"/>
    <w:rsid w:val="004827B9"/>
    <w:rsid w:val="004830AF"/>
    <w:rsid w:val="00485B49"/>
    <w:rsid w:val="0048607F"/>
    <w:rsid w:val="00486CB1"/>
    <w:rsid w:val="00490A85"/>
    <w:rsid w:val="00491FA8"/>
    <w:rsid w:val="004922F8"/>
    <w:rsid w:val="00495BBF"/>
    <w:rsid w:val="00497010"/>
    <w:rsid w:val="00497BBA"/>
    <w:rsid w:val="004A0796"/>
    <w:rsid w:val="004A1DE1"/>
    <w:rsid w:val="004A2B21"/>
    <w:rsid w:val="004A4C21"/>
    <w:rsid w:val="004B0C9C"/>
    <w:rsid w:val="004B187B"/>
    <w:rsid w:val="004B1D6C"/>
    <w:rsid w:val="004B70CB"/>
    <w:rsid w:val="004B7C60"/>
    <w:rsid w:val="004C018F"/>
    <w:rsid w:val="004C0915"/>
    <w:rsid w:val="004C21D7"/>
    <w:rsid w:val="004C2E56"/>
    <w:rsid w:val="004C4207"/>
    <w:rsid w:val="004C5E0C"/>
    <w:rsid w:val="004C61ED"/>
    <w:rsid w:val="004C7409"/>
    <w:rsid w:val="004C7BAA"/>
    <w:rsid w:val="004D1807"/>
    <w:rsid w:val="004D1FF6"/>
    <w:rsid w:val="004D2897"/>
    <w:rsid w:val="004D4718"/>
    <w:rsid w:val="004D5B9A"/>
    <w:rsid w:val="004D7D35"/>
    <w:rsid w:val="004E0885"/>
    <w:rsid w:val="004E2941"/>
    <w:rsid w:val="004E4756"/>
    <w:rsid w:val="004E54BA"/>
    <w:rsid w:val="004E589F"/>
    <w:rsid w:val="004E7026"/>
    <w:rsid w:val="004F00F2"/>
    <w:rsid w:val="004F0BAA"/>
    <w:rsid w:val="004F12BA"/>
    <w:rsid w:val="004F20DF"/>
    <w:rsid w:val="004F2177"/>
    <w:rsid w:val="004F3041"/>
    <w:rsid w:val="004F31B3"/>
    <w:rsid w:val="004F40E5"/>
    <w:rsid w:val="004F4DBD"/>
    <w:rsid w:val="004F52DD"/>
    <w:rsid w:val="004F622E"/>
    <w:rsid w:val="004F6552"/>
    <w:rsid w:val="004F6614"/>
    <w:rsid w:val="004F6714"/>
    <w:rsid w:val="004F68DC"/>
    <w:rsid w:val="005019A8"/>
    <w:rsid w:val="0050262A"/>
    <w:rsid w:val="0050649B"/>
    <w:rsid w:val="00506F94"/>
    <w:rsid w:val="005076D6"/>
    <w:rsid w:val="00510EEB"/>
    <w:rsid w:val="005110D6"/>
    <w:rsid w:val="00511DE5"/>
    <w:rsid w:val="00512C43"/>
    <w:rsid w:val="00515708"/>
    <w:rsid w:val="00516E6C"/>
    <w:rsid w:val="005236B4"/>
    <w:rsid w:val="00524B20"/>
    <w:rsid w:val="00526708"/>
    <w:rsid w:val="00530B58"/>
    <w:rsid w:val="005358A2"/>
    <w:rsid w:val="00536A13"/>
    <w:rsid w:val="00536D1E"/>
    <w:rsid w:val="005371EF"/>
    <w:rsid w:val="005379E7"/>
    <w:rsid w:val="00537A6C"/>
    <w:rsid w:val="00542818"/>
    <w:rsid w:val="00543F8B"/>
    <w:rsid w:val="00545EE1"/>
    <w:rsid w:val="0054636C"/>
    <w:rsid w:val="00552D0A"/>
    <w:rsid w:val="00553510"/>
    <w:rsid w:val="005546E8"/>
    <w:rsid w:val="00555B48"/>
    <w:rsid w:val="00555DEC"/>
    <w:rsid w:val="00560FE0"/>
    <w:rsid w:val="005621E5"/>
    <w:rsid w:val="00562CB5"/>
    <w:rsid w:val="005636CB"/>
    <w:rsid w:val="00563EDA"/>
    <w:rsid w:val="005654E2"/>
    <w:rsid w:val="00567922"/>
    <w:rsid w:val="00567B85"/>
    <w:rsid w:val="00570F87"/>
    <w:rsid w:val="00572284"/>
    <w:rsid w:val="00572807"/>
    <w:rsid w:val="00572AE6"/>
    <w:rsid w:val="0057485A"/>
    <w:rsid w:val="00574F10"/>
    <w:rsid w:val="00577924"/>
    <w:rsid w:val="00577F06"/>
    <w:rsid w:val="00581162"/>
    <w:rsid w:val="00581C57"/>
    <w:rsid w:val="00582FC8"/>
    <w:rsid w:val="00584268"/>
    <w:rsid w:val="0058449A"/>
    <w:rsid w:val="00585952"/>
    <w:rsid w:val="00585E16"/>
    <w:rsid w:val="00590175"/>
    <w:rsid w:val="00591D1F"/>
    <w:rsid w:val="00593C84"/>
    <w:rsid w:val="00594DEE"/>
    <w:rsid w:val="00595E19"/>
    <w:rsid w:val="005973A9"/>
    <w:rsid w:val="005A1D4D"/>
    <w:rsid w:val="005A3F13"/>
    <w:rsid w:val="005A68DA"/>
    <w:rsid w:val="005A71A9"/>
    <w:rsid w:val="005A749F"/>
    <w:rsid w:val="005A76C5"/>
    <w:rsid w:val="005A7FC5"/>
    <w:rsid w:val="005B0076"/>
    <w:rsid w:val="005B0D67"/>
    <w:rsid w:val="005B1D96"/>
    <w:rsid w:val="005B26DE"/>
    <w:rsid w:val="005B4763"/>
    <w:rsid w:val="005B6710"/>
    <w:rsid w:val="005C20BB"/>
    <w:rsid w:val="005C230E"/>
    <w:rsid w:val="005C25AA"/>
    <w:rsid w:val="005C25FB"/>
    <w:rsid w:val="005C2CB5"/>
    <w:rsid w:val="005C54B6"/>
    <w:rsid w:val="005C5FD0"/>
    <w:rsid w:val="005D20BE"/>
    <w:rsid w:val="005D28B8"/>
    <w:rsid w:val="005D4F80"/>
    <w:rsid w:val="005D619F"/>
    <w:rsid w:val="005D6642"/>
    <w:rsid w:val="005D7407"/>
    <w:rsid w:val="005D7BA7"/>
    <w:rsid w:val="005E075A"/>
    <w:rsid w:val="005E0A25"/>
    <w:rsid w:val="005E0F4F"/>
    <w:rsid w:val="005E1239"/>
    <w:rsid w:val="005E1575"/>
    <w:rsid w:val="005E2753"/>
    <w:rsid w:val="005E2CFA"/>
    <w:rsid w:val="005E2D22"/>
    <w:rsid w:val="005E2E66"/>
    <w:rsid w:val="005E4072"/>
    <w:rsid w:val="005F1188"/>
    <w:rsid w:val="005F2687"/>
    <w:rsid w:val="005F2C15"/>
    <w:rsid w:val="005F2D7F"/>
    <w:rsid w:val="005F41C6"/>
    <w:rsid w:val="005F5B4A"/>
    <w:rsid w:val="005F6D5D"/>
    <w:rsid w:val="00601682"/>
    <w:rsid w:val="00601EA4"/>
    <w:rsid w:val="00601F9F"/>
    <w:rsid w:val="006034F2"/>
    <w:rsid w:val="00605102"/>
    <w:rsid w:val="00606AAF"/>
    <w:rsid w:val="0061282F"/>
    <w:rsid w:val="00613145"/>
    <w:rsid w:val="006154BF"/>
    <w:rsid w:val="006155CF"/>
    <w:rsid w:val="00616070"/>
    <w:rsid w:val="00616F33"/>
    <w:rsid w:val="00620711"/>
    <w:rsid w:val="006209E5"/>
    <w:rsid w:val="00621327"/>
    <w:rsid w:val="00624357"/>
    <w:rsid w:val="00625A0C"/>
    <w:rsid w:val="0062667D"/>
    <w:rsid w:val="006300E9"/>
    <w:rsid w:val="00630B77"/>
    <w:rsid w:val="006312C7"/>
    <w:rsid w:val="00632287"/>
    <w:rsid w:val="00632AD8"/>
    <w:rsid w:val="00633FAF"/>
    <w:rsid w:val="006348E5"/>
    <w:rsid w:val="00635534"/>
    <w:rsid w:val="00636184"/>
    <w:rsid w:val="006364BF"/>
    <w:rsid w:val="006373AE"/>
    <w:rsid w:val="00640E75"/>
    <w:rsid w:val="00641A86"/>
    <w:rsid w:val="00646A94"/>
    <w:rsid w:val="00651198"/>
    <w:rsid w:val="006517B2"/>
    <w:rsid w:val="00652DFC"/>
    <w:rsid w:val="00654EEA"/>
    <w:rsid w:val="00655C31"/>
    <w:rsid w:val="006600EA"/>
    <w:rsid w:val="0066138E"/>
    <w:rsid w:val="006629FE"/>
    <w:rsid w:val="00663E09"/>
    <w:rsid w:val="0066471E"/>
    <w:rsid w:val="00665387"/>
    <w:rsid w:val="00665517"/>
    <w:rsid w:val="00666A34"/>
    <w:rsid w:val="006729D1"/>
    <w:rsid w:val="00673838"/>
    <w:rsid w:val="00677A68"/>
    <w:rsid w:val="00683B7D"/>
    <w:rsid w:val="006873F0"/>
    <w:rsid w:val="00687540"/>
    <w:rsid w:val="00690934"/>
    <w:rsid w:val="0069315D"/>
    <w:rsid w:val="0069326C"/>
    <w:rsid w:val="00693750"/>
    <w:rsid w:val="006938B9"/>
    <w:rsid w:val="0069503E"/>
    <w:rsid w:val="00697E02"/>
    <w:rsid w:val="006A0524"/>
    <w:rsid w:val="006A07E1"/>
    <w:rsid w:val="006A1AC9"/>
    <w:rsid w:val="006A3F83"/>
    <w:rsid w:val="006A4155"/>
    <w:rsid w:val="006A6ACA"/>
    <w:rsid w:val="006A6D25"/>
    <w:rsid w:val="006A6D4E"/>
    <w:rsid w:val="006A7BC2"/>
    <w:rsid w:val="006B1E27"/>
    <w:rsid w:val="006B2562"/>
    <w:rsid w:val="006B3D51"/>
    <w:rsid w:val="006B42A5"/>
    <w:rsid w:val="006B4502"/>
    <w:rsid w:val="006B4617"/>
    <w:rsid w:val="006C13E2"/>
    <w:rsid w:val="006C2064"/>
    <w:rsid w:val="006C2304"/>
    <w:rsid w:val="006C3A1B"/>
    <w:rsid w:val="006D0A71"/>
    <w:rsid w:val="006D2CA5"/>
    <w:rsid w:val="006D5BDE"/>
    <w:rsid w:val="006D67A3"/>
    <w:rsid w:val="006E2605"/>
    <w:rsid w:val="006E2C4A"/>
    <w:rsid w:val="006E2D76"/>
    <w:rsid w:val="006F32DB"/>
    <w:rsid w:val="006F3515"/>
    <w:rsid w:val="006F38C3"/>
    <w:rsid w:val="006F3D90"/>
    <w:rsid w:val="006F43E5"/>
    <w:rsid w:val="006F60F2"/>
    <w:rsid w:val="006F63C3"/>
    <w:rsid w:val="00704181"/>
    <w:rsid w:val="00706E9A"/>
    <w:rsid w:val="00710F45"/>
    <w:rsid w:val="007119E7"/>
    <w:rsid w:val="0071546A"/>
    <w:rsid w:val="0071572B"/>
    <w:rsid w:val="00715B8D"/>
    <w:rsid w:val="007161E8"/>
    <w:rsid w:val="007202A3"/>
    <w:rsid w:val="007224F6"/>
    <w:rsid w:val="00724426"/>
    <w:rsid w:val="00726B97"/>
    <w:rsid w:val="007276E6"/>
    <w:rsid w:val="00730CD5"/>
    <w:rsid w:val="00731A31"/>
    <w:rsid w:val="00733488"/>
    <w:rsid w:val="007334B2"/>
    <w:rsid w:val="007344F2"/>
    <w:rsid w:val="0073454F"/>
    <w:rsid w:val="007349E3"/>
    <w:rsid w:val="00734ADE"/>
    <w:rsid w:val="00735813"/>
    <w:rsid w:val="007367F9"/>
    <w:rsid w:val="00737DEC"/>
    <w:rsid w:val="00741C2A"/>
    <w:rsid w:val="00743200"/>
    <w:rsid w:val="0074624C"/>
    <w:rsid w:val="00754759"/>
    <w:rsid w:val="00760A55"/>
    <w:rsid w:val="00763722"/>
    <w:rsid w:val="00764306"/>
    <w:rsid w:val="00764541"/>
    <w:rsid w:val="00767522"/>
    <w:rsid w:val="00767BC1"/>
    <w:rsid w:val="007704EC"/>
    <w:rsid w:val="00770752"/>
    <w:rsid w:val="00770EBF"/>
    <w:rsid w:val="00771CFE"/>
    <w:rsid w:val="00773344"/>
    <w:rsid w:val="007736AF"/>
    <w:rsid w:val="0077425C"/>
    <w:rsid w:val="00774620"/>
    <w:rsid w:val="007748E9"/>
    <w:rsid w:val="00775B63"/>
    <w:rsid w:val="00776FE6"/>
    <w:rsid w:val="00780305"/>
    <w:rsid w:val="00780D43"/>
    <w:rsid w:val="0078106D"/>
    <w:rsid w:val="00782D8B"/>
    <w:rsid w:val="00783C8A"/>
    <w:rsid w:val="007849A0"/>
    <w:rsid w:val="00784F28"/>
    <w:rsid w:val="00786DE0"/>
    <w:rsid w:val="00790932"/>
    <w:rsid w:val="0079362E"/>
    <w:rsid w:val="00793BBA"/>
    <w:rsid w:val="0079563E"/>
    <w:rsid w:val="00796E7E"/>
    <w:rsid w:val="00797B66"/>
    <w:rsid w:val="007A3C37"/>
    <w:rsid w:val="007A61B5"/>
    <w:rsid w:val="007A681F"/>
    <w:rsid w:val="007A6DC7"/>
    <w:rsid w:val="007A7017"/>
    <w:rsid w:val="007B3D60"/>
    <w:rsid w:val="007B6ACE"/>
    <w:rsid w:val="007B740E"/>
    <w:rsid w:val="007C5723"/>
    <w:rsid w:val="007C6AA6"/>
    <w:rsid w:val="007C6E56"/>
    <w:rsid w:val="007D20CC"/>
    <w:rsid w:val="007D21CC"/>
    <w:rsid w:val="007D2613"/>
    <w:rsid w:val="007D4734"/>
    <w:rsid w:val="007D6137"/>
    <w:rsid w:val="007E22EC"/>
    <w:rsid w:val="007E2759"/>
    <w:rsid w:val="007E4032"/>
    <w:rsid w:val="007E53ED"/>
    <w:rsid w:val="007E56A2"/>
    <w:rsid w:val="007E680D"/>
    <w:rsid w:val="007E7677"/>
    <w:rsid w:val="007F0B98"/>
    <w:rsid w:val="007F3602"/>
    <w:rsid w:val="007F49DB"/>
    <w:rsid w:val="007F52F0"/>
    <w:rsid w:val="007F6D18"/>
    <w:rsid w:val="007F76A8"/>
    <w:rsid w:val="007F78F5"/>
    <w:rsid w:val="0080036B"/>
    <w:rsid w:val="008014DB"/>
    <w:rsid w:val="00801843"/>
    <w:rsid w:val="00802B26"/>
    <w:rsid w:val="008040C5"/>
    <w:rsid w:val="00804275"/>
    <w:rsid w:val="00805784"/>
    <w:rsid w:val="008076AD"/>
    <w:rsid w:val="008113EC"/>
    <w:rsid w:val="008125F9"/>
    <w:rsid w:val="00813DC0"/>
    <w:rsid w:val="008149D0"/>
    <w:rsid w:val="00814F70"/>
    <w:rsid w:val="00820642"/>
    <w:rsid w:val="00821E21"/>
    <w:rsid w:val="00822AE1"/>
    <w:rsid w:val="00822E65"/>
    <w:rsid w:val="00824218"/>
    <w:rsid w:val="008276C2"/>
    <w:rsid w:val="008320A6"/>
    <w:rsid w:val="008321E1"/>
    <w:rsid w:val="00834B10"/>
    <w:rsid w:val="0083647A"/>
    <w:rsid w:val="00837277"/>
    <w:rsid w:val="00837586"/>
    <w:rsid w:val="008416EA"/>
    <w:rsid w:val="008422EB"/>
    <w:rsid w:val="00845113"/>
    <w:rsid w:val="00846117"/>
    <w:rsid w:val="0084748F"/>
    <w:rsid w:val="008475B2"/>
    <w:rsid w:val="008509B7"/>
    <w:rsid w:val="00850BB3"/>
    <w:rsid w:val="008543EA"/>
    <w:rsid w:val="008545DD"/>
    <w:rsid w:val="008553DE"/>
    <w:rsid w:val="00856268"/>
    <w:rsid w:val="00856BF5"/>
    <w:rsid w:val="00856C74"/>
    <w:rsid w:val="00856C79"/>
    <w:rsid w:val="00860B7E"/>
    <w:rsid w:val="00860D26"/>
    <w:rsid w:val="008622F5"/>
    <w:rsid w:val="00862383"/>
    <w:rsid w:val="0086290C"/>
    <w:rsid w:val="00863D21"/>
    <w:rsid w:val="008650FB"/>
    <w:rsid w:val="00865369"/>
    <w:rsid w:val="008659A3"/>
    <w:rsid w:val="00867CD3"/>
    <w:rsid w:val="00870A42"/>
    <w:rsid w:val="00871742"/>
    <w:rsid w:val="0087618B"/>
    <w:rsid w:val="00876F40"/>
    <w:rsid w:val="00880590"/>
    <w:rsid w:val="0088069B"/>
    <w:rsid w:val="00881134"/>
    <w:rsid w:val="008828BA"/>
    <w:rsid w:val="008832A7"/>
    <w:rsid w:val="00883404"/>
    <w:rsid w:val="00883757"/>
    <w:rsid w:val="008837AB"/>
    <w:rsid w:val="00883E42"/>
    <w:rsid w:val="00886E3E"/>
    <w:rsid w:val="00894043"/>
    <w:rsid w:val="00894886"/>
    <w:rsid w:val="00896411"/>
    <w:rsid w:val="008A1EC1"/>
    <w:rsid w:val="008A4619"/>
    <w:rsid w:val="008A494D"/>
    <w:rsid w:val="008A6C5A"/>
    <w:rsid w:val="008A7627"/>
    <w:rsid w:val="008B03E8"/>
    <w:rsid w:val="008B2719"/>
    <w:rsid w:val="008B3BCB"/>
    <w:rsid w:val="008B3BEC"/>
    <w:rsid w:val="008B527A"/>
    <w:rsid w:val="008B58B6"/>
    <w:rsid w:val="008B5AC5"/>
    <w:rsid w:val="008B63CD"/>
    <w:rsid w:val="008B6E92"/>
    <w:rsid w:val="008C17B7"/>
    <w:rsid w:val="008C2398"/>
    <w:rsid w:val="008C291C"/>
    <w:rsid w:val="008C5D67"/>
    <w:rsid w:val="008C602F"/>
    <w:rsid w:val="008D147B"/>
    <w:rsid w:val="008D2D37"/>
    <w:rsid w:val="008D4EC3"/>
    <w:rsid w:val="008D6535"/>
    <w:rsid w:val="008D7047"/>
    <w:rsid w:val="008E089C"/>
    <w:rsid w:val="008E1C1B"/>
    <w:rsid w:val="008E2016"/>
    <w:rsid w:val="008E2619"/>
    <w:rsid w:val="008E7907"/>
    <w:rsid w:val="008E7A8E"/>
    <w:rsid w:val="008F01BD"/>
    <w:rsid w:val="008F057C"/>
    <w:rsid w:val="008F0659"/>
    <w:rsid w:val="008F2F04"/>
    <w:rsid w:val="008F3991"/>
    <w:rsid w:val="008F4AE3"/>
    <w:rsid w:val="008F553C"/>
    <w:rsid w:val="008F600B"/>
    <w:rsid w:val="008F73AC"/>
    <w:rsid w:val="00902C80"/>
    <w:rsid w:val="0090457A"/>
    <w:rsid w:val="00906102"/>
    <w:rsid w:val="0090720A"/>
    <w:rsid w:val="0091021C"/>
    <w:rsid w:val="009131D9"/>
    <w:rsid w:val="00916014"/>
    <w:rsid w:val="00921D03"/>
    <w:rsid w:val="009222B8"/>
    <w:rsid w:val="00925CF8"/>
    <w:rsid w:val="00931616"/>
    <w:rsid w:val="00934CAC"/>
    <w:rsid w:val="00934F8A"/>
    <w:rsid w:val="009350BB"/>
    <w:rsid w:val="00937CCA"/>
    <w:rsid w:val="00937F0C"/>
    <w:rsid w:val="0094279B"/>
    <w:rsid w:val="00942BDF"/>
    <w:rsid w:val="00946F4A"/>
    <w:rsid w:val="009473CB"/>
    <w:rsid w:val="009518BB"/>
    <w:rsid w:val="00952CF4"/>
    <w:rsid w:val="009542FC"/>
    <w:rsid w:val="0095573D"/>
    <w:rsid w:val="00956C3C"/>
    <w:rsid w:val="00956EDA"/>
    <w:rsid w:val="009613BA"/>
    <w:rsid w:val="00961AC2"/>
    <w:rsid w:val="009621A3"/>
    <w:rsid w:val="00962AF2"/>
    <w:rsid w:val="00963370"/>
    <w:rsid w:val="00963D2C"/>
    <w:rsid w:val="009649E5"/>
    <w:rsid w:val="00966182"/>
    <w:rsid w:val="00967395"/>
    <w:rsid w:val="009674F3"/>
    <w:rsid w:val="0097019D"/>
    <w:rsid w:val="00972912"/>
    <w:rsid w:val="009729B0"/>
    <w:rsid w:val="00977222"/>
    <w:rsid w:val="00977476"/>
    <w:rsid w:val="0098031E"/>
    <w:rsid w:val="0098096A"/>
    <w:rsid w:val="009830CD"/>
    <w:rsid w:val="009836E8"/>
    <w:rsid w:val="00985D5A"/>
    <w:rsid w:val="0098626B"/>
    <w:rsid w:val="00986B5F"/>
    <w:rsid w:val="00986D36"/>
    <w:rsid w:val="00987DD1"/>
    <w:rsid w:val="00994225"/>
    <w:rsid w:val="009951F9"/>
    <w:rsid w:val="00995817"/>
    <w:rsid w:val="00997E29"/>
    <w:rsid w:val="009A04C9"/>
    <w:rsid w:val="009A1274"/>
    <w:rsid w:val="009A1E17"/>
    <w:rsid w:val="009A3931"/>
    <w:rsid w:val="009A4459"/>
    <w:rsid w:val="009A5160"/>
    <w:rsid w:val="009A53ED"/>
    <w:rsid w:val="009A67E5"/>
    <w:rsid w:val="009A6A94"/>
    <w:rsid w:val="009B0DD6"/>
    <w:rsid w:val="009B1E7F"/>
    <w:rsid w:val="009B452D"/>
    <w:rsid w:val="009B61D5"/>
    <w:rsid w:val="009B7B7E"/>
    <w:rsid w:val="009C045D"/>
    <w:rsid w:val="009C36C8"/>
    <w:rsid w:val="009C6452"/>
    <w:rsid w:val="009C67E2"/>
    <w:rsid w:val="009C78D1"/>
    <w:rsid w:val="009D00B4"/>
    <w:rsid w:val="009D1C5C"/>
    <w:rsid w:val="009D2694"/>
    <w:rsid w:val="009D3B61"/>
    <w:rsid w:val="009D7409"/>
    <w:rsid w:val="009E053F"/>
    <w:rsid w:val="009E1D81"/>
    <w:rsid w:val="009E40A6"/>
    <w:rsid w:val="009E7795"/>
    <w:rsid w:val="009F2F79"/>
    <w:rsid w:val="009F447A"/>
    <w:rsid w:val="009F4669"/>
    <w:rsid w:val="009F5B72"/>
    <w:rsid w:val="00A005D9"/>
    <w:rsid w:val="00A03933"/>
    <w:rsid w:val="00A06903"/>
    <w:rsid w:val="00A07260"/>
    <w:rsid w:val="00A108A4"/>
    <w:rsid w:val="00A10DA0"/>
    <w:rsid w:val="00A15AAC"/>
    <w:rsid w:val="00A2030D"/>
    <w:rsid w:val="00A23D97"/>
    <w:rsid w:val="00A24E7A"/>
    <w:rsid w:val="00A250A4"/>
    <w:rsid w:val="00A25B64"/>
    <w:rsid w:val="00A275BC"/>
    <w:rsid w:val="00A2783F"/>
    <w:rsid w:val="00A30346"/>
    <w:rsid w:val="00A3256A"/>
    <w:rsid w:val="00A32720"/>
    <w:rsid w:val="00A32952"/>
    <w:rsid w:val="00A32EC8"/>
    <w:rsid w:val="00A32FD4"/>
    <w:rsid w:val="00A35609"/>
    <w:rsid w:val="00A414EF"/>
    <w:rsid w:val="00A41657"/>
    <w:rsid w:val="00A43AB3"/>
    <w:rsid w:val="00A43B1C"/>
    <w:rsid w:val="00A43E6E"/>
    <w:rsid w:val="00A451CB"/>
    <w:rsid w:val="00A50994"/>
    <w:rsid w:val="00A510E6"/>
    <w:rsid w:val="00A5420B"/>
    <w:rsid w:val="00A55900"/>
    <w:rsid w:val="00A5642B"/>
    <w:rsid w:val="00A566E4"/>
    <w:rsid w:val="00A606B3"/>
    <w:rsid w:val="00A63B95"/>
    <w:rsid w:val="00A63CF2"/>
    <w:rsid w:val="00A63D41"/>
    <w:rsid w:val="00A647FA"/>
    <w:rsid w:val="00A65E2D"/>
    <w:rsid w:val="00A66986"/>
    <w:rsid w:val="00A70FF2"/>
    <w:rsid w:val="00A7193F"/>
    <w:rsid w:val="00A725DC"/>
    <w:rsid w:val="00A74D32"/>
    <w:rsid w:val="00A755EC"/>
    <w:rsid w:val="00A7587E"/>
    <w:rsid w:val="00A75E68"/>
    <w:rsid w:val="00A76C1A"/>
    <w:rsid w:val="00A800DE"/>
    <w:rsid w:val="00A80EF9"/>
    <w:rsid w:val="00A81124"/>
    <w:rsid w:val="00A849E7"/>
    <w:rsid w:val="00A84CBF"/>
    <w:rsid w:val="00A86F39"/>
    <w:rsid w:val="00A875D6"/>
    <w:rsid w:val="00A87C64"/>
    <w:rsid w:val="00A90CFD"/>
    <w:rsid w:val="00A929F2"/>
    <w:rsid w:val="00A97A14"/>
    <w:rsid w:val="00AA5259"/>
    <w:rsid w:val="00AB07B5"/>
    <w:rsid w:val="00AB183F"/>
    <w:rsid w:val="00AB1938"/>
    <w:rsid w:val="00AB2F60"/>
    <w:rsid w:val="00AB3622"/>
    <w:rsid w:val="00AB364B"/>
    <w:rsid w:val="00AB3691"/>
    <w:rsid w:val="00AB3D70"/>
    <w:rsid w:val="00AB5605"/>
    <w:rsid w:val="00AB6603"/>
    <w:rsid w:val="00AB77F8"/>
    <w:rsid w:val="00AC19A5"/>
    <w:rsid w:val="00AC1DE9"/>
    <w:rsid w:val="00AC3A8B"/>
    <w:rsid w:val="00AC443E"/>
    <w:rsid w:val="00AC4A80"/>
    <w:rsid w:val="00AC5671"/>
    <w:rsid w:val="00AC56B8"/>
    <w:rsid w:val="00AC6EB7"/>
    <w:rsid w:val="00AC777A"/>
    <w:rsid w:val="00AD017D"/>
    <w:rsid w:val="00AD2AA6"/>
    <w:rsid w:val="00AD2C10"/>
    <w:rsid w:val="00AD4A3F"/>
    <w:rsid w:val="00AD537D"/>
    <w:rsid w:val="00AD61F4"/>
    <w:rsid w:val="00AD7F68"/>
    <w:rsid w:val="00AE143D"/>
    <w:rsid w:val="00AE1EB8"/>
    <w:rsid w:val="00AE2FE1"/>
    <w:rsid w:val="00AE41ED"/>
    <w:rsid w:val="00AE4203"/>
    <w:rsid w:val="00AE465B"/>
    <w:rsid w:val="00AE490B"/>
    <w:rsid w:val="00AE4E49"/>
    <w:rsid w:val="00AE50C5"/>
    <w:rsid w:val="00AE64F5"/>
    <w:rsid w:val="00AE70CE"/>
    <w:rsid w:val="00AF2271"/>
    <w:rsid w:val="00AF605F"/>
    <w:rsid w:val="00AF6B4B"/>
    <w:rsid w:val="00AF7E2A"/>
    <w:rsid w:val="00B01B14"/>
    <w:rsid w:val="00B01D7C"/>
    <w:rsid w:val="00B028F3"/>
    <w:rsid w:val="00B040EA"/>
    <w:rsid w:val="00B043A3"/>
    <w:rsid w:val="00B051B0"/>
    <w:rsid w:val="00B067CA"/>
    <w:rsid w:val="00B10D1B"/>
    <w:rsid w:val="00B10EF9"/>
    <w:rsid w:val="00B133E6"/>
    <w:rsid w:val="00B13AD8"/>
    <w:rsid w:val="00B16A2F"/>
    <w:rsid w:val="00B16BD3"/>
    <w:rsid w:val="00B20C31"/>
    <w:rsid w:val="00B21678"/>
    <w:rsid w:val="00B23316"/>
    <w:rsid w:val="00B25F7D"/>
    <w:rsid w:val="00B26649"/>
    <w:rsid w:val="00B2668D"/>
    <w:rsid w:val="00B3076D"/>
    <w:rsid w:val="00B335D8"/>
    <w:rsid w:val="00B352C0"/>
    <w:rsid w:val="00B35F57"/>
    <w:rsid w:val="00B366FB"/>
    <w:rsid w:val="00B374B3"/>
    <w:rsid w:val="00B404F0"/>
    <w:rsid w:val="00B4108F"/>
    <w:rsid w:val="00B42137"/>
    <w:rsid w:val="00B42AFC"/>
    <w:rsid w:val="00B42BC1"/>
    <w:rsid w:val="00B4327E"/>
    <w:rsid w:val="00B44302"/>
    <w:rsid w:val="00B4445B"/>
    <w:rsid w:val="00B45974"/>
    <w:rsid w:val="00B47E74"/>
    <w:rsid w:val="00B47EB8"/>
    <w:rsid w:val="00B515F6"/>
    <w:rsid w:val="00B517BA"/>
    <w:rsid w:val="00B51AE6"/>
    <w:rsid w:val="00B52428"/>
    <w:rsid w:val="00B528F3"/>
    <w:rsid w:val="00B5372F"/>
    <w:rsid w:val="00B53E5B"/>
    <w:rsid w:val="00B54243"/>
    <w:rsid w:val="00B54DAE"/>
    <w:rsid w:val="00B55340"/>
    <w:rsid w:val="00B56156"/>
    <w:rsid w:val="00B56217"/>
    <w:rsid w:val="00B60995"/>
    <w:rsid w:val="00B61EF6"/>
    <w:rsid w:val="00B6310C"/>
    <w:rsid w:val="00B63EB3"/>
    <w:rsid w:val="00B67246"/>
    <w:rsid w:val="00B67F9C"/>
    <w:rsid w:val="00B706DE"/>
    <w:rsid w:val="00B70713"/>
    <w:rsid w:val="00B71798"/>
    <w:rsid w:val="00B72BF5"/>
    <w:rsid w:val="00B72EF0"/>
    <w:rsid w:val="00B74525"/>
    <w:rsid w:val="00B75C7E"/>
    <w:rsid w:val="00B77C5A"/>
    <w:rsid w:val="00B81E09"/>
    <w:rsid w:val="00B82878"/>
    <w:rsid w:val="00B83D70"/>
    <w:rsid w:val="00B83F55"/>
    <w:rsid w:val="00B865F8"/>
    <w:rsid w:val="00B8664E"/>
    <w:rsid w:val="00B87299"/>
    <w:rsid w:val="00B87394"/>
    <w:rsid w:val="00B87943"/>
    <w:rsid w:val="00B92EB7"/>
    <w:rsid w:val="00B95087"/>
    <w:rsid w:val="00B951A3"/>
    <w:rsid w:val="00B95F8A"/>
    <w:rsid w:val="00BA2F74"/>
    <w:rsid w:val="00BA3ED9"/>
    <w:rsid w:val="00BA53DD"/>
    <w:rsid w:val="00BA556B"/>
    <w:rsid w:val="00BA6961"/>
    <w:rsid w:val="00BB0001"/>
    <w:rsid w:val="00BB0931"/>
    <w:rsid w:val="00BB14D4"/>
    <w:rsid w:val="00BB1A32"/>
    <w:rsid w:val="00BB2B98"/>
    <w:rsid w:val="00BB4089"/>
    <w:rsid w:val="00BB6C6D"/>
    <w:rsid w:val="00BB7599"/>
    <w:rsid w:val="00BC12B8"/>
    <w:rsid w:val="00BC2155"/>
    <w:rsid w:val="00BC2D98"/>
    <w:rsid w:val="00BC3A79"/>
    <w:rsid w:val="00BC3C22"/>
    <w:rsid w:val="00BC44AC"/>
    <w:rsid w:val="00BC51A6"/>
    <w:rsid w:val="00BC59B4"/>
    <w:rsid w:val="00BC5E78"/>
    <w:rsid w:val="00BC70CB"/>
    <w:rsid w:val="00BD27C1"/>
    <w:rsid w:val="00BD39F8"/>
    <w:rsid w:val="00BD42B7"/>
    <w:rsid w:val="00BD6F89"/>
    <w:rsid w:val="00BD7684"/>
    <w:rsid w:val="00BE2A21"/>
    <w:rsid w:val="00BE5F3B"/>
    <w:rsid w:val="00BE60D3"/>
    <w:rsid w:val="00BE6414"/>
    <w:rsid w:val="00BF127C"/>
    <w:rsid w:val="00BF3474"/>
    <w:rsid w:val="00BF46D9"/>
    <w:rsid w:val="00BF53AF"/>
    <w:rsid w:val="00BF648A"/>
    <w:rsid w:val="00C0496B"/>
    <w:rsid w:val="00C06C34"/>
    <w:rsid w:val="00C07B78"/>
    <w:rsid w:val="00C113EB"/>
    <w:rsid w:val="00C12AC6"/>
    <w:rsid w:val="00C1575C"/>
    <w:rsid w:val="00C16A58"/>
    <w:rsid w:val="00C16CF3"/>
    <w:rsid w:val="00C17321"/>
    <w:rsid w:val="00C17694"/>
    <w:rsid w:val="00C20787"/>
    <w:rsid w:val="00C25493"/>
    <w:rsid w:val="00C25ECF"/>
    <w:rsid w:val="00C266E7"/>
    <w:rsid w:val="00C27CD7"/>
    <w:rsid w:val="00C3068F"/>
    <w:rsid w:val="00C3200F"/>
    <w:rsid w:val="00C33A1B"/>
    <w:rsid w:val="00C33DC0"/>
    <w:rsid w:val="00C351DD"/>
    <w:rsid w:val="00C40125"/>
    <w:rsid w:val="00C402CB"/>
    <w:rsid w:val="00C4174B"/>
    <w:rsid w:val="00C4185B"/>
    <w:rsid w:val="00C4235C"/>
    <w:rsid w:val="00C4238F"/>
    <w:rsid w:val="00C426D8"/>
    <w:rsid w:val="00C42E25"/>
    <w:rsid w:val="00C44D4D"/>
    <w:rsid w:val="00C451F3"/>
    <w:rsid w:val="00C4527D"/>
    <w:rsid w:val="00C4573C"/>
    <w:rsid w:val="00C4599D"/>
    <w:rsid w:val="00C50E9E"/>
    <w:rsid w:val="00C63ED9"/>
    <w:rsid w:val="00C63F4D"/>
    <w:rsid w:val="00C64AA6"/>
    <w:rsid w:val="00C64BA3"/>
    <w:rsid w:val="00C668CD"/>
    <w:rsid w:val="00C70A73"/>
    <w:rsid w:val="00C70EA2"/>
    <w:rsid w:val="00C7112A"/>
    <w:rsid w:val="00C717B2"/>
    <w:rsid w:val="00C71FB1"/>
    <w:rsid w:val="00C75660"/>
    <w:rsid w:val="00C778A6"/>
    <w:rsid w:val="00C82154"/>
    <w:rsid w:val="00C82331"/>
    <w:rsid w:val="00C84710"/>
    <w:rsid w:val="00C84A7A"/>
    <w:rsid w:val="00C84DF0"/>
    <w:rsid w:val="00C85979"/>
    <w:rsid w:val="00C86143"/>
    <w:rsid w:val="00C86DEE"/>
    <w:rsid w:val="00C91943"/>
    <w:rsid w:val="00C92E48"/>
    <w:rsid w:val="00C93F98"/>
    <w:rsid w:val="00CA0033"/>
    <w:rsid w:val="00CA4E48"/>
    <w:rsid w:val="00CA5B57"/>
    <w:rsid w:val="00CB209E"/>
    <w:rsid w:val="00CB2634"/>
    <w:rsid w:val="00CB2FAC"/>
    <w:rsid w:val="00CB37BD"/>
    <w:rsid w:val="00CB77F8"/>
    <w:rsid w:val="00CC0197"/>
    <w:rsid w:val="00CC345E"/>
    <w:rsid w:val="00CC4115"/>
    <w:rsid w:val="00CC4186"/>
    <w:rsid w:val="00CC78DB"/>
    <w:rsid w:val="00CD01B8"/>
    <w:rsid w:val="00CD1129"/>
    <w:rsid w:val="00CD133F"/>
    <w:rsid w:val="00CD1452"/>
    <w:rsid w:val="00CD5F88"/>
    <w:rsid w:val="00CD795F"/>
    <w:rsid w:val="00CE00EC"/>
    <w:rsid w:val="00CE07DB"/>
    <w:rsid w:val="00CE0C54"/>
    <w:rsid w:val="00CE56DA"/>
    <w:rsid w:val="00CE5A37"/>
    <w:rsid w:val="00CE5B1B"/>
    <w:rsid w:val="00CE5D1C"/>
    <w:rsid w:val="00CE6409"/>
    <w:rsid w:val="00CE68D7"/>
    <w:rsid w:val="00CE6F91"/>
    <w:rsid w:val="00CE7363"/>
    <w:rsid w:val="00CF0558"/>
    <w:rsid w:val="00CF44E6"/>
    <w:rsid w:val="00CF451E"/>
    <w:rsid w:val="00CF685C"/>
    <w:rsid w:val="00CF74BE"/>
    <w:rsid w:val="00D01F97"/>
    <w:rsid w:val="00D0285B"/>
    <w:rsid w:val="00D03F94"/>
    <w:rsid w:val="00D043B6"/>
    <w:rsid w:val="00D125DF"/>
    <w:rsid w:val="00D12FFA"/>
    <w:rsid w:val="00D13D47"/>
    <w:rsid w:val="00D13EE2"/>
    <w:rsid w:val="00D22E84"/>
    <w:rsid w:val="00D22F94"/>
    <w:rsid w:val="00D25273"/>
    <w:rsid w:val="00D279BC"/>
    <w:rsid w:val="00D30123"/>
    <w:rsid w:val="00D303AA"/>
    <w:rsid w:val="00D30CB7"/>
    <w:rsid w:val="00D3161A"/>
    <w:rsid w:val="00D31CE8"/>
    <w:rsid w:val="00D326D8"/>
    <w:rsid w:val="00D32C36"/>
    <w:rsid w:val="00D32F56"/>
    <w:rsid w:val="00D344FB"/>
    <w:rsid w:val="00D3483E"/>
    <w:rsid w:val="00D35E89"/>
    <w:rsid w:val="00D3753C"/>
    <w:rsid w:val="00D402E7"/>
    <w:rsid w:val="00D41447"/>
    <w:rsid w:val="00D41600"/>
    <w:rsid w:val="00D43694"/>
    <w:rsid w:val="00D4720F"/>
    <w:rsid w:val="00D51674"/>
    <w:rsid w:val="00D51A6B"/>
    <w:rsid w:val="00D55B73"/>
    <w:rsid w:val="00D55DD0"/>
    <w:rsid w:val="00D56599"/>
    <w:rsid w:val="00D610D3"/>
    <w:rsid w:val="00D618E4"/>
    <w:rsid w:val="00D63574"/>
    <w:rsid w:val="00D652DC"/>
    <w:rsid w:val="00D66360"/>
    <w:rsid w:val="00D678F8"/>
    <w:rsid w:val="00D67C4A"/>
    <w:rsid w:val="00D722B5"/>
    <w:rsid w:val="00D72464"/>
    <w:rsid w:val="00D7334F"/>
    <w:rsid w:val="00D75E6C"/>
    <w:rsid w:val="00D768C3"/>
    <w:rsid w:val="00D77386"/>
    <w:rsid w:val="00D82070"/>
    <w:rsid w:val="00D820ED"/>
    <w:rsid w:val="00D8260E"/>
    <w:rsid w:val="00D839A4"/>
    <w:rsid w:val="00D8523A"/>
    <w:rsid w:val="00D85D42"/>
    <w:rsid w:val="00D86089"/>
    <w:rsid w:val="00D920D6"/>
    <w:rsid w:val="00D92DCE"/>
    <w:rsid w:val="00D93258"/>
    <w:rsid w:val="00D961FE"/>
    <w:rsid w:val="00D9630C"/>
    <w:rsid w:val="00DA054F"/>
    <w:rsid w:val="00DA3BED"/>
    <w:rsid w:val="00DB4B67"/>
    <w:rsid w:val="00DB53C2"/>
    <w:rsid w:val="00DB53EF"/>
    <w:rsid w:val="00DB5D4F"/>
    <w:rsid w:val="00DC0C81"/>
    <w:rsid w:val="00DC1551"/>
    <w:rsid w:val="00DC181E"/>
    <w:rsid w:val="00DC207C"/>
    <w:rsid w:val="00DC2C5B"/>
    <w:rsid w:val="00DC2DB9"/>
    <w:rsid w:val="00DC3873"/>
    <w:rsid w:val="00DC6A50"/>
    <w:rsid w:val="00DC73B8"/>
    <w:rsid w:val="00DD155E"/>
    <w:rsid w:val="00DD1FBD"/>
    <w:rsid w:val="00DD368A"/>
    <w:rsid w:val="00DD3DE6"/>
    <w:rsid w:val="00DD4333"/>
    <w:rsid w:val="00DE1FD0"/>
    <w:rsid w:val="00DE1FE1"/>
    <w:rsid w:val="00DE246A"/>
    <w:rsid w:val="00DE4A14"/>
    <w:rsid w:val="00DE53FA"/>
    <w:rsid w:val="00DE5667"/>
    <w:rsid w:val="00DE5B58"/>
    <w:rsid w:val="00DE5D83"/>
    <w:rsid w:val="00DF1B76"/>
    <w:rsid w:val="00DF224A"/>
    <w:rsid w:val="00DF2348"/>
    <w:rsid w:val="00DF2613"/>
    <w:rsid w:val="00DF3B21"/>
    <w:rsid w:val="00DF4B1E"/>
    <w:rsid w:val="00DF5167"/>
    <w:rsid w:val="00DF615F"/>
    <w:rsid w:val="00DF72E4"/>
    <w:rsid w:val="00DF7662"/>
    <w:rsid w:val="00E016FC"/>
    <w:rsid w:val="00E02749"/>
    <w:rsid w:val="00E0332D"/>
    <w:rsid w:val="00E10B6D"/>
    <w:rsid w:val="00E11533"/>
    <w:rsid w:val="00E15CDC"/>
    <w:rsid w:val="00E168D4"/>
    <w:rsid w:val="00E17B2F"/>
    <w:rsid w:val="00E22E07"/>
    <w:rsid w:val="00E2345E"/>
    <w:rsid w:val="00E26157"/>
    <w:rsid w:val="00E26C57"/>
    <w:rsid w:val="00E317E4"/>
    <w:rsid w:val="00E34252"/>
    <w:rsid w:val="00E35100"/>
    <w:rsid w:val="00E35182"/>
    <w:rsid w:val="00E354C2"/>
    <w:rsid w:val="00E36E2F"/>
    <w:rsid w:val="00E3776A"/>
    <w:rsid w:val="00E4099F"/>
    <w:rsid w:val="00E40A3B"/>
    <w:rsid w:val="00E41EEF"/>
    <w:rsid w:val="00E42C75"/>
    <w:rsid w:val="00E430E0"/>
    <w:rsid w:val="00E43A44"/>
    <w:rsid w:val="00E44830"/>
    <w:rsid w:val="00E45510"/>
    <w:rsid w:val="00E46A01"/>
    <w:rsid w:val="00E47209"/>
    <w:rsid w:val="00E53DAA"/>
    <w:rsid w:val="00E56676"/>
    <w:rsid w:val="00E60B96"/>
    <w:rsid w:val="00E626B1"/>
    <w:rsid w:val="00E632D3"/>
    <w:rsid w:val="00E63391"/>
    <w:rsid w:val="00E63934"/>
    <w:rsid w:val="00E64065"/>
    <w:rsid w:val="00E65001"/>
    <w:rsid w:val="00E667EA"/>
    <w:rsid w:val="00E66F36"/>
    <w:rsid w:val="00E71B18"/>
    <w:rsid w:val="00E73663"/>
    <w:rsid w:val="00E7474B"/>
    <w:rsid w:val="00E80988"/>
    <w:rsid w:val="00E8342E"/>
    <w:rsid w:val="00E852C7"/>
    <w:rsid w:val="00E91ADD"/>
    <w:rsid w:val="00E91C7D"/>
    <w:rsid w:val="00E92867"/>
    <w:rsid w:val="00E938AF"/>
    <w:rsid w:val="00E93C90"/>
    <w:rsid w:val="00E957DA"/>
    <w:rsid w:val="00E95F67"/>
    <w:rsid w:val="00E9702F"/>
    <w:rsid w:val="00EA2ED7"/>
    <w:rsid w:val="00EA401D"/>
    <w:rsid w:val="00EA446B"/>
    <w:rsid w:val="00EA77DE"/>
    <w:rsid w:val="00EB2E1F"/>
    <w:rsid w:val="00EB3D43"/>
    <w:rsid w:val="00EB4602"/>
    <w:rsid w:val="00EB6C6E"/>
    <w:rsid w:val="00EC2089"/>
    <w:rsid w:val="00EC2A61"/>
    <w:rsid w:val="00EC396B"/>
    <w:rsid w:val="00EC41CC"/>
    <w:rsid w:val="00EC5FF5"/>
    <w:rsid w:val="00EC611D"/>
    <w:rsid w:val="00EC689F"/>
    <w:rsid w:val="00EC70AF"/>
    <w:rsid w:val="00EC7F64"/>
    <w:rsid w:val="00ED30C3"/>
    <w:rsid w:val="00EE3BB7"/>
    <w:rsid w:val="00EE4A71"/>
    <w:rsid w:val="00EE55CC"/>
    <w:rsid w:val="00EE571F"/>
    <w:rsid w:val="00EE6D7D"/>
    <w:rsid w:val="00EE708B"/>
    <w:rsid w:val="00EE7336"/>
    <w:rsid w:val="00EF0A05"/>
    <w:rsid w:val="00EF17B1"/>
    <w:rsid w:val="00EF1863"/>
    <w:rsid w:val="00EF31A0"/>
    <w:rsid w:val="00EF4A34"/>
    <w:rsid w:val="00EF7046"/>
    <w:rsid w:val="00F0019D"/>
    <w:rsid w:val="00F016AD"/>
    <w:rsid w:val="00F04F9F"/>
    <w:rsid w:val="00F06BF7"/>
    <w:rsid w:val="00F07335"/>
    <w:rsid w:val="00F07BDB"/>
    <w:rsid w:val="00F07F22"/>
    <w:rsid w:val="00F1462B"/>
    <w:rsid w:val="00F16C8E"/>
    <w:rsid w:val="00F17686"/>
    <w:rsid w:val="00F17BAE"/>
    <w:rsid w:val="00F17C88"/>
    <w:rsid w:val="00F17F81"/>
    <w:rsid w:val="00F20697"/>
    <w:rsid w:val="00F215EB"/>
    <w:rsid w:val="00F22DB3"/>
    <w:rsid w:val="00F253CA"/>
    <w:rsid w:val="00F2613E"/>
    <w:rsid w:val="00F31575"/>
    <w:rsid w:val="00F32A0B"/>
    <w:rsid w:val="00F338C6"/>
    <w:rsid w:val="00F338FC"/>
    <w:rsid w:val="00F34625"/>
    <w:rsid w:val="00F35888"/>
    <w:rsid w:val="00F41856"/>
    <w:rsid w:val="00F42772"/>
    <w:rsid w:val="00F429F8"/>
    <w:rsid w:val="00F4709D"/>
    <w:rsid w:val="00F47F19"/>
    <w:rsid w:val="00F50603"/>
    <w:rsid w:val="00F50638"/>
    <w:rsid w:val="00F51BF4"/>
    <w:rsid w:val="00F51D6D"/>
    <w:rsid w:val="00F52A48"/>
    <w:rsid w:val="00F52C42"/>
    <w:rsid w:val="00F54E46"/>
    <w:rsid w:val="00F576D3"/>
    <w:rsid w:val="00F61220"/>
    <w:rsid w:val="00F61D11"/>
    <w:rsid w:val="00F626BD"/>
    <w:rsid w:val="00F644D3"/>
    <w:rsid w:val="00F6534B"/>
    <w:rsid w:val="00F67A0B"/>
    <w:rsid w:val="00F700CF"/>
    <w:rsid w:val="00F730C6"/>
    <w:rsid w:val="00F7312F"/>
    <w:rsid w:val="00F73225"/>
    <w:rsid w:val="00F7401E"/>
    <w:rsid w:val="00F76127"/>
    <w:rsid w:val="00F80F68"/>
    <w:rsid w:val="00F825AF"/>
    <w:rsid w:val="00F90529"/>
    <w:rsid w:val="00F90E96"/>
    <w:rsid w:val="00F916E7"/>
    <w:rsid w:val="00F9228D"/>
    <w:rsid w:val="00F9269B"/>
    <w:rsid w:val="00F92EA7"/>
    <w:rsid w:val="00F935DD"/>
    <w:rsid w:val="00F93C85"/>
    <w:rsid w:val="00F94DD0"/>
    <w:rsid w:val="00F963A6"/>
    <w:rsid w:val="00F967C2"/>
    <w:rsid w:val="00F96EC3"/>
    <w:rsid w:val="00F972FF"/>
    <w:rsid w:val="00FA0070"/>
    <w:rsid w:val="00FA0323"/>
    <w:rsid w:val="00FA03CA"/>
    <w:rsid w:val="00FA1569"/>
    <w:rsid w:val="00FA45B4"/>
    <w:rsid w:val="00FA6DB1"/>
    <w:rsid w:val="00FB1385"/>
    <w:rsid w:val="00FB15E3"/>
    <w:rsid w:val="00FB1706"/>
    <w:rsid w:val="00FB57D5"/>
    <w:rsid w:val="00FB5A69"/>
    <w:rsid w:val="00FB6362"/>
    <w:rsid w:val="00FC095E"/>
    <w:rsid w:val="00FC1521"/>
    <w:rsid w:val="00FC16C3"/>
    <w:rsid w:val="00FC3626"/>
    <w:rsid w:val="00FC3A9C"/>
    <w:rsid w:val="00FC6356"/>
    <w:rsid w:val="00FC74E9"/>
    <w:rsid w:val="00FC7B75"/>
    <w:rsid w:val="00FD2809"/>
    <w:rsid w:val="00FD3813"/>
    <w:rsid w:val="00FD62DF"/>
    <w:rsid w:val="00FD7659"/>
    <w:rsid w:val="00FE1990"/>
    <w:rsid w:val="00FE3685"/>
    <w:rsid w:val="00FE3D70"/>
    <w:rsid w:val="00FE3F95"/>
    <w:rsid w:val="00FE669E"/>
    <w:rsid w:val="00FE7DBD"/>
    <w:rsid w:val="00FF0F8F"/>
    <w:rsid w:val="00FF1101"/>
    <w:rsid w:val="00FF3795"/>
    <w:rsid w:val="00FF5C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rsid w:val="001C026D"/>
    <w:pPr>
      <w:suppressLineNumbers/>
      <w:spacing w:before="120" w:after="120"/>
    </w:pPr>
    <w:rPr>
      <w:rFonts w:cs="Mangal"/>
      <w:i/>
      <w:iCs/>
    </w:rPr>
  </w:style>
  <w:style w:type="paragraph" w:customStyle="1" w:styleId="1d">
    <w:name w:val="Указатель1"/>
    <w:basedOn w:val="a0"/>
    <w:rsid w:val="001C026D"/>
    <w:pPr>
      <w:suppressLineNumbers/>
    </w:pPr>
    <w:rPr>
      <w:rFonts w:cs="Mangal"/>
    </w:rPr>
  </w:style>
  <w:style w:type="paragraph" w:customStyle="1" w:styleId="1e">
    <w:name w:val="Основной текст с отступом1"/>
    <w:basedOn w:val="a0"/>
    <w:rsid w:val="001C026D"/>
    <w:pPr>
      <w:spacing w:before="60" w:after="0"/>
      <w:ind w:firstLine="851"/>
    </w:pPr>
  </w:style>
  <w:style w:type="paragraph" w:styleId="afff2">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f"/>
    <w:uiPriority w:val="99"/>
    <w:rsid w:val="001C026D"/>
    <w:pPr>
      <w:tabs>
        <w:tab w:val="num" w:pos="432"/>
      </w:tabs>
      <w:ind w:left="283"/>
    </w:pPr>
  </w:style>
  <w:style w:type="character" w:customStyle="1" w:styleId="1f">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1">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3">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5">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rsid w:val="001C026D"/>
    <w:pPr>
      <w:spacing w:after="120"/>
      <w:ind w:left="1440" w:right="1440"/>
    </w:pPr>
  </w:style>
  <w:style w:type="paragraph" w:customStyle="1" w:styleId="1f6">
    <w:name w:val="Текст сноски1"/>
    <w:basedOn w:val="a0"/>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9">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a">
    <w:name w:val="Адрес на конверте1"/>
    <w:basedOn w:val="a0"/>
    <w:rsid w:val="001C026D"/>
    <w:pPr>
      <w:ind w:left="2880"/>
    </w:pPr>
    <w:rPr>
      <w:rFonts w:ascii="Arial" w:hAnsi="Arial" w:cs="Arial"/>
    </w:rPr>
  </w:style>
  <w:style w:type="paragraph" w:customStyle="1" w:styleId="1fb">
    <w:name w:val="Заголовок записки1"/>
    <w:basedOn w:val="a0"/>
    <w:rsid w:val="001C026D"/>
  </w:style>
  <w:style w:type="paragraph" w:customStyle="1" w:styleId="27">
    <w:name w:val="Основной текст с отступом2"/>
    <w:basedOn w:val="afff0"/>
    <w:rsid w:val="001C026D"/>
    <w:pPr>
      <w:ind w:firstLine="210"/>
    </w:pPr>
  </w:style>
  <w:style w:type="paragraph" w:customStyle="1" w:styleId="213">
    <w:name w:val="Красная строка 21"/>
    <w:basedOn w:val="1e"/>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c">
    <w:name w:val="Обычный отступ1"/>
    <w:basedOn w:val="a0"/>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rsid w:val="001C026D"/>
    <w:pPr>
      <w:suppressLineNumbers/>
    </w:pPr>
  </w:style>
  <w:style w:type="paragraph" w:customStyle="1" w:styleId="1ff">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0">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1">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rsid w:val="001C026D"/>
    <w:pPr>
      <w:spacing w:before="120" w:after="120" w:line="360" w:lineRule="auto"/>
      <w:jc w:val="right"/>
    </w:pPr>
    <w:rPr>
      <w:b/>
      <w:bCs/>
      <w:sz w:val="28"/>
      <w:szCs w:val="28"/>
    </w:rPr>
  </w:style>
  <w:style w:type="paragraph" w:customStyle="1" w:styleId="afffe">
    <w:name w:val="текст таблицы"/>
    <w:basedOn w:val="a0"/>
    <w:rsid w:val="001C026D"/>
    <w:pPr>
      <w:spacing w:before="120" w:after="0"/>
      <w:ind w:right="-102"/>
      <w:jc w:val="left"/>
    </w:pPr>
  </w:style>
  <w:style w:type="paragraph" w:customStyle="1" w:styleId="affff">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0">
    <w:name w:val="a"/>
    <w:basedOn w:val="a0"/>
    <w:rsid w:val="001C026D"/>
    <w:pPr>
      <w:spacing w:after="0" w:line="360" w:lineRule="auto"/>
      <w:ind w:left="1134" w:hanging="567"/>
    </w:pPr>
    <w:rPr>
      <w:sz w:val="28"/>
      <w:szCs w:val="28"/>
    </w:rPr>
  </w:style>
  <w:style w:type="paragraph" w:customStyle="1" w:styleId="affff1">
    <w:name w:val="Словарная статья"/>
    <w:basedOn w:val="a0"/>
    <w:rsid w:val="001C026D"/>
    <w:pPr>
      <w:spacing w:after="0"/>
      <w:ind w:right="118"/>
    </w:pPr>
    <w:rPr>
      <w:rFonts w:ascii="Arial" w:hAnsi="Arial" w:cs="Arial"/>
      <w:sz w:val="20"/>
      <w:szCs w:val="20"/>
    </w:rPr>
  </w:style>
  <w:style w:type="paragraph" w:customStyle="1" w:styleId="affff2">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5">
    <w:name w:val="Текст примечания1"/>
    <w:basedOn w:val="a0"/>
    <w:rsid w:val="001C026D"/>
    <w:rPr>
      <w:sz w:val="20"/>
      <w:szCs w:val="20"/>
    </w:rPr>
  </w:style>
  <w:style w:type="paragraph" w:customStyle="1" w:styleId="1ff6">
    <w:name w:val="Тема примечания1"/>
    <w:basedOn w:val="1ff5"/>
    <w:rsid w:val="001C026D"/>
    <w:rPr>
      <w:b/>
      <w:bCs/>
    </w:rPr>
  </w:style>
  <w:style w:type="paragraph" w:customStyle="1" w:styleId="200">
    <w:name w:val="20"/>
    <w:basedOn w:val="a0"/>
    <w:rsid w:val="001C026D"/>
    <w:pPr>
      <w:spacing w:before="104" w:after="104"/>
      <w:ind w:left="104" w:right="104"/>
      <w:jc w:val="left"/>
    </w:pPr>
  </w:style>
  <w:style w:type="paragraph" w:customStyle="1" w:styleId="affff3">
    <w:name w:val="Пункт"/>
    <w:basedOn w:val="a0"/>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7">
    <w:name w:val="Схема документа1"/>
    <w:basedOn w:val="a0"/>
    <w:rsid w:val="001C026D"/>
    <w:pPr>
      <w:shd w:val="clear" w:color="auto" w:fill="000080"/>
    </w:pPr>
    <w:rPr>
      <w:sz w:val="2"/>
      <w:szCs w:val="2"/>
    </w:rPr>
  </w:style>
  <w:style w:type="paragraph" w:customStyle="1" w:styleId="affff5">
    <w:name w:val="Таблица шапка"/>
    <w:basedOn w:val="a0"/>
    <w:rsid w:val="001C026D"/>
    <w:pPr>
      <w:keepNext/>
      <w:spacing w:before="40" w:after="40"/>
      <w:ind w:left="57" w:right="57"/>
      <w:jc w:val="left"/>
    </w:pPr>
    <w:rPr>
      <w:sz w:val="18"/>
      <w:szCs w:val="18"/>
    </w:rPr>
  </w:style>
  <w:style w:type="paragraph" w:customStyle="1" w:styleId="affff6">
    <w:name w:val="Таблица текст"/>
    <w:basedOn w:val="a0"/>
    <w:rsid w:val="001C026D"/>
    <w:pPr>
      <w:spacing w:before="40" w:after="40"/>
      <w:ind w:left="57" w:right="57"/>
      <w:jc w:val="left"/>
    </w:pPr>
    <w:rPr>
      <w:sz w:val="22"/>
      <w:szCs w:val="22"/>
    </w:rPr>
  </w:style>
  <w:style w:type="paragraph" w:customStyle="1" w:styleId="affff7">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8">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b">
    <w:name w:val="Абзац списка1"/>
    <w:basedOn w:val="a0"/>
    <w:rsid w:val="001C026D"/>
    <w:pPr>
      <w:spacing w:after="0"/>
      <w:ind w:left="720"/>
      <w:jc w:val="left"/>
    </w:pPr>
  </w:style>
  <w:style w:type="paragraph" w:styleId="affff8">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8"/>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d"/>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0">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1">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e">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26629C"/>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0"/>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830594">
      <w:bodyDiv w:val="1"/>
      <w:marLeft w:val="0"/>
      <w:marRight w:val="0"/>
      <w:marTop w:val="0"/>
      <w:marBottom w:val="0"/>
      <w:divBdr>
        <w:top w:val="none" w:sz="0" w:space="0" w:color="auto"/>
        <w:left w:val="none" w:sz="0" w:space="0" w:color="auto"/>
        <w:bottom w:val="none" w:sz="0" w:space="0" w:color="auto"/>
        <w:right w:val="none" w:sz="0" w:space="0" w:color="auto"/>
      </w:divBdr>
    </w:div>
    <w:div w:id="98768703">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87648386">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45926900">
      <w:bodyDiv w:val="1"/>
      <w:marLeft w:val="0"/>
      <w:marRight w:val="0"/>
      <w:marTop w:val="0"/>
      <w:marBottom w:val="0"/>
      <w:divBdr>
        <w:top w:val="none" w:sz="0" w:space="0" w:color="auto"/>
        <w:left w:val="none" w:sz="0" w:space="0" w:color="auto"/>
        <w:bottom w:val="none" w:sz="0" w:space="0" w:color="auto"/>
        <w:right w:val="none" w:sz="0" w:space="0" w:color="auto"/>
      </w:divBdr>
    </w:div>
    <w:div w:id="487402118">
      <w:bodyDiv w:val="1"/>
      <w:marLeft w:val="0"/>
      <w:marRight w:val="0"/>
      <w:marTop w:val="0"/>
      <w:marBottom w:val="0"/>
      <w:divBdr>
        <w:top w:val="none" w:sz="0" w:space="0" w:color="auto"/>
        <w:left w:val="none" w:sz="0" w:space="0" w:color="auto"/>
        <w:bottom w:val="none" w:sz="0" w:space="0" w:color="auto"/>
        <w:right w:val="none" w:sz="0" w:space="0" w:color="auto"/>
      </w:divBdr>
    </w:div>
    <w:div w:id="49711561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587275961">
      <w:bodyDiv w:val="1"/>
      <w:marLeft w:val="0"/>
      <w:marRight w:val="0"/>
      <w:marTop w:val="0"/>
      <w:marBottom w:val="0"/>
      <w:divBdr>
        <w:top w:val="none" w:sz="0" w:space="0" w:color="auto"/>
        <w:left w:val="none" w:sz="0" w:space="0" w:color="auto"/>
        <w:bottom w:val="none" w:sz="0" w:space="0" w:color="auto"/>
        <w:right w:val="none" w:sz="0" w:space="0" w:color="auto"/>
      </w:divBdr>
    </w:div>
    <w:div w:id="618727265">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12729851">
      <w:bodyDiv w:val="1"/>
      <w:marLeft w:val="0"/>
      <w:marRight w:val="0"/>
      <w:marTop w:val="0"/>
      <w:marBottom w:val="0"/>
      <w:divBdr>
        <w:top w:val="none" w:sz="0" w:space="0" w:color="auto"/>
        <w:left w:val="none" w:sz="0" w:space="0" w:color="auto"/>
        <w:bottom w:val="none" w:sz="0" w:space="0" w:color="auto"/>
        <w:right w:val="none" w:sz="0" w:space="0" w:color="auto"/>
      </w:divBdr>
    </w:div>
    <w:div w:id="738014559">
      <w:bodyDiv w:val="1"/>
      <w:marLeft w:val="0"/>
      <w:marRight w:val="0"/>
      <w:marTop w:val="0"/>
      <w:marBottom w:val="0"/>
      <w:divBdr>
        <w:top w:val="none" w:sz="0" w:space="0" w:color="auto"/>
        <w:left w:val="none" w:sz="0" w:space="0" w:color="auto"/>
        <w:bottom w:val="none" w:sz="0" w:space="0" w:color="auto"/>
        <w:right w:val="none" w:sz="0" w:space="0" w:color="auto"/>
      </w:divBdr>
    </w:div>
    <w:div w:id="808593648">
      <w:bodyDiv w:val="1"/>
      <w:marLeft w:val="0"/>
      <w:marRight w:val="0"/>
      <w:marTop w:val="0"/>
      <w:marBottom w:val="0"/>
      <w:divBdr>
        <w:top w:val="none" w:sz="0" w:space="0" w:color="auto"/>
        <w:left w:val="none" w:sz="0" w:space="0" w:color="auto"/>
        <w:bottom w:val="none" w:sz="0" w:space="0" w:color="auto"/>
        <w:right w:val="none" w:sz="0" w:space="0" w:color="auto"/>
      </w:divBdr>
    </w:div>
    <w:div w:id="821626187">
      <w:bodyDiv w:val="1"/>
      <w:marLeft w:val="0"/>
      <w:marRight w:val="0"/>
      <w:marTop w:val="0"/>
      <w:marBottom w:val="0"/>
      <w:divBdr>
        <w:top w:val="none" w:sz="0" w:space="0" w:color="auto"/>
        <w:left w:val="none" w:sz="0" w:space="0" w:color="auto"/>
        <w:bottom w:val="none" w:sz="0" w:space="0" w:color="auto"/>
        <w:right w:val="none" w:sz="0" w:space="0" w:color="auto"/>
      </w:divBdr>
    </w:div>
    <w:div w:id="1072658994">
      <w:bodyDiv w:val="1"/>
      <w:marLeft w:val="0"/>
      <w:marRight w:val="0"/>
      <w:marTop w:val="0"/>
      <w:marBottom w:val="0"/>
      <w:divBdr>
        <w:top w:val="none" w:sz="0" w:space="0" w:color="auto"/>
        <w:left w:val="none" w:sz="0" w:space="0" w:color="auto"/>
        <w:bottom w:val="none" w:sz="0" w:space="0" w:color="auto"/>
        <w:right w:val="none" w:sz="0" w:space="0" w:color="auto"/>
      </w:divBdr>
    </w:div>
    <w:div w:id="116054321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28484654">
      <w:bodyDiv w:val="1"/>
      <w:marLeft w:val="0"/>
      <w:marRight w:val="0"/>
      <w:marTop w:val="0"/>
      <w:marBottom w:val="0"/>
      <w:divBdr>
        <w:top w:val="none" w:sz="0" w:space="0" w:color="auto"/>
        <w:left w:val="none" w:sz="0" w:space="0" w:color="auto"/>
        <w:bottom w:val="none" w:sz="0" w:space="0" w:color="auto"/>
        <w:right w:val="none" w:sz="0" w:space="0" w:color="auto"/>
      </w:divBdr>
    </w:div>
    <w:div w:id="1349671218">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19672814">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468204782">
      <w:bodyDiv w:val="1"/>
      <w:marLeft w:val="0"/>
      <w:marRight w:val="0"/>
      <w:marTop w:val="0"/>
      <w:marBottom w:val="0"/>
      <w:divBdr>
        <w:top w:val="none" w:sz="0" w:space="0" w:color="auto"/>
        <w:left w:val="none" w:sz="0" w:space="0" w:color="auto"/>
        <w:bottom w:val="none" w:sz="0" w:space="0" w:color="auto"/>
        <w:right w:val="none" w:sz="0" w:space="0" w:color="auto"/>
      </w:divBdr>
    </w:div>
    <w:div w:id="1472165196">
      <w:bodyDiv w:val="1"/>
      <w:marLeft w:val="0"/>
      <w:marRight w:val="0"/>
      <w:marTop w:val="0"/>
      <w:marBottom w:val="0"/>
      <w:divBdr>
        <w:top w:val="none" w:sz="0" w:space="0" w:color="auto"/>
        <w:left w:val="none" w:sz="0" w:space="0" w:color="auto"/>
        <w:bottom w:val="none" w:sz="0" w:space="0" w:color="auto"/>
        <w:right w:val="none" w:sz="0" w:space="0" w:color="auto"/>
      </w:divBdr>
    </w:div>
    <w:div w:id="1670474555">
      <w:bodyDiv w:val="1"/>
      <w:marLeft w:val="0"/>
      <w:marRight w:val="0"/>
      <w:marTop w:val="0"/>
      <w:marBottom w:val="0"/>
      <w:divBdr>
        <w:top w:val="none" w:sz="0" w:space="0" w:color="auto"/>
        <w:left w:val="none" w:sz="0" w:space="0" w:color="auto"/>
        <w:bottom w:val="none" w:sz="0" w:space="0" w:color="auto"/>
        <w:right w:val="none" w:sz="0" w:space="0" w:color="auto"/>
      </w:divBdr>
    </w:div>
    <w:div w:id="1724326773">
      <w:bodyDiv w:val="1"/>
      <w:marLeft w:val="0"/>
      <w:marRight w:val="0"/>
      <w:marTop w:val="0"/>
      <w:marBottom w:val="0"/>
      <w:divBdr>
        <w:top w:val="none" w:sz="0" w:space="0" w:color="auto"/>
        <w:left w:val="none" w:sz="0" w:space="0" w:color="auto"/>
        <w:bottom w:val="none" w:sz="0" w:space="0" w:color="auto"/>
        <w:right w:val="none" w:sz="0" w:space="0" w:color="auto"/>
      </w:divBdr>
    </w:div>
    <w:div w:id="1726827613">
      <w:bodyDiv w:val="1"/>
      <w:marLeft w:val="0"/>
      <w:marRight w:val="0"/>
      <w:marTop w:val="0"/>
      <w:marBottom w:val="0"/>
      <w:divBdr>
        <w:top w:val="none" w:sz="0" w:space="0" w:color="auto"/>
        <w:left w:val="none" w:sz="0" w:space="0" w:color="auto"/>
        <w:bottom w:val="none" w:sz="0" w:space="0" w:color="auto"/>
        <w:right w:val="none" w:sz="0" w:space="0" w:color="auto"/>
      </w:divBdr>
    </w:div>
    <w:div w:id="1756827106">
      <w:bodyDiv w:val="1"/>
      <w:marLeft w:val="0"/>
      <w:marRight w:val="0"/>
      <w:marTop w:val="0"/>
      <w:marBottom w:val="0"/>
      <w:divBdr>
        <w:top w:val="none" w:sz="0" w:space="0" w:color="auto"/>
        <w:left w:val="none" w:sz="0" w:space="0" w:color="auto"/>
        <w:bottom w:val="none" w:sz="0" w:space="0" w:color="auto"/>
        <w:right w:val="none" w:sz="0" w:space="0" w:color="auto"/>
      </w:divBdr>
    </w:div>
    <w:div w:id="1783651238">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1786774195">
      <w:bodyDiv w:val="1"/>
      <w:marLeft w:val="0"/>
      <w:marRight w:val="0"/>
      <w:marTop w:val="0"/>
      <w:marBottom w:val="0"/>
      <w:divBdr>
        <w:top w:val="none" w:sz="0" w:space="0" w:color="auto"/>
        <w:left w:val="none" w:sz="0" w:space="0" w:color="auto"/>
        <w:bottom w:val="none" w:sz="0" w:space="0" w:color="auto"/>
        <w:right w:val="none" w:sz="0" w:space="0" w:color="auto"/>
      </w:divBdr>
    </w:div>
    <w:div w:id="1798379328">
      <w:bodyDiv w:val="1"/>
      <w:marLeft w:val="0"/>
      <w:marRight w:val="0"/>
      <w:marTop w:val="0"/>
      <w:marBottom w:val="0"/>
      <w:divBdr>
        <w:top w:val="none" w:sz="0" w:space="0" w:color="auto"/>
        <w:left w:val="none" w:sz="0" w:space="0" w:color="auto"/>
        <w:bottom w:val="none" w:sz="0" w:space="0" w:color="auto"/>
        <w:right w:val="none" w:sz="0" w:space="0" w:color="auto"/>
      </w:divBdr>
    </w:div>
    <w:div w:id="1804762159">
      <w:bodyDiv w:val="1"/>
      <w:marLeft w:val="0"/>
      <w:marRight w:val="0"/>
      <w:marTop w:val="0"/>
      <w:marBottom w:val="0"/>
      <w:divBdr>
        <w:top w:val="none" w:sz="0" w:space="0" w:color="auto"/>
        <w:left w:val="none" w:sz="0" w:space="0" w:color="auto"/>
        <w:bottom w:val="none" w:sz="0" w:space="0" w:color="auto"/>
        <w:right w:val="none" w:sz="0" w:space="0" w:color="auto"/>
      </w:divBdr>
    </w:div>
    <w:div w:id="1928342625">
      <w:bodyDiv w:val="1"/>
      <w:marLeft w:val="0"/>
      <w:marRight w:val="0"/>
      <w:marTop w:val="0"/>
      <w:marBottom w:val="0"/>
      <w:divBdr>
        <w:top w:val="none" w:sz="0" w:space="0" w:color="auto"/>
        <w:left w:val="none" w:sz="0" w:space="0" w:color="auto"/>
        <w:bottom w:val="none" w:sz="0" w:space="0" w:color="auto"/>
        <w:right w:val="none" w:sz="0" w:space="0" w:color="auto"/>
      </w:divBdr>
    </w:div>
    <w:div w:id="1969506802">
      <w:bodyDiv w:val="1"/>
      <w:marLeft w:val="0"/>
      <w:marRight w:val="0"/>
      <w:marTop w:val="0"/>
      <w:marBottom w:val="0"/>
      <w:divBdr>
        <w:top w:val="none" w:sz="0" w:space="0" w:color="auto"/>
        <w:left w:val="none" w:sz="0" w:space="0" w:color="auto"/>
        <w:bottom w:val="none" w:sz="0" w:space="0" w:color="auto"/>
        <w:right w:val="none" w:sz="0" w:space="0" w:color="auto"/>
      </w:divBdr>
    </w:div>
    <w:div w:id="1987121429">
      <w:bodyDiv w:val="1"/>
      <w:marLeft w:val="0"/>
      <w:marRight w:val="0"/>
      <w:marTop w:val="0"/>
      <w:marBottom w:val="0"/>
      <w:divBdr>
        <w:top w:val="none" w:sz="0" w:space="0" w:color="auto"/>
        <w:left w:val="none" w:sz="0" w:space="0" w:color="auto"/>
        <w:bottom w:val="none" w:sz="0" w:space="0" w:color="auto"/>
        <w:right w:val="none" w:sz="0" w:space="0" w:color="auto"/>
      </w:divBdr>
    </w:div>
    <w:div w:id="1990397525">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084987848">
      <w:bodyDiv w:val="1"/>
      <w:marLeft w:val="0"/>
      <w:marRight w:val="0"/>
      <w:marTop w:val="0"/>
      <w:marBottom w:val="0"/>
      <w:divBdr>
        <w:top w:val="none" w:sz="0" w:space="0" w:color="auto"/>
        <w:left w:val="none" w:sz="0" w:space="0" w:color="auto"/>
        <w:bottom w:val="none" w:sz="0" w:space="0" w:color="auto"/>
        <w:right w:val="none" w:sz="0" w:space="0" w:color="auto"/>
      </w:divBdr>
    </w:div>
    <w:div w:id="210155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1195DA-2164-498E-AD23-FCD5EEF58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TotalTime>
  <Pages>1</Pages>
  <Words>17865</Words>
  <Characters>101836</Characters>
  <Application>Microsoft Office Word</Application>
  <DocSecurity>0</DocSecurity>
  <Lines>848</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212</cp:revision>
  <cp:lastPrinted>2016-09-22T14:49:00Z</cp:lastPrinted>
  <dcterms:created xsi:type="dcterms:W3CDTF">2016-07-28T06:40:00Z</dcterms:created>
  <dcterms:modified xsi:type="dcterms:W3CDTF">2016-09-22T14:49:00Z</dcterms:modified>
</cp:coreProperties>
</file>