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02</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909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C34B2B">
              <w:rPr>
                <w:kern w:val="0"/>
                <w:lang w:eastAsia="ru-RU"/>
              </w:rPr>
              <w:t>21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5F2687" w:rsidRDefault="00F15370" w:rsidP="005F2687">
      <w:pPr>
        <w:autoSpaceDE w:val="0"/>
        <w:spacing w:after="0"/>
        <w:jc w:val="center"/>
      </w:pPr>
      <w:r>
        <w:t>г. Тула, ул. Кирова, д.139</w:t>
      </w:r>
    </w:p>
    <w:p w:rsidR="00F15370" w:rsidRDefault="00F15370" w:rsidP="005F2687">
      <w:pPr>
        <w:autoSpaceDE w:val="0"/>
        <w:spacing w:after="0"/>
        <w:jc w:val="center"/>
      </w:pPr>
      <w:r>
        <w:t>г. Тула, ул. Макара Мазая, д.1</w:t>
      </w:r>
    </w:p>
    <w:p w:rsidR="005F2687" w:rsidRDefault="005F2687" w:rsidP="005F2687">
      <w:pPr>
        <w:autoSpaceDE w:val="0"/>
        <w:spacing w:after="0"/>
        <w:jc w:val="center"/>
      </w:pPr>
    </w:p>
    <w:p w:rsidR="005F2687" w:rsidRDefault="005F2687" w:rsidP="005F2687">
      <w:pPr>
        <w:autoSpaceDE w:val="0"/>
        <w:spacing w:after="0"/>
        <w:jc w:val="center"/>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210545"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1054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10545" w:rsidRPr="00A76C1A">
        <w:rPr>
          <w:bCs/>
        </w:rPr>
        <w:fldChar w:fldCharType="begin"/>
      </w:r>
      <w:r w:rsidRPr="00A76C1A">
        <w:rPr>
          <w:bCs/>
        </w:rPr>
        <w:instrText xml:space="preserve"> REF _Ref166267456 \h  \* MERGEFORMAT </w:instrText>
      </w:r>
      <w:r w:rsidR="00210545" w:rsidRPr="00A76C1A">
        <w:rPr>
          <w:bCs/>
        </w:rPr>
      </w:r>
      <w:r w:rsidR="002105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10545" w:rsidRPr="00A76C1A">
        <w:rPr>
          <w:bCs/>
        </w:rPr>
        <w:fldChar w:fldCharType="begin"/>
      </w:r>
      <w:r w:rsidRPr="00A76C1A">
        <w:rPr>
          <w:bCs/>
        </w:rPr>
        <w:instrText xml:space="preserve"> REF _Ref166267457 \h  \* MERGEFORMAT </w:instrText>
      </w:r>
      <w:r w:rsidR="00210545" w:rsidRPr="00A76C1A">
        <w:rPr>
          <w:bCs/>
        </w:rPr>
      </w:r>
      <w:r w:rsidR="0021054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10545" w:rsidRPr="00A76C1A">
        <w:rPr>
          <w:bCs/>
        </w:rPr>
        <w:fldChar w:fldCharType="begin"/>
      </w:r>
      <w:r w:rsidRPr="00A76C1A">
        <w:rPr>
          <w:bCs/>
        </w:rPr>
        <w:instrText xml:space="preserve"> REF _Ref166267727 \h  \* MERGEFORMAT </w:instrText>
      </w:r>
      <w:r w:rsidR="00210545" w:rsidRPr="00A76C1A">
        <w:rPr>
          <w:bCs/>
        </w:rPr>
      </w:r>
      <w:r w:rsidR="002105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10545" w:rsidRPr="00A76C1A">
        <w:rPr>
          <w:bCs/>
        </w:rPr>
        <w:fldChar w:fldCharType="begin"/>
      </w:r>
      <w:r w:rsidRPr="00A76C1A">
        <w:rPr>
          <w:bCs/>
        </w:rPr>
        <w:instrText xml:space="preserve"> REF _Ref166311076 \h  \* MERGEFORMAT </w:instrText>
      </w:r>
      <w:r w:rsidR="00210545" w:rsidRPr="00A76C1A">
        <w:rPr>
          <w:bCs/>
        </w:rPr>
      </w:r>
      <w:r w:rsidR="002105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10545" w:rsidRPr="00A76C1A">
        <w:rPr>
          <w:bCs/>
        </w:rPr>
        <w:fldChar w:fldCharType="begin"/>
      </w:r>
      <w:r w:rsidRPr="00A76C1A">
        <w:rPr>
          <w:bCs/>
        </w:rPr>
        <w:instrText xml:space="preserve"> REF _Ref166311380 \h  \* MERGEFORMAT </w:instrText>
      </w:r>
      <w:r w:rsidR="00210545" w:rsidRPr="00A76C1A">
        <w:rPr>
          <w:bCs/>
        </w:rPr>
      </w:r>
      <w:r w:rsidR="002105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10545" w:rsidRPr="00A76C1A">
        <w:rPr>
          <w:bCs/>
        </w:rPr>
        <w:fldChar w:fldCharType="begin"/>
      </w:r>
      <w:r w:rsidRPr="00A76C1A">
        <w:rPr>
          <w:bCs/>
        </w:rPr>
        <w:instrText xml:space="preserve"> REF _Ref166312503 \h  \* MERGEFORMAT </w:instrText>
      </w:r>
      <w:r w:rsidR="00210545" w:rsidRPr="00A76C1A">
        <w:rPr>
          <w:bCs/>
        </w:rPr>
      </w:r>
      <w:r w:rsidR="0021054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10545" w:rsidRPr="00A76C1A">
        <w:rPr>
          <w:bCs/>
        </w:rPr>
        <w:fldChar w:fldCharType="begin"/>
      </w:r>
      <w:r w:rsidRPr="00A76C1A">
        <w:rPr>
          <w:bCs/>
        </w:rPr>
        <w:instrText xml:space="preserve"> REF _Ref166267727 \h  \* MERGEFORMAT </w:instrText>
      </w:r>
      <w:r w:rsidR="00210545" w:rsidRPr="00A76C1A">
        <w:rPr>
          <w:bCs/>
        </w:rPr>
      </w:r>
      <w:r w:rsidR="0021054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E1B06" w:rsidRDefault="004E1B06" w:rsidP="004E1B06">
                  <w:pPr>
                    <w:autoSpaceDE w:val="0"/>
                    <w:spacing w:after="0"/>
                    <w:jc w:val="center"/>
                  </w:pPr>
                  <w:r>
                    <w:t>г. Тула, ул. Кирова, д.139</w:t>
                  </w:r>
                </w:p>
                <w:p w:rsidR="004E1B06" w:rsidRDefault="004E1B06" w:rsidP="004E1B06">
                  <w:pPr>
                    <w:autoSpaceDE w:val="0"/>
                    <w:spacing w:after="0"/>
                    <w:jc w:val="center"/>
                  </w:pPr>
                  <w:r>
                    <w:t>г. Тула, ул. Макара Мазая, д.1</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E1B06"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4E1B06" w:rsidRDefault="004E1B06" w:rsidP="004E1B06">
            <w:pPr>
              <w:autoSpaceDE w:val="0"/>
              <w:spacing w:after="0"/>
              <w:jc w:val="center"/>
            </w:pPr>
            <w:r>
              <w:t>г. Тула, ул. Кирова, д.139</w:t>
            </w:r>
          </w:p>
          <w:p w:rsidR="004E1B06" w:rsidRDefault="004E1B06" w:rsidP="004E1B06">
            <w:pPr>
              <w:autoSpaceDE w:val="0"/>
              <w:spacing w:after="0"/>
              <w:jc w:val="center"/>
            </w:pPr>
            <w:r>
              <w:t>г. Тула, ул. Макара Мазая, д.1</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04BDC">
            <w:pPr>
              <w:spacing w:after="0"/>
              <w:rPr>
                <w:color w:val="000000"/>
              </w:rPr>
            </w:pPr>
            <w:r w:rsidRPr="00972912">
              <w:rPr>
                <w:b/>
              </w:rPr>
              <w:t>Начальная (максимальная) цена договора</w:t>
            </w:r>
            <w:r w:rsidRPr="00491FA8">
              <w:rPr>
                <w:b/>
              </w:rPr>
              <w:t>:</w:t>
            </w:r>
            <w:r w:rsidR="00BC2D98">
              <w:rPr>
                <w:b/>
              </w:rPr>
              <w:t xml:space="preserve"> </w:t>
            </w:r>
            <w:r w:rsidR="00804BDC">
              <w:t>1 450 154,12</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02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A06903">
              <w:t>0</w:t>
            </w:r>
            <w:r w:rsidR="00203F66">
              <w:t>9</w:t>
            </w:r>
            <w:r w:rsidR="00A06903">
              <w:t xml:space="preserve"> сентября</w:t>
            </w:r>
            <w:r w:rsidR="00E317E4">
              <w:t xml:space="preserve"> </w:t>
            </w:r>
            <w:r w:rsidR="002240DC">
              <w:t>2016</w:t>
            </w:r>
            <w:r w:rsidRPr="000B7DFC">
              <w:t xml:space="preserve"> года.</w:t>
            </w:r>
          </w:p>
          <w:p w:rsidR="00F22DB3" w:rsidRPr="00A76C1A" w:rsidRDefault="00006AA7" w:rsidP="00203F6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203F66">
              <w:t>8</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02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92AF6">
              <w:t>12</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61220">
            <w:r w:rsidRPr="00972912">
              <w:t xml:space="preserve">Вскрытие конвертов с заявками на участие в конкурсе состоится   </w:t>
            </w:r>
            <w:r w:rsidR="00F61220">
              <w:rPr>
                <w:lang w:eastAsia="ru-RU"/>
              </w:rPr>
              <w:t>14</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6122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61220">
              <w:rPr>
                <w:lang w:eastAsia="ru-RU"/>
              </w:rPr>
              <w:t>15</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45305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3780"/>
        <w:gridCol w:w="2126"/>
        <w:gridCol w:w="2160"/>
      </w:tblGrid>
      <w:tr w:rsidR="00B951A3" w:rsidRPr="00BB2B98" w:rsidTr="00D30CB7">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752"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1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6B06CF">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52" w:type="dxa"/>
            <w:shd w:val="clear" w:color="auto" w:fill="auto"/>
          </w:tcPr>
          <w:p w:rsidR="00B951A3" w:rsidRPr="00BB2B98" w:rsidRDefault="006B06CF" w:rsidP="006B06CF">
            <w:pPr>
              <w:autoSpaceDE w:val="0"/>
              <w:spacing w:after="0"/>
              <w:jc w:val="center"/>
            </w:pPr>
            <w:r>
              <w:t>г. Тула, ул. Кирова, д.139</w:t>
            </w:r>
          </w:p>
        </w:tc>
        <w:tc>
          <w:tcPr>
            <w:tcW w:w="2110" w:type="dxa"/>
            <w:shd w:val="clear" w:color="auto" w:fill="auto"/>
            <w:hideMark/>
          </w:tcPr>
          <w:p w:rsidR="00B951A3" w:rsidRPr="00BB2B98" w:rsidRDefault="00D30CB7" w:rsidP="006B06CF">
            <w:pPr>
              <w:suppressAutoHyphens w:val="0"/>
              <w:spacing w:after="0"/>
              <w:jc w:val="center"/>
              <w:rPr>
                <w:color w:val="000000"/>
                <w:kern w:val="0"/>
                <w:lang w:eastAsia="ru-RU"/>
              </w:rPr>
            </w:pPr>
            <w:r>
              <w:rPr>
                <w:color w:val="000000"/>
                <w:kern w:val="0"/>
                <w:lang w:eastAsia="ru-RU"/>
              </w:rPr>
              <w:t xml:space="preserve">Ремонт </w:t>
            </w:r>
            <w:r w:rsidR="006B06CF">
              <w:rPr>
                <w:color w:val="000000"/>
                <w:kern w:val="0"/>
                <w:lang w:eastAsia="ru-RU"/>
              </w:rPr>
              <w:t>фасада</w:t>
            </w:r>
          </w:p>
        </w:tc>
        <w:tc>
          <w:tcPr>
            <w:tcW w:w="2160" w:type="dxa"/>
            <w:shd w:val="clear" w:color="auto" w:fill="auto"/>
          </w:tcPr>
          <w:p w:rsidR="00B951A3" w:rsidRPr="00BB2B98" w:rsidRDefault="006B06CF" w:rsidP="00B951A3">
            <w:pPr>
              <w:suppressAutoHyphens w:val="0"/>
              <w:spacing w:after="0"/>
              <w:jc w:val="center"/>
              <w:rPr>
                <w:color w:val="000000"/>
                <w:kern w:val="0"/>
                <w:lang w:eastAsia="ru-RU"/>
              </w:rPr>
            </w:pPr>
            <w:r>
              <w:rPr>
                <w:color w:val="000000"/>
                <w:kern w:val="0"/>
                <w:lang w:eastAsia="ru-RU"/>
              </w:rPr>
              <w:t>1048938,63</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6B06CF" w:rsidP="00B951A3">
            <w:pPr>
              <w:suppressAutoHyphens w:val="0"/>
              <w:spacing w:after="0"/>
              <w:jc w:val="center"/>
              <w:rPr>
                <w:b/>
                <w:bCs/>
                <w:color w:val="000000"/>
                <w:kern w:val="0"/>
                <w:lang w:eastAsia="ru-RU"/>
              </w:rPr>
            </w:pPr>
            <w:r>
              <w:rPr>
                <w:b/>
                <w:bCs/>
                <w:color w:val="000000"/>
                <w:kern w:val="0"/>
                <w:lang w:eastAsia="ru-RU"/>
              </w:rPr>
              <w:t>1048938,63</w:t>
            </w:r>
          </w:p>
        </w:tc>
      </w:tr>
      <w:tr w:rsidR="00B951A3" w:rsidRPr="00BB2B98" w:rsidTr="00D30CB7">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52" w:type="dxa"/>
            <w:shd w:val="clear" w:color="auto" w:fill="auto"/>
          </w:tcPr>
          <w:p w:rsidR="00B951A3" w:rsidRPr="00BB2B98" w:rsidRDefault="006B06CF" w:rsidP="006B06CF">
            <w:pPr>
              <w:autoSpaceDE w:val="0"/>
              <w:spacing w:after="0"/>
              <w:jc w:val="center"/>
            </w:pPr>
            <w:r>
              <w:t>г. Тула, ул. Макара Мазая, д.1</w:t>
            </w:r>
          </w:p>
        </w:tc>
        <w:tc>
          <w:tcPr>
            <w:tcW w:w="2110" w:type="dxa"/>
            <w:shd w:val="clear" w:color="auto" w:fill="auto"/>
            <w:hideMark/>
          </w:tcPr>
          <w:p w:rsidR="00B951A3" w:rsidRPr="00BB2B98" w:rsidRDefault="00D30CB7" w:rsidP="00013E82">
            <w:pPr>
              <w:suppressAutoHyphens w:val="0"/>
              <w:spacing w:after="0"/>
              <w:jc w:val="center"/>
              <w:rPr>
                <w:color w:val="000000"/>
                <w:kern w:val="0"/>
                <w:lang w:eastAsia="ru-RU"/>
              </w:rPr>
            </w:pPr>
            <w:r>
              <w:rPr>
                <w:color w:val="000000"/>
                <w:kern w:val="0"/>
                <w:lang w:eastAsia="ru-RU"/>
              </w:rPr>
              <w:t>Ремонт крыши</w:t>
            </w:r>
          </w:p>
        </w:tc>
        <w:tc>
          <w:tcPr>
            <w:tcW w:w="2160" w:type="dxa"/>
            <w:shd w:val="clear" w:color="auto" w:fill="auto"/>
          </w:tcPr>
          <w:p w:rsidR="00B951A3" w:rsidRPr="00BB2B98" w:rsidRDefault="006B06CF" w:rsidP="00B951A3">
            <w:pPr>
              <w:suppressAutoHyphens w:val="0"/>
              <w:spacing w:after="0"/>
              <w:jc w:val="center"/>
              <w:rPr>
                <w:color w:val="000000"/>
                <w:kern w:val="0"/>
                <w:lang w:eastAsia="ru-RU"/>
              </w:rPr>
            </w:pPr>
            <w:r>
              <w:rPr>
                <w:color w:val="000000"/>
                <w:kern w:val="0"/>
                <w:lang w:eastAsia="ru-RU"/>
              </w:rPr>
              <w:t>401215,49</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6B06CF" w:rsidP="00B951A3">
            <w:pPr>
              <w:suppressAutoHyphens w:val="0"/>
              <w:spacing w:after="0"/>
              <w:jc w:val="center"/>
              <w:rPr>
                <w:b/>
                <w:bCs/>
                <w:color w:val="000000"/>
                <w:kern w:val="0"/>
                <w:lang w:eastAsia="ru-RU"/>
              </w:rPr>
            </w:pPr>
            <w:r>
              <w:rPr>
                <w:b/>
                <w:bCs/>
                <w:color w:val="000000"/>
                <w:kern w:val="0"/>
                <w:lang w:eastAsia="ru-RU"/>
              </w:rPr>
              <w:t>401215,49</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6B06CF" w:rsidP="00B951A3">
            <w:pPr>
              <w:suppressAutoHyphens w:val="0"/>
              <w:spacing w:after="0"/>
              <w:jc w:val="center"/>
              <w:rPr>
                <w:b/>
                <w:bCs/>
                <w:color w:val="000000"/>
                <w:kern w:val="0"/>
                <w:lang w:eastAsia="ru-RU"/>
              </w:rPr>
            </w:pPr>
            <w:r>
              <w:rPr>
                <w:b/>
                <w:bCs/>
                <w:color w:val="000000"/>
                <w:kern w:val="0"/>
                <w:lang w:eastAsia="ru-RU"/>
              </w:rPr>
              <w:t>1 450 154,12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5E4126" w:rsidRDefault="005E4126" w:rsidP="005E4126">
      <w:pPr>
        <w:autoSpaceDE w:val="0"/>
        <w:spacing w:after="0"/>
        <w:jc w:val="center"/>
      </w:pPr>
      <w:r>
        <w:t>г. Тула, ул. Кирова, д.139</w:t>
      </w:r>
    </w:p>
    <w:p w:rsidR="005E4126" w:rsidRDefault="005E4126" w:rsidP="005E4126">
      <w:pPr>
        <w:autoSpaceDE w:val="0"/>
        <w:spacing w:after="0"/>
        <w:jc w:val="center"/>
      </w:pPr>
      <w:r>
        <w:t>г. Тула, ул. Макара Мазая, д.1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E4126" w:rsidP="002B5D6A">
      <w:pPr>
        <w:jc w:val="center"/>
      </w:pPr>
      <w:r>
        <w:rPr>
          <w:b/>
          <w:bCs/>
          <w:color w:val="000000"/>
          <w:kern w:val="0"/>
          <w:lang w:eastAsia="ru-RU"/>
        </w:rPr>
        <w:t>1 450 154,12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A9" w:rsidRDefault="005A0BA9">
      <w:pPr>
        <w:spacing w:after="0"/>
      </w:pPr>
      <w:r>
        <w:separator/>
      </w:r>
    </w:p>
  </w:endnote>
  <w:endnote w:type="continuationSeparator" w:id="0">
    <w:p w:rsidR="005A0BA9" w:rsidRDefault="005A0B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A9" w:rsidRDefault="005A0BA9">
      <w:pPr>
        <w:spacing w:after="0"/>
      </w:pPr>
      <w:r>
        <w:separator/>
      </w:r>
    </w:p>
  </w:footnote>
  <w:footnote w:type="continuationSeparator" w:id="0">
    <w:p w:rsidR="005A0BA9" w:rsidRDefault="005A0B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210545" w:rsidP="001C026D">
    <w:pPr>
      <w:jc w:val="center"/>
    </w:pPr>
    <w:r>
      <w:fldChar w:fldCharType="begin"/>
    </w:r>
    <w:r w:rsidR="00CE6F91">
      <w:instrText>PAGE   \* MERGEFORMAT</w:instrText>
    </w:r>
    <w:r>
      <w:fldChar w:fldCharType="separate"/>
    </w:r>
    <w:r w:rsidR="00B92AF6">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210545" w:rsidP="001C026D">
    <w:pPr>
      <w:jc w:val="center"/>
    </w:pPr>
    <w:r>
      <w:fldChar w:fldCharType="begin"/>
    </w:r>
    <w:r w:rsidR="00CE6F91">
      <w:instrText>PAGE   \* MERGEFORMAT</w:instrText>
    </w:r>
    <w:r>
      <w:fldChar w:fldCharType="separate"/>
    </w:r>
    <w:r w:rsidR="00B92AF6">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210545" w:rsidP="001C026D">
    <w:pPr>
      <w:jc w:val="center"/>
    </w:pPr>
    <w:r>
      <w:fldChar w:fldCharType="begin"/>
    </w:r>
    <w:r w:rsidR="00CE6F91">
      <w:instrText>PAGE   \* MERGEFORMAT</w:instrText>
    </w:r>
    <w:r>
      <w:fldChar w:fldCharType="separate"/>
    </w:r>
    <w:r w:rsidR="00203F66">
      <w:rPr>
        <w:noProof/>
      </w:rPr>
      <w:t>20</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3F66"/>
    <w:rsid w:val="002062AF"/>
    <w:rsid w:val="00210545"/>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0B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AF6"/>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4089"/>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64C56-53BE-4981-8452-CF25063E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47</Pages>
  <Words>17879</Words>
  <Characters>101911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202</cp:revision>
  <cp:lastPrinted>2016-08-19T08:41:00Z</cp:lastPrinted>
  <dcterms:created xsi:type="dcterms:W3CDTF">2016-07-28T06:40:00Z</dcterms:created>
  <dcterms:modified xsi:type="dcterms:W3CDTF">2016-09-15T10:58:00Z</dcterms:modified>
</cp:coreProperties>
</file>