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514713" w:rsidRPr="00A76C1A" w:rsidTr="00BE2A21">
        <w:trPr>
          <w:jc w:val="right"/>
        </w:trPr>
        <w:tc>
          <w:tcPr>
            <w:tcW w:w="4782" w:type="dxa"/>
          </w:tcPr>
          <w:p w:rsidR="00514713" w:rsidRPr="00A76C1A" w:rsidRDefault="00514713" w:rsidP="003E6019">
            <w:pPr>
              <w:suppressAutoHyphens w:val="0"/>
              <w:autoSpaceDE w:val="0"/>
              <w:autoSpaceDN w:val="0"/>
              <w:adjustRightInd w:val="0"/>
              <w:spacing w:after="0"/>
              <w:jc w:val="right"/>
              <w:rPr>
                <w:kern w:val="0"/>
                <w:lang w:eastAsia="ru-RU"/>
              </w:rPr>
            </w:pPr>
            <w:r>
              <w:rPr>
                <w:kern w:val="0"/>
                <w:lang w:eastAsia="ru-RU"/>
              </w:rPr>
              <w:t>Заместитель г</w:t>
            </w:r>
            <w:r w:rsidRPr="00A76C1A">
              <w:rPr>
                <w:kern w:val="0"/>
                <w:lang w:eastAsia="ru-RU"/>
              </w:rPr>
              <w:t>енеральн</w:t>
            </w:r>
            <w:r>
              <w:rPr>
                <w:kern w:val="0"/>
                <w:lang w:eastAsia="ru-RU"/>
              </w:rPr>
              <w:t>ого</w:t>
            </w:r>
            <w:r w:rsidRPr="00A76C1A">
              <w:rPr>
                <w:kern w:val="0"/>
                <w:lang w:eastAsia="ru-RU"/>
              </w:rPr>
              <w:t xml:space="preserve"> директор</w:t>
            </w:r>
            <w:r>
              <w:rPr>
                <w:kern w:val="0"/>
                <w:lang w:eastAsia="ru-RU"/>
              </w:rPr>
              <w:t>а</w:t>
            </w:r>
            <w:r w:rsidRPr="00A76C1A">
              <w:rPr>
                <w:kern w:val="0"/>
                <w:lang w:eastAsia="ru-RU"/>
              </w:rPr>
              <w:t xml:space="preserve"> </w:t>
            </w:r>
          </w:p>
          <w:p w:rsidR="00514713" w:rsidRDefault="00514713" w:rsidP="003E601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514713" w:rsidRPr="00A76C1A" w:rsidRDefault="00514713" w:rsidP="003E6019">
            <w:pPr>
              <w:suppressAutoHyphens w:val="0"/>
              <w:autoSpaceDE w:val="0"/>
              <w:autoSpaceDN w:val="0"/>
              <w:adjustRightInd w:val="0"/>
              <w:spacing w:after="0"/>
              <w:jc w:val="right"/>
              <w:rPr>
                <w:kern w:val="0"/>
                <w:lang w:eastAsia="ru-RU"/>
              </w:rPr>
            </w:pPr>
          </w:p>
          <w:p w:rsidR="00514713" w:rsidRDefault="00514713" w:rsidP="003E6019">
            <w:pPr>
              <w:suppressAutoHyphens w:val="0"/>
              <w:autoSpaceDE w:val="0"/>
              <w:autoSpaceDN w:val="0"/>
              <w:adjustRightInd w:val="0"/>
              <w:spacing w:after="0"/>
              <w:jc w:val="right"/>
              <w:rPr>
                <w:kern w:val="0"/>
                <w:lang w:eastAsia="ru-RU"/>
              </w:rPr>
            </w:pPr>
          </w:p>
          <w:p w:rsidR="00514713" w:rsidRPr="00A76C1A" w:rsidRDefault="00514713" w:rsidP="003E6019">
            <w:pPr>
              <w:suppressAutoHyphens w:val="0"/>
              <w:autoSpaceDE w:val="0"/>
              <w:autoSpaceDN w:val="0"/>
              <w:adjustRightInd w:val="0"/>
              <w:spacing w:after="0"/>
              <w:jc w:val="right"/>
              <w:rPr>
                <w:kern w:val="0"/>
                <w:lang w:eastAsia="ru-RU"/>
              </w:rPr>
            </w:pPr>
            <w:r>
              <w:rPr>
                <w:kern w:val="0"/>
                <w:lang w:eastAsia="ru-RU"/>
              </w:rPr>
              <w:t>К.А. Игнатчик</w:t>
            </w:r>
            <w:r w:rsidRPr="00A76C1A">
              <w:rPr>
                <w:kern w:val="0"/>
                <w:lang w:eastAsia="ru-RU"/>
              </w:rPr>
              <w:t xml:space="preserve">    _____________</w:t>
            </w:r>
            <w:r>
              <w:rPr>
                <w:kern w:val="0"/>
                <w:lang w:eastAsia="ru-RU"/>
              </w:rPr>
              <w:t>____</w:t>
            </w:r>
          </w:p>
          <w:p w:rsidR="00514713" w:rsidRPr="00A76C1A" w:rsidRDefault="00514713" w:rsidP="003E6019">
            <w:pPr>
              <w:suppressAutoHyphens w:val="0"/>
              <w:autoSpaceDE w:val="0"/>
              <w:autoSpaceDN w:val="0"/>
              <w:adjustRightInd w:val="0"/>
              <w:spacing w:after="0"/>
              <w:jc w:val="right"/>
              <w:rPr>
                <w:kern w:val="0"/>
                <w:lang w:eastAsia="ru-RU"/>
              </w:rPr>
            </w:pPr>
          </w:p>
        </w:tc>
      </w:tr>
      <w:tr w:rsidR="00514713" w:rsidRPr="00A76C1A" w:rsidTr="00BE2A21">
        <w:trPr>
          <w:jc w:val="right"/>
        </w:trPr>
        <w:tc>
          <w:tcPr>
            <w:tcW w:w="4782" w:type="dxa"/>
          </w:tcPr>
          <w:p w:rsidR="00514713" w:rsidRPr="00092EBB" w:rsidRDefault="00514713" w:rsidP="003E6019">
            <w:pPr>
              <w:spacing w:after="0"/>
              <w:jc w:val="right"/>
              <w:outlineLvl w:val="1"/>
            </w:pPr>
            <w:r w:rsidRPr="00092EBB">
              <w:t>«</w:t>
            </w:r>
            <w:r>
              <w:t>25</w:t>
            </w:r>
            <w:r w:rsidRPr="00092EBB">
              <w:t xml:space="preserve">» </w:t>
            </w:r>
            <w:r>
              <w:t>мая</w:t>
            </w:r>
            <w:r w:rsidRPr="00092EBB">
              <w:t xml:space="preserve"> 201</w:t>
            </w:r>
            <w:r>
              <w:t>6</w:t>
            </w:r>
            <w:r w:rsidRPr="00092EBB">
              <w:t xml:space="preserve"> года</w:t>
            </w:r>
          </w:p>
          <w:p w:rsidR="00514713" w:rsidRDefault="00514713" w:rsidP="003E6019">
            <w:pPr>
              <w:spacing w:after="0"/>
              <w:jc w:val="right"/>
            </w:pPr>
          </w:p>
          <w:p w:rsidR="00514713" w:rsidRPr="00092EBB" w:rsidRDefault="00514713" w:rsidP="003E6019">
            <w:pPr>
              <w:spacing w:after="0"/>
              <w:jc w:val="right"/>
            </w:pPr>
            <w:r w:rsidRPr="00092EBB">
              <w:t xml:space="preserve">Реестровый номер торгов: </w:t>
            </w:r>
            <w:r>
              <w:t>45</w:t>
            </w:r>
            <w:r w:rsidR="007E3DF8">
              <w:t>7</w:t>
            </w:r>
          </w:p>
          <w:p w:rsidR="00514713" w:rsidRPr="00092EBB" w:rsidRDefault="00514713" w:rsidP="003E6019">
            <w:pPr>
              <w:suppressAutoHyphens w:val="0"/>
              <w:autoSpaceDE w:val="0"/>
              <w:autoSpaceDN w:val="0"/>
              <w:adjustRightInd w:val="0"/>
              <w:spacing w:after="0"/>
              <w:jc w:val="right"/>
              <w:rPr>
                <w:kern w:val="0"/>
                <w:lang w:eastAsia="ru-RU"/>
              </w:rPr>
            </w:pPr>
          </w:p>
        </w:tc>
      </w:tr>
      <w:tr w:rsidR="00514713" w:rsidRPr="00A76C1A" w:rsidTr="00BE2A21">
        <w:trPr>
          <w:jc w:val="right"/>
        </w:trPr>
        <w:tc>
          <w:tcPr>
            <w:tcW w:w="4782" w:type="dxa"/>
          </w:tcPr>
          <w:p w:rsidR="00514713" w:rsidRPr="00A76C1A" w:rsidRDefault="00514713" w:rsidP="003E6019">
            <w:pPr>
              <w:suppressAutoHyphens w:val="0"/>
              <w:autoSpaceDE w:val="0"/>
              <w:autoSpaceDN w:val="0"/>
              <w:adjustRightInd w:val="0"/>
              <w:spacing w:after="0"/>
              <w:jc w:val="right"/>
              <w:rPr>
                <w:kern w:val="0"/>
                <w:lang w:eastAsia="ru-RU"/>
              </w:rPr>
            </w:pPr>
          </w:p>
          <w:p w:rsidR="00514713" w:rsidRPr="00A76C1A" w:rsidRDefault="00514713" w:rsidP="003E6019">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971A53" w:rsidRDefault="00971A53"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3551A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654EEA" w:rsidRDefault="007E3DF8" w:rsidP="00F14293">
      <w:pPr>
        <w:autoSpaceDE w:val="0"/>
        <w:spacing w:after="0"/>
        <w:jc w:val="center"/>
      </w:pPr>
      <w:r>
        <w:t>г. Ефремов, ул. Короткова, д.24</w:t>
      </w:r>
    </w:p>
    <w:p w:rsidR="007E3DF8" w:rsidRDefault="007E3DF8" w:rsidP="00F14293">
      <w:pPr>
        <w:autoSpaceDE w:val="0"/>
        <w:spacing w:after="0"/>
        <w:jc w:val="center"/>
      </w:pPr>
      <w:r>
        <w:t>г. Ефремов, ул. Короткова, д.28</w:t>
      </w:r>
    </w:p>
    <w:p w:rsidR="00FB1385" w:rsidRDefault="00FB1385" w:rsidP="00F14293">
      <w:pPr>
        <w:autoSpaceDE w:val="0"/>
        <w:spacing w:after="0"/>
      </w:pPr>
    </w:p>
    <w:p w:rsidR="00971A53" w:rsidRDefault="00971A53" w:rsidP="001C026D">
      <w:pPr>
        <w:autoSpaceDE w:val="0"/>
      </w:pPr>
    </w:p>
    <w:p w:rsidR="00971A53" w:rsidRDefault="00971A53" w:rsidP="001C026D">
      <w:pPr>
        <w:autoSpaceDE w:val="0"/>
      </w:pPr>
    </w:p>
    <w:p w:rsidR="00971A53" w:rsidRDefault="00971A53"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71FD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071FD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71FD6" w:rsidRPr="00A76C1A">
        <w:rPr>
          <w:bCs/>
        </w:rPr>
        <w:fldChar w:fldCharType="begin"/>
      </w:r>
      <w:r w:rsidRPr="00A76C1A">
        <w:rPr>
          <w:bCs/>
        </w:rPr>
        <w:instrText xml:space="preserve"> REF _Ref166267456 \h  \* MERGEFORMAT </w:instrText>
      </w:r>
      <w:r w:rsidR="00071FD6" w:rsidRPr="00A76C1A">
        <w:rPr>
          <w:bCs/>
        </w:rPr>
      </w:r>
      <w:r w:rsidR="00071FD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71FD6" w:rsidRPr="00A76C1A">
        <w:rPr>
          <w:bCs/>
        </w:rPr>
        <w:fldChar w:fldCharType="begin"/>
      </w:r>
      <w:r w:rsidRPr="00A76C1A">
        <w:rPr>
          <w:bCs/>
        </w:rPr>
        <w:instrText xml:space="preserve"> REF _Ref166267457 \h  \* MERGEFORMAT </w:instrText>
      </w:r>
      <w:r w:rsidR="00071FD6" w:rsidRPr="00A76C1A">
        <w:rPr>
          <w:bCs/>
        </w:rPr>
      </w:r>
      <w:r w:rsidR="00071FD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71FD6" w:rsidRPr="00A76C1A">
        <w:rPr>
          <w:bCs/>
        </w:rPr>
        <w:fldChar w:fldCharType="begin"/>
      </w:r>
      <w:r w:rsidRPr="00A76C1A">
        <w:rPr>
          <w:bCs/>
        </w:rPr>
        <w:instrText xml:space="preserve"> REF _Ref166267727 \h  \* MERGEFORMAT </w:instrText>
      </w:r>
      <w:r w:rsidR="00071FD6" w:rsidRPr="00A76C1A">
        <w:rPr>
          <w:bCs/>
        </w:rPr>
      </w:r>
      <w:r w:rsidR="00071FD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71FD6" w:rsidRPr="00A76C1A">
        <w:rPr>
          <w:bCs/>
        </w:rPr>
        <w:fldChar w:fldCharType="begin"/>
      </w:r>
      <w:r w:rsidRPr="00A76C1A">
        <w:rPr>
          <w:bCs/>
        </w:rPr>
        <w:instrText xml:space="preserve"> REF _Ref166311076 \h  \* MERGEFORMAT </w:instrText>
      </w:r>
      <w:r w:rsidR="00071FD6" w:rsidRPr="00A76C1A">
        <w:rPr>
          <w:bCs/>
        </w:rPr>
      </w:r>
      <w:r w:rsidR="00071FD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71FD6" w:rsidRPr="00A76C1A">
        <w:rPr>
          <w:bCs/>
        </w:rPr>
        <w:fldChar w:fldCharType="begin"/>
      </w:r>
      <w:r w:rsidRPr="00A76C1A">
        <w:rPr>
          <w:bCs/>
        </w:rPr>
        <w:instrText xml:space="preserve"> REF _Ref166311380 \h  \* MERGEFORMAT </w:instrText>
      </w:r>
      <w:r w:rsidR="00071FD6" w:rsidRPr="00A76C1A">
        <w:rPr>
          <w:bCs/>
        </w:rPr>
      </w:r>
      <w:r w:rsidR="00071FD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71FD6" w:rsidRPr="00A76C1A">
        <w:rPr>
          <w:bCs/>
        </w:rPr>
        <w:fldChar w:fldCharType="begin"/>
      </w:r>
      <w:r w:rsidRPr="00A76C1A">
        <w:rPr>
          <w:bCs/>
        </w:rPr>
        <w:instrText xml:space="preserve"> REF _Ref166312503 \h  \* MERGEFORMAT </w:instrText>
      </w:r>
      <w:r w:rsidR="00071FD6" w:rsidRPr="00A76C1A">
        <w:rPr>
          <w:bCs/>
        </w:rPr>
      </w:r>
      <w:r w:rsidR="00071FD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71FD6" w:rsidRPr="00A76C1A">
        <w:rPr>
          <w:bCs/>
        </w:rPr>
        <w:fldChar w:fldCharType="begin"/>
      </w:r>
      <w:r w:rsidRPr="00A76C1A">
        <w:rPr>
          <w:bCs/>
        </w:rPr>
        <w:instrText xml:space="preserve"> REF _Ref166267727 \h  \* MERGEFORMAT </w:instrText>
      </w:r>
      <w:r w:rsidR="00071FD6" w:rsidRPr="00A76C1A">
        <w:rPr>
          <w:bCs/>
        </w:rPr>
      </w:r>
      <w:r w:rsidR="00071FD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D447A4">
            <w:pPr>
              <w:keepNext/>
              <w:keepLines/>
              <w:widowControl w:val="0"/>
              <w:suppressLineNumbers/>
              <w:spacing w:after="0"/>
              <w:jc w:val="left"/>
            </w:pPr>
            <w:r w:rsidRPr="00A76C1A">
              <w:t>Ответственное должностное лицо:</w:t>
            </w:r>
            <w:r w:rsidR="004045B2" w:rsidRPr="00A76C1A">
              <w:t xml:space="preserve"> </w:t>
            </w:r>
            <w:r w:rsidR="00D447A4">
              <w:rPr>
                <w:lang w:eastAsia="ru-RU"/>
              </w:rPr>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4979" w:rsidRDefault="00E94979" w:rsidP="00E94979">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E94979" w:rsidRDefault="00E94979" w:rsidP="00E94979">
                  <w:pPr>
                    <w:tabs>
                      <w:tab w:val="left" w:pos="7864"/>
                    </w:tabs>
                    <w:spacing w:after="0"/>
                    <w:jc w:val="left"/>
                  </w:pPr>
                  <w:r>
                    <w:tab/>
                  </w:r>
                </w:p>
                <w:p w:rsidR="005F4481" w:rsidRDefault="005F4481" w:rsidP="003D606D">
                  <w:pPr>
                    <w:autoSpaceDE w:val="0"/>
                    <w:spacing w:after="0"/>
                    <w:jc w:val="center"/>
                  </w:pPr>
                  <w:r>
                    <w:t>г. Ефремов, ул. Короткова, д.24</w:t>
                  </w:r>
                </w:p>
                <w:p w:rsidR="005F4481" w:rsidRDefault="005F4481" w:rsidP="003D606D">
                  <w:pPr>
                    <w:autoSpaceDE w:val="0"/>
                    <w:spacing w:after="0"/>
                    <w:jc w:val="center"/>
                  </w:pPr>
                  <w:r>
                    <w:t>г. Ефремов, ул. Короткова, д.28</w:t>
                  </w:r>
                </w:p>
                <w:p w:rsidR="005379E7" w:rsidRPr="008650FB" w:rsidRDefault="005379E7" w:rsidP="003D606D">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D447A4"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5F4481" w:rsidRDefault="005F4481" w:rsidP="005F4481">
            <w:pPr>
              <w:autoSpaceDE w:val="0"/>
              <w:jc w:val="center"/>
            </w:pPr>
            <w:r>
              <w:t>г. Ефремов, ул. Короткова, д.24</w:t>
            </w:r>
          </w:p>
          <w:p w:rsidR="005F4481" w:rsidRDefault="005F4481" w:rsidP="005F4481">
            <w:pPr>
              <w:autoSpaceDE w:val="0"/>
              <w:jc w:val="center"/>
            </w:pPr>
            <w:r>
              <w:t>г. Ефремов, ул. Короткова, д.28</w:t>
            </w:r>
          </w:p>
          <w:p w:rsidR="004F52DD" w:rsidRPr="003F0B50" w:rsidRDefault="004F52DD" w:rsidP="0011106D">
            <w:pPr>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447A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447A4">
              <w:t>22</w:t>
            </w:r>
            <w:r w:rsidR="00407B55">
              <w:t xml:space="preserve">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F4481">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5F4481">
              <w:rPr>
                <w:color w:val="000000"/>
              </w:rPr>
              <w:t>745 366,00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D58EA">
              <w:t>25</w:t>
            </w:r>
            <w:r w:rsidR="00A800DE">
              <w:t xml:space="preserve">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4D58EA">
              <w:t>31</w:t>
            </w:r>
            <w:r w:rsidR="00386FF7">
              <w:t xml:space="preserve"> мая</w:t>
            </w:r>
            <w:r w:rsidR="002240DC">
              <w:t xml:space="preserve"> 2016</w:t>
            </w:r>
            <w:r w:rsidRPr="000B7DFC">
              <w:t xml:space="preserve"> года.</w:t>
            </w:r>
          </w:p>
          <w:p w:rsidR="00F22DB3" w:rsidRPr="00A76C1A" w:rsidRDefault="00006AA7" w:rsidP="004D58E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D58EA">
              <w:t>30</w:t>
            </w:r>
            <w:r w:rsidR="00386FF7">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D58EA">
              <w:t>25</w:t>
            </w:r>
            <w:r w:rsidR="00295733">
              <w:t xml:space="preserve">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D58EA">
              <w:t>01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D58EA">
            <w:r w:rsidRPr="00972912">
              <w:t xml:space="preserve">Вскрытие конвертов с заявками на участие в конкурсе состоится   </w:t>
            </w:r>
            <w:r w:rsidR="004D58EA">
              <w:t>02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D58E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D58EA">
              <w:rPr>
                <w:lang w:eastAsia="ru-RU"/>
              </w:rPr>
              <w:t>03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569823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3D606D" w:rsidRDefault="003D606D" w:rsidP="00B20C31"/>
    <w:p w:rsidR="007C6E56" w:rsidRDefault="007C6E56" w:rsidP="00B20C31"/>
    <w:p w:rsidR="007C6E56" w:rsidRDefault="007C6E56"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DE304D" w:rsidP="00DE304D">
            <w:pPr>
              <w:autoSpaceDE w:val="0"/>
              <w:jc w:val="center"/>
            </w:pPr>
            <w:r>
              <w:t>г. Ефремов, ул. Короткова, д.24</w:t>
            </w:r>
          </w:p>
        </w:tc>
        <w:tc>
          <w:tcPr>
            <w:tcW w:w="2261" w:type="dxa"/>
            <w:tcBorders>
              <w:top w:val="nil"/>
              <w:left w:val="nil"/>
              <w:bottom w:val="single" w:sz="4" w:space="0" w:color="auto"/>
              <w:right w:val="single" w:sz="4" w:space="0" w:color="auto"/>
            </w:tcBorders>
            <w:shd w:val="clear" w:color="auto" w:fill="auto"/>
            <w:noWrap/>
          </w:tcPr>
          <w:p w:rsidR="002A5B78" w:rsidRPr="00A50FAF" w:rsidRDefault="00DE304D" w:rsidP="008C5D67">
            <w:pPr>
              <w:spacing w:after="0"/>
              <w:jc w:val="center"/>
              <w:rPr>
                <w:color w:val="000000"/>
              </w:rPr>
            </w:pPr>
            <w:r>
              <w:rPr>
                <w:color w:val="000000"/>
              </w:rPr>
              <w:t>Ремонт 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2A5B78" w:rsidRPr="00A50FAF" w:rsidRDefault="00DE304D" w:rsidP="00AB2F60">
            <w:pPr>
              <w:spacing w:after="0"/>
              <w:jc w:val="center"/>
              <w:rPr>
                <w:color w:val="000000"/>
              </w:rPr>
            </w:pPr>
            <w:r>
              <w:rPr>
                <w:color w:val="000000"/>
              </w:rPr>
              <w:t>367283,00</w:t>
            </w:r>
          </w:p>
        </w:tc>
      </w:tr>
      <w:tr w:rsidR="002A5B78" w:rsidRPr="0096136F" w:rsidTr="00DE304D">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DE304D" w:rsidP="00AB2F60">
            <w:pPr>
              <w:jc w:val="center"/>
              <w:rPr>
                <w:b/>
                <w:color w:val="000000"/>
              </w:rPr>
            </w:pPr>
            <w:r>
              <w:rPr>
                <w:b/>
                <w:color w:val="000000"/>
              </w:rPr>
              <w:t>367283,00</w:t>
            </w:r>
          </w:p>
        </w:tc>
      </w:tr>
      <w:tr w:rsidR="00DE304D" w:rsidRPr="003558E4" w:rsidTr="00DE304D">
        <w:trPr>
          <w:trHeight w:val="171"/>
        </w:trPr>
        <w:tc>
          <w:tcPr>
            <w:tcW w:w="840" w:type="dxa"/>
            <w:vMerge w:val="restart"/>
            <w:tcBorders>
              <w:top w:val="single" w:sz="4" w:space="0" w:color="auto"/>
              <w:left w:val="single" w:sz="4" w:space="0" w:color="auto"/>
              <w:right w:val="single" w:sz="4" w:space="0" w:color="auto"/>
            </w:tcBorders>
            <w:shd w:val="clear" w:color="auto" w:fill="auto"/>
            <w:noWrap/>
          </w:tcPr>
          <w:p w:rsidR="00DE304D" w:rsidRPr="004F6614" w:rsidRDefault="00DE304D" w:rsidP="00AB2F60">
            <w:pPr>
              <w:spacing w:after="0"/>
              <w:jc w:val="center"/>
              <w:rPr>
                <w:bCs/>
                <w:color w:val="000000"/>
              </w:rPr>
            </w:pPr>
            <w:r>
              <w:rPr>
                <w:bCs/>
                <w:color w:val="000000"/>
              </w:rPr>
              <w:t>2</w:t>
            </w:r>
          </w:p>
        </w:tc>
        <w:tc>
          <w:tcPr>
            <w:tcW w:w="3379" w:type="dxa"/>
            <w:vMerge w:val="restart"/>
            <w:tcBorders>
              <w:top w:val="single" w:sz="4" w:space="0" w:color="auto"/>
              <w:left w:val="single" w:sz="4" w:space="0" w:color="auto"/>
              <w:right w:val="single" w:sz="4" w:space="0" w:color="auto"/>
            </w:tcBorders>
            <w:shd w:val="clear" w:color="auto" w:fill="auto"/>
          </w:tcPr>
          <w:p w:rsidR="00DE304D" w:rsidRPr="004F6614" w:rsidRDefault="00DE304D" w:rsidP="00DE304D">
            <w:pPr>
              <w:autoSpaceDE w:val="0"/>
              <w:jc w:val="center"/>
            </w:pPr>
            <w:r>
              <w:t>г. Ефремов, ул. Короткова, д.28</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E304D" w:rsidRPr="004F6614" w:rsidRDefault="00DE304D" w:rsidP="00AB2F60">
            <w:pPr>
              <w:spacing w:after="0"/>
              <w:jc w:val="center"/>
              <w:rPr>
                <w:bCs/>
                <w:color w:val="000000"/>
              </w:rPr>
            </w:pPr>
            <w:r>
              <w:rPr>
                <w:bCs/>
                <w:color w:val="000000"/>
              </w:rP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tcPr>
          <w:p w:rsidR="00DE304D" w:rsidRPr="004F6614" w:rsidRDefault="00DE304D" w:rsidP="00AB2F60">
            <w:pPr>
              <w:spacing w:after="0"/>
              <w:jc w:val="center"/>
              <w:rPr>
                <w:color w:val="000000"/>
              </w:rPr>
            </w:pPr>
            <w:r>
              <w:rPr>
                <w:color w:val="000000"/>
              </w:rPr>
              <w:t>22883,00</w:t>
            </w:r>
          </w:p>
        </w:tc>
      </w:tr>
      <w:tr w:rsidR="00DE304D" w:rsidRPr="003558E4" w:rsidTr="00DE304D">
        <w:trPr>
          <w:trHeight w:val="171"/>
        </w:trPr>
        <w:tc>
          <w:tcPr>
            <w:tcW w:w="840" w:type="dxa"/>
            <w:vMerge/>
            <w:tcBorders>
              <w:left w:val="single" w:sz="4" w:space="0" w:color="auto"/>
              <w:right w:val="single" w:sz="4" w:space="0" w:color="auto"/>
            </w:tcBorders>
            <w:shd w:val="clear" w:color="auto" w:fill="auto"/>
            <w:noWrap/>
          </w:tcPr>
          <w:p w:rsidR="00DE304D" w:rsidRDefault="00DE304D" w:rsidP="00AB2F60">
            <w:pPr>
              <w:spacing w:after="0"/>
              <w:jc w:val="center"/>
              <w:rPr>
                <w:bCs/>
                <w:color w:val="000000"/>
              </w:rPr>
            </w:pPr>
          </w:p>
        </w:tc>
        <w:tc>
          <w:tcPr>
            <w:tcW w:w="3379" w:type="dxa"/>
            <w:vMerge/>
            <w:tcBorders>
              <w:left w:val="single" w:sz="4" w:space="0" w:color="auto"/>
              <w:right w:val="single" w:sz="4" w:space="0" w:color="auto"/>
            </w:tcBorders>
            <w:shd w:val="clear" w:color="auto" w:fill="auto"/>
          </w:tcPr>
          <w:p w:rsidR="00DE304D" w:rsidRDefault="00DE304D" w:rsidP="00DE304D">
            <w:pPr>
              <w:autoSpaceDE w:val="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E304D" w:rsidRPr="004F6614" w:rsidRDefault="00DE304D" w:rsidP="00AB2F60">
            <w:pPr>
              <w:spacing w:after="0"/>
              <w:jc w:val="center"/>
              <w:rPr>
                <w:bCs/>
                <w:color w:val="000000"/>
              </w:rPr>
            </w:pPr>
            <w:r>
              <w:rPr>
                <w:bCs/>
                <w:color w:val="000000"/>
              </w:rPr>
              <w:t>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DE304D" w:rsidRPr="004F6614" w:rsidRDefault="00DE304D" w:rsidP="00AB2F60">
            <w:pPr>
              <w:spacing w:after="0"/>
              <w:jc w:val="center"/>
              <w:rPr>
                <w:color w:val="000000"/>
              </w:rPr>
            </w:pPr>
            <w:r>
              <w:rPr>
                <w:color w:val="000000"/>
              </w:rPr>
              <w:t>20747,00</w:t>
            </w:r>
          </w:p>
        </w:tc>
      </w:tr>
      <w:tr w:rsidR="00DE304D" w:rsidRPr="003558E4" w:rsidTr="00DE304D">
        <w:trPr>
          <w:trHeight w:val="171"/>
        </w:trPr>
        <w:tc>
          <w:tcPr>
            <w:tcW w:w="840" w:type="dxa"/>
            <w:vMerge/>
            <w:tcBorders>
              <w:left w:val="single" w:sz="4" w:space="0" w:color="auto"/>
              <w:right w:val="single" w:sz="4" w:space="0" w:color="auto"/>
            </w:tcBorders>
            <w:shd w:val="clear" w:color="auto" w:fill="auto"/>
            <w:noWrap/>
          </w:tcPr>
          <w:p w:rsidR="00DE304D" w:rsidRDefault="00DE304D" w:rsidP="00AB2F60">
            <w:pPr>
              <w:spacing w:after="0"/>
              <w:jc w:val="center"/>
              <w:rPr>
                <w:bCs/>
                <w:color w:val="000000"/>
              </w:rPr>
            </w:pPr>
          </w:p>
        </w:tc>
        <w:tc>
          <w:tcPr>
            <w:tcW w:w="3379" w:type="dxa"/>
            <w:vMerge/>
            <w:tcBorders>
              <w:left w:val="single" w:sz="4" w:space="0" w:color="auto"/>
              <w:right w:val="single" w:sz="4" w:space="0" w:color="auto"/>
            </w:tcBorders>
            <w:shd w:val="clear" w:color="auto" w:fill="auto"/>
          </w:tcPr>
          <w:p w:rsidR="00DE304D" w:rsidRDefault="00DE304D" w:rsidP="00DE304D">
            <w:pPr>
              <w:autoSpaceDE w:val="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E304D" w:rsidRPr="004F6614" w:rsidRDefault="00DE304D" w:rsidP="00AB2F60">
            <w:pPr>
              <w:spacing w:after="0"/>
              <w:jc w:val="center"/>
              <w:rPr>
                <w:bCs/>
                <w:color w:val="000000"/>
              </w:rPr>
            </w:pPr>
            <w:r>
              <w:rPr>
                <w:color w:val="000000"/>
              </w:rPr>
              <w:t>Ремонт системы теплоснабжения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DE304D" w:rsidRPr="004F6614" w:rsidRDefault="00DE304D" w:rsidP="00AB2F60">
            <w:pPr>
              <w:spacing w:after="0"/>
              <w:jc w:val="center"/>
              <w:rPr>
                <w:color w:val="000000"/>
              </w:rPr>
            </w:pPr>
            <w:r>
              <w:rPr>
                <w:color w:val="000000"/>
              </w:rPr>
              <w:t>334453,00</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DE304D" w:rsidP="00AB2F60">
            <w:pPr>
              <w:jc w:val="center"/>
              <w:rPr>
                <w:b/>
                <w:color w:val="000000"/>
              </w:rPr>
            </w:pPr>
            <w:r>
              <w:rPr>
                <w:b/>
                <w:color w:val="000000"/>
              </w:rPr>
              <w:t>378083,00</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DE304D" w:rsidP="00AB2F60">
            <w:pPr>
              <w:jc w:val="center"/>
              <w:rPr>
                <w:b/>
                <w:color w:val="000000"/>
              </w:rPr>
            </w:pPr>
            <w:r>
              <w:rPr>
                <w:b/>
                <w:color w:val="000000"/>
              </w:rPr>
              <w:t>745366,00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3D12B5">
        <w:rPr>
          <w:sz w:val="22"/>
          <w:szCs w:val="22"/>
        </w:rPr>
        <w:t>________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C34A96">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2A5E1F" w:rsidRDefault="00562CB5" w:rsidP="002A5E1F">
      <w:pPr>
        <w:spacing w:after="0"/>
        <w:ind w:firstLine="708"/>
      </w:pPr>
      <w:r w:rsidRPr="002B5D6A">
        <w:t>Предмет догово</w:t>
      </w:r>
      <w:r w:rsidR="007344F2" w:rsidRPr="002B5D6A">
        <w:t xml:space="preserve">ра: </w:t>
      </w:r>
      <w:r w:rsidR="002A5E1F" w:rsidRPr="006034F2">
        <w:t xml:space="preserve">выполнение дополнительных работ по капитальному ремонту </w:t>
      </w:r>
      <w:r w:rsidR="002A5E1F">
        <w:t>общего имущества</w:t>
      </w:r>
      <w:r w:rsidR="002A5E1F" w:rsidRPr="006034F2">
        <w:t xml:space="preserve"> многоквартирн</w:t>
      </w:r>
      <w:r w:rsidR="002A5E1F">
        <w:t xml:space="preserve">ых </w:t>
      </w:r>
      <w:r w:rsidR="002A5E1F" w:rsidRPr="006034F2">
        <w:t>жил</w:t>
      </w:r>
      <w:r w:rsidR="002A5E1F">
        <w:t xml:space="preserve">ых </w:t>
      </w:r>
      <w:r w:rsidR="002A5E1F" w:rsidRPr="006034F2">
        <w:t>дом</w:t>
      </w:r>
      <w:r w:rsidR="002A5E1F">
        <w:t xml:space="preserve">ов, </w:t>
      </w:r>
      <w:r w:rsidR="002A5E1F" w:rsidRPr="006034F2">
        <w:t>расположенн</w:t>
      </w:r>
      <w:r w:rsidR="002A5E1F">
        <w:t xml:space="preserve">ых </w:t>
      </w:r>
      <w:r w:rsidR="002A5E1F" w:rsidRPr="006034F2">
        <w:t>по адрес</w:t>
      </w:r>
      <w:r w:rsidR="002A5E1F">
        <w:t>ам:</w:t>
      </w:r>
    </w:p>
    <w:p w:rsidR="002A5E1F" w:rsidRDefault="002A5E1F" w:rsidP="002A5E1F">
      <w:pPr>
        <w:tabs>
          <w:tab w:val="left" w:pos="7864"/>
        </w:tabs>
        <w:spacing w:after="0"/>
        <w:jc w:val="left"/>
      </w:pPr>
      <w:r>
        <w:tab/>
      </w:r>
    </w:p>
    <w:p w:rsidR="00F14293" w:rsidRDefault="00F14293" w:rsidP="00F14293">
      <w:pPr>
        <w:autoSpaceDE w:val="0"/>
        <w:spacing w:after="0"/>
        <w:jc w:val="center"/>
      </w:pPr>
      <w:r>
        <w:t>г. Ефремов, ул. Короткова, д.24</w:t>
      </w:r>
    </w:p>
    <w:p w:rsidR="00F14293" w:rsidRDefault="00F14293" w:rsidP="00F14293">
      <w:pPr>
        <w:autoSpaceDE w:val="0"/>
        <w:spacing w:after="0"/>
        <w:jc w:val="center"/>
      </w:pPr>
      <w:r>
        <w:t>г. Ефремов, ул. Короткова, д.28</w:t>
      </w:r>
    </w:p>
    <w:p w:rsidR="00590175" w:rsidRDefault="00590175" w:rsidP="002A5E1F">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14293" w:rsidP="002B5D6A">
      <w:pPr>
        <w:jc w:val="center"/>
      </w:pPr>
      <w:r>
        <w:rPr>
          <w:b/>
          <w:color w:val="000000"/>
        </w:rPr>
        <w:t>745 366,00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7B3" w:rsidRDefault="00FC27B3">
      <w:pPr>
        <w:spacing w:after="0"/>
      </w:pPr>
      <w:r>
        <w:separator/>
      </w:r>
    </w:p>
  </w:endnote>
  <w:endnote w:type="continuationSeparator" w:id="0">
    <w:p w:rsidR="00FC27B3" w:rsidRDefault="00FC27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Pr="00394EB9" w:rsidRDefault="002701E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7B3" w:rsidRDefault="00FC27B3">
      <w:pPr>
        <w:spacing w:after="0"/>
      </w:pPr>
      <w:r>
        <w:separator/>
      </w:r>
    </w:p>
  </w:footnote>
  <w:footnote w:type="continuationSeparator" w:id="0">
    <w:p w:rsidR="00FC27B3" w:rsidRDefault="00FC27B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071FD6" w:rsidP="001C026D">
    <w:pPr>
      <w:jc w:val="center"/>
    </w:pPr>
    <w:fldSimple w:instr="PAGE   \* MERGEFORMAT">
      <w:r w:rsidR="00E07014">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071FD6" w:rsidP="001C026D">
    <w:pPr>
      <w:jc w:val="center"/>
    </w:pPr>
    <w:fldSimple w:instr="PAGE   \* MERGEFORMAT">
      <w:r w:rsidR="00E07014">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071FD6" w:rsidP="001C026D">
    <w:pPr>
      <w:jc w:val="center"/>
    </w:pPr>
    <w:fldSimple w:instr="PAGE   \* MERGEFORMAT">
      <w:r w:rsidR="005226C7">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1FD6"/>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673"/>
    <w:rsid w:val="000E7C6E"/>
    <w:rsid w:val="000F0B53"/>
    <w:rsid w:val="000F1E18"/>
    <w:rsid w:val="000F4B0C"/>
    <w:rsid w:val="000F6B82"/>
    <w:rsid w:val="000F7AFE"/>
    <w:rsid w:val="00101E74"/>
    <w:rsid w:val="00103585"/>
    <w:rsid w:val="00104E70"/>
    <w:rsid w:val="0010723A"/>
    <w:rsid w:val="00110A62"/>
    <w:rsid w:val="0011106D"/>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A8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0FC5"/>
    <w:rsid w:val="0019144E"/>
    <w:rsid w:val="00191D3B"/>
    <w:rsid w:val="001937E8"/>
    <w:rsid w:val="00193931"/>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40DC"/>
    <w:rsid w:val="002259C8"/>
    <w:rsid w:val="00231474"/>
    <w:rsid w:val="002336E8"/>
    <w:rsid w:val="0023597E"/>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62BC"/>
    <w:rsid w:val="00276705"/>
    <w:rsid w:val="00276BAE"/>
    <w:rsid w:val="002806A1"/>
    <w:rsid w:val="00281132"/>
    <w:rsid w:val="00283C43"/>
    <w:rsid w:val="00284BCD"/>
    <w:rsid w:val="002854A2"/>
    <w:rsid w:val="0028591C"/>
    <w:rsid w:val="00292018"/>
    <w:rsid w:val="00295733"/>
    <w:rsid w:val="002A2F86"/>
    <w:rsid w:val="002A3717"/>
    <w:rsid w:val="002A4097"/>
    <w:rsid w:val="002A5020"/>
    <w:rsid w:val="002A5B78"/>
    <w:rsid w:val="002A5E1F"/>
    <w:rsid w:val="002A6987"/>
    <w:rsid w:val="002B2ECE"/>
    <w:rsid w:val="002B332C"/>
    <w:rsid w:val="002B3744"/>
    <w:rsid w:val="002B3FE8"/>
    <w:rsid w:val="002B5D6A"/>
    <w:rsid w:val="002C1C69"/>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63C"/>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1A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2B5"/>
    <w:rsid w:val="003D2787"/>
    <w:rsid w:val="003D2DCC"/>
    <w:rsid w:val="003D4DBE"/>
    <w:rsid w:val="003D5F8E"/>
    <w:rsid w:val="003D606D"/>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27EB"/>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0E10"/>
    <w:rsid w:val="004D1FF6"/>
    <w:rsid w:val="004D2897"/>
    <w:rsid w:val="004D58EA"/>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6F94"/>
    <w:rsid w:val="005076D6"/>
    <w:rsid w:val="00510EEB"/>
    <w:rsid w:val="00511DE5"/>
    <w:rsid w:val="00514713"/>
    <w:rsid w:val="00515708"/>
    <w:rsid w:val="00516E6C"/>
    <w:rsid w:val="005226C7"/>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2BC8"/>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979BE"/>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E4558"/>
    <w:rsid w:val="005F1188"/>
    <w:rsid w:val="005F2C15"/>
    <w:rsid w:val="005F2D7F"/>
    <w:rsid w:val="005F41C6"/>
    <w:rsid w:val="005F4481"/>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4FBE"/>
    <w:rsid w:val="00735813"/>
    <w:rsid w:val="007367F9"/>
    <w:rsid w:val="00741C2A"/>
    <w:rsid w:val="00743200"/>
    <w:rsid w:val="007440E9"/>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3DF8"/>
    <w:rsid w:val="007E4032"/>
    <w:rsid w:val="007E53ED"/>
    <w:rsid w:val="007E680D"/>
    <w:rsid w:val="007E7677"/>
    <w:rsid w:val="007F0B98"/>
    <w:rsid w:val="007F3602"/>
    <w:rsid w:val="007F49DB"/>
    <w:rsid w:val="007F76A8"/>
    <w:rsid w:val="0080036B"/>
    <w:rsid w:val="008014DB"/>
    <w:rsid w:val="00801843"/>
    <w:rsid w:val="00802B26"/>
    <w:rsid w:val="008040C5"/>
    <w:rsid w:val="008076AD"/>
    <w:rsid w:val="008149D0"/>
    <w:rsid w:val="00814F70"/>
    <w:rsid w:val="00817716"/>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29F9"/>
    <w:rsid w:val="008A4619"/>
    <w:rsid w:val="008A494D"/>
    <w:rsid w:val="008A5AA1"/>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182F"/>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1A5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6B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57109"/>
    <w:rsid w:val="00A57E8C"/>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6F8E"/>
    <w:rsid w:val="00AF7E2A"/>
    <w:rsid w:val="00B01B14"/>
    <w:rsid w:val="00B01D7C"/>
    <w:rsid w:val="00B028F3"/>
    <w:rsid w:val="00B040EA"/>
    <w:rsid w:val="00B043A3"/>
    <w:rsid w:val="00B051B0"/>
    <w:rsid w:val="00B067CA"/>
    <w:rsid w:val="00B069A7"/>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4E"/>
    <w:rsid w:val="00B42BC1"/>
    <w:rsid w:val="00B44302"/>
    <w:rsid w:val="00B4445B"/>
    <w:rsid w:val="00B45974"/>
    <w:rsid w:val="00B47E74"/>
    <w:rsid w:val="00B47EB8"/>
    <w:rsid w:val="00B517BA"/>
    <w:rsid w:val="00B51AE6"/>
    <w:rsid w:val="00B5372F"/>
    <w:rsid w:val="00B53849"/>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C12B8"/>
    <w:rsid w:val="00BC2155"/>
    <w:rsid w:val="00BC3A79"/>
    <w:rsid w:val="00BC3C22"/>
    <w:rsid w:val="00BC44AC"/>
    <w:rsid w:val="00BC51A6"/>
    <w:rsid w:val="00BC59B4"/>
    <w:rsid w:val="00BC5E78"/>
    <w:rsid w:val="00BC74BF"/>
    <w:rsid w:val="00BC7B00"/>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34A96"/>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4CC9"/>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06F1"/>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447A4"/>
    <w:rsid w:val="00D51674"/>
    <w:rsid w:val="00D51A6B"/>
    <w:rsid w:val="00D55B73"/>
    <w:rsid w:val="00D55DD0"/>
    <w:rsid w:val="00D610D3"/>
    <w:rsid w:val="00D618E4"/>
    <w:rsid w:val="00D63574"/>
    <w:rsid w:val="00D63F0B"/>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304D"/>
    <w:rsid w:val="00DE3C59"/>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0423D"/>
    <w:rsid w:val="00E07014"/>
    <w:rsid w:val="00E10B6D"/>
    <w:rsid w:val="00E11533"/>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476C4"/>
    <w:rsid w:val="00E56676"/>
    <w:rsid w:val="00E60B96"/>
    <w:rsid w:val="00E626B1"/>
    <w:rsid w:val="00E632D3"/>
    <w:rsid w:val="00E63391"/>
    <w:rsid w:val="00E63934"/>
    <w:rsid w:val="00E65001"/>
    <w:rsid w:val="00E66F36"/>
    <w:rsid w:val="00E71B18"/>
    <w:rsid w:val="00E73663"/>
    <w:rsid w:val="00E7474B"/>
    <w:rsid w:val="00E80988"/>
    <w:rsid w:val="00E83AC3"/>
    <w:rsid w:val="00E906D7"/>
    <w:rsid w:val="00E91ADD"/>
    <w:rsid w:val="00E91C7D"/>
    <w:rsid w:val="00E938AF"/>
    <w:rsid w:val="00E93C90"/>
    <w:rsid w:val="00E94979"/>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293"/>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6034"/>
    <w:rsid w:val="00F67A0B"/>
    <w:rsid w:val="00F7180F"/>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27B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A84D1-39C7-4101-BC04-5994F670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47</Pages>
  <Words>17945</Words>
  <Characters>102287</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597</cp:revision>
  <cp:lastPrinted>2016-05-25T13:15:00Z</cp:lastPrinted>
  <dcterms:created xsi:type="dcterms:W3CDTF">2015-10-15T09:01:00Z</dcterms:created>
  <dcterms:modified xsi:type="dcterms:W3CDTF">2016-05-25T13:16:00Z</dcterms:modified>
</cp:coreProperties>
</file>