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C713B1">
              <w:rPr>
                <w:kern w:val="0"/>
                <w:lang w:eastAsia="ru-RU"/>
              </w:rPr>
              <w:t>21</w:t>
            </w:r>
            <w:r w:rsidR="007736AF">
              <w:rPr>
                <w:kern w:val="0"/>
                <w:lang w:eastAsia="ru-RU"/>
              </w:rPr>
              <w:t xml:space="preserve">» </w:t>
            </w:r>
            <w:r w:rsidR="001E7829">
              <w:rPr>
                <w:kern w:val="0"/>
                <w:lang w:eastAsia="ru-RU"/>
              </w:rPr>
              <w:t>марта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B41A69">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00B4">
              <w:rPr>
                <w:kern w:val="0"/>
                <w:lang w:eastAsia="ru-RU"/>
              </w:rPr>
              <w:t>3</w:t>
            </w:r>
            <w:r w:rsidR="00C713B1">
              <w:rPr>
                <w:kern w:val="0"/>
                <w:lang w:eastAsia="ru-RU"/>
              </w:rPr>
              <w:t>4</w:t>
            </w:r>
            <w:r w:rsidR="00B41A69">
              <w:rPr>
                <w:kern w:val="0"/>
                <w:lang w:eastAsia="ru-RU"/>
              </w:rPr>
              <w:t>1</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B41A69">
        <w:t>фасада</w:t>
      </w:r>
      <w:r w:rsidRPr="006034F2">
        <w:t xml:space="preserve"> многоквартирн</w:t>
      </w:r>
      <w:r w:rsidR="001E7829">
        <w:t>ого</w:t>
      </w:r>
      <w:r w:rsidRPr="006034F2">
        <w:t xml:space="preserve"> жил</w:t>
      </w:r>
      <w:r w:rsidR="001E7829">
        <w:t>ого</w:t>
      </w:r>
      <w:r>
        <w:t xml:space="preserve"> </w:t>
      </w:r>
      <w:r w:rsidRPr="006034F2">
        <w:t>дом</w:t>
      </w:r>
      <w:r w:rsidR="001E7829">
        <w:t>а</w:t>
      </w:r>
      <w:r w:rsidR="00497A6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C713B1" w:rsidP="00BF46D9">
      <w:pPr>
        <w:autoSpaceDE w:val="0"/>
        <w:jc w:val="center"/>
      </w:pPr>
      <w:r>
        <w:t xml:space="preserve">г. </w:t>
      </w:r>
      <w:r w:rsidR="00B41A69">
        <w:t>Узловая, ул. Простомолотова, д.16</w:t>
      </w: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F03DCF"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F03DCF"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F03DCF" w:rsidRPr="00A76C1A">
        <w:rPr>
          <w:bCs/>
        </w:rPr>
        <w:fldChar w:fldCharType="begin"/>
      </w:r>
      <w:r w:rsidRPr="00A76C1A">
        <w:rPr>
          <w:bCs/>
        </w:rPr>
        <w:instrText xml:space="preserve"> REF _Ref166267456 \h  \* MERGEFORMAT </w:instrText>
      </w:r>
      <w:r w:rsidR="00F03DCF" w:rsidRPr="00A76C1A">
        <w:rPr>
          <w:bCs/>
        </w:rPr>
      </w:r>
      <w:r w:rsidR="00F03DC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F03DCF" w:rsidRPr="00A76C1A">
        <w:rPr>
          <w:bCs/>
        </w:rPr>
        <w:fldChar w:fldCharType="begin"/>
      </w:r>
      <w:r w:rsidRPr="00A76C1A">
        <w:rPr>
          <w:bCs/>
        </w:rPr>
        <w:instrText xml:space="preserve"> REF _Ref166267457 \h  \* MERGEFORMAT </w:instrText>
      </w:r>
      <w:r w:rsidR="00F03DCF" w:rsidRPr="00A76C1A">
        <w:rPr>
          <w:bCs/>
        </w:rPr>
      </w:r>
      <w:r w:rsidR="00F03DCF"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F03DCF" w:rsidRPr="00A76C1A">
        <w:rPr>
          <w:bCs/>
        </w:rPr>
        <w:fldChar w:fldCharType="begin"/>
      </w:r>
      <w:r w:rsidRPr="00A76C1A">
        <w:rPr>
          <w:bCs/>
        </w:rPr>
        <w:instrText xml:space="preserve"> REF _Ref166267727 \h  \* MERGEFORMAT </w:instrText>
      </w:r>
      <w:r w:rsidR="00F03DCF" w:rsidRPr="00A76C1A">
        <w:rPr>
          <w:bCs/>
        </w:rPr>
      </w:r>
      <w:r w:rsidR="00F03DC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F03DCF" w:rsidRPr="00A76C1A">
        <w:rPr>
          <w:bCs/>
        </w:rPr>
        <w:fldChar w:fldCharType="begin"/>
      </w:r>
      <w:r w:rsidRPr="00A76C1A">
        <w:rPr>
          <w:bCs/>
        </w:rPr>
        <w:instrText xml:space="preserve"> REF _Ref166311076 \h  \* MERGEFORMAT </w:instrText>
      </w:r>
      <w:r w:rsidR="00F03DCF" w:rsidRPr="00A76C1A">
        <w:rPr>
          <w:bCs/>
        </w:rPr>
      </w:r>
      <w:r w:rsidR="00F03DC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F03DCF" w:rsidRPr="00A76C1A">
        <w:rPr>
          <w:bCs/>
        </w:rPr>
        <w:fldChar w:fldCharType="begin"/>
      </w:r>
      <w:r w:rsidRPr="00A76C1A">
        <w:rPr>
          <w:bCs/>
        </w:rPr>
        <w:instrText xml:space="preserve"> REF _Ref166311380 \h  \* MERGEFORMAT </w:instrText>
      </w:r>
      <w:r w:rsidR="00F03DCF" w:rsidRPr="00A76C1A">
        <w:rPr>
          <w:bCs/>
        </w:rPr>
      </w:r>
      <w:r w:rsidR="00F03DC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F03DCF" w:rsidRPr="00A76C1A">
        <w:rPr>
          <w:bCs/>
        </w:rPr>
        <w:fldChar w:fldCharType="begin"/>
      </w:r>
      <w:r w:rsidRPr="00A76C1A">
        <w:rPr>
          <w:bCs/>
        </w:rPr>
        <w:instrText xml:space="preserve"> REF _Ref166312503 \h  \* MERGEFORMAT </w:instrText>
      </w:r>
      <w:r w:rsidR="00F03DCF" w:rsidRPr="00A76C1A">
        <w:rPr>
          <w:bCs/>
        </w:rPr>
      </w:r>
      <w:r w:rsidR="00F03DCF"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F03DCF" w:rsidRPr="00A76C1A">
        <w:rPr>
          <w:bCs/>
        </w:rPr>
        <w:fldChar w:fldCharType="begin"/>
      </w:r>
      <w:r w:rsidRPr="00A76C1A">
        <w:rPr>
          <w:bCs/>
        </w:rPr>
        <w:instrText xml:space="preserve"> REF _Ref166267727 \h  \* MERGEFORMAT </w:instrText>
      </w:r>
      <w:r w:rsidR="00F03DCF" w:rsidRPr="00A76C1A">
        <w:rPr>
          <w:bCs/>
        </w:rPr>
      </w:r>
      <w:r w:rsidR="00F03DCF"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14C22" w:rsidRDefault="00214C22" w:rsidP="00214C22">
                  <w:pPr>
                    <w:spacing w:after="0"/>
                    <w:jc w:val="center"/>
                  </w:pPr>
                  <w:r>
                    <w:t>В</w:t>
                  </w:r>
                  <w:r w:rsidRPr="006034F2">
                    <w:t xml:space="preserve">ыполнение дополнительных работ по капитальному ремонту </w:t>
                  </w:r>
                  <w:r>
                    <w:t>фасада</w:t>
                  </w:r>
                  <w:r w:rsidRPr="006034F2">
                    <w:t xml:space="preserve"> 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214C22" w:rsidRDefault="00214C22" w:rsidP="00214C22">
                  <w:pPr>
                    <w:tabs>
                      <w:tab w:val="left" w:pos="7864"/>
                    </w:tabs>
                    <w:spacing w:after="0"/>
                    <w:jc w:val="left"/>
                  </w:pPr>
                  <w:r>
                    <w:tab/>
                  </w:r>
                </w:p>
                <w:p w:rsidR="00214C22" w:rsidRDefault="00214C22" w:rsidP="00214C22">
                  <w:pPr>
                    <w:autoSpaceDE w:val="0"/>
                    <w:jc w:val="center"/>
                  </w:pPr>
                  <w:r>
                    <w:t>г. Узловая, ул. Простомолотова, д.16</w:t>
                  </w:r>
                </w:p>
                <w:p w:rsidR="005379E7" w:rsidRPr="008650FB" w:rsidRDefault="005379E7" w:rsidP="00214C22">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D84618">
              <w:rPr>
                <w:b/>
              </w:rPr>
              <w:t>й</w:t>
            </w:r>
            <w:r w:rsidR="00CE00EC">
              <w:rPr>
                <w:b/>
              </w:rPr>
              <w:t>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4F52DD" w:rsidRPr="003F0B50" w:rsidRDefault="00214C22" w:rsidP="00214C22">
            <w:pPr>
              <w:autoSpaceDE w:val="0"/>
              <w:jc w:val="center"/>
            </w:pPr>
            <w:r>
              <w:t>г. Узловая, ул. Простомолотова, д.16</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A07BA">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A07BA">
              <w:t>20</w:t>
            </w:r>
            <w:r w:rsidR="00E2345E">
              <w:t xml:space="preserve"> апреля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214C22">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214C22">
              <w:rPr>
                <w:color w:val="000000"/>
              </w:rPr>
              <w:t>148 413,21</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w:t>
            </w:r>
            <w:r w:rsidRPr="007B3D60">
              <w:lastRenderedPageBreak/>
              <w:t>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7B3D60">
              <w:lastRenderedPageBreak/>
              <w:t>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3C10C6">
              <w:t>21</w:t>
            </w:r>
            <w:r w:rsidR="00CE00EC">
              <w:t xml:space="preserve"> марта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3D5A79">
              <w:t>2</w:t>
            </w:r>
            <w:r w:rsidR="003C10C6">
              <w:t>5</w:t>
            </w:r>
            <w:r w:rsidR="00CE00EC">
              <w:t xml:space="preserve"> марта</w:t>
            </w:r>
            <w:r w:rsidR="002240DC">
              <w:t xml:space="preserve"> 2016</w:t>
            </w:r>
            <w:r w:rsidRPr="000B7DFC">
              <w:t xml:space="preserve"> года.</w:t>
            </w:r>
          </w:p>
          <w:p w:rsidR="00F22DB3" w:rsidRPr="00A76C1A" w:rsidRDefault="00006AA7" w:rsidP="003C10C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w:t>
            </w:r>
            <w:r w:rsidRPr="000B7DFC">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3D5A79">
              <w:t>2</w:t>
            </w:r>
            <w:r w:rsidR="003C10C6">
              <w:t>4</w:t>
            </w:r>
            <w:r w:rsidR="00CE00EC">
              <w:t xml:space="preserve"> марта</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C10C6">
              <w:t>21</w:t>
            </w:r>
            <w:r w:rsidR="00CE00EC">
              <w:t xml:space="preserve"> марта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E40A6">
              <w:t>2</w:t>
            </w:r>
            <w:r w:rsidR="003C10C6">
              <w:t>8</w:t>
            </w:r>
            <w:r w:rsidR="00CE00EC">
              <w:t xml:space="preserve"> марта</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3C10C6">
            <w:r w:rsidRPr="00972912">
              <w:t xml:space="preserve">Вскрытие конвертов с заявками на участие в конкурсе состоится   </w:t>
            </w:r>
            <w:r w:rsidR="009E40A6">
              <w:t>2</w:t>
            </w:r>
            <w:r w:rsidR="003C10C6">
              <w:t>9</w:t>
            </w:r>
            <w:r w:rsidR="00CE00EC">
              <w:t xml:space="preserve"> марта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3C10C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3C10C6">
              <w:rPr>
                <w:lang w:eastAsia="ru-RU"/>
              </w:rPr>
              <w:t>30</w:t>
            </w:r>
            <w:r w:rsidR="00A30346">
              <w:rPr>
                <w:lang w:eastAsia="ru-RU"/>
              </w:rPr>
              <w:t xml:space="preserve"> марта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капитального ремонта, </w:t>
                  </w:r>
                  <w:r>
                    <w:lastRenderedPageBreak/>
                    <w:t>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20058426"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w:t>
            </w:r>
            <w:r w:rsidRPr="00E41EEF">
              <w:rPr>
                <w:rFonts w:eastAsia="MS Mincho"/>
                <w:kern w:val="0"/>
                <w:lang w:eastAsia="ja-JP"/>
              </w:rPr>
              <w:lastRenderedPageBreak/>
              <w:t>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w:t>
            </w:r>
            <w:r w:rsidRPr="00A76C1A">
              <w:rPr>
                <w:rFonts w:eastAsia="MS Mincho"/>
                <w:kern w:val="0"/>
                <w:lang w:eastAsia="ja-JP"/>
              </w:rPr>
              <w:lastRenderedPageBreak/>
              <w:t xml:space="preserve">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A108F" w:rsidRDefault="001A108F" w:rsidP="001A108F"/>
    <w:p w:rsidR="001A108F" w:rsidRDefault="001A108F" w:rsidP="001A108F"/>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7D2100" w:rsidRDefault="007D2100"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B42F07" w:rsidP="00B42F07">
            <w:pPr>
              <w:autoSpaceDE w:val="0"/>
              <w:jc w:val="center"/>
            </w:pPr>
            <w:r>
              <w:t>г. Узловая, ул. Простомолотова, д.16</w:t>
            </w: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B42F07">
            <w:pPr>
              <w:spacing w:after="0"/>
              <w:jc w:val="center"/>
              <w:rPr>
                <w:color w:val="000000"/>
              </w:rPr>
            </w:pPr>
            <w:r>
              <w:rPr>
                <w:color w:val="000000"/>
              </w:rPr>
              <w:t xml:space="preserve">Ремонт </w:t>
            </w:r>
            <w:r w:rsidR="00B42F07">
              <w:rPr>
                <w:color w:val="000000"/>
              </w:rPr>
              <w:t>фасада</w:t>
            </w:r>
          </w:p>
        </w:tc>
        <w:tc>
          <w:tcPr>
            <w:tcW w:w="2400" w:type="dxa"/>
            <w:tcBorders>
              <w:top w:val="nil"/>
              <w:left w:val="nil"/>
              <w:bottom w:val="single" w:sz="4" w:space="0" w:color="auto"/>
              <w:right w:val="single" w:sz="4" w:space="0" w:color="auto"/>
            </w:tcBorders>
            <w:shd w:val="clear" w:color="auto" w:fill="auto"/>
            <w:noWrap/>
          </w:tcPr>
          <w:p w:rsidR="004C0915" w:rsidRPr="00A50FAF" w:rsidRDefault="00B42F07" w:rsidP="004D1FF6">
            <w:pPr>
              <w:spacing w:after="0"/>
              <w:jc w:val="center"/>
              <w:rPr>
                <w:color w:val="000000"/>
              </w:rPr>
            </w:pPr>
            <w:r>
              <w:rPr>
                <w:color w:val="000000"/>
              </w:rPr>
              <w:t>148 413,21</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B42F07" w:rsidP="004D1FF6">
            <w:pPr>
              <w:spacing w:after="0"/>
              <w:jc w:val="center"/>
              <w:rPr>
                <w:b/>
                <w:color w:val="000000"/>
              </w:rPr>
            </w:pPr>
            <w:r>
              <w:rPr>
                <w:b/>
                <w:color w:val="000000"/>
              </w:rPr>
              <w:t>148 413,21</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B42F07" w:rsidP="0074624C">
            <w:pPr>
              <w:tabs>
                <w:tab w:val="center" w:pos="1092"/>
                <w:tab w:val="right" w:pos="2184"/>
              </w:tabs>
              <w:jc w:val="center"/>
              <w:rPr>
                <w:b/>
              </w:rPr>
            </w:pPr>
            <w:r>
              <w:rPr>
                <w:b/>
                <w:color w:val="000000"/>
              </w:rPr>
              <w:t>148 413,21</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D43688">
        <w:rPr>
          <w:sz w:val="22"/>
          <w:szCs w:val="22"/>
        </w:rPr>
        <w:t>фасада</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w:t>
      </w:r>
      <w:r w:rsidRPr="006602C7">
        <w:rPr>
          <w:color w:val="000000"/>
          <w:sz w:val="22"/>
          <w:szCs w:val="22"/>
        </w:rPr>
        <w:lastRenderedPageBreak/>
        <w:t>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lastRenderedPageBreak/>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lastRenderedPageBreak/>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lastRenderedPageBreak/>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lastRenderedPageBreak/>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9E4AFE" w:rsidRDefault="00562CB5" w:rsidP="009E4AFE">
      <w:pPr>
        <w:spacing w:after="0"/>
        <w:ind w:firstLine="708"/>
      </w:pPr>
      <w:r w:rsidRPr="002B5D6A">
        <w:t>Предмет догово</w:t>
      </w:r>
      <w:r w:rsidR="007344F2" w:rsidRPr="002B5D6A">
        <w:t xml:space="preserve">ра: </w:t>
      </w:r>
      <w:r w:rsidR="009E4AFE" w:rsidRPr="006034F2">
        <w:t xml:space="preserve">выполнение дополнительных работ по капитальному ремонту </w:t>
      </w:r>
      <w:r w:rsidR="009E4AFE">
        <w:t>фасада</w:t>
      </w:r>
      <w:r w:rsidR="009E4AFE" w:rsidRPr="006034F2">
        <w:t xml:space="preserve"> многоквартирн</w:t>
      </w:r>
      <w:r w:rsidR="009E4AFE">
        <w:t>ого</w:t>
      </w:r>
      <w:r w:rsidR="009E4AFE" w:rsidRPr="006034F2">
        <w:t xml:space="preserve"> жил</w:t>
      </w:r>
      <w:r w:rsidR="009E4AFE">
        <w:t xml:space="preserve">ого </w:t>
      </w:r>
      <w:r w:rsidR="009E4AFE" w:rsidRPr="006034F2">
        <w:t>дом</w:t>
      </w:r>
      <w:r w:rsidR="009E4AFE">
        <w:t xml:space="preserve">а, </w:t>
      </w:r>
      <w:r w:rsidR="009E4AFE" w:rsidRPr="006034F2">
        <w:t>расположенн</w:t>
      </w:r>
      <w:r w:rsidR="009E4AFE">
        <w:t xml:space="preserve">ого </w:t>
      </w:r>
      <w:r w:rsidR="009E4AFE" w:rsidRPr="006034F2">
        <w:t>по адрес</w:t>
      </w:r>
      <w:r w:rsidR="009E4AFE">
        <w:t>у:</w:t>
      </w:r>
    </w:p>
    <w:p w:rsidR="009E4AFE" w:rsidRDefault="009E4AFE" w:rsidP="009E4AFE">
      <w:pPr>
        <w:tabs>
          <w:tab w:val="left" w:pos="7864"/>
        </w:tabs>
        <w:spacing w:after="0"/>
        <w:jc w:val="left"/>
      </w:pPr>
      <w:r>
        <w:tab/>
      </w:r>
    </w:p>
    <w:p w:rsidR="009E4AFE" w:rsidRDefault="009E4AFE" w:rsidP="009E4AFE">
      <w:pPr>
        <w:autoSpaceDE w:val="0"/>
        <w:jc w:val="center"/>
      </w:pPr>
      <w:r>
        <w:t>г. Узловая, ул. Простомолотова, д.16</w:t>
      </w:r>
    </w:p>
    <w:p w:rsidR="00F026F6" w:rsidRDefault="00F026F6" w:rsidP="009E4AFE">
      <w:pPr>
        <w:spacing w:after="0"/>
        <w:ind w:firstLine="708"/>
      </w:pPr>
    </w:p>
    <w:p w:rsidR="00D920D6" w:rsidRDefault="00D920D6" w:rsidP="00F026F6">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9E4AFE" w:rsidP="002B5D6A">
      <w:pPr>
        <w:jc w:val="center"/>
      </w:pPr>
      <w:r>
        <w:rPr>
          <w:color w:val="000000"/>
        </w:rPr>
        <w:t>148 413,21</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FEB" w:rsidRDefault="00EA4FEB">
      <w:pPr>
        <w:spacing w:after="0"/>
      </w:pPr>
      <w:r>
        <w:separator/>
      </w:r>
    </w:p>
  </w:endnote>
  <w:endnote w:type="continuationSeparator" w:id="0">
    <w:p w:rsidR="00EA4FEB" w:rsidRDefault="00EA4FE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Default="003B03A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Pr="00394EB9" w:rsidRDefault="003B03AC"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Default="003B03A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FEB" w:rsidRDefault="00EA4FEB">
      <w:pPr>
        <w:spacing w:after="0"/>
      </w:pPr>
      <w:r>
        <w:separator/>
      </w:r>
    </w:p>
  </w:footnote>
  <w:footnote w:type="continuationSeparator" w:id="0">
    <w:p w:rsidR="00EA4FEB" w:rsidRDefault="00EA4FE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Default="00F03DCF" w:rsidP="001C026D">
    <w:pPr>
      <w:jc w:val="center"/>
    </w:pPr>
    <w:fldSimple w:instr="PAGE   \* MERGEFORMAT">
      <w:r w:rsidR="00CF39B4">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Default="00F03DCF" w:rsidP="001C026D">
    <w:pPr>
      <w:jc w:val="center"/>
    </w:pPr>
    <w:fldSimple w:instr="PAGE   \* MERGEFORMAT">
      <w:r w:rsidR="00A71713">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Default="003B03A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Default="00F03DCF" w:rsidP="001C026D">
    <w:pPr>
      <w:jc w:val="center"/>
    </w:pPr>
    <w:fldSimple w:instr="PAGE   \* MERGEFORMAT">
      <w:r w:rsidR="00CF39B4">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Default="003B03A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75F92"/>
    <w:rsid w:val="00077036"/>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5C69"/>
    <w:rsid w:val="000C5E54"/>
    <w:rsid w:val="000C6021"/>
    <w:rsid w:val="000C64EA"/>
    <w:rsid w:val="000C792D"/>
    <w:rsid w:val="000D0211"/>
    <w:rsid w:val="000D236F"/>
    <w:rsid w:val="000D4349"/>
    <w:rsid w:val="000D5B34"/>
    <w:rsid w:val="000D7171"/>
    <w:rsid w:val="000D7D6A"/>
    <w:rsid w:val="000E0D9A"/>
    <w:rsid w:val="000E29C3"/>
    <w:rsid w:val="000E2CEF"/>
    <w:rsid w:val="000E5FB1"/>
    <w:rsid w:val="000E6A4D"/>
    <w:rsid w:val="000E7C6E"/>
    <w:rsid w:val="000F0B53"/>
    <w:rsid w:val="000F1E18"/>
    <w:rsid w:val="000F4B0C"/>
    <w:rsid w:val="000F6B82"/>
    <w:rsid w:val="000F7AFE"/>
    <w:rsid w:val="00101E74"/>
    <w:rsid w:val="00103585"/>
    <w:rsid w:val="00104E70"/>
    <w:rsid w:val="0010723A"/>
    <w:rsid w:val="00111DD6"/>
    <w:rsid w:val="00112547"/>
    <w:rsid w:val="001135F8"/>
    <w:rsid w:val="001138CB"/>
    <w:rsid w:val="0011490E"/>
    <w:rsid w:val="00117CD5"/>
    <w:rsid w:val="001224DD"/>
    <w:rsid w:val="00123E90"/>
    <w:rsid w:val="00126C80"/>
    <w:rsid w:val="001270EA"/>
    <w:rsid w:val="00127659"/>
    <w:rsid w:val="001344A5"/>
    <w:rsid w:val="00136A1E"/>
    <w:rsid w:val="001379E6"/>
    <w:rsid w:val="0014631F"/>
    <w:rsid w:val="00146ACE"/>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861C9"/>
    <w:rsid w:val="00191D3B"/>
    <w:rsid w:val="001937E8"/>
    <w:rsid w:val="00194390"/>
    <w:rsid w:val="00197978"/>
    <w:rsid w:val="001A108F"/>
    <w:rsid w:val="001A1F6E"/>
    <w:rsid w:val="001A210F"/>
    <w:rsid w:val="001A3816"/>
    <w:rsid w:val="001A3D62"/>
    <w:rsid w:val="001A476E"/>
    <w:rsid w:val="001A564F"/>
    <w:rsid w:val="001A6495"/>
    <w:rsid w:val="001A65C3"/>
    <w:rsid w:val="001A7A15"/>
    <w:rsid w:val="001B2BB0"/>
    <w:rsid w:val="001B3C50"/>
    <w:rsid w:val="001C026D"/>
    <w:rsid w:val="001C2530"/>
    <w:rsid w:val="001C4369"/>
    <w:rsid w:val="001C49E6"/>
    <w:rsid w:val="001C517A"/>
    <w:rsid w:val="001C5764"/>
    <w:rsid w:val="001D04D3"/>
    <w:rsid w:val="001D23AA"/>
    <w:rsid w:val="001D2762"/>
    <w:rsid w:val="001D30A9"/>
    <w:rsid w:val="001E396C"/>
    <w:rsid w:val="001E4232"/>
    <w:rsid w:val="001E7829"/>
    <w:rsid w:val="00202C94"/>
    <w:rsid w:val="00202F44"/>
    <w:rsid w:val="002062AF"/>
    <w:rsid w:val="002121F8"/>
    <w:rsid w:val="002137A7"/>
    <w:rsid w:val="00214C22"/>
    <w:rsid w:val="00215BD1"/>
    <w:rsid w:val="00215E37"/>
    <w:rsid w:val="00216952"/>
    <w:rsid w:val="002240DC"/>
    <w:rsid w:val="002259C8"/>
    <w:rsid w:val="00231474"/>
    <w:rsid w:val="002336E8"/>
    <w:rsid w:val="00242ED3"/>
    <w:rsid w:val="00245489"/>
    <w:rsid w:val="00246CAD"/>
    <w:rsid w:val="002504EC"/>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4A2"/>
    <w:rsid w:val="0028591C"/>
    <w:rsid w:val="002A2F86"/>
    <w:rsid w:val="002A3717"/>
    <w:rsid w:val="002A4097"/>
    <w:rsid w:val="002A5020"/>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5164"/>
    <w:rsid w:val="002E7DE0"/>
    <w:rsid w:val="002F1BF1"/>
    <w:rsid w:val="002F1E70"/>
    <w:rsid w:val="002F2B0E"/>
    <w:rsid w:val="002F4B22"/>
    <w:rsid w:val="00301525"/>
    <w:rsid w:val="00301F06"/>
    <w:rsid w:val="00302DE6"/>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7C40"/>
    <w:rsid w:val="00351700"/>
    <w:rsid w:val="003541BB"/>
    <w:rsid w:val="00355369"/>
    <w:rsid w:val="00356472"/>
    <w:rsid w:val="003612C3"/>
    <w:rsid w:val="00364005"/>
    <w:rsid w:val="003643E7"/>
    <w:rsid w:val="00366566"/>
    <w:rsid w:val="003805FA"/>
    <w:rsid w:val="00381742"/>
    <w:rsid w:val="00381E96"/>
    <w:rsid w:val="0038271C"/>
    <w:rsid w:val="00386F3C"/>
    <w:rsid w:val="00396623"/>
    <w:rsid w:val="00397871"/>
    <w:rsid w:val="003A16FC"/>
    <w:rsid w:val="003A4E97"/>
    <w:rsid w:val="003B03AC"/>
    <w:rsid w:val="003B0484"/>
    <w:rsid w:val="003B1477"/>
    <w:rsid w:val="003B45AE"/>
    <w:rsid w:val="003B5181"/>
    <w:rsid w:val="003B594D"/>
    <w:rsid w:val="003B77C3"/>
    <w:rsid w:val="003C069A"/>
    <w:rsid w:val="003C0E92"/>
    <w:rsid w:val="003C10C6"/>
    <w:rsid w:val="003D2787"/>
    <w:rsid w:val="003D2DCC"/>
    <w:rsid w:val="003D4DBE"/>
    <w:rsid w:val="003D5A79"/>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10289"/>
    <w:rsid w:val="004140F6"/>
    <w:rsid w:val="00414D57"/>
    <w:rsid w:val="00415BC0"/>
    <w:rsid w:val="00421D51"/>
    <w:rsid w:val="00425A9A"/>
    <w:rsid w:val="004307C1"/>
    <w:rsid w:val="00431537"/>
    <w:rsid w:val="00432596"/>
    <w:rsid w:val="004339C1"/>
    <w:rsid w:val="004340B8"/>
    <w:rsid w:val="004345DF"/>
    <w:rsid w:val="00435236"/>
    <w:rsid w:val="00435428"/>
    <w:rsid w:val="004407D7"/>
    <w:rsid w:val="0044438D"/>
    <w:rsid w:val="00444F31"/>
    <w:rsid w:val="00447892"/>
    <w:rsid w:val="00447F8A"/>
    <w:rsid w:val="004525A5"/>
    <w:rsid w:val="0045304A"/>
    <w:rsid w:val="00454814"/>
    <w:rsid w:val="004571C0"/>
    <w:rsid w:val="004611E2"/>
    <w:rsid w:val="0046431C"/>
    <w:rsid w:val="0046564D"/>
    <w:rsid w:val="00467388"/>
    <w:rsid w:val="004701C9"/>
    <w:rsid w:val="00473D48"/>
    <w:rsid w:val="00474A51"/>
    <w:rsid w:val="00474E3C"/>
    <w:rsid w:val="004777B5"/>
    <w:rsid w:val="00477914"/>
    <w:rsid w:val="004827B9"/>
    <w:rsid w:val="004830AF"/>
    <w:rsid w:val="00485B49"/>
    <w:rsid w:val="00486CB1"/>
    <w:rsid w:val="00491FA8"/>
    <w:rsid w:val="004922F8"/>
    <w:rsid w:val="00497010"/>
    <w:rsid w:val="00497A67"/>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F00F2"/>
    <w:rsid w:val="004F0BAA"/>
    <w:rsid w:val="004F20DF"/>
    <w:rsid w:val="004F2177"/>
    <w:rsid w:val="004F3041"/>
    <w:rsid w:val="004F31B3"/>
    <w:rsid w:val="004F4DBD"/>
    <w:rsid w:val="004F52DD"/>
    <w:rsid w:val="004F622E"/>
    <w:rsid w:val="004F68DC"/>
    <w:rsid w:val="00506F94"/>
    <w:rsid w:val="00510EEB"/>
    <w:rsid w:val="00515708"/>
    <w:rsid w:val="00516E6C"/>
    <w:rsid w:val="00526708"/>
    <w:rsid w:val="00530B58"/>
    <w:rsid w:val="005358A2"/>
    <w:rsid w:val="00536A13"/>
    <w:rsid w:val="00536D1E"/>
    <w:rsid w:val="005371EF"/>
    <w:rsid w:val="005379E7"/>
    <w:rsid w:val="00543F8B"/>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4268"/>
    <w:rsid w:val="0058449A"/>
    <w:rsid w:val="00585952"/>
    <w:rsid w:val="00585E16"/>
    <w:rsid w:val="00593C84"/>
    <w:rsid w:val="00594DEE"/>
    <w:rsid w:val="005973A9"/>
    <w:rsid w:val="005A1D4D"/>
    <w:rsid w:val="005A3F13"/>
    <w:rsid w:val="005A76C5"/>
    <w:rsid w:val="005A7FC5"/>
    <w:rsid w:val="005B0076"/>
    <w:rsid w:val="005B1D96"/>
    <w:rsid w:val="005B4763"/>
    <w:rsid w:val="005B5009"/>
    <w:rsid w:val="005C20BB"/>
    <w:rsid w:val="005C230E"/>
    <w:rsid w:val="005C25AA"/>
    <w:rsid w:val="005C25FB"/>
    <w:rsid w:val="005C2CB5"/>
    <w:rsid w:val="005C54B6"/>
    <w:rsid w:val="005D5DC7"/>
    <w:rsid w:val="005D619F"/>
    <w:rsid w:val="005D7407"/>
    <w:rsid w:val="005E075A"/>
    <w:rsid w:val="005E0A25"/>
    <w:rsid w:val="005E1239"/>
    <w:rsid w:val="005E1575"/>
    <w:rsid w:val="005E2D22"/>
    <w:rsid w:val="005E2E66"/>
    <w:rsid w:val="005F1188"/>
    <w:rsid w:val="005F2C15"/>
    <w:rsid w:val="005F2D7F"/>
    <w:rsid w:val="005F41C6"/>
    <w:rsid w:val="005F6D5D"/>
    <w:rsid w:val="00601682"/>
    <w:rsid w:val="00601EA4"/>
    <w:rsid w:val="00601F9F"/>
    <w:rsid w:val="006034F2"/>
    <w:rsid w:val="006037C8"/>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184"/>
    <w:rsid w:val="006364BF"/>
    <w:rsid w:val="00641A86"/>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304"/>
    <w:rsid w:val="006D5BDE"/>
    <w:rsid w:val="006E2C4A"/>
    <w:rsid w:val="006E2D76"/>
    <w:rsid w:val="006F32DB"/>
    <w:rsid w:val="006F38C3"/>
    <w:rsid w:val="006F3D90"/>
    <w:rsid w:val="006F60F2"/>
    <w:rsid w:val="006F63C3"/>
    <w:rsid w:val="00706E9A"/>
    <w:rsid w:val="007119E7"/>
    <w:rsid w:val="0071572B"/>
    <w:rsid w:val="00715B8D"/>
    <w:rsid w:val="007161E8"/>
    <w:rsid w:val="007224F6"/>
    <w:rsid w:val="00724426"/>
    <w:rsid w:val="00726B97"/>
    <w:rsid w:val="00730CD5"/>
    <w:rsid w:val="00731A31"/>
    <w:rsid w:val="00733488"/>
    <w:rsid w:val="00733FB9"/>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18D0"/>
    <w:rsid w:val="00793BBA"/>
    <w:rsid w:val="0079563E"/>
    <w:rsid w:val="00796E7E"/>
    <w:rsid w:val="007A3C37"/>
    <w:rsid w:val="007A61B5"/>
    <w:rsid w:val="007A681F"/>
    <w:rsid w:val="007A6DC7"/>
    <w:rsid w:val="007A7017"/>
    <w:rsid w:val="007B3D60"/>
    <w:rsid w:val="007B740E"/>
    <w:rsid w:val="007D2100"/>
    <w:rsid w:val="007D4734"/>
    <w:rsid w:val="007D6137"/>
    <w:rsid w:val="007E22EC"/>
    <w:rsid w:val="007E2759"/>
    <w:rsid w:val="007E4032"/>
    <w:rsid w:val="007E53ED"/>
    <w:rsid w:val="007E680D"/>
    <w:rsid w:val="007E7677"/>
    <w:rsid w:val="007F0B98"/>
    <w:rsid w:val="007F49DB"/>
    <w:rsid w:val="007F76A8"/>
    <w:rsid w:val="0080036B"/>
    <w:rsid w:val="008014DB"/>
    <w:rsid w:val="00802B26"/>
    <w:rsid w:val="008040C5"/>
    <w:rsid w:val="008076AD"/>
    <w:rsid w:val="008149D0"/>
    <w:rsid w:val="00814F70"/>
    <w:rsid w:val="00824218"/>
    <w:rsid w:val="008263D7"/>
    <w:rsid w:val="008276C2"/>
    <w:rsid w:val="008320A6"/>
    <w:rsid w:val="00834B10"/>
    <w:rsid w:val="0083647A"/>
    <w:rsid w:val="00837277"/>
    <w:rsid w:val="00837586"/>
    <w:rsid w:val="008416EA"/>
    <w:rsid w:val="00845113"/>
    <w:rsid w:val="00846117"/>
    <w:rsid w:val="00846987"/>
    <w:rsid w:val="0084748F"/>
    <w:rsid w:val="008475B2"/>
    <w:rsid w:val="008509B7"/>
    <w:rsid w:val="00850BB3"/>
    <w:rsid w:val="008543EA"/>
    <w:rsid w:val="008545DD"/>
    <w:rsid w:val="008553DE"/>
    <w:rsid w:val="00856268"/>
    <w:rsid w:val="00856C74"/>
    <w:rsid w:val="00856C79"/>
    <w:rsid w:val="00862383"/>
    <w:rsid w:val="0086290C"/>
    <w:rsid w:val="00862AB6"/>
    <w:rsid w:val="00863D21"/>
    <w:rsid w:val="008650FB"/>
    <w:rsid w:val="008659A3"/>
    <w:rsid w:val="00867CD3"/>
    <w:rsid w:val="00870A42"/>
    <w:rsid w:val="00871742"/>
    <w:rsid w:val="0087618B"/>
    <w:rsid w:val="00876F40"/>
    <w:rsid w:val="00880590"/>
    <w:rsid w:val="0088069B"/>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B63CD"/>
    <w:rsid w:val="008C17B7"/>
    <w:rsid w:val="008C602F"/>
    <w:rsid w:val="008D2D37"/>
    <w:rsid w:val="008D4EC3"/>
    <w:rsid w:val="008D6535"/>
    <w:rsid w:val="008D7047"/>
    <w:rsid w:val="008E089C"/>
    <w:rsid w:val="008E1C1B"/>
    <w:rsid w:val="008E2619"/>
    <w:rsid w:val="008E7907"/>
    <w:rsid w:val="008E7A8E"/>
    <w:rsid w:val="008F01BD"/>
    <w:rsid w:val="008F057C"/>
    <w:rsid w:val="008F0659"/>
    <w:rsid w:val="008F2F04"/>
    <w:rsid w:val="008F4AE3"/>
    <w:rsid w:val="008F600B"/>
    <w:rsid w:val="008F73AC"/>
    <w:rsid w:val="0090457A"/>
    <w:rsid w:val="0091021C"/>
    <w:rsid w:val="00921D03"/>
    <w:rsid w:val="00925CF8"/>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6182"/>
    <w:rsid w:val="00967395"/>
    <w:rsid w:val="009674F3"/>
    <w:rsid w:val="00972912"/>
    <w:rsid w:val="009729B0"/>
    <w:rsid w:val="00977222"/>
    <w:rsid w:val="0098096A"/>
    <w:rsid w:val="009830CD"/>
    <w:rsid w:val="009836E8"/>
    <w:rsid w:val="0098626B"/>
    <w:rsid w:val="00986B5F"/>
    <w:rsid w:val="00987DD1"/>
    <w:rsid w:val="009951F9"/>
    <w:rsid w:val="00995817"/>
    <w:rsid w:val="00997E29"/>
    <w:rsid w:val="009A1274"/>
    <w:rsid w:val="009A1E17"/>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40A6"/>
    <w:rsid w:val="009E4AFE"/>
    <w:rsid w:val="009F2F79"/>
    <w:rsid w:val="009F3EF6"/>
    <w:rsid w:val="009F447A"/>
    <w:rsid w:val="009F4669"/>
    <w:rsid w:val="00A005D9"/>
    <w:rsid w:val="00A03933"/>
    <w:rsid w:val="00A15AAC"/>
    <w:rsid w:val="00A22B77"/>
    <w:rsid w:val="00A25B64"/>
    <w:rsid w:val="00A2783F"/>
    <w:rsid w:val="00A30346"/>
    <w:rsid w:val="00A32952"/>
    <w:rsid w:val="00A32EC8"/>
    <w:rsid w:val="00A35609"/>
    <w:rsid w:val="00A414EF"/>
    <w:rsid w:val="00A41657"/>
    <w:rsid w:val="00A43AB3"/>
    <w:rsid w:val="00A43B1C"/>
    <w:rsid w:val="00A43E6E"/>
    <w:rsid w:val="00A50994"/>
    <w:rsid w:val="00A5420B"/>
    <w:rsid w:val="00A5642B"/>
    <w:rsid w:val="00A566E4"/>
    <w:rsid w:val="00A606B3"/>
    <w:rsid w:val="00A63B95"/>
    <w:rsid w:val="00A63D41"/>
    <w:rsid w:val="00A647FA"/>
    <w:rsid w:val="00A65E2D"/>
    <w:rsid w:val="00A70FF2"/>
    <w:rsid w:val="00A71713"/>
    <w:rsid w:val="00A725DC"/>
    <w:rsid w:val="00A74D32"/>
    <w:rsid w:val="00A7587E"/>
    <w:rsid w:val="00A75E68"/>
    <w:rsid w:val="00A76C1A"/>
    <w:rsid w:val="00A77BF8"/>
    <w:rsid w:val="00A80EF9"/>
    <w:rsid w:val="00A81124"/>
    <w:rsid w:val="00A84CBF"/>
    <w:rsid w:val="00A86F39"/>
    <w:rsid w:val="00A875D6"/>
    <w:rsid w:val="00A87C64"/>
    <w:rsid w:val="00A90CFD"/>
    <w:rsid w:val="00A929F2"/>
    <w:rsid w:val="00AA07BA"/>
    <w:rsid w:val="00AB07B5"/>
    <w:rsid w:val="00AB183F"/>
    <w:rsid w:val="00AB364B"/>
    <w:rsid w:val="00AB3691"/>
    <w:rsid w:val="00AB3D70"/>
    <w:rsid w:val="00AB6603"/>
    <w:rsid w:val="00AB77F8"/>
    <w:rsid w:val="00AC19A5"/>
    <w:rsid w:val="00AC1DE9"/>
    <w:rsid w:val="00AC3A8B"/>
    <w:rsid w:val="00AC443E"/>
    <w:rsid w:val="00AC4A80"/>
    <w:rsid w:val="00AC777A"/>
    <w:rsid w:val="00AD2AA6"/>
    <w:rsid w:val="00AD4A3F"/>
    <w:rsid w:val="00AD537D"/>
    <w:rsid w:val="00AD61F4"/>
    <w:rsid w:val="00AE1EB8"/>
    <w:rsid w:val="00AE2FE1"/>
    <w:rsid w:val="00AE4203"/>
    <w:rsid w:val="00AE465B"/>
    <w:rsid w:val="00AE490B"/>
    <w:rsid w:val="00AE4E49"/>
    <w:rsid w:val="00AF2271"/>
    <w:rsid w:val="00AF605F"/>
    <w:rsid w:val="00AF6B4B"/>
    <w:rsid w:val="00B028F3"/>
    <w:rsid w:val="00B040EA"/>
    <w:rsid w:val="00B043A3"/>
    <w:rsid w:val="00B051B0"/>
    <w:rsid w:val="00B067CA"/>
    <w:rsid w:val="00B10D1B"/>
    <w:rsid w:val="00B10EF9"/>
    <w:rsid w:val="00B133E6"/>
    <w:rsid w:val="00B16A2F"/>
    <w:rsid w:val="00B16BD3"/>
    <w:rsid w:val="00B23316"/>
    <w:rsid w:val="00B25F7D"/>
    <w:rsid w:val="00B2668D"/>
    <w:rsid w:val="00B3076D"/>
    <w:rsid w:val="00B335D8"/>
    <w:rsid w:val="00B352C0"/>
    <w:rsid w:val="00B366FB"/>
    <w:rsid w:val="00B374B3"/>
    <w:rsid w:val="00B404F0"/>
    <w:rsid w:val="00B41A69"/>
    <w:rsid w:val="00B42137"/>
    <w:rsid w:val="00B42AFC"/>
    <w:rsid w:val="00B42F07"/>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95087"/>
    <w:rsid w:val="00BA2F74"/>
    <w:rsid w:val="00BA3ED9"/>
    <w:rsid w:val="00BA53DD"/>
    <w:rsid w:val="00BA6961"/>
    <w:rsid w:val="00BB0001"/>
    <w:rsid w:val="00BB6C6D"/>
    <w:rsid w:val="00BC12B8"/>
    <w:rsid w:val="00BC2155"/>
    <w:rsid w:val="00BC3C22"/>
    <w:rsid w:val="00BC44AC"/>
    <w:rsid w:val="00BC51A6"/>
    <w:rsid w:val="00BC59B4"/>
    <w:rsid w:val="00BC5E78"/>
    <w:rsid w:val="00BD39F8"/>
    <w:rsid w:val="00BD42B7"/>
    <w:rsid w:val="00BD6F89"/>
    <w:rsid w:val="00BE2A21"/>
    <w:rsid w:val="00BE60D3"/>
    <w:rsid w:val="00BE6414"/>
    <w:rsid w:val="00BF3474"/>
    <w:rsid w:val="00BF46D9"/>
    <w:rsid w:val="00BF53AF"/>
    <w:rsid w:val="00C0496B"/>
    <w:rsid w:val="00C06C34"/>
    <w:rsid w:val="00C07B78"/>
    <w:rsid w:val="00C12AC6"/>
    <w:rsid w:val="00C1575C"/>
    <w:rsid w:val="00C16A58"/>
    <w:rsid w:val="00C16CF3"/>
    <w:rsid w:val="00C17321"/>
    <w:rsid w:val="00C25493"/>
    <w:rsid w:val="00C25ECF"/>
    <w:rsid w:val="00C266E7"/>
    <w:rsid w:val="00C3068F"/>
    <w:rsid w:val="00C40125"/>
    <w:rsid w:val="00C402CB"/>
    <w:rsid w:val="00C4174B"/>
    <w:rsid w:val="00C4185B"/>
    <w:rsid w:val="00C4235C"/>
    <w:rsid w:val="00C4238F"/>
    <w:rsid w:val="00C426D8"/>
    <w:rsid w:val="00C42E25"/>
    <w:rsid w:val="00C451F3"/>
    <w:rsid w:val="00C4573C"/>
    <w:rsid w:val="00C63ED9"/>
    <w:rsid w:val="00C64AA6"/>
    <w:rsid w:val="00C64BA3"/>
    <w:rsid w:val="00C70A73"/>
    <w:rsid w:val="00C70EA2"/>
    <w:rsid w:val="00C713B1"/>
    <w:rsid w:val="00C717B2"/>
    <w:rsid w:val="00C71FB1"/>
    <w:rsid w:val="00C72B3A"/>
    <w:rsid w:val="00C82154"/>
    <w:rsid w:val="00C84710"/>
    <w:rsid w:val="00C85979"/>
    <w:rsid w:val="00C86143"/>
    <w:rsid w:val="00C86DEE"/>
    <w:rsid w:val="00C91943"/>
    <w:rsid w:val="00C92E48"/>
    <w:rsid w:val="00C93F98"/>
    <w:rsid w:val="00CA0033"/>
    <w:rsid w:val="00CA4E48"/>
    <w:rsid w:val="00CA5B57"/>
    <w:rsid w:val="00CB2634"/>
    <w:rsid w:val="00CB2FAC"/>
    <w:rsid w:val="00CB37BD"/>
    <w:rsid w:val="00CC345E"/>
    <w:rsid w:val="00CC4186"/>
    <w:rsid w:val="00CD1129"/>
    <w:rsid w:val="00CD133F"/>
    <w:rsid w:val="00CD795F"/>
    <w:rsid w:val="00CE00EC"/>
    <w:rsid w:val="00CE07DB"/>
    <w:rsid w:val="00CE0C54"/>
    <w:rsid w:val="00CE56DA"/>
    <w:rsid w:val="00CE5A37"/>
    <w:rsid w:val="00CE5B1B"/>
    <w:rsid w:val="00CE68D7"/>
    <w:rsid w:val="00CE7363"/>
    <w:rsid w:val="00CF0558"/>
    <w:rsid w:val="00CF39B4"/>
    <w:rsid w:val="00CF685C"/>
    <w:rsid w:val="00CF74BE"/>
    <w:rsid w:val="00D0285B"/>
    <w:rsid w:val="00D03F94"/>
    <w:rsid w:val="00D117A0"/>
    <w:rsid w:val="00D125DF"/>
    <w:rsid w:val="00D13D47"/>
    <w:rsid w:val="00D13EE2"/>
    <w:rsid w:val="00D22F94"/>
    <w:rsid w:val="00D279BC"/>
    <w:rsid w:val="00D30123"/>
    <w:rsid w:val="00D303AA"/>
    <w:rsid w:val="00D3161A"/>
    <w:rsid w:val="00D31CE8"/>
    <w:rsid w:val="00D32C36"/>
    <w:rsid w:val="00D32F56"/>
    <w:rsid w:val="00D3483E"/>
    <w:rsid w:val="00D35E89"/>
    <w:rsid w:val="00D3753C"/>
    <w:rsid w:val="00D402E7"/>
    <w:rsid w:val="00D41447"/>
    <w:rsid w:val="00D41600"/>
    <w:rsid w:val="00D43688"/>
    <w:rsid w:val="00D43694"/>
    <w:rsid w:val="00D51674"/>
    <w:rsid w:val="00D55B73"/>
    <w:rsid w:val="00D55DD0"/>
    <w:rsid w:val="00D610D3"/>
    <w:rsid w:val="00D618E4"/>
    <w:rsid w:val="00D62127"/>
    <w:rsid w:val="00D63574"/>
    <w:rsid w:val="00D66360"/>
    <w:rsid w:val="00D678F8"/>
    <w:rsid w:val="00D722B5"/>
    <w:rsid w:val="00D7334F"/>
    <w:rsid w:val="00D75E6C"/>
    <w:rsid w:val="00D77386"/>
    <w:rsid w:val="00D8260E"/>
    <w:rsid w:val="00D84618"/>
    <w:rsid w:val="00D85D42"/>
    <w:rsid w:val="00D920D6"/>
    <w:rsid w:val="00D92DCE"/>
    <w:rsid w:val="00D961FE"/>
    <w:rsid w:val="00DA054F"/>
    <w:rsid w:val="00DC0C81"/>
    <w:rsid w:val="00DC181E"/>
    <w:rsid w:val="00DC207C"/>
    <w:rsid w:val="00DC2DB9"/>
    <w:rsid w:val="00DC3873"/>
    <w:rsid w:val="00DC6A50"/>
    <w:rsid w:val="00DC73B8"/>
    <w:rsid w:val="00DD155E"/>
    <w:rsid w:val="00DD3DE6"/>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10B6D"/>
    <w:rsid w:val="00E11533"/>
    <w:rsid w:val="00E168D4"/>
    <w:rsid w:val="00E22E07"/>
    <w:rsid w:val="00E2345E"/>
    <w:rsid w:val="00E26157"/>
    <w:rsid w:val="00E34252"/>
    <w:rsid w:val="00E35100"/>
    <w:rsid w:val="00E35182"/>
    <w:rsid w:val="00E354C2"/>
    <w:rsid w:val="00E36E2F"/>
    <w:rsid w:val="00E4099F"/>
    <w:rsid w:val="00E40A3B"/>
    <w:rsid w:val="00E41EEF"/>
    <w:rsid w:val="00E44830"/>
    <w:rsid w:val="00E45510"/>
    <w:rsid w:val="00E47209"/>
    <w:rsid w:val="00E56676"/>
    <w:rsid w:val="00E632D3"/>
    <w:rsid w:val="00E63391"/>
    <w:rsid w:val="00E63934"/>
    <w:rsid w:val="00E65001"/>
    <w:rsid w:val="00E66F36"/>
    <w:rsid w:val="00E73663"/>
    <w:rsid w:val="00E7474B"/>
    <w:rsid w:val="00E80988"/>
    <w:rsid w:val="00E91ADD"/>
    <w:rsid w:val="00E938AF"/>
    <w:rsid w:val="00E957DA"/>
    <w:rsid w:val="00EA2ED7"/>
    <w:rsid w:val="00EA401D"/>
    <w:rsid w:val="00EA446B"/>
    <w:rsid w:val="00EA4FEB"/>
    <w:rsid w:val="00EA77DE"/>
    <w:rsid w:val="00EB2E1F"/>
    <w:rsid w:val="00EB3D43"/>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EF7046"/>
    <w:rsid w:val="00F0019D"/>
    <w:rsid w:val="00F016AD"/>
    <w:rsid w:val="00F026F6"/>
    <w:rsid w:val="00F03DCF"/>
    <w:rsid w:val="00F06BF7"/>
    <w:rsid w:val="00F07BDB"/>
    <w:rsid w:val="00F07F22"/>
    <w:rsid w:val="00F1462B"/>
    <w:rsid w:val="00F17686"/>
    <w:rsid w:val="00F17C88"/>
    <w:rsid w:val="00F20697"/>
    <w:rsid w:val="00F215EB"/>
    <w:rsid w:val="00F22DB3"/>
    <w:rsid w:val="00F2613E"/>
    <w:rsid w:val="00F31575"/>
    <w:rsid w:val="00F32A0B"/>
    <w:rsid w:val="00F338FC"/>
    <w:rsid w:val="00F35888"/>
    <w:rsid w:val="00F41856"/>
    <w:rsid w:val="00F42772"/>
    <w:rsid w:val="00F429F8"/>
    <w:rsid w:val="00F4709D"/>
    <w:rsid w:val="00F47F19"/>
    <w:rsid w:val="00F50638"/>
    <w:rsid w:val="00F51BF4"/>
    <w:rsid w:val="00F51D6D"/>
    <w:rsid w:val="00F52A48"/>
    <w:rsid w:val="00F52C42"/>
    <w:rsid w:val="00F576D3"/>
    <w:rsid w:val="00F61D11"/>
    <w:rsid w:val="00F626BD"/>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3626"/>
    <w:rsid w:val="00FC6356"/>
    <w:rsid w:val="00FC74E9"/>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6F250-B112-434A-AE61-EF1F8F255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47</Pages>
  <Words>17850</Words>
  <Characters>101750</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411</cp:revision>
  <cp:lastPrinted>2016-03-21T06:28:00Z</cp:lastPrinted>
  <dcterms:created xsi:type="dcterms:W3CDTF">2015-10-15T09:01:00Z</dcterms:created>
  <dcterms:modified xsi:type="dcterms:W3CDTF">2016-03-21T06:40:00Z</dcterms:modified>
</cp:coreProperties>
</file>