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F253CA">
              <w:rPr>
                <w:kern w:val="0"/>
                <w:lang w:eastAsia="ru-RU"/>
              </w:rPr>
              <w:t>06</w:t>
            </w:r>
            <w:r w:rsidR="007736AF">
              <w:rPr>
                <w:kern w:val="0"/>
                <w:lang w:eastAsia="ru-RU"/>
              </w:rPr>
              <w:t xml:space="preserve">» </w:t>
            </w:r>
            <w:r w:rsidR="00F253CA">
              <w:rPr>
                <w:kern w:val="0"/>
                <w:lang w:eastAsia="ru-RU"/>
              </w:rPr>
              <w:t>июня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F253CA">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4264CA">
              <w:rPr>
                <w:kern w:val="0"/>
                <w:lang w:eastAsia="ru-RU"/>
              </w:rPr>
              <w:t>4</w:t>
            </w:r>
            <w:r w:rsidR="00F253CA">
              <w:rPr>
                <w:kern w:val="0"/>
                <w:lang w:eastAsia="ru-RU"/>
              </w:rPr>
              <w:t>76</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DD368A">
        <w:t>крыши</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4264CA" w:rsidRDefault="000D2293" w:rsidP="000825AB">
      <w:pPr>
        <w:autoSpaceDE w:val="0"/>
        <w:spacing w:after="0"/>
        <w:jc w:val="center"/>
      </w:pPr>
      <w:r>
        <w:t>г. Тула, ул. Болотова, д.68/41</w:t>
      </w:r>
    </w:p>
    <w:p w:rsidR="000D2293" w:rsidRDefault="000D2293" w:rsidP="000825AB">
      <w:pPr>
        <w:autoSpaceDE w:val="0"/>
        <w:spacing w:after="0"/>
        <w:jc w:val="center"/>
      </w:pPr>
      <w:r>
        <w:t>г. Тула, ул. Сурикова, д.23</w:t>
      </w:r>
    </w:p>
    <w:p w:rsidR="00D768C3" w:rsidRPr="006034F2" w:rsidRDefault="00D768C3" w:rsidP="00821E21">
      <w:pPr>
        <w:autoSpaceDE w:val="0"/>
        <w:spacing w:after="0"/>
        <w:jc w:val="center"/>
      </w:pPr>
    </w:p>
    <w:p w:rsidR="00654EEA" w:rsidRDefault="00654EEA" w:rsidP="001C026D">
      <w:pPr>
        <w:autoSpaceDE w:val="0"/>
      </w:pPr>
    </w:p>
    <w:p w:rsidR="00FB1385" w:rsidRDefault="00FB1385"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5C5FD0"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5C5FD0"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5C5FD0" w:rsidRPr="00A76C1A">
        <w:rPr>
          <w:bCs/>
        </w:rPr>
        <w:fldChar w:fldCharType="begin"/>
      </w:r>
      <w:r w:rsidRPr="00A76C1A">
        <w:rPr>
          <w:bCs/>
        </w:rPr>
        <w:instrText xml:space="preserve"> REF _Ref166267456 \h  \* MERGEFORMAT </w:instrText>
      </w:r>
      <w:r w:rsidR="005C5FD0" w:rsidRPr="00A76C1A">
        <w:rPr>
          <w:bCs/>
        </w:rPr>
      </w:r>
      <w:r w:rsidR="005C5FD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5C5FD0" w:rsidRPr="00A76C1A">
        <w:rPr>
          <w:bCs/>
        </w:rPr>
        <w:fldChar w:fldCharType="begin"/>
      </w:r>
      <w:r w:rsidRPr="00A76C1A">
        <w:rPr>
          <w:bCs/>
        </w:rPr>
        <w:instrText xml:space="preserve"> REF _Ref166267457 \h  \* MERGEFORMAT </w:instrText>
      </w:r>
      <w:r w:rsidR="005C5FD0" w:rsidRPr="00A76C1A">
        <w:rPr>
          <w:bCs/>
        </w:rPr>
      </w:r>
      <w:r w:rsidR="005C5FD0"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5C5FD0" w:rsidRPr="00A76C1A">
        <w:rPr>
          <w:bCs/>
        </w:rPr>
        <w:fldChar w:fldCharType="begin"/>
      </w:r>
      <w:r w:rsidRPr="00A76C1A">
        <w:rPr>
          <w:bCs/>
        </w:rPr>
        <w:instrText xml:space="preserve"> REF _Ref166267727 \h  \* MERGEFORMAT </w:instrText>
      </w:r>
      <w:r w:rsidR="005C5FD0" w:rsidRPr="00A76C1A">
        <w:rPr>
          <w:bCs/>
        </w:rPr>
      </w:r>
      <w:r w:rsidR="005C5FD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5C5FD0" w:rsidRPr="00A76C1A">
        <w:rPr>
          <w:bCs/>
        </w:rPr>
        <w:fldChar w:fldCharType="begin"/>
      </w:r>
      <w:r w:rsidRPr="00A76C1A">
        <w:rPr>
          <w:bCs/>
        </w:rPr>
        <w:instrText xml:space="preserve"> REF _Ref166311076 \h  \* MERGEFORMAT </w:instrText>
      </w:r>
      <w:r w:rsidR="005C5FD0" w:rsidRPr="00A76C1A">
        <w:rPr>
          <w:bCs/>
        </w:rPr>
      </w:r>
      <w:r w:rsidR="005C5FD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5C5FD0" w:rsidRPr="00A76C1A">
        <w:rPr>
          <w:bCs/>
        </w:rPr>
        <w:fldChar w:fldCharType="begin"/>
      </w:r>
      <w:r w:rsidRPr="00A76C1A">
        <w:rPr>
          <w:bCs/>
        </w:rPr>
        <w:instrText xml:space="preserve"> REF _Ref166311380 \h  \* MERGEFORMAT </w:instrText>
      </w:r>
      <w:r w:rsidR="005C5FD0" w:rsidRPr="00A76C1A">
        <w:rPr>
          <w:bCs/>
        </w:rPr>
      </w:r>
      <w:r w:rsidR="005C5FD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5C5FD0" w:rsidRPr="00A76C1A">
        <w:rPr>
          <w:bCs/>
        </w:rPr>
        <w:fldChar w:fldCharType="begin"/>
      </w:r>
      <w:r w:rsidRPr="00A76C1A">
        <w:rPr>
          <w:bCs/>
        </w:rPr>
        <w:instrText xml:space="preserve"> REF _Ref166312503 \h  \* MERGEFORMAT </w:instrText>
      </w:r>
      <w:r w:rsidR="005C5FD0" w:rsidRPr="00A76C1A">
        <w:rPr>
          <w:bCs/>
        </w:rPr>
      </w:r>
      <w:r w:rsidR="005C5FD0"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5C5FD0" w:rsidRPr="00A76C1A">
        <w:rPr>
          <w:bCs/>
        </w:rPr>
        <w:fldChar w:fldCharType="begin"/>
      </w:r>
      <w:r w:rsidRPr="00A76C1A">
        <w:rPr>
          <w:bCs/>
        </w:rPr>
        <w:instrText xml:space="preserve"> REF _Ref166267727 \h  \* MERGEFORMAT </w:instrText>
      </w:r>
      <w:r w:rsidR="005C5FD0" w:rsidRPr="00A76C1A">
        <w:rPr>
          <w:bCs/>
        </w:rPr>
      </w:r>
      <w:r w:rsidR="005C5FD0"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2287" w:rsidRDefault="00632287" w:rsidP="00632287">
                  <w:pPr>
                    <w:spacing w:after="0"/>
                    <w:jc w:val="center"/>
                  </w:pPr>
                  <w:r>
                    <w:t>В</w:t>
                  </w:r>
                  <w:r w:rsidRPr="006034F2">
                    <w:t xml:space="preserve">ыполнение дополнительных работ по капитальному ремонту </w:t>
                  </w:r>
                  <w:r>
                    <w:t>крыши</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632287" w:rsidRDefault="00632287" w:rsidP="00632287">
                  <w:pPr>
                    <w:tabs>
                      <w:tab w:val="left" w:pos="7864"/>
                    </w:tabs>
                    <w:spacing w:after="0"/>
                    <w:jc w:val="left"/>
                  </w:pPr>
                  <w:r>
                    <w:tab/>
                  </w:r>
                </w:p>
                <w:p w:rsidR="008828BA" w:rsidRDefault="008828BA" w:rsidP="008828BA">
                  <w:pPr>
                    <w:autoSpaceDE w:val="0"/>
                    <w:spacing w:after="0"/>
                    <w:jc w:val="center"/>
                  </w:pPr>
                  <w:r>
                    <w:t>г. Тула, ул. Болотова, д.68/41</w:t>
                  </w:r>
                </w:p>
                <w:p w:rsidR="008828BA" w:rsidRDefault="008828BA" w:rsidP="008828BA">
                  <w:pPr>
                    <w:autoSpaceDE w:val="0"/>
                    <w:spacing w:after="0"/>
                    <w:jc w:val="center"/>
                  </w:pPr>
                  <w:r>
                    <w:t>г. Тула, ул. Сурикова, д.23</w:t>
                  </w:r>
                </w:p>
                <w:p w:rsidR="005379E7" w:rsidRPr="008650FB" w:rsidRDefault="005379E7" w:rsidP="00E17B2F">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D652DC"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031B85"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8828BA" w:rsidRDefault="008828BA" w:rsidP="008828BA">
            <w:pPr>
              <w:autoSpaceDE w:val="0"/>
              <w:spacing w:after="0"/>
              <w:jc w:val="center"/>
            </w:pPr>
            <w:r>
              <w:t>г. Тула, ул. Болотова, д.68/41</w:t>
            </w:r>
          </w:p>
          <w:p w:rsidR="008828BA" w:rsidRDefault="008828BA" w:rsidP="008828BA">
            <w:pPr>
              <w:autoSpaceDE w:val="0"/>
              <w:spacing w:after="0"/>
              <w:jc w:val="center"/>
            </w:pPr>
            <w:r>
              <w:t>г. Тула, ул. Сурикова, д.23</w:t>
            </w:r>
          </w:p>
          <w:p w:rsidR="004F52DD" w:rsidRPr="003F0B50" w:rsidRDefault="004F52DD" w:rsidP="0004378C">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32D23">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32D23">
              <w:t>07 июля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8828BA">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8828BA">
              <w:rPr>
                <w:color w:val="000000"/>
              </w:rPr>
              <w:t>67 339,06</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0B0B09">
              <w:t>06 июня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0B0B09">
              <w:t>10 июня</w:t>
            </w:r>
            <w:r w:rsidR="002240DC">
              <w:t xml:space="preserve"> 2016</w:t>
            </w:r>
            <w:r w:rsidRPr="000B7DFC">
              <w:t xml:space="preserve"> года.</w:t>
            </w:r>
          </w:p>
          <w:p w:rsidR="00F22DB3" w:rsidRPr="00A76C1A" w:rsidRDefault="00006AA7" w:rsidP="000B0B09">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0B0B09">
              <w:t>09 июня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286900">
              <w:t>06 июня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86900">
              <w:t>14 июня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286900">
            <w:r w:rsidRPr="00972912">
              <w:t xml:space="preserve">Вскрытие конвертов с заявками на участие в конкурсе состоится   </w:t>
            </w:r>
            <w:r w:rsidR="00286900">
              <w:t>15 июня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286900">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286900">
              <w:rPr>
                <w:lang w:eastAsia="ru-RU"/>
              </w:rPr>
              <w:t>16 июня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выполнение работ по </w:t>
                  </w:r>
                  <w:r>
                    <w:lastRenderedPageBreak/>
                    <w:t>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6729098"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20C31" w:rsidRDefault="00B20C31" w:rsidP="00B20C31"/>
    <w:p w:rsidR="00B20C31" w:rsidRDefault="00B20C31" w:rsidP="00B20C31"/>
    <w:p w:rsidR="00B20C31" w:rsidRDefault="00B20C31" w:rsidP="00B20C31"/>
    <w:p w:rsidR="007C6E56" w:rsidRDefault="007C6E56" w:rsidP="00B20C31"/>
    <w:p w:rsidR="007C6E56" w:rsidRDefault="007C6E56" w:rsidP="00B20C31"/>
    <w:p w:rsidR="007C6E56" w:rsidRDefault="007C6E56" w:rsidP="00B20C31"/>
    <w:p w:rsidR="007C6E56" w:rsidRDefault="007C6E56" w:rsidP="00B20C31"/>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2A5B78" w:rsidRPr="003558E4" w:rsidTr="00AB2F60">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Стоимость, руб.</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hideMark/>
          </w:tcPr>
          <w:p w:rsidR="002A5B78" w:rsidRPr="003558E4" w:rsidRDefault="002A5B78" w:rsidP="00AB2F60">
            <w:pPr>
              <w:spacing w:after="0"/>
              <w:jc w:val="center"/>
              <w:rPr>
                <w:color w:val="000000"/>
              </w:rPr>
            </w:pPr>
            <w:r>
              <w:rPr>
                <w:color w:val="000000"/>
              </w:rPr>
              <w:t>1</w:t>
            </w:r>
          </w:p>
        </w:tc>
        <w:tc>
          <w:tcPr>
            <w:tcW w:w="3379" w:type="dxa"/>
            <w:tcBorders>
              <w:top w:val="single" w:sz="4" w:space="0" w:color="auto"/>
              <w:left w:val="single" w:sz="4" w:space="0" w:color="auto"/>
              <w:right w:val="single" w:sz="4" w:space="0" w:color="auto"/>
            </w:tcBorders>
            <w:shd w:val="clear" w:color="auto" w:fill="auto"/>
          </w:tcPr>
          <w:p w:rsidR="001C28F3" w:rsidRDefault="001C28F3" w:rsidP="001C28F3">
            <w:pPr>
              <w:autoSpaceDE w:val="0"/>
              <w:spacing w:after="0"/>
              <w:jc w:val="center"/>
            </w:pPr>
            <w:r>
              <w:t>г. Тула, ул. Болотова, д.68/41</w:t>
            </w:r>
          </w:p>
          <w:p w:rsidR="002A5B78" w:rsidRPr="003558E4" w:rsidRDefault="002A5B78" w:rsidP="00453D19">
            <w:pPr>
              <w:autoSpaceDE w:val="0"/>
              <w:spacing w:after="0"/>
              <w:jc w:val="center"/>
            </w:pPr>
          </w:p>
        </w:tc>
        <w:tc>
          <w:tcPr>
            <w:tcW w:w="2261" w:type="dxa"/>
            <w:tcBorders>
              <w:top w:val="nil"/>
              <w:left w:val="nil"/>
              <w:bottom w:val="single" w:sz="4" w:space="0" w:color="auto"/>
              <w:right w:val="single" w:sz="4" w:space="0" w:color="auto"/>
            </w:tcBorders>
            <w:shd w:val="clear" w:color="auto" w:fill="auto"/>
            <w:noWrap/>
          </w:tcPr>
          <w:p w:rsidR="002A5B78" w:rsidRPr="00A50FAF" w:rsidRDefault="00DB4B67" w:rsidP="008C5D67">
            <w:pPr>
              <w:spacing w:after="0"/>
              <w:jc w:val="center"/>
              <w:rPr>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2A5B78" w:rsidRPr="00A50FAF" w:rsidRDefault="001C28F3" w:rsidP="00AB2F60">
            <w:pPr>
              <w:spacing w:after="0"/>
              <w:jc w:val="center"/>
              <w:rPr>
                <w:color w:val="000000"/>
              </w:rPr>
            </w:pPr>
            <w:r>
              <w:rPr>
                <w:color w:val="000000"/>
              </w:rPr>
              <w:t>38 898,70</w:t>
            </w:r>
          </w:p>
        </w:tc>
      </w:tr>
      <w:tr w:rsidR="002A5B78" w:rsidRPr="0096136F"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74624C" w:rsidRDefault="002A5B78" w:rsidP="00AB2F60">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1C28F3" w:rsidP="00AB2F60">
            <w:pPr>
              <w:jc w:val="center"/>
              <w:rPr>
                <w:b/>
                <w:color w:val="000000"/>
              </w:rPr>
            </w:pPr>
            <w:r>
              <w:rPr>
                <w:b/>
                <w:color w:val="000000"/>
              </w:rPr>
              <w:t>38 898,70</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tcPr>
          <w:p w:rsidR="002A5B78" w:rsidRPr="004F6614" w:rsidRDefault="002A5B78" w:rsidP="00AB2F60">
            <w:pPr>
              <w:spacing w:after="0"/>
              <w:jc w:val="center"/>
              <w:rPr>
                <w:bCs/>
                <w:color w:val="000000"/>
              </w:rPr>
            </w:pPr>
            <w:r>
              <w:rPr>
                <w:bCs/>
                <w:color w:val="000000"/>
              </w:rPr>
              <w:t>2</w:t>
            </w:r>
          </w:p>
        </w:tc>
        <w:tc>
          <w:tcPr>
            <w:tcW w:w="3379" w:type="dxa"/>
            <w:tcBorders>
              <w:top w:val="single" w:sz="4" w:space="0" w:color="auto"/>
              <w:left w:val="single" w:sz="4" w:space="0" w:color="auto"/>
              <w:right w:val="single" w:sz="4" w:space="0" w:color="auto"/>
            </w:tcBorders>
            <w:shd w:val="clear" w:color="auto" w:fill="auto"/>
          </w:tcPr>
          <w:p w:rsidR="001C28F3" w:rsidRDefault="001C28F3" w:rsidP="001C28F3">
            <w:pPr>
              <w:autoSpaceDE w:val="0"/>
              <w:spacing w:after="0"/>
              <w:jc w:val="center"/>
            </w:pPr>
            <w:r>
              <w:t>г. Тула, ул. Сурикова, д.23</w:t>
            </w:r>
          </w:p>
          <w:p w:rsidR="002A5B78" w:rsidRPr="004F6614" w:rsidRDefault="002A5B78" w:rsidP="00453D19">
            <w:pPr>
              <w:autoSpaceDE w:val="0"/>
              <w:spacing w:after="0"/>
              <w:jc w:val="cente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2A5B78" w:rsidRPr="004F6614" w:rsidRDefault="00DB4B67" w:rsidP="00AB2F60">
            <w:pPr>
              <w:spacing w:after="0"/>
              <w:jc w:val="center"/>
              <w:rPr>
                <w:bCs/>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2A5B78" w:rsidRPr="004F6614" w:rsidRDefault="001C28F3" w:rsidP="00AB2F60">
            <w:pPr>
              <w:spacing w:after="0"/>
              <w:jc w:val="center"/>
              <w:rPr>
                <w:color w:val="000000"/>
              </w:rPr>
            </w:pPr>
            <w:r>
              <w:rPr>
                <w:color w:val="000000"/>
              </w:rPr>
              <w:t>28 440,36</w:t>
            </w:r>
          </w:p>
        </w:tc>
      </w:tr>
      <w:tr w:rsidR="002A5B78"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3558E4" w:rsidRDefault="002A5B78"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1C28F3" w:rsidP="00AB2F60">
            <w:pPr>
              <w:jc w:val="center"/>
              <w:rPr>
                <w:b/>
                <w:color w:val="000000"/>
              </w:rPr>
            </w:pPr>
            <w:r>
              <w:rPr>
                <w:b/>
                <w:color w:val="000000"/>
              </w:rPr>
              <w:t>28 440,36</w:t>
            </w:r>
          </w:p>
        </w:tc>
      </w:tr>
      <w:tr w:rsidR="002A5B78" w:rsidRPr="003558E4" w:rsidTr="00AB2F6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2A5B78" w:rsidRPr="0096136F" w:rsidRDefault="001C28F3" w:rsidP="00AB2F60">
            <w:pPr>
              <w:jc w:val="center"/>
              <w:rPr>
                <w:b/>
                <w:color w:val="000000"/>
              </w:rPr>
            </w:pPr>
            <w:r>
              <w:rPr>
                <w:b/>
                <w:color w:val="000000"/>
              </w:rPr>
              <w:t>67 339,06</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90720A">
        <w:rPr>
          <w:sz w:val="22"/>
          <w:szCs w:val="22"/>
        </w:rPr>
        <w:t>крыши</w:t>
      </w:r>
      <w:r w:rsidR="008E7907">
        <w:rPr>
          <w:sz w:val="22"/>
          <w:szCs w:val="22"/>
        </w:rPr>
        <w:t xml:space="preserve"> </w:t>
      </w:r>
      <w:r w:rsidR="00AD61F4" w:rsidRPr="00952CF4">
        <w:rPr>
          <w:sz w:val="22"/>
          <w:szCs w:val="22"/>
        </w:rPr>
        <w:t>в 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DF1B76">
        <w:rPr>
          <w:sz w:val="22"/>
          <w:szCs w:val="22"/>
        </w:rPr>
        <w:t>ах</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A2030D">
        <w:t>крыши</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B01D7C" w:rsidRDefault="00B01D7C" w:rsidP="00B01D7C">
      <w:pPr>
        <w:autoSpaceDE w:val="0"/>
        <w:spacing w:after="0"/>
        <w:jc w:val="center"/>
      </w:pPr>
      <w:r>
        <w:t>г. Тула, ул. Болотова, д.68/41</w:t>
      </w:r>
    </w:p>
    <w:p w:rsidR="00B01D7C" w:rsidRDefault="00B01D7C" w:rsidP="00B01D7C">
      <w:pPr>
        <w:autoSpaceDE w:val="0"/>
        <w:spacing w:after="0"/>
        <w:jc w:val="center"/>
      </w:pPr>
      <w:r>
        <w:t>г. Тула, ул. Сурикова, д.23</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B01D7C" w:rsidP="002B5D6A">
      <w:pPr>
        <w:jc w:val="center"/>
      </w:pPr>
      <w:r>
        <w:rPr>
          <w:b/>
          <w:color w:val="000000"/>
        </w:rPr>
        <w:t>67 339,06</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89F" w:rsidRDefault="00EC689F">
      <w:pPr>
        <w:spacing w:after="0"/>
      </w:pPr>
      <w:r>
        <w:separator/>
      </w:r>
    </w:p>
  </w:endnote>
  <w:endnote w:type="continuationSeparator" w:id="0">
    <w:p w:rsidR="00EC689F" w:rsidRDefault="00EC689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D768C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Pr="00394EB9" w:rsidRDefault="00D768C3"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D768C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89F" w:rsidRDefault="00EC689F">
      <w:pPr>
        <w:spacing w:after="0"/>
      </w:pPr>
      <w:r>
        <w:separator/>
      </w:r>
    </w:p>
  </w:footnote>
  <w:footnote w:type="continuationSeparator" w:id="0">
    <w:p w:rsidR="00EC689F" w:rsidRDefault="00EC689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5C5FD0" w:rsidP="001C026D">
    <w:pPr>
      <w:jc w:val="center"/>
    </w:pPr>
    <w:fldSimple w:instr="PAGE   \* MERGEFORMAT">
      <w:r w:rsidR="00442EBE">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5C5FD0" w:rsidP="001C026D">
    <w:pPr>
      <w:jc w:val="center"/>
    </w:pPr>
    <w:fldSimple w:instr="PAGE   \* MERGEFORMAT">
      <w:r w:rsidR="00442EBE">
        <w:rPr>
          <w:noProof/>
        </w:rPr>
        <w:t>4</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D768C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5C5FD0" w:rsidP="001C026D">
    <w:pPr>
      <w:jc w:val="center"/>
    </w:pPr>
    <w:fldSimple w:instr="PAGE   \* MERGEFORMAT">
      <w:r w:rsidR="00442EBE">
        <w:rPr>
          <w:noProof/>
        </w:rPr>
        <w:t>47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D768C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D95"/>
    <w:rsid w:val="0004378C"/>
    <w:rsid w:val="00051877"/>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4D29"/>
    <w:rsid w:val="000A699F"/>
    <w:rsid w:val="000A73CA"/>
    <w:rsid w:val="000B0B09"/>
    <w:rsid w:val="000B10B4"/>
    <w:rsid w:val="000B3E14"/>
    <w:rsid w:val="000B4528"/>
    <w:rsid w:val="000B4C7D"/>
    <w:rsid w:val="000B537A"/>
    <w:rsid w:val="000B7DFC"/>
    <w:rsid w:val="000C5C69"/>
    <w:rsid w:val="000C5E54"/>
    <w:rsid w:val="000C6021"/>
    <w:rsid w:val="000C64EA"/>
    <w:rsid w:val="000C792D"/>
    <w:rsid w:val="000D0211"/>
    <w:rsid w:val="000D2293"/>
    <w:rsid w:val="000D236F"/>
    <w:rsid w:val="000D2431"/>
    <w:rsid w:val="000D4349"/>
    <w:rsid w:val="000D4A66"/>
    <w:rsid w:val="000D5B34"/>
    <w:rsid w:val="000D7171"/>
    <w:rsid w:val="000D7D6A"/>
    <w:rsid w:val="000E0D9A"/>
    <w:rsid w:val="000E29C3"/>
    <w:rsid w:val="000E2CEF"/>
    <w:rsid w:val="000E5FB1"/>
    <w:rsid w:val="000E6A4D"/>
    <w:rsid w:val="000E7C6E"/>
    <w:rsid w:val="000F0B53"/>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1B56"/>
    <w:rsid w:val="001344A5"/>
    <w:rsid w:val="00136A1E"/>
    <w:rsid w:val="001379E6"/>
    <w:rsid w:val="0014631F"/>
    <w:rsid w:val="00146ACE"/>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32CC"/>
    <w:rsid w:val="001861C9"/>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5EBD"/>
    <w:rsid w:val="001C026D"/>
    <w:rsid w:val="001C2530"/>
    <w:rsid w:val="001C28F3"/>
    <w:rsid w:val="001C4369"/>
    <w:rsid w:val="001C49E6"/>
    <w:rsid w:val="001C517A"/>
    <w:rsid w:val="001C5764"/>
    <w:rsid w:val="001D04D3"/>
    <w:rsid w:val="001D23AA"/>
    <w:rsid w:val="001D2762"/>
    <w:rsid w:val="001D30A9"/>
    <w:rsid w:val="001D486C"/>
    <w:rsid w:val="001E396C"/>
    <w:rsid w:val="001E4232"/>
    <w:rsid w:val="001E4A1D"/>
    <w:rsid w:val="001E7829"/>
    <w:rsid w:val="00202C94"/>
    <w:rsid w:val="00202F44"/>
    <w:rsid w:val="002062AF"/>
    <w:rsid w:val="002121F8"/>
    <w:rsid w:val="002137A7"/>
    <w:rsid w:val="00215BD1"/>
    <w:rsid w:val="00215E37"/>
    <w:rsid w:val="00216952"/>
    <w:rsid w:val="002240DC"/>
    <w:rsid w:val="002259C8"/>
    <w:rsid w:val="00231474"/>
    <w:rsid w:val="002336E8"/>
    <w:rsid w:val="00241737"/>
    <w:rsid w:val="00242ED3"/>
    <w:rsid w:val="00245489"/>
    <w:rsid w:val="00246CAD"/>
    <w:rsid w:val="002504EC"/>
    <w:rsid w:val="002525BB"/>
    <w:rsid w:val="0025503A"/>
    <w:rsid w:val="00260A7A"/>
    <w:rsid w:val="00260AEF"/>
    <w:rsid w:val="00260D18"/>
    <w:rsid w:val="0026268A"/>
    <w:rsid w:val="00262C49"/>
    <w:rsid w:val="00262E28"/>
    <w:rsid w:val="00265CF7"/>
    <w:rsid w:val="00265D1A"/>
    <w:rsid w:val="0026629C"/>
    <w:rsid w:val="002762BC"/>
    <w:rsid w:val="00276705"/>
    <w:rsid w:val="00276BAE"/>
    <w:rsid w:val="002806A1"/>
    <w:rsid w:val="00281132"/>
    <w:rsid w:val="00283C43"/>
    <w:rsid w:val="00284BCD"/>
    <w:rsid w:val="002854A2"/>
    <w:rsid w:val="0028591C"/>
    <w:rsid w:val="00286900"/>
    <w:rsid w:val="00292018"/>
    <w:rsid w:val="00295733"/>
    <w:rsid w:val="002A2F86"/>
    <w:rsid w:val="002A3717"/>
    <w:rsid w:val="002A4097"/>
    <w:rsid w:val="002A5020"/>
    <w:rsid w:val="002A5B78"/>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DBE"/>
    <w:rsid w:val="003D5F8E"/>
    <w:rsid w:val="003D7084"/>
    <w:rsid w:val="003E3BCF"/>
    <w:rsid w:val="003E48C9"/>
    <w:rsid w:val="003E58FA"/>
    <w:rsid w:val="003E773F"/>
    <w:rsid w:val="003F0333"/>
    <w:rsid w:val="003F0AD2"/>
    <w:rsid w:val="003F0B50"/>
    <w:rsid w:val="003F0F01"/>
    <w:rsid w:val="003F15BB"/>
    <w:rsid w:val="003F4693"/>
    <w:rsid w:val="00400A36"/>
    <w:rsid w:val="0040110A"/>
    <w:rsid w:val="00403549"/>
    <w:rsid w:val="004045B2"/>
    <w:rsid w:val="00404A6A"/>
    <w:rsid w:val="00406996"/>
    <w:rsid w:val="00407B55"/>
    <w:rsid w:val="00410289"/>
    <w:rsid w:val="004140F6"/>
    <w:rsid w:val="00414D57"/>
    <w:rsid w:val="00415BC0"/>
    <w:rsid w:val="00421D51"/>
    <w:rsid w:val="00425A9A"/>
    <w:rsid w:val="004264CA"/>
    <w:rsid w:val="004307C1"/>
    <w:rsid w:val="00431537"/>
    <w:rsid w:val="00432596"/>
    <w:rsid w:val="00432D23"/>
    <w:rsid w:val="004339C1"/>
    <w:rsid w:val="004340B8"/>
    <w:rsid w:val="004345DF"/>
    <w:rsid w:val="00435236"/>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564D"/>
    <w:rsid w:val="004660C2"/>
    <w:rsid w:val="00467388"/>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7010"/>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614"/>
    <w:rsid w:val="004F68DC"/>
    <w:rsid w:val="0050262A"/>
    <w:rsid w:val="00506F94"/>
    <w:rsid w:val="005076D6"/>
    <w:rsid w:val="00510EEB"/>
    <w:rsid w:val="00511DE5"/>
    <w:rsid w:val="00515708"/>
    <w:rsid w:val="00516E6C"/>
    <w:rsid w:val="00526708"/>
    <w:rsid w:val="00530B58"/>
    <w:rsid w:val="005358A2"/>
    <w:rsid w:val="00536A13"/>
    <w:rsid w:val="00536D1E"/>
    <w:rsid w:val="005371EF"/>
    <w:rsid w:val="005379E7"/>
    <w:rsid w:val="00542818"/>
    <w:rsid w:val="00543F8B"/>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73A9"/>
    <w:rsid w:val="005A1D4D"/>
    <w:rsid w:val="005A3F13"/>
    <w:rsid w:val="005A68DA"/>
    <w:rsid w:val="005A76C5"/>
    <w:rsid w:val="005A7FC5"/>
    <w:rsid w:val="005B0076"/>
    <w:rsid w:val="005B1D96"/>
    <w:rsid w:val="005B26DE"/>
    <w:rsid w:val="005B4763"/>
    <w:rsid w:val="005B6710"/>
    <w:rsid w:val="005C20BB"/>
    <w:rsid w:val="005C230E"/>
    <w:rsid w:val="005C25AA"/>
    <w:rsid w:val="005C25FB"/>
    <w:rsid w:val="005C2CB5"/>
    <w:rsid w:val="005C54B6"/>
    <w:rsid w:val="005C5FD0"/>
    <w:rsid w:val="005D619F"/>
    <w:rsid w:val="005D7407"/>
    <w:rsid w:val="005E075A"/>
    <w:rsid w:val="005E0A25"/>
    <w:rsid w:val="005E0F4F"/>
    <w:rsid w:val="005E1239"/>
    <w:rsid w:val="005E1575"/>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87540"/>
    <w:rsid w:val="0069315D"/>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2CA5"/>
    <w:rsid w:val="006D5BDE"/>
    <w:rsid w:val="006E2C4A"/>
    <w:rsid w:val="006E2D76"/>
    <w:rsid w:val="006F32DB"/>
    <w:rsid w:val="006F3515"/>
    <w:rsid w:val="006F38C3"/>
    <w:rsid w:val="006F3D90"/>
    <w:rsid w:val="006F60F2"/>
    <w:rsid w:val="006F63C3"/>
    <w:rsid w:val="00704181"/>
    <w:rsid w:val="00706E9A"/>
    <w:rsid w:val="007119E7"/>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F28"/>
    <w:rsid w:val="00786DE0"/>
    <w:rsid w:val="0079362E"/>
    <w:rsid w:val="00793BBA"/>
    <w:rsid w:val="0079563E"/>
    <w:rsid w:val="00796E7E"/>
    <w:rsid w:val="007A3C37"/>
    <w:rsid w:val="007A61B5"/>
    <w:rsid w:val="007A681F"/>
    <w:rsid w:val="007A6DC7"/>
    <w:rsid w:val="007A7017"/>
    <w:rsid w:val="007B3D60"/>
    <w:rsid w:val="007B740E"/>
    <w:rsid w:val="007C6E56"/>
    <w:rsid w:val="007D4734"/>
    <w:rsid w:val="007D6137"/>
    <w:rsid w:val="007E22EC"/>
    <w:rsid w:val="007E2759"/>
    <w:rsid w:val="007E4032"/>
    <w:rsid w:val="007E53ED"/>
    <w:rsid w:val="007E680D"/>
    <w:rsid w:val="007E7677"/>
    <w:rsid w:val="007F0B98"/>
    <w:rsid w:val="007F3602"/>
    <w:rsid w:val="007F49DB"/>
    <w:rsid w:val="007F76A8"/>
    <w:rsid w:val="0080036B"/>
    <w:rsid w:val="008014DB"/>
    <w:rsid w:val="00801843"/>
    <w:rsid w:val="00802B26"/>
    <w:rsid w:val="008040C5"/>
    <w:rsid w:val="008076AD"/>
    <w:rsid w:val="008149D0"/>
    <w:rsid w:val="00814F70"/>
    <w:rsid w:val="00821E21"/>
    <w:rsid w:val="00822AE1"/>
    <w:rsid w:val="00822E65"/>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C74"/>
    <w:rsid w:val="00856C79"/>
    <w:rsid w:val="00860D26"/>
    <w:rsid w:val="008622F5"/>
    <w:rsid w:val="00862383"/>
    <w:rsid w:val="0086290C"/>
    <w:rsid w:val="00863D21"/>
    <w:rsid w:val="008650FB"/>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4619"/>
    <w:rsid w:val="008A494D"/>
    <w:rsid w:val="008A6C5A"/>
    <w:rsid w:val="008A7627"/>
    <w:rsid w:val="008B3BCB"/>
    <w:rsid w:val="008B3BEC"/>
    <w:rsid w:val="008B527A"/>
    <w:rsid w:val="008B5AC5"/>
    <w:rsid w:val="008B63CD"/>
    <w:rsid w:val="008C17B7"/>
    <w:rsid w:val="008C2398"/>
    <w:rsid w:val="008C291C"/>
    <w:rsid w:val="008C5D67"/>
    <w:rsid w:val="008C602F"/>
    <w:rsid w:val="008D2D37"/>
    <w:rsid w:val="008D4EC3"/>
    <w:rsid w:val="008D6535"/>
    <w:rsid w:val="008D7047"/>
    <w:rsid w:val="008E089C"/>
    <w:rsid w:val="008E1C1B"/>
    <w:rsid w:val="008E2619"/>
    <w:rsid w:val="008E7907"/>
    <w:rsid w:val="008E7A8E"/>
    <w:rsid w:val="008F01BD"/>
    <w:rsid w:val="008F057C"/>
    <w:rsid w:val="008F0659"/>
    <w:rsid w:val="008F2F04"/>
    <w:rsid w:val="008F4AE3"/>
    <w:rsid w:val="008F600B"/>
    <w:rsid w:val="008F73AC"/>
    <w:rsid w:val="0090457A"/>
    <w:rsid w:val="0090720A"/>
    <w:rsid w:val="0091021C"/>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2CF4"/>
    <w:rsid w:val="0095573D"/>
    <w:rsid w:val="00956C3C"/>
    <w:rsid w:val="00956EDA"/>
    <w:rsid w:val="009613BA"/>
    <w:rsid w:val="00961AC2"/>
    <w:rsid w:val="00962AF2"/>
    <w:rsid w:val="00963370"/>
    <w:rsid w:val="00963D2C"/>
    <w:rsid w:val="00966182"/>
    <w:rsid w:val="00967395"/>
    <w:rsid w:val="009674F3"/>
    <w:rsid w:val="00972912"/>
    <w:rsid w:val="009729B0"/>
    <w:rsid w:val="00977222"/>
    <w:rsid w:val="0098031E"/>
    <w:rsid w:val="0098096A"/>
    <w:rsid w:val="009830CD"/>
    <w:rsid w:val="009836E8"/>
    <w:rsid w:val="0098626B"/>
    <w:rsid w:val="00986B5F"/>
    <w:rsid w:val="00986D36"/>
    <w:rsid w:val="00987DD1"/>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6452"/>
    <w:rsid w:val="009C67E2"/>
    <w:rsid w:val="009C78D1"/>
    <w:rsid w:val="009D00B4"/>
    <w:rsid w:val="009D1C5C"/>
    <w:rsid w:val="009D3B61"/>
    <w:rsid w:val="009D7409"/>
    <w:rsid w:val="009E053F"/>
    <w:rsid w:val="009E40A6"/>
    <w:rsid w:val="009F2F79"/>
    <w:rsid w:val="009F447A"/>
    <w:rsid w:val="009F4669"/>
    <w:rsid w:val="00A005D9"/>
    <w:rsid w:val="00A03933"/>
    <w:rsid w:val="00A10DA0"/>
    <w:rsid w:val="00A15AAC"/>
    <w:rsid w:val="00A2030D"/>
    <w:rsid w:val="00A25B64"/>
    <w:rsid w:val="00A2783F"/>
    <w:rsid w:val="00A30346"/>
    <w:rsid w:val="00A3256A"/>
    <w:rsid w:val="00A32952"/>
    <w:rsid w:val="00A32EC8"/>
    <w:rsid w:val="00A35609"/>
    <w:rsid w:val="00A414EF"/>
    <w:rsid w:val="00A41657"/>
    <w:rsid w:val="00A43AB3"/>
    <w:rsid w:val="00A43B1C"/>
    <w:rsid w:val="00A43E6E"/>
    <w:rsid w:val="00A50994"/>
    <w:rsid w:val="00A5420B"/>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777A"/>
    <w:rsid w:val="00AD017D"/>
    <w:rsid w:val="00AD2AA6"/>
    <w:rsid w:val="00AD4A3F"/>
    <w:rsid w:val="00AD537D"/>
    <w:rsid w:val="00AD61F4"/>
    <w:rsid w:val="00AE1EB8"/>
    <w:rsid w:val="00AE2FE1"/>
    <w:rsid w:val="00AE41ED"/>
    <w:rsid w:val="00AE4203"/>
    <w:rsid w:val="00AE465B"/>
    <w:rsid w:val="00AE490B"/>
    <w:rsid w:val="00AE4E49"/>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6A2F"/>
    <w:rsid w:val="00B16BD3"/>
    <w:rsid w:val="00B20C31"/>
    <w:rsid w:val="00B23316"/>
    <w:rsid w:val="00B25F7D"/>
    <w:rsid w:val="00B2668D"/>
    <w:rsid w:val="00B3076D"/>
    <w:rsid w:val="00B335D8"/>
    <w:rsid w:val="00B352C0"/>
    <w:rsid w:val="00B366FB"/>
    <w:rsid w:val="00B374B3"/>
    <w:rsid w:val="00B404F0"/>
    <w:rsid w:val="00B4108F"/>
    <w:rsid w:val="00B42137"/>
    <w:rsid w:val="00B42AFC"/>
    <w:rsid w:val="00B42BC1"/>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1798"/>
    <w:rsid w:val="00B72BF5"/>
    <w:rsid w:val="00B72EF0"/>
    <w:rsid w:val="00B74525"/>
    <w:rsid w:val="00B75C7E"/>
    <w:rsid w:val="00B77C5A"/>
    <w:rsid w:val="00B83D70"/>
    <w:rsid w:val="00B83F55"/>
    <w:rsid w:val="00B865F8"/>
    <w:rsid w:val="00B8664E"/>
    <w:rsid w:val="00B87299"/>
    <w:rsid w:val="00B87943"/>
    <w:rsid w:val="00B95087"/>
    <w:rsid w:val="00B95F8A"/>
    <w:rsid w:val="00BA2F74"/>
    <w:rsid w:val="00BA3ED9"/>
    <w:rsid w:val="00BA53DD"/>
    <w:rsid w:val="00BA6961"/>
    <w:rsid w:val="00BB0001"/>
    <w:rsid w:val="00BB0931"/>
    <w:rsid w:val="00BB6C6D"/>
    <w:rsid w:val="00BC12B8"/>
    <w:rsid w:val="00BC2155"/>
    <w:rsid w:val="00BC3A79"/>
    <w:rsid w:val="00BC3C22"/>
    <w:rsid w:val="00BC44AC"/>
    <w:rsid w:val="00BC51A6"/>
    <w:rsid w:val="00BC59B4"/>
    <w:rsid w:val="00BC5E78"/>
    <w:rsid w:val="00BD27C1"/>
    <w:rsid w:val="00BD39F8"/>
    <w:rsid w:val="00BD42B7"/>
    <w:rsid w:val="00BD6F89"/>
    <w:rsid w:val="00BE2A21"/>
    <w:rsid w:val="00BE60D3"/>
    <w:rsid w:val="00BE6414"/>
    <w:rsid w:val="00BF3474"/>
    <w:rsid w:val="00BF46D9"/>
    <w:rsid w:val="00BF53AF"/>
    <w:rsid w:val="00C0496B"/>
    <w:rsid w:val="00C06C34"/>
    <w:rsid w:val="00C07B78"/>
    <w:rsid w:val="00C12AC6"/>
    <w:rsid w:val="00C1575C"/>
    <w:rsid w:val="00C16A58"/>
    <w:rsid w:val="00C16CF3"/>
    <w:rsid w:val="00C17321"/>
    <w:rsid w:val="00C25493"/>
    <w:rsid w:val="00C25ECF"/>
    <w:rsid w:val="00C266E7"/>
    <w:rsid w:val="00C27CD7"/>
    <w:rsid w:val="00C3068F"/>
    <w:rsid w:val="00C40125"/>
    <w:rsid w:val="00C402CB"/>
    <w:rsid w:val="00C4174B"/>
    <w:rsid w:val="00C4185B"/>
    <w:rsid w:val="00C4235C"/>
    <w:rsid w:val="00C4238F"/>
    <w:rsid w:val="00C426D8"/>
    <w:rsid w:val="00C42E25"/>
    <w:rsid w:val="00C451F3"/>
    <w:rsid w:val="00C4573C"/>
    <w:rsid w:val="00C63ED9"/>
    <w:rsid w:val="00C63F4D"/>
    <w:rsid w:val="00C64AA6"/>
    <w:rsid w:val="00C64BA3"/>
    <w:rsid w:val="00C70A73"/>
    <w:rsid w:val="00C70EA2"/>
    <w:rsid w:val="00C717B2"/>
    <w:rsid w:val="00C71FB1"/>
    <w:rsid w:val="00C75660"/>
    <w:rsid w:val="00C82154"/>
    <w:rsid w:val="00C82331"/>
    <w:rsid w:val="00C84710"/>
    <w:rsid w:val="00C85979"/>
    <w:rsid w:val="00C86143"/>
    <w:rsid w:val="00C86DEE"/>
    <w:rsid w:val="00C91943"/>
    <w:rsid w:val="00C92E48"/>
    <w:rsid w:val="00C93F98"/>
    <w:rsid w:val="00CA0033"/>
    <w:rsid w:val="00CA4E48"/>
    <w:rsid w:val="00CA5B57"/>
    <w:rsid w:val="00CB2634"/>
    <w:rsid w:val="00CB2FAC"/>
    <w:rsid w:val="00CB37BD"/>
    <w:rsid w:val="00CC0197"/>
    <w:rsid w:val="00CC345E"/>
    <w:rsid w:val="00CC4186"/>
    <w:rsid w:val="00CD01B8"/>
    <w:rsid w:val="00CD1129"/>
    <w:rsid w:val="00CD133F"/>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125DF"/>
    <w:rsid w:val="00D13D47"/>
    <w:rsid w:val="00D13EE2"/>
    <w:rsid w:val="00D22F94"/>
    <w:rsid w:val="00D25273"/>
    <w:rsid w:val="00D279BC"/>
    <w:rsid w:val="00D30123"/>
    <w:rsid w:val="00D303AA"/>
    <w:rsid w:val="00D3161A"/>
    <w:rsid w:val="00D31CE8"/>
    <w:rsid w:val="00D32C36"/>
    <w:rsid w:val="00D32F56"/>
    <w:rsid w:val="00D344FB"/>
    <w:rsid w:val="00D3483E"/>
    <w:rsid w:val="00D35E89"/>
    <w:rsid w:val="00D3753C"/>
    <w:rsid w:val="00D402E7"/>
    <w:rsid w:val="00D41447"/>
    <w:rsid w:val="00D41600"/>
    <w:rsid w:val="00D43694"/>
    <w:rsid w:val="00D51674"/>
    <w:rsid w:val="00D51A6B"/>
    <w:rsid w:val="00D55B73"/>
    <w:rsid w:val="00D55DD0"/>
    <w:rsid w:val="00D610D3"/>
    <w:rsid w:val="00D618E4"/>
    <w:rsid w:val="00D63574"/>
    <w:rsid w:val="00D652DC"/>
    <w:rsid w:val="00D66360"/>
    <w:rsid w:val="00D678F8"/>
    <w:rsid w:val="00D722B5"/>
    <w:rsid w:val="00D72464"/>
    <w:rsid w:val="00D7334F"/>
    <w:rsid w:val="00D75E6C"/>
    <w:rsid w:val="00D768C3"/>
    <w:rsid w:val="00D77386"/>
    <w:rsid w:val="00D820ED"/>
    <w:rsid w:val="00D8260E"/>
    <w:rsid w:val="00D85D42"/>
    <w:rsid w:val="00D86089"/>
    <w:rsid w:val="00D920D6"/>
    <w:rsid w:val="00D92DCE"/>
    <w:rsid w:val="00D961FE"/>
    <w:rsid w:val="00DA054F"/>
    <w:rsid w:val="00DA3BED"/>
    <w:rsid w:val="00DB4B67"/>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7209"/>
    <w:rsid w:val="00E56676"/>
    <w:rsid w:val="00E60B96"/>
    <w:rsid w:val="00E626B1"/>
    <w:rsid w:val="00E632D3"/>
    <w:rsid w:val="00E63391"/>
    <w:rsid w:val="00E63934"/>
    <w:rsid w:val="00E65001"/>
    <w:rsid w:val="00E66F36"/>
    <w:rsid w:val="00E71B18"/>
    <w:rsid w:val="00E73663"/>
    <w:rsid w:val="00E7474B"/>
    <w:rsid w:val="00E80988"/>
    <w:rsid w:val="00E91ADD"/>
    <w:rsid w:val="00E91C7D"/>
    <w:rsid w:val="00E938AF"/>
    <w:rsid w:val="00E93C90"/>
    <w:rsid w:val="00E957DA"/>
    <w:rsid w:val="00EA2ED7"/>
    <w:rsid w:val="00EA401D"/>
    <w:rsid w:val="00EA446B"/>
    <w:rsid w:val="00EA77DE"/>
    <w:rsid w:val="00EB2E1F"/>
    <w:rsid w:val="00EB3D43"/>
    <w:rsid w:val="00EC2089"/>
    <w:rsid w:val="00EC2A61"/>
    <w:rsid w:val="00EC396B"/>
    <w:rsid w:val="00EC41CC"/>
    <w:rsid w:val="00EC689F"/>
    <w:rsid w:val="00EC70AF"/>
    <w:rsid w:val="00EC7F64"/>
    <w:rsid w:val="00ED30C3"/>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20697"/>
    <w:rsid w:val="00F215EB"/>
    <w:rsid w:val="00F22DB3"/>
    <w:rsid w:val="00F253CA"/>
    <w:rsid w:val="00F2613E"/>
    <w:rsid w:val="00F31575"/>
    <w:rsid w:val="00F32A0B"/>
    <w:rsid w:val="00F338C6"/>
    <w:rsid w:val="00F338FC"/>
    <w:rsid w:val="00F35888"/>
    <w:rsid w:val="00F41856"/>
    <w:rsid w:val="00F42772"/>
    <w:rsid w:val="00F429F8"/>
    <w:rsid w:val="00F4709D"/>
    <w:rsid w:val="00F47F19"/>
    <w:rsid w:val="00F50638"/>
    <w:rsid w:val="00F51BF4"/>
    <w:rsid w:val="00F51D6D"/>
    <w:rsid w:val="00F52A48"/>
    <w:rsid w:val="00F52C42"/>
    <w:rsid w:val="00F576D3"/>
    <w:rsid w:val="00F61D11"/>
    <w:rsid w:val="00F626BD"/>
    <w:rsid w:val="00F6534B"/>
    <w:rsid w:val="00F67A0B"/>
    <w:rsid w:val="00F730C6"/>
    <w:rsid w:val="00F7312F"/>
    <w:rsid w:val="00F73225"/>
    <w:rsid w:val="00F76127"/>
    <w:rsid w:val="00F80F68"/>
    <w:rsid w:val="00F825AF"/>
    <w:rsid w:val="00F90E96"/>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9FCCE-D57F-4A13-9FDA-0D9610A07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1309</TotalTime>
  <Pages>1</Pages>
  <Words>17875</Words>
  <Characters>101889</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545</cp:revision>
  <cp:lastPrinted>2016-06-06T11:35:00Z</cp:lastPrinted>
  <dcterms:created xsi:type="dcterms:W3CDTF">2015-10-15T09:01:00Z</dcterms:created>
  <dcterms:modified xsi:type="dcterms:W3CDTF">2016-06-06T11:39:00Z</dcterms:modified>
</cp:coreProperties>
</file>