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676"/>
      </w:tblGrid>
      <w:tr w:rsidR="00BE2A21" w:rsidRPr="00570F87" w:rsidTr="00B8032E">
        <w:trPr>
          <w:jc w:val="right"/>
        </w:trPr>
        <w:tc>
          <w:tcPr>
            <w:tcW w:w="4676"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8032E">
        <w:trPr>
          <w:jc w:val="right"/>
        </w:trPr>
        <w:tc>
          <w:tcPr>
            <w:tcW w:w="4676"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8032E">
        <w:trPr>
          <w:jc w:val="right"/>
        </w:trPr>
        <w:tc>
          <w:tcPr>
            <w:tcW w:w="4676" w:type="dxa"/>
          </w:tcPr>
          <w:p w:rsidR="00EB2E1F" w:rsidRPr="00A76C1A" w:rsidRDefault="00B51430" w:rsidP="00EB2E1F">
            <w:pPr>
              <w:suppressAutoHyphens w:val="0"/>
              <w:autoSpaceDE w:val="0"/>
              <w:autoSpaceDN w:val="0"/>
              <w:adjustRightInd w:val="0"/>
              <w:spacing w:after="0"/>
              <w:jc w:val="right"/>
              <w:rPr>
                <w:kern w:val="0"/>
                <w:lang w:eastAsia="ru-RU"/>
              </w:rPr>
            </w:pPr>
            <w:r>
              <w:rPr>
                <w:kern w:val="0"/>
                <w:lang w:eastAsia="ru-RU"/>
              </w:rPr>
              <w:t>Г</w:t>
            </w:r>
            <w:r w:rsidR="00D3161A" w:rsidRPr="00A76C1A">
              <w:rPr>
                <w:kern w:val="0"/>
                <w:lang w:eastAsia="ru-RU"/>
              </w:rPr>
              <w:t>енеральн</w:t>
            </w:r>
            <w:r>
              <w:rPr>
                <w:kern w:val="0"/>
                <w:lang w:eastAsia="ru-RU"/>
              </w:rPr>
              <w:t>ый</w:t>
            </w:r>
            <w:r w:rsidR="00D3161A" w:rsidRPr="00A76C1A">
              <w:rPr>
                <w:kern w:val="0"/>
                <w:lang w:eastAsia="ru-RU"/>
              </w:rPr>
              <w:t xml:space="preserve"> директор</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B51430"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8032E">
        <w:trPr>
          <w:jc w:val="right"/>
        </w:trPr>
        <w:tc>
          <w:tcPr>
            <w:tcW w:w="4676"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50409B">
              <w:rPr>
                <w:kern w:val="0"/>
                <w:lang w:eastAsia="ru-RU"/>
              </w:rPr>
              <w:t>2</w:t>
            </w:r>
            <w:r w:rsidR="007F4461">
              <w:rPr>
                <w:kern w:val="0"/>
                <w:lang w:eastAsia="ru-RU"/>
              </w:rPr>
              <w:t>9</w:t>
            </w:r>
            <w:r w:rsidR="007736AF">
              <w:rPr>
                <w:kern w:val="0"/>
                <w:lang w:eastAsia="ru-RU"/>
              </w:rPr>
              <w:t xml:space="preserve">» </w:t>
            </w:r>
            <w:r w:rsidR="00B51430">
              <w:rPr>
                <w:kern w:val="0"/>
                <w:lang w:eastAsia="ru-RU"/>
              </w:rPr>
              <w:t>июня</w:t>
            </w:r>
            <w:r w:rsidR="001715F2">
              <w:rPr>
                <w:kern w:val="0"/>
                <w:lang w:eastAsia="ru-RU"/>
              </w:rPr>
              <w:t xml:space="preserve"> 2016 год</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8032E">
        <w:trPr>
          <w:jc w:val="right"/>
        </w:trPr>
        <w:tc>
          <w:tcPr>
            <w:tcW w:w="4676" w:type="dxa"/>
          </w:tcPr>
          <w:p w:rsidR="00BE2A21" w:rsidRPr="00530B58" w:rsidRDefault="00351700" w:rsidP="004C1D18">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4711B8">
              <w:rPr>
                <w:kern w:val="0"/>
                <w:lang w:eastAsia="ru-RU"/>
              </w:rPr>
              <w:t>5</w:t>
            </w:r>
            <w:r w:rsidR="007F4461">
              <w:rPr>
                <w:kern w:val="0"/>
                <w:lang w:eastAsia="ru-RU"/>
              </w:rPr>
              <w:t>4</w:t>
            </w:r>
            <w:r w:rsidR="004C1D18">
              <w:rPr>
                <w:kern w:val="0"/>
                <w:lang w:eastAsia="ru-RU"/>
              </w:rPr>
              <w:t>6</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A43E6E" w:rsidRPr="00A76C1A" w:rsidRDefault="00A43E6E"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B60963">
        <w:t>крыши</w:t>
      </w:r>
      <w:r w:rsidR="00440708">
        <w:t xml:space="preserve"> </w:t>
      </w:r>
      <w:r w:rsidRPr="006034F2">
        <w:t>многоквартирн</w:t>
      </w:r>
      <w:r w:rsidR="001E7829">
        <w:t>ого</w:t>
      </w:r>
      <w:r w:rsidRPr="006034F2">
        <w:t xml:space="preserve"> жил</w:t>
      </w:r>
      <w:r w:rsidR="001E7829">
        <w:t>ого</w:t>
      </w:r>
      <w:r>
        <w:t xml:space="preserve"> </w:t>
      </w:r>
      <w:r w:rsidRPr="006034F2">
        <w:t>дом</w:t>
      </w:r>
      <w:r w:rsidR="001E7829">
        <w:t>а</w:t>
      </w:r>
      <w:r w:rsidR="00DD01F7">
        <w:t>,</w:t>
      </w:r>
      <w:r w:rsidR="001937E8">
        <w:t xml:space="preserve"> </w:t>
      </w:r>
      <w:r w:rsidRPr="006034F2">
        <w:t>расположенн</w:t>
      </w:r>
      <w:r w:rsidR="001E7829">
        <w:t>ого</w:t>
      </w:r>
      <w:r>
        <w:t xml:space="preserve"> </w:t>
      </w:r>
      <w:r w:rsidRPr="006034F2">
        <w:t>по адрес</w:t>
      </w:r>
      <w:r w:rsidR="001E7829">
        <w:t>у</w:t>
      </w:r>
      <w:r>
        <w:t>:</w:t>
      </w:r>
    </w:p>
    <w:p w:rsidR="009F2F79" w:rsidRDefault="005C54B6" w:rsidP="005C54B6">
      <w:pPr>
        <w:tabs>
          <w:tab w:val="left" w:pos="7864"/>
        </w:tabs>
        <w:spacing w:after="0"/>
        <w:jc w:val="left"/>
      </w:pPr>
      <w:r>
        <w:tab/>
      </w:r>
    </w:p>
    <w:p w:rsidR="00A43E6E" w:rsidRDefault="004C1D18" w:rsidP="00A10E2C">
      <w:pPr>
        <w:autoSpaceDE w:val="0"/>
        <w:jc w:val="center"/>
      </w:pPr>
      <w:r>
        <w:t>г. Тула, ул. Макара Мазая, д. 12/9</w:t>
      </w:r>
    </w:p>
    <w:p w:rsidR="00A43E6E" w:rsidRPr="006034F2" w:rsidRDefault="00A43E6E" w:rsidP="001C026D">
      <w:pPr>
        <w:autoSpaceDE w:val="0"/>
      </w:pPr>
    </w:p>
    <w:p w:rsidR="00654EEA" w:rsidRDefault="00654EEA" w:rsidP="001C026D">
      <w:pPr>
        <w:autoSpaceDE w:val="0"/>
      </w:pPr>
    </w:p>
    <w:p w:rsidR="00CB41A7" w:rsidRDefault="00CB41A7" w:rsidP="001C026D">
      <w:pPr>
        <w:autoSpaceDE w:val="0"/>
      </w:pPr>
    </w:p>
    <w:p w:rsidR="00CB41A7" w:rsidRDefault="00CB41A7" w:rsidP="001C026D">
      <w:pPr>
        <w:autoSpaceDE w:val="0"/>
      </w:pPr>
    </w:p>
    <w:p w:rsidR="00CB41A7" w:rsidRDefault="00CB41A7"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Pr="00A76C1A"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0E579A"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0E579A"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0E579A" w:rsidRPr="00A76C1A">
        <w:rPr>
          <w:bCs/>
        </w:rPr>
        <w:fldChar w:fldCharType="begin"/>
      </w:r>
      <w:r w:rsidRPr="00A76C1A">
        <w:rPr>
          <w:bCs/>
        </w:rPr>
        <w:instrText xml:space="preserve"> REF _Ref166267456 \h  \* MERGEFORMAT </w:instrText>
      </w:r>
      <w:r w:rsidR="000E579A" w:rsidRPr="00A76C1A">
        <w:rPr>
          <w:bCs/>
        </w:rPr>
      </w:r>
      <w:r w:rsidR="000E579A"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0E579A" w:rsidRPr="00A76C1A">
        <w:rPr>
          <w:bCs/>
        </w:rPr>
        <w:fldChar w:fldCharType="begin"/>
      </w:r>
      <w:r w:rsidRPr="00A76C1A">
        <w:rPr>
          <w:bCs/>
        </w:rPr>
        <w:instrText xml:space="preserve"> REF _Ref166267457 \h  \* MERGEFORMAT </w:instrText>
      </w:r>
      <w:r w:rsidR="000E579A" w:rsidRPr="00A76C1A">
        <w:rPr>
          <w:bCs/>
        </w:rPr>
      </w:r>
      <w:r w:rsidR="000E579A"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0E579A" w:rsidRPr="00A76C1A">
        <w:rPr>
          <w:bCs/>
        </w:rPr>
        <w:fldChar w:fldCharType="begin"/>
      </w:r>
      <w:r w:rsidRPr="00A76C1A">
        <w:rPr>
          <w:bCs/>
        </w:rPr>
        <w:instrText xml:space="preserve"> REF _Ref166267727 \h  \* MERGEFORMAT </w:instrText>
      </w:r>
      <w:r w:rsidR="000E579A" w:rsidRPr="00A76C1A">
        <w:rPr>
          <w:bCs/>
        </w:rPr>
      </w:r>
      <w:r w:rsidR="000E579A"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0E579A" w:rsidRPr="00A76C1A">
        <w:rPr>
          <w:bCs/>
        </w:rPr>
        <w:fldChar w:fldCharType="begin"/>
      </w:r>
      <w:r w:rsidRPr="00A76C1A">
        <w:rPr>
          <w:bCs/>
        </w:rPr>
        <w:instrText xml:space="preserve"> REF _Ref166311076 \h  \* MERGEFORMAT </w:instrText>
      </w:r>
      <w:r w:rsidR="000E579A" w:rsidRPr="00A76C1A">
        <w:rPr>
          <w:bCs/>
        </w:rPr>
      </w:r>
      <w:r w:rsidR="000E579A"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0E579A" w:rsidRPr="00A76C1A">
        <w:rPr>
          <w:bCs/>
        </w:rPr>
        <w:fldChar w:fldCharType="begin"/>
      </w:r>
      <w:r w:rsidRPr="00A76C1A">
        <w:rPr>
          <w:bCs/>
        </w:rPr>
        <w:instrText xml:space="preserve"> REF _Ref166311380 \h  \* MERGEFORMAT </w:instrText>
      </w:r>
      <w:r w:rsidR="000E579A" w:rsidRPr="00A76C1A">
        <w:rPr>
          <w:bCs/>
        </w:rPr>
      </w:r>
      <w:r w:rsidR="000E579A"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0E579A" w:rsidRPr="00A76C1A">
        <w:rPr>
          <w:bCs/>
        </w:rPr>
        <w:fldChar w:fldCharType="begin"/>
      </w:r>
      <w:r w:rsidRPr="00A76C1A">
        <w:rPr>
          <w:bCs/>
        </w:rPr>
        <w:instrText xml:space="preserve"> REF _Ref166312503 \h  \* MERGEFORMAT </w:instrText>
      </w:r>
      <w:r w:rsidR="000E579A" w:rsidRPr="00A76C1A">
        <w:rPr>
          <w:bCs/>
        </w:rPr>
      </w:r>
      <w:r w:rsidR="000E579A"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0E579A" w:rsidRPr="00A76C1A">
        <w:rPr>
          <w:bCs/>
        </w:rPr>
        <w:fldChar w:fldCharType="begin"/>
      </w:r>
      <w:r w:rsidRPr="00A76C1A">
        <w:rPr>
          <w:bCs/>
        </w:rPr>
        <w:instrText xml:space="preserve"> REF _Ref166267727 \h  \* MERGEFORMAT </w:instrText>
      </w:r>
      <w:r w:rsidR="000E579A" w:rsidRPr="00A76C1A">
        <w:rPr>
          <w:bCs/>
        </w:rPr>
      </w:r>
      <w:r w:rsidR="000E579A"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8D7434" w:rsidRPr="00EC7F64" w:rsidRDefault="00E63934" w:rsidP="008D7434">
      <w:pPr>
        <w:spacing w:after="0"/>
        <w:ind w:firstLine="709"/>
        <w:rPr>
          <w:bCs/>
        </w:rPr>
      </w:pPr>
      <w:bookmarkStart w:id="74" w:name="_Ref166261167"/>
      <w:bookmarkStart w:id="75" w:name="_Ref119429700"/>
      <w:r w:rsidRPr="00EC7F64">
        <w:rPr>
          <w:bCs/>
        </w:rPr>
        <w:t>5.1.</w:t>
      </w:r>
      <w:r>
        <w:rPr>
          <w:bCs/>
        </w:rPr>
        <w:t xml:space="preserve"> </w:t>
      </w:r>
      <w:r w:rsidR="008D7434" w:rsidRPr="00CC2478">
        <w:rPr>
          <w:bCs/>
        </w:rPr>
        <w:t>Конкурсная комиссия вскрывает конверты с заявками на участие в открытом конкурсе после окончания срока подачи заявок,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9.14.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w:t>
      </w:r>
      <w:r w:rsidR="00810EE7">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925526">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E63934" w:rsidP="00E63934">
      <w:pPr>
        <w:pStyle w:val="ab"/>
        <w:spacing w:after="0"/>
        <w:ind w:left="0" w:firstLine="709"/>
        <w:rPr>
          <w:bCs/>
        </w:rPr>
      </w:pPr>
      <w:r w:rsidRPr="0015011B">
        <w:rPr>
          <w:bCs/>
        </w:rPr>
        <w:t>7.</w:t>
      </w:r>
      <w:r w:rsidR="00925526">
        <w:rPr>
          <w:bCs/>
        </w:rPr>
        <w:t>4</w:t>
      </w:r>
      <w:r w:rsidRPr="0015011B">
        <w:rPr>
          <w:bCs/>
        </w:rPr>
        <w:t xml:space="preserve">.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925526">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925526">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925526">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925526">
        <w:t>8</w:t>
      </w:r>
      <w:r w:rsidRPr="00AC443E">
        <w:t>.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6B02DA">
            <w:pPr>
              <w:keepNext/>
              <w:keepLines/>
              <w:widowControl w:val="0"/>
              <w:suppressLineNumbers/>
              <w:spacing w:after="0"/>
              <w:jc w:val="left"/>
            </w:pPr>
            <w:r w:rsidRPr="00A76C1A">
              <w:t>Ответственное должностное лицо:</w:t>
            </w:r>
            <w:r w:rsidR="004045B2" w:rsidRPr="00A76C1A">
              <w:t xml:space="preserve"> </w:t>
            </w:r>
            <w:r w:rsidR="006B02DA">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91E0A" w:rsidRDefault="00791E0A" w:rsidP="00791E0A">
                  <w:pPr>
                    <w:spacing w:after="0"/>
                    <w:jc w:val="center"/>
                  </w:pPr>
                  <w:r>
                    <w:t>В</w:t>
                  </w:r>
                  <w:r w:rsidRPr="006034F2">
                    <w:t xml:space="preserve">ыполнение дополнительных работ по капитальному ремонту </w:t>
                  </w:r>
                  <w:r w:rsidR="00B410DE">
                    <w:t>крыши</w:t>
                  </w:r>
                  <w:r>
                    <w:t xml:space="preserve"> </w:t>
                  </w:r>
                  <w:r w:rsidRPr="006034F2">
                    <w:t>многоквартирн</w:t>
                  </w:r>
                  <w:r>
                    <w:t>ого</w:t>
                  </w:r>
                  <w:r w:rsidRPr="006034F2">
                    <w:t xml:space="preserve"> жил</w:t>
                  </w:r>
                  <w:r>
                    <w:t xml:space="preserve">ого </w:t>
                  </w:r>
                  <w:r w:rsidRPr="006034F2">
                    <w:t>дом</w:t>
                  </w:r>
                  <w:r>
                    <w:t xml:space="preserve">а, </w:t>
                  </w:r>
                  <w:r w:rsidRPr="006034F2">
                    <w:t>расположенн</w:t>
                  </w:r>
                  <w:r>
                    <w:t xml:space="preserve">ого </w:t>
                  </w:r>
                  <w:r w:rsidRPr="006034F2">
                    <w:t>по адрес</w:t>
                  </w:r>
                  <w:r>
                    <w:t>у:</w:t>
                  </w:r>
                </w:p>
                <w:p w:rsidR="00791E0A" w:rsidRDefault="00791E0A" w:rsidP="00791E0A">
                  <w:pPr>
                    <w:tabs>
                      <w:tab w:val="left" w:pos="7864"/>
                    </w:tabs>
                    <w:spacing w:after="0"/>
                    <w:jc w:val="left"/>
                  </w:pPr>
                  <w:r>
                    <w:tab/>
                  </w:r>
                </w:p>
                <w:p w:rsidR="009E1AAD" w:rsidRDefault="00C44C14" w:rsidP="00C44C14">
                  <w:pPr>
                    <w:autoSpaceDE w:val="0"/>
                    <w:jc w:val="center"/>
                  </w:pPr>
                  <w:r>
                    <w:t>г. Тула, ул. Макара Мазая, д. 12/9</w:t>
                  </w:r>
                </w:p>
                <w:p w:rsidR="009A3F91" w:rsidRPr="008650FB" w:rsidRDefault="009A3F91" w:rsidP="00D03A25">
                  <w:pPr>
                    <w:autoSpaceDE w:val="0"/>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EB3D43" w:rsidP="00C426D8">
                  <w:pPr>
                    <w:pStyle w:val="29"/>
                    <w:spacing w:after="0" w:line="276" w:lineRule="auto"/>
                    <w:ind w:left="0"/>
                    <w:jc w:val="center"/>
                  </w:pPr>
                  <w:r>
                    <w:t>1</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A725DC">
            <w:pPr>
              <w:keepNext/>
              <w:keepLines/>
              <w:widowControl w:val="0"/>
              <w:suppressLineNumbers/>
              <w:spacing w:after="12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C11ADB">
              <w:rPr>
                <w:b/>
              </w:rPr>
              <w:t>йся</w:t>
            </w:r>
            <w:r w:rsidRPr="00A76C1A">
              <w:rPr>
                <w:b/>
              </w:rPr>
              <w:t xml:space="preserve"> предметом договора: </w:t>
            </w:r>
          </w:p>
          <w:p w:rsidR="00031B85" w:rsidRDefault="00031B85" w:rsidP="00031B85">
            <w:pPr>
              <w:spacing w:after="0"/>
              <w:jc w:val="center"/>
            </w:pPr>
            <w:r>
              <w:t>М</w:t>
            </w:r>
            <w:r w:rsidRPr="006034F2">
              <w:t>ногоквартирн</w:t>
            </w:r>
            <w:r>
              <w:t>ы</w:t>
            </w:r>
            <w:r w:rsidR="00DC6A50">
              <w:t>й</w:t>
            </w:r>
            <w:r w:rsidRPr="006034F2">
              <w:t xml:space="preserve"> жил</w:t>
            </w:r>
            <w:r w:rsidR="00DC6A50">
              <w:t>ой</w:t>
            </w:r>
            <w:r w:rsidRPr="006034F2">
              <w:t xml:space="preserve"> </w:t>
            </w:r>
            <w:r w:rsidR="005B1D96" w:rsidRPr="006034F2">
              <w:t>дом,</w:t>
            </w:r>
            <w:r w:rsidRPr="006034F2">
              <w:t xml:space="preserve"> расположенн</w:t>
            </w:r>
            <w:r w:rsidR="0077425C">
              <w:t>ы</w:t>
            </w:r>
            <w:r w:rsidR="00DC6A50">
              <w:t>й</w:t>
            </w:r>
            <w:r w:rsidRPr="006034F2">
              <w:t xml:space="preserve"> по адрес</w:t>
            </w:r>
            <w:r w:rsidR="00DC6A50">
              <w:t>у</w:t>
            </w:r>
            <w:r>
              <w:t>:</w:t>
            </w:r>
          </w:p>
          <w:p w:rsidR="00C44C14" w:rsidRDefault="00C44C14" w:rsidP="00C44C14">
            <w:pPr>
              <w:autoSpaceDE w:val="0"/>
              <w:jc w:val="center"/>
            </w:pPr>
            <w:r>
              <w:t>г. Тула, ул. Макара Мазая, д. 12/9</w:t>
            </w:r>
          </w:p>
          <w:p w:rsidR="009A3F91" w:rsidRPr="003F0B50" w:rsidRDefault="009A3F91" w:rsidP="00C11ADB">
            <w:pPr>
              <w:autoSpaceDE w:val="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6812CF">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50409B">
              <w:t>2</w:t>
            </w:r>
            <w:r w:rsidR="006812CF">
              <w:t>9</w:t>
            </w:r>
            <w:r w:rsidR="00AC78E4">
              <w:t xml:space="preserve"> июля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C44C14">
            <w:pPr>
              <w:spacing w:after="0"/>
              <w:rPr>
                <w:color w:val="000000"/>
              </w:rPr>
            </w:pPr>
            <w:r w:rsidRPr="00972912">
              <w:rPr>
                <w:b/>
              </w:rPr>
              <w:t>Начальная (максимальная) цена договора</w:t>
            </w:r>
            <w:r w:rsidRPr="00491FA8">
              <w:rPr>
                <w:b/>
              </w:rPr>
              <w:t>:</w:t>
            </w:r>
            <w:r w:rsidR="005F2A56">
              <w:rPr>
                <w:b/>
              </w:rPr>
              <w:t xml:space="preserve"> </w:t>
            </w:r>
            <w:r w:rsidR="00C44C14">
              <w:rPr>
                <w:color w:val="000000"/>
              </w:rPr>
              <w:t>218 590,41</w:t>
            </w:r>
            <w:r w:rsidR="00B66C77">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e"/>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w:t>
            </w:r>
            <w:r w:rsidRPr="007B3D60">
              <w:lastRenderedPageBreak/>
              <w:t>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lastRenderedPageBreak/>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A32952" w:rsidRPr="000E0D9A" w:rsidRDefault="004F52DD" w:rsidP="004340B8">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601E41">
              <w:t>2</w:t>
            </w:r>
            <w:r w:rsidR="009820A4">
              <w:t>9</w:t>
            </w:r>
            <w:r w:rsidR="00ED79B0">
              <w:t xml:space="preserve"> июня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w:t>
            </w:r>
            <w:r w:rsidRPr="000B7DFC">
              <w:lastRenderedPageBreak/>
              <w:t xml:space="preserve">конкурсной документации </w:t>
            </w:r>
            <w:r w:rsidR="009820A4">
              <w:t>05</w:t>
            </w:r>
            <w:r w:rsidR="00052666">
              <w:t xml:space="preserve"> июля</w:t>
            </w:r>
            <w:r w:rsidR="002240DC">
              <w:t xml:space="preserve"> 2016</w:t>
            </w:r>
            <w:r w:rsidRPr="000B7DFC">
              <w:t xml:space="preserve"> года.</w:t>
            </w:r>
          </w:p>
          <w:p w:rsidR="00F22DB3" w:rsidRPr="00A76C1A" w:rsidRDefault="00006AA7" w:rsidP="009820A4">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9820A4">
              <w:t>04 июля</w:t>
            </w:r>
            <w:r w:rsidR="002240DC">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601E41">
              <w:t>2</w:t>
            </w:r>
            <w:r w:rsidR="00CA7142">
              <w:t>9</w:t>
            </w:r>
            <w:r w:rsidR="009A7911">
              <w:t xml:space="preserve"> июня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052666">
              <w:t>0</w:t>
            </w:r>
            <w:r w:rsidR="00CA7142">
              <w:t>6</w:t>
            </w:r>
            <w:r w:rsidR="00052666">
              <w:t xml:space="preserve"> июля</w:t>
            </w:r>
            <w:r w:rsidR="008B3BCB">
              <w:t xml:space="preserve"> </w:t>
            </w:r>
            <w:r w:rsidR="00AD537D">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CA7142">
            <w:r w:rsidRPr="00972912">
              <w:t xml:space="preserve">Вскрытие конвертов с заявками на участие в конкурсе состоится   </w:t>
            </w:r>
            <w:r w:rsidR="00F36647">
              <w:t>0</w:t>
            </w:r>
            <w:r w:rsidR="00CA7142">
              <w:t>7</w:t>
            </w:r>
            <w:r w:rsidR="00F36647">
              <w:t xml:space="preserve"> июля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CA7142">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105BB7">
              <w:rPr>
                <w:lang w:eastAsia="ru-RU"/>
              </w:rPr>
              <w:t>0</w:t>
            </w:r>
            <w:r w:rsidR="00CA7142">
              <w:rPr>
                <w:lang w:eastAsia="ru-RU"/>
              </w:rPr>
              <w:t>8</w:t>
            </w:r>
            <w:r w:rsidR="00105BB7">
              <w:rPr>
                <w:lang w:eastAsia="ru-RU"/>
              </w:rPr>
              <w:t xml:space="preserve"> июля</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47DB8" w:rsidP="003F0F01">
                  <w:pPr>
                    <w:pStyle w:val="affff4"/>
                    <w:tabs>
                      <w:tab w:val="clear" w:pos="1980"/>
                    </w:tabs>
                    <w:ind w:left="0" w:firstLine="0"/>
                  </w:pPr>
                  <w:r w:rsidRPr="00A76C1A">
                    <w:t>Критерий  1. Цена договора</w:t>
                  </w:r>
                </w:p>
                <w:p w:rsidR="00D66360" w:rsidRPr="00A76C1A" w:rsidRDefault="00D66360" w:rsidP="003F0F01">
                  <w:pPr>
                    <w:pStyle w:val="affff4"/>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4"/>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260A7A">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 xml:space="preserve">договоров  на выполнение работ по </w:t>
                  </w:r>
                  <w:r>
                    <w:lastRenderedPageBreak/>
                    <w:t>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95pt" o:ole="">
                  <v:imagedata r:id="rId10" o:title=""/>
                </v:shape>
                <o:OLEObject Type="Embed" ProgID="Equation.3" ShapeID="_x0000_i1025" DrawAspect="Content" ObjectID="_1528715074"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lastRenderedPageBreak/>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147DB8"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lastRenderedPageBreak/>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Pr="00A76C1A" w:rsidRDefault="00147DB8"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972912" w:rsidRPr="00A76C1A" w:rsidRDefault="00972912" w:rsidP="00A90CFD">
            <w:pPr>
              <w:suppressAutoHyphens w:val="0"/>
              <w:spacing w:after="0" w:line="300" w:lineRule="exact"/>
              <w:rPr>
                <w:rFonts w:eastAsia="MS Mincho"/>
                <w:kern w:val="0"/>
                <w:lang w:eastAsia="ja-JP"/>
              </w:rPr>
            </w:pP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lastRenderedPageBreak/>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Pr="00A76C1A"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BC3C22" w:rsidRDefault="00BC3C22" w:rsidP="00BC3C22">
      <w:pPr>
        <w:pStyle w:val="1"/>
        <w:keepNext w:val="0"/>
        <w:tabs>
          <w:tab w:val="left" w:pos="739"/>
          <w:tab w:val="center" w:pos="4677"/>
        </w:tabs>
        <w:spacing w:before="0" w:after="120"/>
        <w:jc w:val="left"/>
        <w:rPr>
          <w:sz w:val="24"/>
          <w:szCs w:val="24"/>
        </w:rPr>
      </w:pPr>
      <w:bookmarkStart w:id="111" w:name="_Toc378593469"/>
      <w:r>
        <w:rPr>
          <w:sz w:val="24"/>
          <w:szCs w:val="24"/>
        </w:rPr>
        <w:tab/>
      </w: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3F6F87" w:rsidRPr="003F6F87" w:rsidRDefault="003F6F87" w:rsidP="003F6F87"/>
    <w:p w:rsidR="00031A1E" w:rsidRDefault="00BC3C22" w:rsidP="0098096A">
      <w:pPr>
        <w:pStyle w:val="1"/>
        <w:keepNext w:val="0"/>
        <w:tabs>
          <w:tab w:val="left" w:pos="739"/>
          <w:tab w:val="center" w:pos="4677"/>
        </w:tabs>
        <w:spacing w:before="0" w:after="120"/>
        <w:jc w:val="left"/>
        <w:rPr>
          <w:sz w:val="24"/>
          <w:szCs w:val="24"/>
        </w:rPr>
      </w:pPr>
      <w:r>
        <w:rPr>
          <w:sz w:val="24"/>
          <w:szCs w:val="24"/>
        </w:rPr>
        <w:tab/>
      </w:r>
    </w:p>
    <w:p w:rsidR="001A108F" w:rsidRDefault="001A108F" w:rsidP="001A108F"/>
    <w:p w:rsidR="001C026D" w:rsidRPr="00A76C1A" w:rsidRDefault="001C026D" w:rsidP="00031A1E">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687540" w:rsidRPr="00A76C1A" w:rsidRDefault="00687540" w:rsidP="00687540"/>
    <w:p w:rsidR="007A6DC7" w:rsidRDefault="00C4174B" w:rsidP="006312C7">
      <w:pPr>
        <w:ind w:firstLine="708"/>
      </w:pPr>
      <w:r w:rsidRPr="00A76C1A">
        <w:t>Техническая часть представлена локальным сметным</w:t>
      </w:r>
      <w:r w:rsidR="006F38C3">
        <w:t xml:space="preserve"> </w:t>
      </w:r>
      <w:r w:rsidRPr="00A76C1A">
        <w:t>расч</w:t>
      </w:r>
      <w:r w:rsidR="006312C7" w:rsidRPr="00A76C1A">
        <w:t>ет</w:t>
      </w:r>
      <w:r w:rsidR="006F38C3">
        <w:t>ом</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687540" w:rsidRDefault="00687540" w:rsidP="0040110A">
      <w:pPr>
        <w:spacing w:after="120"/>
        <w:ind w:firstLine="709"/>
      </w:pPr>
      <w:bookmarkStart w:id="124" w:name="_Ref166247676"/>
      <w:r w:rsidRPr="00B42137">
        <w:t>Смет</w:t>
      </w:r>
      <w:r w:rsidR="006F38C3">
        <w:t>а</w:t>
      </w:r>
      <w:r w:rsidR="004D7D35">
        <w:t xml:space="preserve"> </w:t>
      </w:r>
      <w:r w:rsidRPr="00B42137">
        <w:t>размещен</w:t>
      </w:r>
      <w:r w:rsidR="006F38C3">
        <w:t>а</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5B079A" w:rsidRDefault="005B079A" w:rsidP="0040110A">
      <w:pPr>
        <w:spacing w:after="120"/>
        <w:ind w:firstLine="709"/>
      </w:pPr>
    </w:p>
    <w:tbl>
      <w:tblPr>
        <w:tblpPr w:leftFromText="180" w:rightFromText="180" w:vertAnchor="text" w:tblpXSpec="center" w:tblpY="1"/>
        <w:tblOverlap w:val="never"/>
        <w:tblW w:w="8880" w:type="dxa"/>
        <w:tblLook w:val="04A0"/>
      </w:tblPr>
      <w:tblGrid>
        <w:gridCol w:w="840"/>
        <w:gridCol w:w="3379"/>
        <w:gridCol w:w="2261"/>
        <w:gridCol w:w="2400"/>
      </w:tblGrid>
      <w:tr w:rsidR="004C0915" w:rsidRPr="003558E4" w:rsidTr="00D41447">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 п/п</w:t>
            </w:r>
          </w:p>
        </w:tc>
        <w:tc>
          <w:tcPr>
            <w:tcW w:w="3379"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Адрес МКД</w:t>
            </w:r>
          </w:p>
        </w:tc>
        <w:tc>
          <w:tcPr>
            <w:tcW w:w="2261"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Стоимость, руб.</w:t>
            </w:r>
          </w:p>
        </w:tc>
      </w:tr>
      <w:tr w:rsidR="004C0915" w:rsidRPr="003558E4" w:rsidTr="0074624C">
        <w:trPr>
          <w:trHeight w:val="201"/>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color w:val="000000"/>
              </w:rPr>
            </w:pPr>
            <w:r>
              <w:rPr>
                <w:color w:val="000000"/>
              </w:rPr>
              <w:t>1</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4C0915" w:rsidRPr="003558E4" w:rsidRDefault="00D07CB9" w:rsidP="00D07CB9">
            <w:pPr>
              <w:autoSpaceDE w:val="0"/>
              <w:jc w:val="center"/>
            </w:pPr>
            <w:r>
              <w:t>г. Тула, ул. Макара Мазая, д. 12/9</w:t>
            </w:r>
          </w:p>
        </w:tc>
        <w:tc>
          <w:tcPr>
            <w:tcW w:w="2261" w:type="dxa"/>
            <w:tcBorders>
              <w:top w:val="nil"/>
              <w:left w:val="nil"/>
              <w:bottom w:val="single" w:sz="4" w:space="0" w:color="auto"/>
              <w:right w:val="single" w:sz="4" w:space="0" w:color="auto"/>
            </w:tcBorders>
            <w:shd w:val="clear" w:color="auto" w:fill="auto"/>
            <w:noWrap/>
          </w:tcPr>
          <w:p w:rsidR="004C0915" w:rsidRPr="00A50FAF" w:rsidRDefault="006F38C3" w:rsidP="007024CE">
            <w:pPr>
              <w:spacing w:after="0"/>
              <w:jc w:val="center"/>
              <w:rPr>
                <w:color w:val="000000"/>
              </w:rPr>
            </w:pPr>
            <w:r>
              <w:rPr>
                <w:color w:val="000000"/>
              </w:rPr>
              <w:t xml:space="preserve">Ремонт </w:t>
            </w:r>
            <w:r w:rsidR="007024CE">
              <w:rPr>
                <w:color w:val="000000"/>
              </w:rPr>
              <w:t>крыши</w:t>
            </w:r>
          </w:p>
        </w:tc>
        <w:tc>
          <w:tcPr>
            <w:tcW w:w="2400" w:type="dxa"/>
            <w:tcBorders>
              <w:top w:val="nil"/>
              <w:left w:val="nil"/>
              <w:bottom w:val="single" w:sz="4" w:space="0" w:color="auto"/>
              <w:right w:val="single" w:sz="4" w:space="0" w:color="auto"/>
            </w:tcBorders>
            <w:shd w:val="clear" w:color="auto" w:fill="auto"/>
            <w:noWrap/>
          </w:tcPr>
          <w:p w:rsidR="004C0915" w:rsidRPr="00A50FAF" w:rsidRDefault="00D07CB9" w:rsidP="004D1FF6">
            <w:pPr>
              <w:spacing w:after="0"/>
              <w:jc w:val="center"/>
              <w:rPr>
                <w:color w:val="000000"/>
              </w:rPr>
            </w:pPr>
            <w:r>
              <w:rPr>
                <w:color w:val="000000"/>
              </w:rPr>
              <w:t>218 590,41</w:t>
            </w:r>
          </w:p>
        </w:tc>
      </w:tr>
      <w:tr w:rsidR="0074624C" w:rsidRPr="003558E4" w:rsidTr="00A43B1C">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74624C" w:rsidRPr="0074624C" w:rsidRDefault="00B2668D" w:rsidP="000F0B53">
            <w:pPr>
              <w:spacing w:after="0"/>
              <w:jc w:val="center"/>
              <w:rPr>
                <w:b/>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74624C" w:rsidRPr="0074624C" w:rsidRDefault="00D07CB9" w:rsidP="004D1FF6">
            <w:pPr>
              <w:spacing w:after="0"/>
              <w:jc w:val="center"/>
              <w:rPr>
                <w:b/>
                <w:color w:val="000000"/>
              </w:rPr>
            </w:pPr>
            <w:r>
              <w:rPr>
                <w:b/>
                <w:color w:val="000000"/>
              </w:rPr>
              <w:t>218 590,41</w:t>
            </w:r>
          </w:p>
        </w:tc>
      </w:tr>
      <w:tr w:rsidR="00A70FF2" w:rsidRPr="003558E4" w:rsidTr="0074624C">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70FF2" w:rsidRPr="003558E4" w:rsidRDefault="00A70FF2" w:rsidP="004D1FF6">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tcPr>
          <w:p w:rsidR="00A70FF2" w:rsidRPr="00A70FF2" w:rsidRDefault="00D07CB9" w:rsidP="0074624C">
            <w:pPr>
              <w:tabs>
                <w:tab w:val="center" w:pos="1092"/>
                <w:tab w:val="right" w:pos="2184"/>
              </w:tabs>
              <w:jc w:val="center"/>
              <w:rPr>
                <w:b/>
              </w:rPr>
            </w:pPr>
            <w:r>
              <w:rPr>
                <w:b/>
              </w:rPr>
              <w:t>218 590,41</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e"/>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xml:space="preserve">, действующего на основании </w:t>
      </w:r>
      <w:r w:rsidR="00232226">
        <w:rPr>
          <w:sz w:val="22"/>
          <w:szCs w:val="22"/>
        </w:rPr>
        <w:t>______</w:t>
      </w:r>
      <w:r w:rsidRPr="006602C7">
        <w:rPr>
          <w:sz w:val="22"/>
          <w:szCs w:val="22"/>
        </w:rPr>
        <w:t>,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 xml:space="preserve">Подрядчик обязуется выполнить дополнительные работы по капитальному ремонту </w:t>
      </w:r>
      <w:r w:rsidR="00AD2C06">
        <w:rPr>
          <w:sz w:val="22"/>
          <w:szCs w:val="22"/>
        </w:rPr>
        <w:t>крыши</w:t>
      </w:r>
      <w:r w:rsidR="005B50F2">
        <w:rPr>
          <w:sz w:val="22"/>
          <w:szCs w:val="22"/>
        </w:rPr>
        <w:t xml:space="preserve"> </w:t>
      </w:r>
      <w:r w:rsidR="008E7907">
        <w:rPr>
          <w:sz w:val="22"/>
          <w:szCs w:val="22"/>
        </w:rPr>
        <w:t xml:space="preserve"> </w:t>
      </w:r>
      <w:r w:rsidR="00AD61F4" w:rsidRPr="00952CF4">
        <w:rPr>
          <w:sz w:val="22"/>
          <w:szCs w:val="22"/>
        </w:rPr>
        <w:t>в многоквартирн</w:t>
      </w:r>
      <w:r w:rsidR="006F32DB">
        <w:rPr>
          <w:sz w:val="22"/>
          <w:szCs w:val="22"/>
        </w:rPr>
        <w:t>ом</w:t>
      </w:r>
      <w:r w:rsidR="00AD61F4" w:rsidRPr="00952CF4">
        <w:rPr>
          <w:sz w:val="22"/>
          <w:szCs w:val="22"/>
        </w:rPr>
        <w:t xml:space="preserve"> жил</w:t>
      </w:r>
      <w:r w:rsidR="006F32DB">
        <w:rPr>
          <w:sz w:val="22"/>
          <w:szCs w:val="22"/>
        </w:rPr>
        <w:t>ом</w:t>
      </w:r>
      <w:r w:rsidR="00AD61F4" w:rsidRPr="00952CF4">
        <w:rPr>
          <w:sz w:val="22"/>
          <w:szCs w:val="22"/>
        </w:rPr>
        <w:t xml:space="preserve"> дом</w:t>
      </w:r>
      <w:r w:rsidR="006F32DB">
        <w:rPr>
          <w:sz w:val="22"/>
          <w:szCs w:val="22"/>
        </w:rPr>
        <w:t>е</w:t>
      </w:r>
      <w:r w:rsidR="00AD61F4" w:rsidRPr="00952CF4">
        <w:rPr>
          <w:sz w:val="22"/>
          <w:szCs w:val="22"/>
        </w:rPr>
        <w:t>, расположенн</w:t>
      </w:r>
      <w:r w:rsidR="006F32DB">
        <w:rPr>
          <w:sz w:val="22"/>
          <w:szCs w:val="22"/>
        </w:rPr>
        <w:t>ом</w:t>
      </w:r>
      <w:r w:rsidR="00AD61F4" w:rsidRPr="00952CF4">
        <w:rPr>
          <w:sz w:val="22"/>
          <w:szCs w:val="22"/>
        </w:rPr>
        <w:t xml:space="preserve"> по адрес</w:t>
      </w:r>
      <w:r w:rsidR="006F32DB">
        <w:rPr>
          <w:sz w:val="22"/>
          <w:szCs w:val="22"/>
        </w:rPr>
        <w:t>у</w:t>
      </w:r>
      <w:r w:rsidRPr="00952CF4">
        <w:rPr>
          <w:sz w:val="22"/>
          <w:szCs w:val="22"/>
        </w:rPr>
        <w:t xml:space="preserve">: </w:t>
      </w:r>
      <w:r w:rsidR="00F07BDB" w:rsidRPr="00952CF4">
        <w:rPr>
          <w:sz w:val="22"/>
          <w:szCs w:val="22"/>
        </w:rPr>
        <w:t>____________</w:t>
      </w:r>
      <w:r w:rsidR="002F4B22" w:rsidRPr="00952CF4">
        <w:rPr>
          <w:sz w:val="22"/>
          <w:szCs w:val="22"/>
        </w:rPr>
        <w:t>___________</w:t>
      </w:r>
      <w:r w:rsidRPr="00952CF4">
        <w:rPr>
          <w:sz w:val="22"/>
          <w:szCs w:val="22"/>
        </w:rPr>
        <w:t xml:space="preserve"> </w:t>
      </w:r>
      <w:r w:rsidR="00F07BDB" w:rsidRPr="00952CF4">
        <w:rPr>
          <w:sz w:val="22"/>
          <w:szCs w:val="22"/>
        </w:rPr>
        <w:t xml:space="preserve"> </w:t>
      </w:r>
      <w:r w:rsidR="006F32DB">
        <w:rPr>
          <w:sz w:val="22"/>
          <w:szCs w:val="22"/>
        </w:rPr>
        <w:t>(далее – объект</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275679" w:rsidRPr="00B27134" w:rsidRDefault="00275679" w:rsidP="00275679">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3D31C9">
        <w:rPr>
          <w:color w:val="000000"/>
          <w:sz w:val="22"/>
          <w:szCs w:val="22"/>
        </w:rPr>
        <w:t>рабочих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DE4A14" w:rsidRPr="006602C7" w:rsidRDefault="00DE4A14" w:rsidP="00FE5C0B">
      <w:pPr>
        <w:spacing w:after="0"/>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FE5C0B">
      <w:pPr>
        <w:spacing w:after="0"/>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lastRenderedPageBreak/>
        <w:t>4.1.2</w:t>
      </w:r>
      <w:r>
        <w:rPr>
          <w:sz w:val="22"/>
          <w:szCs w:val="22"/>
        </w:rPr>
        <w:t>7</w:t>
      </w:r>
      <w:r w:rsidRPr="006602C7">
        <w:rPr>
          <w:sz w:val="22"/>
          <w:szCs w:val="22"/>
        </w:rPr>
        <w:t>. Подрядчик подтверждает что:</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Pr="008618B0" w:rsidRDefault="008618B0" w:rsidP="008618B0">
      <w:pPr>
        <w:ind w:left="1290"/>
        <w:jc w:val="center"/>
        <w:rPr>
          <w:b/>
          <w:sz w:val="22"/>
          <w:szCs w:val="22"/>
        </w:rPr>
      </w:pPr>
      <w:r>
        <w:rPr>
          <w:b/>
          <w:sz w:val="22"/>
          <w:szCs w:val="22"/>
        </w:rPr>
        <w:lastRenderedPageBreak/>
        <w:t>6.</w:t>
      </w:r>
      <w:r w:rsidR="00DE4A14" w:rsidRPr="008618B0">
        <w:rPr>
          <w:b/>
          <w:sz w:val="22"/>
          <w:szCs w:val="22"/>
        </w:rPr>
        <w:t>ГАРАНТИИ КАЧЕСТВА РАБОТ</w:t>
      </w:r>
    </w:p>
    <w:p w:rsidR="008618B0" w:rsidRPr="008618B0" w:rsidRDefault="008618B0" w:rsidP="008618B0">
      <w:pPr>
        <w:pStyle w:val="ab"/>
        <w:ind w:left="1650"/>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w:t>
      </w:r>
      <w:r w:rsidRPr="006602C7">
        <w:rPr>
          <w:rFonts w:eastAsia="Calibri"/>
          <w:sz w:val="22"/>
          <w:szCs w:val="22"/>
        </w:rPr>
        <w:lastRenderedPageBreak/>
        <w:t>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Размер штрафа, взыскиваемого с Подрядчика  по Договору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w:t>
      </w:r>
      <w:r w:rsidRPr="006602C7">
        <w:rPr>
          <w:rFonts w:eastAsia="MS Mincho"/>
          <w:sz w:val="22"/>
          <w:szCs w:val="22"/>
        </w:rPr>
        <w:lastRenderedPageBreak/>
        <w:t xml:space="preserve">короткий срок проведут переговоры с целью выявления приемлемых для всех сторон альтернативных способов исполнения Договора. </w:t>
      </w: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3"/>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837277">
        <w:rPr>
          <w:sz w:val="20"/>
          <w:szCs w:val="20"/>
        </w:rPr>
        <w:t>А</w:t>
      </w:r>
      <w:r>
        <w:rPr>
          <w:sz w:val="20"/>
          <w:szCs w:val="20"/>
        </w:rPr>
        <w:t xml:space="preserve"> ПРИЛАГА</w:t>
      </w:r>
      <w:r w:rsidR="00837277">
        <w:rPr>
          <w:sz w:val="20"/>
          <w:szCs w:val="20"/>
        </w:rPr>
        <w:t>Е</w:t>
      </w:r>
      <w:r w:rsidR="002E0DD4">
        <w:rPr>
          <w:sz w:val="20"/>
          <w:szCs w:val="20"/>
        </w:rPr>
        <w:t>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C96A91" w:rsidRDefault="00562CB5" w:rsidP="00C96A91">
      <w:pPr>
        <w:spacing w:after="0"/>
        <w:ind w:firstLine="708"/>
      </w:pPr>
      <w:r w:rsidRPr="002B5D6A">
        <w:t>Предмет догово</w:t>
      </w:r>
      <w:r w:rsidR="007344F2" w:rsidRPr="002B5D6A">
        <w:t xml:space="preserve">ра: </w:t>
      </w:r>
      <w:r w:rsidR="00C96A91" w:rsidRPr="006034F2">
        <w:t xml:space="preserve">выполнение дополнительных работ по капитальному ремонту </w:t>
      </w:r>
      <w:r w:rsidR="00645113">
        <w:t>крыши</w:t>
      </w:r>
      <w:r w:rsidR="00C96A91">
        <w:t xml:space="preserve"> </w:t>
      </w:r>
      <w:r w:rsidR="00C96A91" w:rsidRPr="006034F2">
        <w:t>многоквартирн</w:t>
      </w:r>
      <w:r w:rsidR="00C96A91">
        <w:t>ого</w:t>
      </w:r>
      <w:r w:rsidR="00C96A91" w:rsidRPr="006034F2">
        <w:t xml:space="preserve"> жил</w:t>
      </w:r>
      <w:r w:rsidR="00C96A91">
        <w:t xml:space="preserve">ого </w:t>
      </w:r>
      <w:r w:rsidR="00C96A91" w:rsidRPr="006034F2">
        <w:t>дом</w:t>
      </w:r>
      <w:r w:rsidR="00C96A91">
        <w:t xml:space="preserve">а, </w:t>
      </w:r>
      <w:r w:rsidR="00C96A91" w:rsidRPr="006034F2">
        <w:t>расположенн</w:t>
      </w:r>
      <w:r w:rsidR="00C96A91">
        <w:t xml:space="preserve">ого </w:t>
      </w:r>
      <w:r w:rsidR="00C96A91" w:rsidRPr="006034F2">
        <w:t>по адрес</w:t>
      </w:r>
      <w:r w:rsidR="00C96A91">
        <w:t>у:</w:t>
      </w:r>
    </w:p>
    <w:p w:rsidR="00C96A91" w:rsidRDefault="00C96A91" w:rsidP="00C96A91">
      <w:pPr>
        <w:tabs>
          <w:tab w:val="left" w:pos="7864"/>
        </w:tabs>
        <w:spacing w:after="0"/>
        <w:jc w:val="left"/>
      </w:pPr>
      <w:r>
        <w:tab/>
      </w:r>
    </w:p>
    <w:p w:rsidR="00E70F2E" w:rsidRDefault="00E70F2E" w:rsidP="00E70F2E">
      <w:pPr>
        <w:autoSpaceDE w:val="0"/>
        <w:jc w:val="center"/>
      </w:pPr>
      <w:r>
        <w:t>г. Тула, ул. Макара Мазая, д. 12/9</w:t>
      </w:r>
    </w:p>
    <w:p w:rsidR="00F662B0" w:rsidRDefault="00F662B0" w:rsidP="00F662B0">
      <w:pPr>
        <w:autoSpaceDE w:val="0"/>
        <w:jc w:val="center"/>
      </w:pPr>
    </w:p>
    <w:p w:rsidR="00B075DC" w:rsidRDefault="00B075DC" w:rsidP="00B075DC">
      <w:pPr>
        <w:spacing w:after="0"/>
        <w:ind w:firstLine="708"/>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876F40">
        <w:t>а</w:t>
      </w:r>
      <w:r w:rsidRPr="002B5D6A">
        <w:t xml:space="preserve"> рассчитан</w:t>
      </w:r>
      <w:r w:rsidR="00876F40">
        <w:t>а</w:t>
      </w:r>
      <w:r w:rsidRPr="002B5D6A">
        <w:t xml:space="preserve"> на основе обоснованных затрат ресурсов, необходимых для выполнения работ, котор</w:t>
      </w:r>
      <w:r w:rsidR="00876F40">
        <w:t>ая</w:t>
      </w:r>
      <w:r w:rsidRPr="002B5D6A">
        <w:t xml:space="preserve"> прошл</w:t>
      </w:r>
      <w:r w:rsidR="00876F40">
        <w:t>а</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E70F2E" w:rsidP="002B5D6A">
      <w:pPr>
        <w:jc w:val="center"/>
      </w:pPr>
      <w:r>
        <w:rPr>
          <w:b/>
          <w:color w:val="000000"/>
        </w:rPr>
        <w:t>218 590,41</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876F40">
        <w:t>а</w:t>
      </w:r>
      <w:r w:rsidRPr="002B5D6A">
        <w:t xml:space="preserve"> </w:t>
      </w:r>
      <w:r w:rsidR="00536A13" w:rsidRPr="002B5D6A">
        <w:t>представлен</w:t>
      </w:r>
      <w:r w:rsidR="00876F40">
        <w:t>а</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bookmarkStart w:id="130" w:name="_GoBack"/>
      <w:bookmarkEnd w:id="130"/>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1DC3" w:rsidRDefault="004B1DC3">
      <w:pPr>
        <w:spacing w:after="0"/>
      </w:pPr>
      <w:r>
        <w:separator/>
      </w:r>
    </w:p>
  </w:endnote>
  <w:endnote w:type="continuationSeparator" w:id="0">
    <w:p w:rsidR="004B1DC3" w:rsidRDefault="004B1DC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A5B" w:rsidRDefault="00450A5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A5B" w:rsidRPr="00394EB9" w:rsidRDefault="00450A5B"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A5B" w:rsidRDefault="00450A5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1DC3" w:rsidRDefault="004B1DC3">
      <w:pPr>
        <w:spacing w:after="0"/>
      </w:pPr>
      <w:r>
        <w:separator/>
      </w:r>
    </w:p>
  </w:footnote>
  <w:footnote w:type="continuationSeparator" w:id="0">
    <w:p w:rsidR="004B1DC3" w:rsidRDefault="004B1DC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A5B" w:rsidRDefault="00450A5B" w:rsidP="001C026D">
    <w:pPr>
      <w:jc w:val="center"/>
    </w:pPr>
    <w:fldSimple w:instr="PAGE   \* MERGEFORMAT">
      <w:r>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A5B" w:rsidRDefault="00450A5B" w:rsidP="001C026D">
    <w:pPr>
      <w:jc w:val="center"/>
    </w:pPr>
    <w:fldSimple w:instr="PAGE   \* MERGEFORMAT">
      <w:r>
        <w:rPr>
          <w:noProof/>
        </w:rPr>
        <w:t>8</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A5B" w:rsidRDefault="00450A5B"/>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A5B" w:rsidRDefault="00450A5B" w:rsidP="001C026D">
    <w:pPr>
      <w:jc w:val="center"/>
    </w:pPr>
    <w:fldSimple w:instr="PAGE   \* MERGEFORMAT">
      <w:r>
        <w:rPr>
          <w:noProof/>
        </w:rPr>
        <w:t>16</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A5B" w:rsidRDefault="00450A5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016"/>
    <w:rsid w:val="00001F21"/>
    <w:rsid w:val="00004A53"/>
    <w:rsid w:val="00004AEA"/>
    <w:rsid w:val="00006AA7"/>
    <w:rsid w:val="00006CAB"/>
    <w:rsid w:val="000070DD"/>
    <w:rsid w:val="000076B9"/>
    <w:rsid w:val="000116C7"/>
    <w:rsid w:val="00012453"/>
    <w:rsid w:val="00013184"/>
    <w:rsid w:val="00014548"/>
    <w:rsid w:val="00015577"/>
    <w:rsid w:val="00016503"/>
    <w:rsid w:val="00016FE5"/>
    <w:rsid w:val="00017400"/>
    <w:rsid w:val="00021991"/>
    <w:rsid w:val="00023F75"/>
    <w:rsid w:val="00025698"/>
    <w:rsid w:val="00025A49"/>
    <w:rsid w:val="000264DD"/>
    <w:rsid w:val="00031A1E"/>
    <w:rsid w:val="00031B85"/>
    <w:rsid w:val="00032991"/>
    <w:rsid w:val="000362B3"/>
    <w:rsid w:val="000410C5"/>
    <w:rsid w:val="00041E86"/>
    <w:rsid w:val="00042D95"/>
    <w:rsid w:val="00052666"/>
    <w:rsid w:val="00055472"/>
    <w:rsid w:val="00056558"/>
    <w:rsid w:val="00057CF8"/>
    <w:rsid w:val="00060142"/>
    <w:rsid w:val="00060363"/>
    <w:rsid w:val="00060593"/>
    <w:rsid w:val="00063949"/>
    <w:rsid w:val="00070340"/>
    <w:rsid w:val="00071213"/>
    <w:rsid w:val="0007134F"/>
    <w:rsid w:val="00071E29"/>
    <w:rsid w:val="000737C3"/>
    <w:rsid w:val="00074B92"/>
    <w:rsid w:val="00075F92"/>
    <w:rsid w:val="00080A08"/>
    <w:rsid w:val="000817A0"/>
    <w:rsid w:val="00081FAC"/>
    <w:rsid w:val="000848A5"/>
    <w:rsid w:val="00087DD7"/>
    <w:rsid w:val="00091405"/>
    <w:rsid w:val="000915FA"/>
    <w:rsid w:val="00091BC8"/>
    <w:rsid w:val="0009380F"/>
    <w:rsid w:val="00093CA2"/>
    <w:rsid w:val="00096BC1"/>
    <w:rsid w:val="000978ED"/>
    <w:rsid w:val="000A0CA1"/>
    <w:rsid w:val="000A1382"/>
    <w:rsid w:val="000A2DA6"/>
    <w:rsid w:val="000A4D29"/>
    <w:rsid w:val="000A699F"/>
    <w:rsid w:val="000B10B4"/>
    <w:rsid w:val="000B3E14"/>
    <w:rsid w:val="000B4528"/>
    <w:rsid w:val="000B4C7D"/>
    <w:rsid w:val="000B7DFC"/>
    <w:rsid w:val="000C0FEB"/>
    <w:rsid w:val="000C5C69"/>
    <w:rsid w:val="000C5E54"/>
    <w:rsid w:val="000C6021"/>
    <w:rsid w:val="000C64EA"/>
    <w:rsid w:val="000C792D"/>
    <w:rsid w:val="000D0211"/>
    <w:rsid w:val="000D02FA"/>
    <w:rsid w:val="000D1458"/>
    <w:rsid w:val="000D236F"/>
    <w:rsid w:val="000D4349"/>
    <w:rsid w:val="000D5B34"/>
    <w:rsid w:val="000D7171"/>
    <w:rsid w:val="000D7D6A"/>
    <w:rsid w:val="000E0D9A"/>
    <w:rsid w:val="000E29C3"/>
    <w:rsid w:val="000E2CEF"/>
    <w:rsid w:val="000E4371"/>
    <w:rsid w:val="000E579A"/>
    <w:rsid w:val="000E5FB1"/>
    <w:rsid w:val="000E6A4D"/>
    <w:rsid w:val="000E7C6E"/>
    <w:rsid w:val="000F0B53"/>
    <w:rsid w:val="000F0CDD"/>
    <w:rsid w:val="000F10FE"/>
    <w:rsid w:val="000F1E18"/>
    <w:rsid w:val="000F4B0C"/>
    <w:rsid w:val="000F6B82"/>
    <w:rsid w:val="000F7AFE"/>
    <w:rsid w:val="00101E74"/>
    <w:rsid w:val="00103585"/>
    <w:rsid w:val="00104E70"/>
    <w:rsid w:val="00105BB7"/>
    <w:rsid w:val="0010723A"/>
    <w:rsid w:val="00111DD6"/>
    <w:rsid w:val="001135F8"/>
    <w:rsid w:val="001138CB"/>
    <w:rsid w:val="001144ED"/>
    <w:rsid w:val="0011490E"/>
    <w:rsid w:val="00117CD5"/>
    <w:rsid w:val="001224DD"/>
    <w:rsid w:val="00123E90"/>
    <w:rsid w:val="00126C80"/>
    <w:rsid w:val="001270EA"/>
    <w:rsid w:val="00127659"/>
    <w:rsid w:val="001307E8"/>
    <w:rsid w:val="001344A5"/>
    <w:rsid w:val="00136A1E"/>
    <w:rsid w:val="001379E6"/>
    <w:rsid w:val="00140EE1"/>
    <w:rsid w:val="00141BD1"/>
    <w:rsid w:val="0014631F"/>
    <w:rsid w:val="00146ACE"/>
    <w:rsid w:val="00146ADB"/>
    <w:rsid w:val="00147DB8"/>
    <w:rsid w:val="00147F08"/>
    <w:rsid w:val="0015262E"/>
    <w:rsid w:val="001546AC"/>
    <w:rsid w:val="001548F2"/>
    <w:rsid w:val="00157466"/>
    <w:rsid w:val="00157ED2"/>
    <w:rsid w:val="001622D2"/>
    <w:rsid w:val="001635E8"/>
    <w:rsid w:val="00163E94"/>
    <w:rsid w:val="00163ED4"/>
    <w:rsid w:val="0016428D"/>
    <w:rsid w:val="001653E0"/>
    <w:rsid w:val="001661A9"/>
    <w:rsid w:val="00166546"/>
    <w:rsid w:val="001669C8"/>
    <w:rsid w:val="001715F2"/>
    <w:rsid w:val="0017253A"/>
    <w:rsid w:val="0017686C"/>
    <w:rsid w:val="00180513"/>
    <w:rsid w:val="001815BB"/>
    <w:rsid w:val="00181B72"/>
    <w:rsid w:val="00181BB5"/>
    <w:rsid w:val="00181D35"/>
    <w:rsid w:val="001832CC"/>
    <w:rsid w:val="001861C9"/>
    <w:rsid w:val="00186797"/>
    <w:rsid w:val="00191D3B"/>
    <w:rsid w:val="001937E8"/>
    <w:rsid w:val="00194390"/>
    <w:rsid w:val="00195434"/>
    <w:rsid w:val="00197978"/>
    <w:rsid w:val="001A108F"/>
    <w:rsid w:val="001A1F6E"/>
    <w:rsid w:val="001A1F9E"/>
    <w:rsid w:val="001A210F"/>
    <w:rsid w:val="001A3816"/>
    <w:rsid w:val="001A3D62"/>
    <w:rsid w:val="001A476E"/>
    <w:rsid w:val="001A564F"/>
    <w:rsid w:val="001A6495"/>
    <w:rsid w:val="001A65C3"/>
    <w:rsid w:val="001A7A15"/>
    <w:rsid w:val="001B166A"/>
    <w:rsid w:val="001B2BB0"/>
    <w:rsid w:val="001B3C50"/>
    <w:rsid w:val="001B582C"/>
    <w:rsid w:val="001B7C06"/>
    <w:rsid w:val="001C026D"/>
    <w:rsid w:val="001C2530"/>
    <w:rsid w:val="001C3376"/>
    <w:rsid w:val="001C4369"/>
    <w:rsid w:val="001C49E6"/>
    <w:rsid w:val="001C517A"/>
    <w:rsid w:val="001C5764"/>
    <w:rsid w:val="001C7707"/>
    <w:rsid w:val="001D04D3"/>
    <w:rsid w:val="001D23AA"/>
    <w:rsid w:val="001D2571"/>
    <w:rsid w:val="001D2762"/>
    <w:rsid w:val="001D30A9"/>
    <w:rsid w:val="001D7033"/>
    <w:rsid w:val="001E0838"/>
    <w:rsid w:val="001E396C"/>
    <w:rsid w:val="001E3A26"/>
    <w:rsid w:val="001E4180"/>
    <w:rsid w:val="001E4232"/>
    <w:rsid w:val="001E7829"/>
    <w:rsid w:val="001F67DE"/>
    <w:rsid w:val="00202C94"/>
    <w:rsid w:val="00202D7A"/>
    <w:rsid w:val="00202F44"/>
    <w:rsid w:val="00204425"/>
    <w:rsid w:val="002062AF"/>
    <w:rsid w:val="00210CF6"/>
    <w:rsid w:val="002121F8"/>
    <w:rsid w:val="002137A7"/>
    <w:rsid w:val="00213C15"/>
    <w:rsid w:val="00215BD1"/>
    <w:rsid w:val="00215C9D"/>
    <w:rsid w:val="00215E37"/>
    <w:rsid w:val="00216952"/>
    <w:rsid w:val="002200A4"/>
    <w:rsid w:val="002240DC"/>
    <w:rsid w:val="002259C8"/>
    <w:rsid w:val="00230607"/>
    <w:rsid w:val="00231474"/>
    <w:rsid w:val="00232226"/>
    <w:rsid w:val="002336E8"/>
    <w:rsid w:val="00240E88"/>
    <w:rsid w:val="002414DC"/>
    <w:rsid w:val="00242ED3"/>
    <w:rsid w:val="00245489"/>
    <w:rsid w:val="00246CAD"/>
    <w:rsid w:val="002504EC"/>
    <w:rsid w:val="002525BB"/>
    <w:rsid w:val="00253082"/>
    <w:rsid w:val="00253396"/>
    <w:rsid w:val="00253C75"/>
    <w:rsid w:val="0025503A"/>
    <w:rsid w:val="0026003E"/>
    <w:rsid w:val="00260A7A"/>
    <w:rsid w:val="00260AEF"/>
    <w:rsid w:val="00260D18"/>
    <w:rsid w:val="0026268A"/>
    <w:rsid w:val="00262852"/>
    <w:rsid w:val="00262C49"/>
    <w:rsid w:val="00265CF7"/>
    <w:rsid w:val="00265D1A"/>
    <w:rsid w:val="0026629C"/>
    <w:rsid w:val="00267B60"/>
    <w:rsid w:val="00275679"/>
    <w:rsid w:val="002762BC"/>
    <w:rsid w:val="00276705"/>
    <w:rsid w:val="00276BAE"/>
    <w:rsid w:val="00276FD4"/>
    <w:rsid w:val="002806A1"/>
    <w:rsid w:val="00281132"/>
    <w:rsid w:val="0028213F"/>
    <w:rsid w:val="00283028"/>
    <w:rsid w:val="00283C43"/>
    <w:rsid w:val="00284BCD"/>
    <w:rsid w:val="002854A2"/>
    <w:rsid w:val="0028591C"/>
    <w:rsid w:val="00286B71"/>
    <w:rsid w:val="00296418"/>
    <w:rsid w:val="002A0A6B"/>
    <w:rsid w:val="002A2F86"/>
    <w:rsid w:val="002A35BA"/>
    <w:rsid w:val="002A3717"/>
    <w:rsid w:val="002A4097"/>
    <w:rsid w:val="002A5020"/>
    <w:rsid w:val="002A6987"/>
    <w:rsid w:val="002B2ECE"/>
    <w:rsid w:val="002B332C"/>
    <w:rsid w:val="002B3744"/>
    <w:rsid w:val="002B39C8"/>
    <w:rsid w:val="002B3FE8"/>
    <w:rsid w:val="002B5D6A"/>
    <w:rsid w:val="002C26E7"/>
    <w:rsid w:val="002C45A1"/>
    <w:rsid w:val="002D1CF2"/>
    <w:rsid w:val="002D47E4"/>
    <w:rsid w:val="002D4C09"/>
    <w:rsid w:val="002D6646"/>
    <w:rsid w:val="002D7E71"/>
    <w:rsid w:val="002E0383"/>
    <w:rsid w:val="002E0DD4"/>
    <w:rsid w:val="002E10D7"/>
    <w:rsid w:val="002E1975"/>
    <w:rsid w:val="002E36CC"/>
    <w:rsid w:val="002E5164"/>
    <w:rsid w:val="002E7DE0"/>
    <w:rsid w:val="002F08FB"/>
    <w:rsid w:val="002F1BF1"/>
    <w:rsid w:val="002F1E70"/>
    <w:rsid w:val="002F2B0E"/>
    <w:rsid w:val="002F4B22"/>
    <w:rsid w:val="002F5166"/>
    <w:rsid w:val="00301309"/>
    <w:rsid w:val="00301525"/>
    <w:rsid w:val="003015E9"/>
    <w:rsid w:val="00301F06"/>
    <w:rsid w:val="00302DE6"/>
    <w:rsid w:val="00303171"/>
    <w:rsid w:val="00303295"/>
    <w:rsid w:val="00304621"/>
    <w:rsid w:val="0030644F"/>
    <w:rsid w:val="0030647B"/>
    <w:rsid w:val="00307092"/>
    <w:rsid w:val="003071C3"/>
    <w:rsid w:val="0031472D"/>
    <w:rsid w:val="00315061"/>
    <w:rsid w:val="00320135"/>
    <w:rsid w:val="00321BDB"/>
    <w:rsid w:val="00327DCC"/>
    <w:rsid w:val="003307FC"/>
    <w:rsid w:val="00331D86"/>
    <w:rsid w:val="00334F15"/>
    <w:rsid w:val="0034151A"/>
    <w:rsid w:val="003425C7"/>
    <w:rsid w:val="003426A1"/>
    <w:rsid w:val="003445E4"/>
    <w:rsid w:val="00346B06"/>
    <w:rsid w:val="003477B6"/>
    <w:rsid w:val="00347C40"/>
    <w:rsid w:val="00351700"/>
    <w:rsid w:val="003541BB"/>
    <w:rsid w:val="00355369"/>
    <w:rsid w:val="00356472"/>
    <w:rsid w:val="003612C3"/>
    <w:rsid w:val="00364005"/>
    <w:rsid w:val="003643E7"/>
    <w:rsid w:val="003656B2"/>
    <w:rsid w:val="00371CB1"/>
    <w:rsid w:val="003759FB"/>
    <w:rsid w:val="003805FA"/>
    <w:rsid w:val="00381742"/>
    <w:rsid w:val="00381E96"/>
    <w:rsid w:val="0038271C"/>
    <w:rsid w:val="003854B4"/>
    <w:rsid w:val="00386F3C"/>
    <w:rsid w:val="00396623"/>
    <w:rsid w:val="00397871"/>
    <w:rsid w:val="003A16FC"/>
    <w:rsid w:val="003A4E97"/>
    <w:rsid w:val="003A5251"/>
    <w:rsid w:val="003A66EC"/>
    <w:rsid w:val="003B03AC"/>
    <w:rsid w:val="003B0484"/>
    <w:rsid w:val="003B0A8C"/>
    <w:rsid w:val="003B1477"/>
    <w:rsid w:val="003B45AE"/>
    <w:rsid w:val="003B465F"/>
    <w:rsid w:val="003B5181"/>
    <w:rsid w:val="003B594D"/>
    <w:rsid w:val="003B77C3"/>
    <w:rsid w:val="003C04E4"/>
    <w:rsid w:val="003C069A"/>
    <w:rsid w:val="003C0E92"/>
    <w:rsid w:val="003C6C26"/>
    <w:rsid w:val="003D10EA"/>
    <w:rsid w:val="003D2787"/>
    <w:rsid w:val="003D29CF"/>
    <w:rsid w:val="003D2DCC"/>
    <w:rsid w:val="003D31C9"/>
    <w:rsid w:val="003D4A23"/>
    <w:rsid w:val="003D4DBE"/>
    <w:rsid w:val="003D5F8E"/>
    <w:rsid w:val="003D7084"/>
    <w:rsid w:val="003E21D5"/>
    <w:rsid w:val="003E3BCF"/>
    <w:rsid w:val="003E4606"/>
    <w:rsid w:val="003E48C9"/>
    <w:rsid w:val="003E58FA"/>
    <w:rsid w:val="003E773F"/>
    <w:rsid w:val="003F0206"/>
    <w:rsid w:val="003F0333"/>
    <w:rsid w:val="003F0AD2"/>
    <w:rsid w:val="003F0B50"/>
    <w:rsid w:val="003F0F01"/>
    <w:rsid w:val="003F15BB"/>
    <w:rsid w:val="003F2E53"/>
    <w:rsid w:val="003F4693"/>
    <w:rsid w:val="003F6F87"/>
    <w:rsid w:val="00400A36"/>
    <w:rsid w:val="0040110A"/>
    <w:rsid w:val="00403549"/>
    <w:rsid w:val="004045B2"/>
    <w:rsid w:val="00404A6A"/>
    <w:rsid w:val="004054F2"/>
    <w:rsid w:val="00406996"/>
    <w:rsid w:val="00410289"/>
    <w:rsid w:val="004140F6"/>
    <w:rsid w:val="00414D57"/>
    <w:rsid w:val="00415BC0"/>
    <w:rsid w:val="004209E5"/>
    <w:rsid w:val="00421D51"/>
    <w:rsid w:val="00423099"/>
    <w:rsid w:val="00423AD7"/>
    <w:rsid w:val="00425A9A"/>
    <w:rsid w:val="00427F49"/>
    <w:rsid w:val="004307C1"/>
    <w:rsid w:val="00431537"/>
    <w:rsid w:val="00432596"/>
    <w:rsid w:val="004339C1"/>
    <w:rsid w:val="004340B8"/>
    <w:rsid w:val="004345DF"/>
    <w:rsid w:val="00435236"/>
    <w:rsid w:val="00435428"/>
    <w:rsid w:val="00440708"/>
    <w:rsid w:val="004407D7"/>
    <w:rsid w:val="0044314B"/>
    <w:rsid w:val="00443F83"/>
    <w:rsid w:val="0044438D"/>
    <w:rsid w:val="00444F31"/>
    <w:rsid w:val="00447231"/>
    <w:rsid w:val="00447892"/>
    <w:rsid w:val="00447F8A"/>
    <w:rsid w:val="00450A5B"/>
    <w:rsid w:val="004519EE"/>
    <w:rsid w:val="004525A5"/>
    <w:rsid w:val="0045304A"/>
    <w:rsid w:val="00454814"/>
    <w:rsid w:val="0045481F"/>
    <w:rsid w:val="004571C0"/>
    <w:rsid w:val="004576BB"/>
    <w:rsid w:val="004611E2"/>
    <w:rsid w:val="00463531"/>
    <w:rsid w:val="0046431C"/>
    <w:rsid w:val="0046564D"/>
    <w:rsid w:val="00465F9E"/>
    <w:rsid w:val="004660DB"/>
    <w:rsid w:val="00467388"/>
    <w:rsid w:val="004701C9"/>
    <w:rsid w:val="004711B8"/>
    <w:rsid w:val="00471D12"/>
    <w:rsid w:val="00473D48"/>
    <w:rsid w:val="00474A51"/>
    <w:rsid w:val="00474E3C"/>
    <w:rsid w:val="004766D8"/>
    <w:rsid w:val="004777B5"/>
    <w:rsid w:val="00477914"/>
    <w:rsid w:val="00477F42"/>
    <w:rsid w:val="004827B9"/>
    <w:rsid w:val="004830AF"/>
    <w:rsid w:val="00485B49"/>
    <w:rsid w:val="00486CB1"/>
    <w:rsid w:val="00491FA8"/>
    <w:rsid w:val="004922F8"/>
    <w:rsid w:val="00496040"/>
    <w:rsid w:val="00496081"/>
    <w:rsid w:val="00497010"/>
    <w:rsid w:val="004A0796"/>
    <w:rsid w:val="004A0E38"/>
    <w:rsid w:val="004A1DE1"/>
    <w:rsid w:val="004A2B21"/>
    <w:rsid w:val="004B0C9C"/>
    <w:rsid w:val="004B187B"/>
    <w:rsid w:val="004B1D6C"/>
    <w:rsid w:val="004B1DC3"/>
    <w:rsid w:val="004B70CB"/>
    <w:rsid w:val="004B73B1"/>
    <w:rsid w:val="004B7C60"/>
    <w:rsid w:val="004C018F"/>
    <w:rsid w:val="004C0915"/>
    <w:rsid w:val="004C1073"/>
    <w:rsid w:val="004C1D18"/>
    <w:rsid w:val="004C21D7"/>
    <w:rsid w:val="004C2E56"/>
    <w:rsid w:val="004C4207"/>
    <w:rsid w:val="004C5E0C"/>
    <w:rsid w:val="004C61ED"/>
    <w:rsid w:val="004C7409"/>
    <w:rsid w:val="004C7BAA"/>
    <w:rsid w:val="004D01C0"/>
    <w:rsid w:val="004D1FF6"/>
    <w:rsid w:val="004D2897"/>
    <w:rsid w:val="004D36E5"/>
    <w:rsid w:val="004D5B9A"/>
    <w:rsid w:val="004D7D35"/>
    <w:rsid w:val="004E0885"/>
    <w:rsid w:val="004E17C9"/>
    <w:rsid w:val="004E2941"/>
    <w:rsid w:val="004E4756"/>
    <w:rsid w:val="004E54BA"/>
    <w:rsid w:val="004E589F"/>
    <w:rsid w:val="004E7966"/>
    <w:rsid w:val="004F00F2"/>
    <w:rsid w:val="004F0BAA"/>
    <w:rsid w:val="004F12BA"/>
    <w:rsid w:val="004F20DF"/>
    <w:rsid w:val="004F2177"/>
    <w:rsid w:val="004F2F3C"/>
    <w:rsid w:val="004F3041"/>
    <w:rsid w:val="004F31B3"/>
    <w:rsid w:val="004F34FD"/>
    <w:rsid w:val="004F4DBD"/>
    <w:rsid w:val="004F52DD"/>
    <w:rsid w:val="004F622E"/>
    <w:rsid w:val="004F68DC"/>
    <w:rsid w:val="00503B40"/>
    <w:rsid w:val="0050409B"/>
    <w:rsid w:val="00506F94"/>
    <w:rsid w:val="00510EEB"/>
    <w:rsid w:val="00515708"/>
    <w:rsid w:val="00516E6C"/>
    <w:rsid w:val="0052157A"/>
    <w:rsid w:val="00526708"/>
    <w:rsid w:val="00530B58"/>
    <w:rsid w:val="00533124"/>
    <w:rsid w:val="005358A2"/>
    <w:rsid w:val="00536783"/>
    <w:rsid w:val="00536A13"/>
    <w:rsid w:val="00536D1E"/>
    <w:rsid w:val="005371EF"/>
    <w:rsid w:val="005379E7"/>
    <w:rsid w:val="00543F8B"/>
    <w:rsid w:val="00547193"/>
    <w:rsid w:val="00550BA9"/>
    <w:rsid w:val="00552D0A"/>
    <w:rsid w:val="00553510"/>
    <w:rsid w:val="00557553"/>
    <w:rsid w:val="00560B26"/>
    <w:rsid w:val="00560FE0"/>
    <w:rsid w:val="005614B4"/>
    <w:rsid w:val="005621E5"/>
    <w:rsid w:val="0056234F"/>
    <w:rsid w:val="00562CB5"/>
    <w:rsid w:val="005636CB"/>
    <w:rsid w:val="00563EDA"/>
    <w:rsid w:val="00565010"/>
    <w:rsid w:val="005654E2"/>
    <w:rsid w:val="00565B10"/>
    <w:rsid w:val="00567922"/>
    <w:rsid w:val="00567B85"/>
    <w:rsid w:val="00570F87"/>
    <w:rsid w:val="00572807"/>
    <w:rsid w:val="00572AE6"/>
    <w:rsid w:val="0057485A"/>
    <w:rsid w:val="00574F10"/>
    <w:rsid w:val="00577924"/>
    <w:rsid w:val="00577F06"/>
    <w:rsid w:val="00583851"/>
    <w:rsid w:val="00584268"/>
    <w:rsid w:val="0058449A"/>
    <w:rsid w:val="00584579"/>
    <w:rsid w:val="00585952"/>
    <w:rsid w:val="00585E16"/>
    <w:rsid w:val="00593C84"/>
    <w:rsid w:val="005946F5"/>
    <w:rsid w:val="00594DEE"/>
    <w:rsid w:val="00595659"/>
    <w:rsid w:val="005973A9"/>
    <w:rsid w:val="005A1D4D"/>
    <w:rsid w:val="005A3F13"/>
    <w:rsid w:val="005A76C5"/>
    <w:rsid w:val="005A7BA5"/>
    <w:rsid w:val="005A7FC5"/>
    <w:rsid w:val="005B0076"/>
    <w:rsid w:val="005B079A"/>
    <w:rsid w:val="005B0E8E"/>
    <w:rsid w:val="005B16BD"/>
    <w:rsid w:val="005B1D96"/>
    <w:rsid w:val="005B4763"/>
    <w:rsid w:val="005B4DCC"/>
    <w:rsid w:val="005B50F2"/>
    <w:rsid w:val="005B6853"/>
    <w:rsid w:val="005B7E67"/>
    <w:rsid w:val="005C20BB"/>
    <w:rsid w:val="005C230E"/>
    <w:rsid w:val="005C25AA"/>
    <w:rsid w:val="005C25FB"/>
    <w:rsid w:val="005C2CB5"/>
    <w:rsid w:val="005C54B6"/>
    <w:rsid w:val="005D385A"/>
    <w:rsid w:val="005D619F"/>
    <w:rsid w:val="005D7407"/>
    <w:rsid w:val="005E01A5"/>
    <w:rsid w:val="005E075A"/>
    <w:rsid w:val="005E0A25"/>
    <w:rsid w:val="005E1239"/>
    <w:rsid w:val="005E1575"/>
    <w:rsid w:val="005E2D22"/>
    <w:rsid w:val="005E2E66"/>
    <w:rsid w:val="005E39C5"/>
    <w:rsid w:val="005E702E"/>
    <w:rsid w:val="005F0C84"/>
    <w:rsid w:val="005F1188"/>
    <w:rsid w:val="005F1724"/>
    <w:rsid w:val="005F2A56"/>
    <w:rsid w:val="005F2C15"/>
    <w:rsid w:val="005F2D7F"/>
    <w:rsid w:val="005F3E79"/>
    <w:rsid w:val="005F41C6"/>
    <w:rsid w:val="005F6D5D"/>
    <w:rsid w:val="00601682"/>
    <w:rsid w:val="00601862"/>
    <w:rsid w:val="00601BBF"/>
    <w:rsid w:val="00601E41"/>
    <w:rsid w:val="00601EA4"/>
    <w:rsid w:val="00601F9F"/>
    <w:rsid w:val="006034F2"/>
    <w:rsid w:val="00605102"/>
    <w:rsid w:val="00610A53"/>
    <w:rsid w:val="00613145"/>
    <w:rsid w:val="006154BF"/>
    <w:rsid w:val="006155CF"/>
    <w:rsid w:val="00616070"/>
    <w:rsid w:val="006164C6"/>
    <w:rsid w:val="00616F33"/>
    <w:rsid w:val="00620305"/>
    <w:rsid w:val="00620711"/>
    <w:rsid w:val="006209E5"/>
    <w:rsid w:val="00621327"/>
    <w:rsid w:val="00624357"/>
    <w:rsid w:val="00625AC6"/>
    <w:rsid w:val="006300E9"/>
    <w:rsid w:val="00630B77"/>
    <w:rsid w:val="006312C7"/>
    <w:rsid w:val="00632AD8"/>
    <w:rsid w:val="00633FAF"/>
    <w:rsid w:val="00636184"/>
    <w:rsid w:val="006364BF"/>
    <w:rsid w:val="00641A86"/>
    <w:rsid w:val="00643225"/>
    <w:rsid w:val="0064334B"/>
    <w:rsid w:val="00645113"/>
    <w:rsid w:val="00654EEA"/>
    <w:rsid w:val="00655C31"/>
    <w:rsid w:val="006600EA"/>
    <w:rsid w:val="00660ECA"/>
    <w:rsid w:val="0066138E"/>
    <w:rsid w:val="006629FE"/>
    <w:rsid w:val="0066471E"/>
    <w:rsid w:val="00665387"/>
    <w:rsid w:val="00665517"/>
    <w:rsid w:val="00666A34"/>
    <w:rsid w:val="006729D1"/>
    <w:rsid w:val="006812CF"/>
    <w:rsid w:val="00687540"/>
    <w:rsid w:val="00692127"/>
    <w:rsid w:val="0069315D"/>
    <w:rsid w:val="0069326C"/>
    <w:rsid w:val="006938B9"/>
    <w:rsid w:val="0069503E"/>
    <w:rsid w:val="006955DE"/>
    <w:rsid w:val="006957A5"/>
    <w:rsid w:val="00695DDC"/>
    <w:rsid w:val="00697E02"/>
    <w:rsid w:val="006A0524"/>
    <w:rsid w:val="006A07E1"/>
    <w:rsid w:val="006A1AC9"/>
    <w:rsid w:val="006A3F83"/>
    <w:rsid w:val="006A4155"/>
    <w:rsid w:val="006A6ACA"/>
    <w:rsid w:val="006A7BC2"/>
    <w:rsid w:val="006B02DA"/>
    <w:rsid w:val="006B1E27"/>
    <w:rsid w:val="006B3D51"/>
    <w:rsid w:val="006B42A5"/>
    <w:rsid w:val="006B4502"/>
    <w:rsid w:val="006B66E7"/>
    <w:rsid w:val="006C13E2"/>
    <w:rsid w:val="006C2064"/>
    <w:rsid w:val="006C2304"/>
    <w:rsid w:val="006C45CF"/>
    <w:rsid w:val="006D013A"/>
    <w:rsid w:val="006D234F"/>
    <w:rsid w:val="006D2DA2"/>
    <w:rsid w:val="006D3B1B"/>
    <w:rsid w:val="006D5BDE"/>
    <w:rsid w:val="006D6E46"/>
    <w:rsid w:val="006D790C"/>
    <w:rsid w:val="006E0104"/>
    <w:rsid w:val="006E2C4A"/>
    <w:rsid w:val="006E2D76"/>
    <w:rsid w:val="006F32DB"/>
    <w:rsid w:val="006F347D"/>
    <w:rsid w:val="006F38C3"/>
    <w:rsid w:val="006F3984"/>
    <w:rsid w:val="006F3D90"/>
    <w:rsid w:val="006F4E38"/>
    <w:rsid w:val="006F60F2"/>
    <w:rsid w:val="006F63C3"/>
    <w:rsid w:val="007024CE"/>
    <w:rsid w:val="00704779"/>
    <w:rsid w:val="00706D5D"/>
    <w:rsid w:val="00706E9A"/>
    <w:rsid w:val="00710C58"/>
    <w:rsid w:val="007119E7"/>
    <w:rsid w:val="00711F13"/>
    <w:rsid w:val="0071423C"/>
    <w:rsid w:val="0071572B"/>
    <w:rsid w:val="00715B8D"/>
    <w:rsid w:val="007161E8"/>
    <w:rsid w:val="007224F6"/>
    <w:rsid w:val="0072257A"/>
    <w:rsid w:val="00722DC8"/>
    <w:rsid w:val="00723D88"/>
    <w:rsid w:val="00724426"/>
    <w:rsid w:val="00726B97"/>
    <w:rsid w:val="007276E6"/>
    <w:rsid w:val="00730CD5"/>
    <w:rsid w:val="00731A31"/>
    <w:rsid w:val="00733488"/>
    <w:rsid w:val="007344F2"/>
    <w:rsid w:val="0073454F"/>
    <w:rsid w:val="007349E3"/>
    <w:rsid w:val="00734ADE"/>
    <w:rsid w:val="00735813"/>
    <w:rsid w:val="00735B01"/>
    <w:rsid w:val="007367F9"/>
    <w:rsid w:val="007400E8"/>
    <w:rsid w:val="00741C2A"/>
    <w:rsid w:val="00743200"/>
    <w:rsid w:val="0074624C"/>
    <w:rsid w:val="007477B6"/>
    <w:rsid w:val="00751645"/>
    <w:rsid w:val="00754759"/>
    <w:rsid w:val="00754D1F"/>
    <w:rsid w:val="00760A55"/>
    <w:rsid w:val="00762392"/>
    <w:rsid w:val="0076271B"/>
    <w:rsid w:val="00763722"/>
    <w:rsid w:val="00764306"/>
    <w:rsid w:val="00764541"/>
    <w:rsid w:val="00765A1C"/>
    <w:rsid w:val="00767522"/>
    <w:rsid w:val="00767BC1"/>
    <w:rsid w:val="007704EC"/>
    <w:rsid w:val="00770EBF"/>
    <w:rsid w:val="00771CFE"/>
    <w:rsid w:val="00773344"/>
    <w:rsid w:val="007736AF"/>
    <w:rsid w:val="007739C8"/>
    <w:rsid w:val="0077425C"/>
    <w:rsid w:val="00774620"/>
    <w:rsid w:val="007748E9"/>
    <w:rsid w:val="00775B63"/>
    <w:rsid w:val="00776FE6"/>
    <w:rsid w:val="00780305"/>
    <w:rsid w:val="00780D43"/>
    <w:rsid w:val="00782D8B"/>
    <w:rsid w:val="00783C8A"/>
    <w:rsid w:val="00784F28"/>
    <w:rsid w:val="00786DE0"/>
    <w:rsid w:val="00791E0A"/>
    <w:rsid w:val="00793BBA"/>
    <w:rsid w:val="0079563E"/>
    <w:rsid w:val="00796E7E"/>
    <w:rsid w:val="007A2269"/>
    <w:rsid w:val="007A2E0E"/>
    <w:rsid w:val="007A3C37"/>
    <w:rsid w:val="007A61B5"/>
    <w:rsid w:val="007A681F"/>
    <w:rsid w:val="007A6DC7"/>
    <w:rsid w:val="007A7017"/>
    <w:rsid w:val="007B051A"/>
    <w:rsid w:val="007B15BD"/>
    <w:rsid w:val="007B3D60"/>
    <w:rsid w:val="007B532E"/>
    <w:rsid w:val="007B65B6"/>
    <w:rsid w:val="007B740E"/>
    <w:rsid w:val="007C1216"/>
    <w:rsid w:val="007C2DA4"/>
    <w:rsid w:val="007C4ACF"/>
    <w:rsid w:val="007D4734"/>
    <w:rsid w:val="007D5C33"/>
    <w:rsid w:val="007D6137"/>
    <w:rsid w:val="007D76C6"/>
    <w:rsid w:val="007D7AE8"/>
    <w:rsid w:val="007E22EC"/>
    <w:rsid w:val="007E2759"/>
    <w:rsid w:val="007E4032"/>
    <w:rsid w:val="007E53ED"/>
    <w:rsid w:val="007E680D"/>
    <w:rsid w:val="007E6D89"/>
    <w:rsid w:val="007E7677"/>
    <w:rsid w:val="007F0B98"/>
    <w:rsid w:val="007F4461"/>
    <w:rsid w:val="007F49DB"/>
    <w:rsid w:val="007F6FCE"/>
    <w:rsid w:val="007F76A8"/>
    <w:rsid w:val="007F7BCA"/>
    <w:rsid w:val="0080036B"/>
    <w:rsid w:val="008014DB"/>
    <w:rsid w:val="00802B26"/>
    <w:rsid w:val="008040C5"/>
    <w:rsid w:val="008076AD"/>
    <w:rsid w:val="008106C9"/>
    <w:rsid w:val="00810AB1"/>
    <w:rsid w:val="00810EE7"/>
    <w:rsid w:val="008149D0"/>
    <w:rsid w:val="00814F70"/>
    <w:rsid w:val="008223D3"/>
    <w:rsid w:val="00824218"/>
    <w:rsid w:val="008276C2"/>
    <w:rsid w:val="00831CA7"/>
    <w:rsid w:val="008320A6"/>
    <w:rsid w:val="008321E1"/>
    <w:rsid w:val="00834B10"/>
    <w:rsid w:val="0083647A"/>
    <w:rsid w:val="00837277"/>
    <w:rsid w:val="00837586"/>
    <w:rsid w:val="008416EA"/>
    <w:rsid w:val="00842BBE"/>
    <w:rsid w:val="00845113"/>
    <w:rsid w:val="00846117"/>
    <w:rsid w:val="0084748F"/>
    <w:rsid w:val="008475B2"/>
    <w:rsid w:val="008509B7"/>
    <w:rsid w:val="00850BB3"/>
    <w:rsid w:val="0085293A"/>
    <w:rsid w:val="008543EA"/>
    <w:rsid w:val="008545DD"/>
    <w:rsid w:val="008553DE"/>
    <w:rsid w:val="00856268"/>
    <w:rsid w:val="00856C74"/>
    <w:rsid w:val="00856C79"/>
    <w:rsid w:val="008618B0"/>
    <w:rsid w:val="00862383"/>
    <w:rsid w:val="0086290C"/>
    <w:rsid w:val="00863D21"/>
    <w:rsid w:val="008650FB"/>
    <w:rsid w:val="008659A3"/>
    <w:rsid w:val="00867CD3"/>
    <w:rsid w:val="00870A42"/>
    <w:rsid w:val="00871742"/>
    <w:rsid w:val="008723B4"/>
    <w:rsid w:val="0087618B"/>
    <w:rsid w:val="00876A39"/>
    <w:rsid w:val="00876F40"/>
    <w:rsid w:val="00880590"/>
    <w:rsid w:val="0088069B"/>
    <w:rsid w:val="008826AE"/>
    <w:rsid w:val="008832A7"/>
    <w:rsid w:val="00883404"/>
    <w:rsid w:val="008837AB"/>
    <w:rsid w:val="00883E42"/>
    <w:rsid w:val="008841B2"/>
    <w:rsid w:val="00886E3E"/>
    <w:rsid w:val="00890AEF"/>
    <w:rsid w:val="00894043"/>
    <w:rsid w:val="00894886"/>
    <w:rsid w:val="008950FC"/>
    <w:rsid w:val="00896411"/>
    <w:rsid w:val="008A1EC1"/>
    <w:rsid w:val="008A4619"/>
    <w:rsid w:val="008A494D"/>
    <w:rsid w:val="008A6580"/>
    <w:rsid w:val="008A6C5A"/>
    <w:rsid w:val="008A7627"/>
    <w:rsid w:val="008B1D43"/>
    <w:rsid w:val="008B3BCB"/>
    <w:rsid w:val="008B3BEC"/>
    <w:rsid w:val="008B527A"/>
    <w:rsid w:val="008B63CD"/>
    <w:rsid w:val="008C17B7"/>
    <w:rsid w:val="008C3AD8"/>
    <w:rsid w:val="008C50F2"/>
    <w:rsid w:val="008C602F"/>
    <w:rsid w:val="008C6272"/>
    <w:rsid w:val="008C704A"/>
    <w:rsid w:val="008D078A"/>
    <w:rsid w:val="008D2D37"/>
    <w:rsid w:val="008D4DEF"/>
    <w:rsid w:val="008D4EC3"/>
    <w:rsid w:val="008D6535"/>
    <w:rsid w:val="008D7047"/>
    <w:rsid w:val="008D7434"/>
    <w:rsid w:val="008E089C"/>
    <w:rsid w:val="008E1C1B"/>
    <w:rsid w:val="008E2619"/>
    <w:rsid w:val="008E7907"/>
    <w:rsid w:val="008E7A8E"/>
    <w:rsid w:val="008F01BD"/>
    <w:rsid w:val="008F057C"/>
    <w:rsid w:val="008F0659"/>
    <w:rsid w:val="008F0C07"/>
    <w:rsid w:val="008F129A"/>
    <w:rsid w:val="008F2DFC"/>
    <w:rsid w:val="008F2F04"/>
    <w:rsid w:val="008F3381"/>
    <w:rsid w:val="008F33A3"/>
    <w:rsid w:val="008F4AE3"/>
    <w:rsid w:val="008F600B"/>
    <w:rsid w:val="008F73AC"/>
    <w:rsid w:val="009008C8"/>
    <w:rsid w:val="0090457A"/>
    <w:rsid w:val="00904ED0"/>
    <w:rsid w:val="0091021C"/>
    <w:rsid w:val="00916A42"/>
    <w:rsid w:val="00921D03"/>
    <w:rsid w:val="00925526"/>
    <w:rsid w:val="00925CF8"/>
    <w:rsid w:val="00931310"/>
    <w:rsid w:val="00931616"/>
    <w:rsid w:val="00933832"/>
    <w:rsid w:val="00934CAC"/>
    <w:rsid w:val="00934F8A"/>
    <w:rsid w:val="009350BB"/>
    <w:rsid w:val="00937CCA"/>
    <w:rsid w:val="00937F0C"/>
    <w:rsid w:val="0094279B"/>
    <w:rsid w:val="00942BDF"/>
    <w:rsid w:val="00942C1B"/>
    <w:rsid w:val="00946F4A"/>
    <w:rsid w:val="00952CF4"/>
    <w:rsid w:val="00954630"/>
    <w:rsid w:val="00956C3C"/>
    <w:rsid w:val="00956EDA"/>
    <w:rsid w:val="00961AC2"/>
    <w:rsid w:val="00962AF2"/>
    <w:rsid w:val="00963D2C"/>
    <w:rsid w:val="0096533D"/>
    <w:rsid w:val="00965539"/>
    <w:rsid w:val="00966182"/>
    <w:rsid w:val="00967395"/>
    <w:rsid w:val="009674F3"/>
    <w:rsid w:val="00971A0A"/>
    <w:rsid w:val="00972912"/>
    <w:rsid w:val="009729B0"/>
    <w:rsid w:val="0097599B"/>
    <w:rsid w:val="00977222"/>
    <w:rsid w:val="0098096A"/>
    <w:rsid w:val="009820A4"/>
    <w:rsid w:val="009830CD"/>
    <w:rsid w:val="009836E8"/>
    <w:rsid w:val="00984C2E"/>
    <w:rsid w:val="0098626B"/>
    <w:rsid w:val="00986B5F"/>
    <w:rsid w:val="00987DD1"/>
    <w:rsid w:val="00990768"/>
    <w:rsid w:val="00990910"/>
    <w:rsid w:val="00994C05"/>
    <w:rsid w:val="009951F9"/>
    <w:rsid w:val="00995817"/>
    <w:rsid w:val="00995EA7"/>
    <w:rsid w:val="00997E29"/>
    <w:rsid w:val="009A0792"/>
    <w:rsid w:val="009A0DCB"/>
    <w:rsid w:val="009A1274"/>
    <w:rsid w:val="009A176E"/>
    <w:rsid w:val="009A1E17"/>
    <w:rsid w:val="009A3E5B"/>
    <w:rsid w:val="009A3F91"/>
    <w:rsid w:val="009A4459"/>
    <w:rsid w:val="009A5160"/>
    <w:rsid w:val="009A53ED"/>
    <w:rsid w:val="009A5A87"/>
    <w:rsid w:val="009A67E5"/>
    <w:rsid w:val="009A6A94"/>
    <w:rsid w:val="009A7911"/>
    <w:rsid w:val="009A7FAC"/>
    <w:rsid w:val="009B0DD6"/>
    <w:rsid w:val="009B1E7F"/>
    <w:rsid w:val="009B36B9"/>
    <w:rsid w:val="009B452D"/>
    <w:rsid w:val="009B61D5"/>
    <w:rsid w:val="009B67BD"/>
    <w:rsid w:val="009B6CFA"/>
    <w:rsid w:val="009B7B7E"/>
    <w:rsid w:val="009C045D"/>
    <w:rsid w:val="009C6452"/>
    <w:rsid w:val="009C67E2"/>
    <w:rsid w:val="009C78D1"/>
    <w:rsid w:val="009D00B4"/>
    <w:rsid w:val="009D1C5C"/>
    <w:rsid w:val="009D3B61"/>
    <w:rsid w:val="009D6877"/>
    <w:rsid w:val="009D7409"/>
    <w:rsid w:val="009E053F"/>
    <w:rsid w:val="009E1AAD"/>
    <w:rsid w:val="009E3623"/>
    <w:rsid w:val="009E40A6"/>
    <w:rsid w:val="009F22A5"/>
    <w:rsid w:val="009F2F79"/>
    <w:rsid w:val="009F447A"/>
    <w:rsid w:val="009F4669"/>
    <w:rsid w:val="00A005D9"/>
    <w:rsid w:val="00A03933"/>
    <w:rsid w:val="00A04197"/>
    <w:rsid w:val="00A10E2C"/>
    <w:rsid w:val="00A15AAC"/>
    <w:rsid w:val="00A17815"/>
    <w:rsid w:val="00A25B64"/>
    <w:rsid w:val="00A2783F"/>
    <w:rsid w:val="00A30346"/>
    <w:rsid w:val="00A30F28"/>
    <w:rsid w:val="00A32952"/>
    <w:rsid w:val="00A32EC8"/>
    <w:rsid w:val="00A35609"/>
    <w:rsid w:val="00A407F7"/>
    <w:rsid w:val="00A414EF"/>
    <w:rsid w:val="00A41657"/>
    <w:rsid w:val="00A43AB3"/>
    <w:rsid w:val="00A43B1C"/>
    <w:rsid w:val="00A43E6E"/>
    <w:rsid w:val="00A50994"/>
    <w:rsid w:val="00A5420B"/>
    <w:rsid w:val="00A5642B"/>
    <w:rsid w:val="00A566E4"/>
    <w:rsid w:val="00A606B3"/>
    <w:rsid w:val="00A610AF"/>
    <w:rsid w:val="00A6156E"/>
    <w:rsid w:val="00A63B95"/>
    <w:rsid w:val="00A63D41"/>
    <w:rsid w:val="00A647FA"/>
    <w:rsid w:val="00A65E2D"/>
    <w:rsid w:val="00A70FF2"/>
    <w:rsid w:val="00A725DC"/>
    <w:rsid w:val="00A74D32"/>
    <w:rsid w:val="00A7587E"/>
    <w:rsid w:val="00A75E68"/>
    <w:rsid w:val="00A76C1A"/>
    <w:rsid w:val="00A80D22"/>
    <w:rsid w:val="00A80EF9"/>
    <w:rsid w:val="00A81124"/>
    <w:rsid w:val="00A84CBF"/>
    <w:rsid w:val="00A86F39"/>
    <w:rsid w:val="00A875D6"/>
    <w:rsid w:val="00A87C64"/>
    <w:rsid w:val="00A90CFD"/>
    <w:rsid w:val="00A929F2"/>
    <w:rsid w:val="00AA2251"/>
    <w:rsid w:val="00AB07B5"/>
    <w:rsid w:val="00AB183F"/>
    <w:rsid w:val="00AB364B"/>
    <w:rsid w:val="00AB3691"/>
    <w:rsid w:val="00AB3D70"/>
    <w:rsid w:val="00AB6603"/>
    <w:rsid w:val="00AB77F8"/>
    <w:rsid w:val="00AC19A5"/>
    <w:rsid w:val="00AC1DE9"/>
    <w:rsid w:val="00AC3A8B"/>
    <w:rsid w:val="00AC43B1"/>
    <w:rsid w:val="00AC443E"/>
    <w:rsid w:val="00AC44D9"/>
    <w:rsid w:val="00AC4A80"/>
    <w:rsid w:val="00AC6247"/>
    <w:rsid w:val="00AC777A"/>
    <w:rsid w:val="00AC78E4"/>
    <w:rsid w:val="00AD2AA6"/>
    <w:rsid w:val="00AD2C06"/>
    <w:rsid w:val="00AD4A3F"/>
    <w:rsid w:val="00AD537D"/>
    <w:rsid w:val="00AD61F4"/>
    <w:rsid w:val="00AD6FB4"/>
    <w:rsid w:val="00AE1EB8"/>
    <w:rsid w:val="00AE2FE1"/>
    <w:rsid w:val="00AE4203"/>
    <w:rsid w:val="00AE465B"/>
    <w:rsid w:val="00AE490B"/>
    <w:rsid w:val="00AE4E49"/>
    <w:rsid w:val="00AE70CE"/>
    <w:rsid w:val="00AF2271"/>
    <w:rsid w:val="00AF2548"/>
    <w:rsid w:val="00AF605F"/>
    <w:rsid w:val="00AF6B4B"/>
    <w:rsid w:val="00B028F3"/>
    <w:rsid w:val="00B040EA"/>
    <w:rsid w:val="00B043A3"/>
    <w:rsid w:val="00B051B0"/>
    <w:rsid w:val="00B06671"/>
    <w:rsid w:val="00B067CA"/>
    <w:rsid w:val="00B075DC"/>
    <w:rsid w:val="00B10D1B"/>
    <w:rsid w:val="00B10EF9"/>
    <w:rsid w:val="00B133E6"/>
    <w:rsid w:val="00B155CC"/>
    <w:rsid w:val="00B16A2F"/>
    <w:rsid w:val="00B16BD3"/>
    <w:rsid w:val="00B23316"/>
    <w:rsid w:val="00B23FEE"/>
    <w:rsid w:val="00B251F1"/>
    <w:rsid w:val="00B25F7D"/>
    <w:rsid w:val="00B2668D"/>
    <w:rsid w:val="00B26E36"/>
    <w:rsid w:val="00B2733D"/>
    <w:rsid w:val="00B3076D"/>
    <w:rsid w:val="00B335D8"/>
    <w:rsid w:val="00B350D5"/>
    <w:rsid w:val="00B352C0"/>
    <w:rsid w:val="00B35A94"/>
    <w:rsid w:val="00B366FB"/>
    <w:rsid w:val="00B374B3"/>
    <w:rsid w:val="00B404F0"/>
    <w:rsid w:val="00B410DE"/>
    <w:rsid w:val="00B42137"/>
    <w:rsid w:val="00B42AFC"/>
    <w:rsid w:val="00B44302"/>
    <w:rsid w:val="00B4445B"/>
    <w:rsid w:val="00B45974"/>
    <w:rsid w:val="00B46EA0"/>
    <w:rsid w:val="00B47E74"/>
    <w:rsid w:val="00B47EB8"/>
    <w:rsid w:val="00B51430"/>
    <w:rsid w:val="00B517BA"/>
    <w:rsid w:val="00B51AE6"/>
    <w:rsid w:val="00B5372F"/>
    <w:rsid w:val="00B53E5B"/>
    <w:rsid w:val="00B54243"/>
    <w:rsid w:val="00B54DAE"/>
    <w:rsid w:val="00B55340"/>
    <w:rsid w:val="00B56156"/>
    <w:rsid w:val="00B56217"/>
    <w:rsid w:val="00B60963"/>
    <w:rsid w:val="00B60995"/>
    <w:rsid w:val="00B6310C"/>
    <w:rsid w:val="00B63A94"/>
    <w:rsid w:val="00B65BC7"/>
    <w:rsid w:val="00B66C77"/>
    <w:rsid w:val="00B67246"/>
    <w:rsid w:val="00B67F9C"/>
    <w:rsid w:val="00B70713"/>
    <w:rsid w:val="00B70E06"/>
    <w:rsid w:val="00B71798"/>
    <w:rsid w:val="00B72BF5"/>
    <w:rsid w:val="00B72EF0"/>
    <w:rsid w:val="00B74525"/>
    <w:rsid w:val="00B75C7E"/>
    <w:rsid w:val="00B77C5A"/>
    <w:rsid w:val="00B8032E"/>
    <w:rsid w:val="00B83D70"/>
    <w:rsid w:val="00B83F55"/>
    <w:rsid w:val="00B865F8"/>
    <w:rsid w:val="00B8664E"/>
    <w:rsid w:val="00B87187"/>
    <w:rsid w:val="00B87299"/>
    <w:rsid w:val="00B87A70"/>
    <w:rsid w:val="00B93231"/>
    <w:rsid w:val="00B95087"/>
    <w:rsid w:val="00BA2F74"/>
    <w:rsid w:val="00BA3541"/>
    <w:rsid w:val="00BA3ED9"/>
    <w:rsid w:val="00BA4BEB"/>
    <w:rsid w:val="00BA4E92"/>
    <w:rsid w:val="00BA53DD"/>
    <w:rsid w:val="00BA6961"/>
    <w:rsid w:val="00BA69CB"/>
    <w:rsid w:val="00BB0001"/>
    <w:rsid w:val="00BB3934"/>
    <w:rsid w:val="00BB3D3A"/>
    <w:rsid w:val="00BB6C6D"/>
    <w:rsid w:val="00BC12B8"/>
    <w:rsid w:val="00BC206B"/>
    <w:rsid w:val="00BC2155"/>
    <w:rsid w:val="00BC3C22"/>
    <w:rsid w:val="00BC44AC"/>
    <w:rsid w:val="00BC51A6"/>
    <w:rsid w:val="00BC52FE"/>
    <w:rsid w:val="00BC59B4"/>
    <w:rsid w:val="00BC5E78"/>
    <w:rsid w:val="00BD221F"/>
    <w:rsid w:val="00BD39F8"/>
    <w:rsid w:val="00BD42B7"/>
    <w:rsid w:val="00BD6F89"/>
    <w:rsid w:val="00BE2A21"/>
    <w:rsid w:val="00BE60D3"/>
    <w:rsid w:val="00BE6414"/>
    <w:rsid w:val="00BF3474"/>
    <w:rsid w:val="00BF46D9"/>
    <w:rsid w:val="00BF53AF"/>
    <w:rsid w:val="00BF7454"/>
    <w:rsid w:val="00C0496B"/>
    <w:rsid w:val="00C05E26"/>
    <w:rsid w:val="00C06C34"/>
    <w:rsid w:val="00C07A7B"/>
    <w:rsid w:val="00C07B78"/>
    <w:rsid w:val="00C11ADB"/>
    <w:rsid w:val="00C12AC6"/>
    <w:rsid w:val="00C12C9D"/>
    <w:rsid w:val="00C1575C"/>
    <w:rsid w:val="00C16A58"/>
    <w:rsid w:val="00C16CF3"/>
    <w:rsid w:val="00C17321"/>
    <w:rsid w:val="00C218EF"/>
    <w:rsid w:val="00C25493"/>
    <w:rsid w:val="00C25ECF"/>
    <w:rsid w:val="00C25F27"/>
    <w:rsid w:val="00C266E7"/>
    <w:rsid w:val="00C26C79"/>
    <w:rsid w:val="00C27CD7"/>
    <w:rsid w:val="00C3068F"/>
    <w:rsid w:val="00C31684"/>
    <w:rsid w:val="00C35C9F"/>
    <w:rsid w:val="00C40125"/>
    <w:rsid w:val="00C402CB"/>
    <w:rsid w:val="00C4174B"/>
    <w:rsid w:val="00C4185B"/>
    <w:rsid w:val="00C4235C"/>
    <w:rsid w:val="00C4238F"/>
    <w:rsid w:val="00C426D8"/>
    <w:rsid w:val="00C42E25"/>
    <w:rsid w:val="00C44693"/>
    <w:rsid w:val="00C44C14"/>
    <w:rsid w:val="00C451F3"/>
    <w:rsid w:val="00C4573C"/>
    <w:rsid w:val="00C52A95"/>
    <w:rsid w:val="00C533B4"/>
    <w:rsid w:val="00C636F0"/>
    <w:rsid w:val="00C63ED9"/>
    <w:rsid w:val="00C64AA6"/>
    <w:rsid w:val="00C64BA3"/>
    <w:rsid w:val="00C67366"/>
    <w:rsid w:val="00C70A73"/>
    <w:rsid w:val="00C70EA2"/>
    <w:rsid w:val="00C717B2"/>
    <w:rsid w:val="00C71FB1"/>
    <w:rsid w:val="00C71FF2"/>
    <w:rsid w:val="00C743C8"/>
    <w:rsid w:val="00C747CD"/>
    <w:rsid w:val="00C76879"/>
    <w:rsid w:val="00C82154"/>
    <w:rsid w:val="00C83644"/>
    <w:rsid w:val="00C837E1"/>
    <w:rsid w:val="00C84710"/>
    <w:rsid w:val="00C85979"/>
    <w:rsid w:val="00C86143"/>
    <w:rsid w:val="00C86DEE"/>
    <w:rsid w:val="00C91943"/>
    <w:rsid w:val="00C92E48"/>
    <w:rsid w:val="00C93504"/>
    <w:rsid w:val="00C93F98"/>
    <w:rsid w:val="00C96A91"/>
    <w:rsid w:val="00C9791B"/>
    <w:rsid w:val="00CA0033"/>
    <w:rsid w:val="00CA1EE7"/>
    <w:rsid w:val="00CA2406"/>
    <w:rsid w:val="00CA4E48"/>
    <w:rsid w:val="00CA5B57"/>
    <w:rsid w:val="00CA7142"/>
    <w:rsid w:val="00CA7704"/>
    <w:rsid w:val="00CB2634"/>
    <w:rsid w:val="00CB2FAC"/>
    <w:rsid w:val="00CB37BD"/>
    <w:rsid w:val="00CB41A7"/>
    <w:rsid w:val="00CB46C1"/>
    <w:rsid w:val="00CC2648"/>
    <w:rsid w:val="00CC345E"/>
    <w:rsid w:val="00CC4186"/>
    <w:rsid w:val="00CD0730"/>
    <w:rsid w:val="00CD1129"/>
    <w:rsid w:val="00CD133F"/>
    <w:rsid w:val="00CD51A8"/>
    <w:rsid w:val="00CD795F"/>
    <w:rsid w:val="00CE00EC"/>
    <w:rsid w:val="00CE07DB"/>
    <w:rsid w:val="00CE0C54"/>
    <w:rsid w:val="00CE3F60"/>
    <w:rsid w:val="00CE54D6"/>
    <w:rsid w:val="00CE56DA"/>
    <w:rsid w:val="00CE5A37"/>
    <w:rsid w:val="00CE5B1B"/>
    <w:rsid w:val="00CE5FCB"/>
    <w:rsid w:val="00CE68D7"/>
    <w:rsid w:val="00CE6B0A"/>
    <w:rsid w:val="00CE7363"/>
    <w:rsid w:val="00CF0558"/>
    <w:rsid w:val="00CF1A13"/>
    <w:rsid w:val="00CF685C"/>
    <w:rsid w:val="00CF74BE"/>
    <w:rsid w:val="00D00357"/>
    <w:rsid w:val="00D0285B"/>
    <w:rsid w:val="00D03A25"/>
    <w:rsid w:val="00D03F94"/>
    <w:rsid w:val="00D04023"/>
    <w:rsid w:val="00D07CB9"/>
    <w:rsid w:val="00D11261"/>
    <w:rsid w:val="00D125DF"/>
    <w:rsid w:val="00D13D47"/>
    <w:rsid w:val="00D13EE2"/>
    <w:rsid w:val="00D22F94"/>
    <w:rsid w:val="00D279BC"/>
    <w:rsid w:val="00D30123"/>
    <w:rsid w:val="00D303AA"/>
    <w:rsid w:val="00D3161A"/>
    <w:rsid w:val="00D31CE8"/>
    <w:rsid w:val="00D32C36"/>
    <w:rsid w:val="00D32F56"/>
    <w:rsid w:val="00D32FF7"/>
    <w:rsid w:val="00D3483E"/>
    <w:rsid w:val="00D35E89"/>
    <w:rsid w:val="00D36DE5"/>
    <w:rsid w:val="00D3753C"/>
    <w:rsid w:val="00D402E7"/>
    <w:rsid w:val="00D41447"/>
    <w:rsid w:val="00D41600"/>
    <w:rsid w:val="00D43694"/>
    <w:rsid w:val="00D4728E"/>
    <w:rsid w:val="00D51674"/>
    <w:rsid w:val="00D54A0A"/>
    <w:rsid w:val="00D55B73"/>
    <w:rsid w:val="00D55DD0"/>
    <w:rsid w:val="00D610D3"/>
    <w:rsid w:val="00D618E4"/>
    <w:rsid w:val="00D63574"/>
    <w:rsid w:val="00D644D5"/>
    <w:rsid w:val="00D66360"/>
    <w:rsid w:val="00D6699E"/>
    <w:rsid w:val="00D678F8"/>
    <w:rsid w:val="00D6792A"/>
    <w:rsid w:val="00D703F6"/>
    <w:rsid w:val="00D722B5"/>
    <w:rsid w:val="00D7334F"/>
    <w:rsid w:val="00D7552A"/>
    <w:rsid w:val="00D75E6C"/>
    <w:rsid w:val="00D77386"/>
    <w:rsid w:val="00D77A29"/>
    <w:rsid w:val="00D8105E"/>
    <w:rsid w:val="00D81992"/>
    <w:rsid w:val="00D824D0"/>
    <w:rsid w:val="00D8260E"/>
    <w:rsid w:val="00D83B3E"/>
    <w:rsid w:val="00D8580F"/>
    <w:rsid w:val="00D85D42"/>
    <w:rsid w:val="00D91FB2"/>
    <w:rsid w:val="00D920D6"/>
    <w:rsid w:val="00D92DCE"/>
    <w:rsid w:val="00D93239"/>
    <w:rsid w:val="00D95E9D"/>
    <w:rsid w:val="00D961FE"/>
    <w:rsid w:val="00DA054F"/>
    <w:rsid w:val="00DA312B"/>
    <w:rsid w:val="00DA5A40"/>
    <w:rsid w:val="00DB1735"/>
    <w:rsid w:val="00DB380B"/>
    <w:rsid w:val="00DB7104"/>
    <w:rsid w:val="00DC0C81"/>
    <w:rsid w:val="00DC181E"/>
    <w:rsid w:val="00DC207C"/>
    <w:rsid w:val="00DC2DB9"/>
    <w:rsid w:val="00DC3873"/>
    <w:rsid w:val="00DC6A50"/>
    <w:rsid w:val="00DC73B8"/>
    <w:rsid w:val="00DD01F7"/>
    <w:rsid w:val="00DD155E"/>
    <w:rsid w:val="00DD3C70"/>
    <w:rsid w:val="00DD3DE6"/>
    <w:rsid w:val="00DD4B0A"/>
    <w:rsid w:val="00DD5561"/>
    <w:rsid w:val="00DD7FEC"/>
    <w:rsid w:val="00DE1FD0"/>
    <w:rsid w:val="00DE1FE1"/>
    <w:rsid w:val="00DE246A"/>
    <w:rsid w:val="00DE4A14"/>
    <w:rsid w:val="00DE53FA"/>
    <w:rsid w:val="00DE5667"/>
    <w:rsid w:val="00DE5D83"/>
    <w:rsid w:val="00DF224A"/>
    <w:rsid w:val="00DF2348"/>
    <w:rsid w:val="00DF2613"/>
    <w:rsid w:val="00DF3B21"/>
    <w:rsid w:val="00DF4B1E"/>
    <w:rsid w:val="00DF4F50"/>
    <w:rsid w:val="00DF5167"/>
    <w:rsid w:val="00DF615F"/>
    <w:rsid w:val="00DF72E4"/>
    <w:rsid w:val="00DF7662"/>
    <w:rsid w:val="00DF7797"/>
    <w:rsid w:val="00E016FC"/>
    <w:rsid w:val="00E02749"/>
    <w:rsid w:val="00E02CA4"/>
    <w:rsid w:val="00E05E41"/>
    <w:rsid w:val="00E1075E"/>
    <w:rsid w:val="00E10B6D"/>
    <w:rsid w:val="00E11533"/>
    <w:rsid w:val="00E163FE"/>
    <w:rsid w:val="00E168D4"/>
    <w:rsid w:val="00E16B57"/>
    <w:rsid w:val="00E22E07"/>
    <w:rsid w:val="00E2345E"/>
    <w:rsid w:val="00E26157"/>
    <w:rsid w:val="00E34252"/>
    <w:rsid w:val="00E35100"/>
    <w:rsid w:val="00E35182"/>
    <w:rsid w:val="00E354C2"/>
    <w:rsid w:val="00E36529"/>
    <w:rsid w:val="00E36E2F"/>
    <w:rsid w:val="00E408C1"/>
    <w:rsid w:val="00E4099F"/>
    <w:rsid w:val="00E40A3B"/>
    <w:rsid w:val="00E41EEF"/>
    <w:rsid w:val="00E42849"/>
    <w:rsid w:val="00E44830"/>
    <w:rsid w:val="00E45510"/>
    <w:rsid w:val="00E46FC1"/>
    <w:rsid w:val="00E47209"/>
    <w:rsid w:val="00E47959"/>
    <w:rsid w:val="00E50E29"/>
    <w:rsid w:val="00E528AA"/>
    <w:rsid w:val="00E56676"/>
    <w:rsid w:val="00E632D3"/>
    <w:rsid w:val="00E63391"/>
    <w:rsid w:val="00E63934"/>
    <w:rsid w:val="00E65001"/>
    <w:rsid w:val="00E652D7"/>
    <w:rsid w:val="00E662DB"/>
    <w:rsid w:val="00E66F36"/>
    <w:rsid w:val="00E70F2E"/>
    <w:rsid w:val="00E7185E"/>
    <w:rsid w:val="00E73663"/>
    <w:rsid w:val="00E7474B"/>
    <w:rsid w:val="00E80988"/>
    <w:rsid w:val="00E8228A"/>
    <w:rsid w:val="00E86EDB"/>
    <w:rsid w:val="00E87D74"/>
    <w:rsid w:val="00E91ADD"/>
    <w:rsid w:val="00E9369E"/>
    <w:rsid w:val="00E938AF"/>
    <w:rsid w:val="00E93F78"/>
    <w:rsid w:val="00E95771"/>
    <w:rsid w:val="00E957DA"/>
    <w:rsid w:val="00E9650C"/>
    <w:rsid w:val="00E97B0D"/>
    <w:rsid w:val="00EA2ED7"/>
    <w:rsid w:val="00EA401D"/>
    <w:rsid w:val="00EA446B"/>
    <w:rsid w:val="00EA6588"/>
    <w:rsid w:val="00EA77DE"/>
    <w:rsid w:val="00EB2846"/>
    <w:rsid w:val="00EB2E1F"/>
    <w:rsid w:val="00EB3020"/>
    <w:rsid w:val="00EB3D43"/>
    <w:rsid w:val="00EB41B2"/>
    <w:rsid w:val="00EB4B64"/>
    <w:rsid w:val="00EB4CAA"/>
    <w:rsid w:val="00EB54B9"/>
    <w:rsid w:val="00EB627C"/>
    <w:rsid w:val="00EC2089"/>
    <w:rsid w:val="00EC2A61"/>
    <w:rsid w:val="00EC396B"/>
    <w:rsid w:val="00EC41CC"/>
    <w:rsid w:val="00EC70AF"/>
    <w:rsid w:val="00EC76E2"/>
    <w:rsid w:val="00EC7F64"/>
    <w:rsid w:val="00ED04B9"/>
    <w:rsid w:val="00ED30C3"/>
    <w:rsid w:val="00ED550D"/>
    <w:rsid w:val="00ED79B0"/>
    <w:rsid w:val="00EE1C3E"/>
    <w:rsid w:val="00EE4A71"/>
    <w:rsid w:val="00EE55CC"/>
    <w:rsid w:val="00EE571F"/>
    <w:rsid w:val="00EE708B"/>
    <w:rsid w:val="00EE7336"/>
    <w:rsid w:val="00EE7F0A"/>
    <w:rsid w:val="00EF17B1"/>
    <w:rsid w:val="00EF31A0"/>
    <w:rsid w:val="00EF4A34"/>
    <w:rsid w:val="00EF7046"/>
    <w:rsid w:val="00F0019D"/>
    <w:rsid w:val="00F016AD"/>
    <w:rsid w:val="00F037B7"/>
    <w:rsid w:val="00F06BF7"/>
    <w:rsid w:val="00F06C31"/>
    <w:rsid w:val="00F07BDB"/>
    <w:rsid w:val="00F07F22"/>
    <w:rsid w:val="00F13D97"/>
    <w:rsid w:val="00F1462B"/>
    <w:rsid w:val="00F15174"/>
    <w:rsid w:val="00F17686"/>
    <w:rsid w:val="00F17C88"/>
    <w:rsid w:val="00F20697"/>
    <w:rsid w:val="00F20E96"/>
    <w:rsid w:val="00F215EB"/>
    <w:rsid w:val="00F22DB3"/>
    <w:rsid w:val="00F2436F"/>
    <w:rsid w:val="00F2613E"/>
    <w:rsid w:val="00F31575"/>
    <w:rsid w:val="00F32A0B"/>
    <w:rsid w:val="00F338FC"/>
    <w:rsid w:val="00F35888"/>
    <w:rsid w:val="00F36647"/>
    <w:rsid w:val="00F37627"/>
    <w:rsid w:val="00F40683"/>
    <w:rsid w:val="00F41856"/>
    <w:rsid w:val="00F42772"/>
    <w:rsid w:val="00F429F8"/>
    <w:rsid w:val="00F4709D"/>
    <w:rsid w:val="00F47DF1"/>
    <w:rsid w:val="00F47EF3"/>
    <w:rsid w:val="00F47F19"/>
    <w:rsid w:val="00F50638"/>
    <w:rsid w:val="00F51BF4"/>
    <w:rsid w:val="00F51D6D"/>
    <w:rsid w:val="00F52A48"/>
    <w:rsid w:val="00F52C42"/>
    <w:rsid w:val="00F575CC"/>
    <w:rsid w:val="00F576D3"/>
    <w:rsid w:val="00F61D11"/>
    <w:rsid w:val="00F626BD"/>
    <w:rsid w:val="00F6534B"/>
    <w:rsid w:val="00F662B0"/>
    <w:rsid w:val="00F67A0B"/>
    <w:rsid w:val="00F730C6"/>
    <w:rsid w:val="00F7312F"/>
    <w:rsid w:val="00F73225"/>
    <w:rsid w:val="00F76127"/>
    <w:rsid w:val="00F825AF"/>
    <w:rsid w:val="00F83753"/>
    <w:rsid w:val="00F9019D"/>
    <w:rsid w:val="00F90E96"/>
    <w:rsid w:val="00F92080"/>
    <w:rsid w:val="00F92EA7"/>
    <w:rsid w:val="00F935DD"/>
    <w:rsid w:val="00F93C85"/>
    <w:rsid w:val="00F963A6"/>
    <w:rsid w:val="00F967C2"/>
    <w:rsid w:val="00F96EC3"/>
    <w:rsid w:val="00F972FF"/>
    <w:rsid w:val="00FA0070"/>
    <w:rsid w:val="00FA0323"/>
    <w:rsid w:val="00FA03CA"/>
    <w:rsid w:val="00FA071B"/>
    <w:rsid w:val="00FA1569"/>
    <w:rsid w:val="00FA1F4E"/>
    <w:rsid w:val="00FA45B4"/>
    <w:rsid w:val="00FA5298"/>
    <w:rsid w:val="00FA6DB1"/>
    <w:rsid w:val="00FB0930"/>
    <w:rsid w:val="00FB15E3"/>
    <w:rsid w:val="00FB1706"/>
    <w:rsid w:val="00FB57D5"/>
    <w:rsid w:val="00FB5A69"/>
    <w:rsid w:val="00FB6362"/>
    <w:rsid w:val="00FC095E"/>
    <w:rsid w:val="00FC1521"/>
    <w:rsid w:val="00FC16C3"/>
    <w:rsid w:val="00FC1E2F"/>
    <w:rsid w:val="00FC3626"/>
    <w:rsid w:val="00FC6356"/>
    <w:rsid w:val="00FC74E9"/>
    <w:rsid w:val="00FD2809"/>
    <w:rsid w:val="00FD3813"/>
    <w:rsid w:val="00FD5A02"/>
    <w:rsid w:val="00FD62DF"/>
    <w:rsid w:val="00FD7659"/>
    <w:rsid w:val="00FE1990"/>
    <w:rsid w:val="00FE3D70"/>
    <w:rsid w:val="00FE3F95"/>
    <w:rsid w:val="00FE5C0B"/>
    <w:rsid w:val="00FE669E"/>
    <w:rsid w:val="00FE7DBD"/>
    <w:rsid w:val="00FF0F8F"/>
    <w:rsid w:val="00FF40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1">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6629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95A78E-12D4-4141-B33B-0D693ACEC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1547</TotalTime>
  <Pages>1</Pages>
  <Words>17846</Words>
  <Characters>101723</Characters>
  <Application>Microsoft Office Word</Application>
  <DocSecurity>0</DocSecurity>
  <Lines>847</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808</cp:revision>
  <cp:lastPrinted>2016-06-29T11:15:00Z</cp:lastPrinted>
  <dcterms:created xsi:type="dcterms:W3CDTF">2015-10-15T09:01:00Z</dcterms:created>
  <dcterms:modified xsi:type="dcterms:W3CDTF">2016-06-29T11:18:00Z</dcterms:modified>
</cp:coreProperties>
</file>