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E20C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w:t>
            </w:r>
            <w:r w:rsidR="00AE20CB">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AE20CB" w:rsidRDefault="00AE20CB" w:rsidP="00AE20CB">
      <w:pPr>
        <w:autoSpaceDE w:val="0"/>
        <w:spacing w:after="0"/>
        <w:jc w:val="center"/>
        <w:rPr>
          <w:kern w:val="0"/>
          <w:lang w:eastAsia="en-US"/>
        </w:rPr>
      </w:pPr>
      <w:r>
        <w:t xml:space="preserve">Щекинский район, р.п. Огаревка, ул. </w:t>
      </w:r>
      <w:r w:rsidR="00C7054C">
        <w:t>Первомайская</w:t>
      </w:r>
      <w:r>
        <w:t>, д. 102</w:t>
      </w:r>
    </w:p>
    <w:p w:rsidR="00AE20CB" w:rsidRDefault="00AE20CB" w:rsidP="00AE20CB">
      <w:pPr>
        <w:autoSpaceDE w:val="0"/>
        <w:spacing w:after="0"/>
        <w:jc w:val="center"/>
      </w:pPr>
      <w:r>
        <w:t>Щекинский район, р.п. Огаревка, ул. Советская, д. 64</w:t>
      </w:r>
    </w:p>
    <w:p w:rsidR="00AE20CB" w:rsidRDefault="00AE20CB" w:rsidP="00AE20CB">
      <w:pPr>
        <w:autoSpaceDE w:val="0"/>
        <w:spacing w:after="0"/>
        <w:jc w:val="center"/>
      </w:pPr>
      <w:r>
        <w:t>г. Тула, п. Менделеевский, ул. Л.Толстого, д. 6</w:t>
      </w:r>
    </w:p>
    <w:p w:rsidR="00AE20CB" w:rsidRDefault="00AE20CB" w:rsidP="00AE20CB">
      <w:pPr>
        <w:autoSpaceDE w:val="0"/>
        <w:spacing w:after="0"/>
        <w:jc w:val="center"/>
      </w:pPr>
      <w:r>
        <w:t>г. Тула, пер. Н.Руднева, д. 7</w:t>
      </w:r>
    </w:p>
    <w:p w:rsidR="00B464AC" w:rsidRDefault="00AE20CB" w:rsidP="00AE20CB">
      <w:pPr>
        <w:autoSpaceDE w:val="0"/>
        <w:spacing w:after="0"/>
        <w:jc w:val="center"/>
      </w:pPr>
      <w:r>
        <w:t>Щекинский район, р.п. Огаревка, ул. Советская, д. 28</w:t>
      </w:r>
    </w:p>
    <w:p w:rsidR="00B464AC" w:rsidRDefault="00B464AC" w:rsidP="0091623E">
      <w:pPr>
        <w:autoSpaceDE w:val="0"/>
        <w:spacing w:after="0"/>
        <w:jc w:val="center"/>
      </w:pPr>
    </w:p>
    <w:p w:rsidR="00B464AC" w:rsidRDefault="00B464AC"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AE20CB" w:rsidRDefault="00AE20CB" w:rsidP="0091623E">
      <w:pPr>
        <w:autoSpaceDE w:val="0"/>
        <w:spacing w:after="0"/>
        <w:jc w:val="center"/>
      </w:pPr>
    </w:p>
    <w:p w:rsidR="00574150" w:rsidRDefault="00574150"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71B1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71B1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71B1F" w:rsidRPr="00A76C1A">
        <w:rPr>
          <w:bCs/>
        </w:rPr>
        <w:fldChar w:fldCharType="begin"/>
      </w:r>
      <w:r w:rsidRPr="00A76C1A">
        <w:rPr>
          <w:bCs/>
        </w:rPr>
        <w:instrText xml:space="preserve"> REF _Ref166267456 \h  \* MERGEFORMAT </w:instrText>
      </w:r>
      <w:r w:rsidR="00071B1F" w:rsidRPr="00A76C1A">
        <w:rPr>
          <w:bCs/>
        </w:rPr>
      </w:r>
      <w:r w:rsidR="00071B1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71B1F" w:rsidRPr="00A76C1A">
        <w:rPr>
          <w:bCs/>
        </w:rPr>
        <w:fldChar w:fldCharType="begin"/>
      </w:r>
      <w:r w:rsidRPr="00A76C1A">
        <w:rPr>
          <w:bCs/>
        </w:rPr>
        <w:instrText xml:space="preserve"> REF _Ref166267457 \h  \* MERGEFORMAT </w:instrText>
      </w:r>
      <w:r w:rsidR="00071B1F" w:rsidRPr="00A76C1A">
        <w:rPr>
          <w:bCs/>
        </w:rPr>
      </w:r>
      <w:r w:rsidR="00071B1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71B1F" w:rsidRPr="00A76C1A">
        <w:rPr>
          <w:bCs/>
        </w:rPr>
        <w:fldChar w:fldCharType="begin"/>
      </w:r>
      <w:r w:rsidRPr="00A76C1A">
        <w:rPr>
          <w:bCs/>
        </w:rPr>
        <w:instrText xml:space="preserve"> REF _Ref166267727 \h  \* MERGEFORMAT </w:instrText>
      </w:r>
      <w:r w:rsidR="00071B1F" w:rsidRPr="00A76C1A">
        <w:rPr>
          <w:bCs/>
        </w:rPr>
      </w:r>
      <w:r w:rsidR="00071B1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71B1F" w:rsidRPr="00A76C1A">
        <w:rPr>
          <w:bCs/>
        </w:rPr>
        <w:fldChar w:fldCharType="begin"/>
      </w:r>
      <w:r w:rsidRPr="00A76C1A">
        <w:rPr>
          <w:bCs/>
        </w:rPr>
        <w:instrText xml:space="preserve"> REF _Ref166311076 \h  \* MERGEFORMAT </w:instrText>
      </w:r>
      <w:r w:rsidR="00071B1F" w:rsidRPr="00A76C1A">
        <w:rPr>
          <w:bCs/>
        </w:rPr>
      </w:r>
      <w:r w:rsidR="00071B1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71B1F" w:rsidRPr="00A76C1A">
        <w:rPr>
          <w:bCs/>
        </w:rPr>
        <w:fldChar w:fldCharType="begin"/>
      </w:r>
      <w:r w:rsidRPr="00A76C1A">
        <w:rPr>
          <w:bCs/>
        </w:rPr>
        <w:instrText xml:space="preserve"> REF _Ref166311380 \h  \* MERGEFORMAT </w:instrText>
      </w:r>
      <w:r w:rsidR="00071B1F" w:rsidRPr="00A76C1A">
        <w:rPr>
          <w:bCs/>
        </w:rPr>
      </w:r>
      <w:r w:rsidR="00071B1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71B1F" w:rsidRPr="00A76C1A">
        <w:rPr>
          <w:bCs/>
        </w:rPr>
        <w:fldChar w:fldCharType="begin"/>
      </w:r>
      <w:r w:rsidRPr="00A76C1A">
        <w:rPr>
          <w:bCs/>
        </w:rPr>
        <w:instrText xml:space="preserve"> REF _Ref166312503 \h  \* MERGEFORMAT </w:instrText>
      </w:r>
      <w:r w:rsidR="00071B1F" w:rsidRPr="00A76C1A">
        <w:rPr>
          <w:bCs/>
        </w:rPr>
      </w:r>
      <w:r w:rsidR="00071B1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71B1F" w:rsidRPr="00A76C1A">
        <w:rPr>
          <w:bCs/>
        </w:rPr>
        <w:fldChar w:fldCharType="begin"/>
      </w:r>
      <w:r w:rsidRPr="00A76C1A">
        <w:rPr>
          <w:bCs/>
        </w:rPr>
        <w:instrText xml:space="preserve"> REF _Ref166267727 \h  \* MERGEFORMAT </w:instrText>
      </w:r>
      <w:r w:rsidR="00071B1F" w:rsidRPr="00A76C1A">
        <w:rPr>
          <w:bCs/>
        </w:rPr>
      </w:r>
      <w:r w:rsidR="00071B1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C7054C" w:rsidRDefault="00C7054C" w:rsidP="00C7054C">
                  <w:pPr>
                    <w:autoSpaceDE w:val="0"/>
                    <w:spacing w:after="0"/>
                    <w:jc w:val="center"/>
                    <w:rPr>
                      <w:kern w:val="0"/>
                      <w:lang w:eastAsia="en-US"/>
                    </w:rPr>
                  </w:pPr>
                  <w:r>
                    <w:t>Щекинский район, р.п. Огаревка, ул. Первомайская, д. 102</w:t>
                  </w:r>
                </w:p>
                <w:p w:rsidR="00C22976" w:rsidRDefault="00C22976" w:rsidP="00C22976">
                  <w:pPr>
                    <w:autoSpaceDE w:val="0"/>
                    <w:spacing w:after="0"/>
                    <w:jc w:val="center"/>
                  </w:pPr>
                  <w:r>
                    <w:t>Щекинский район, р.п. Огаревка, ул. Советская, д. 64</w:t>
                  </w:r>
                </w:p>
                <w:p w:rsidR="00C22976" w:rsidRDefault="00C22976" w:rsidP="00C22976">
                  <w:pPr>
                    <w:autoSpaceDE w:val="0"/>
                    <w:spacing w:after="0"/>
                    <w:jc w:val="center"/>
                  </w:pPr>
                  <w:r>
                    <w:t>г. Тула, п. Менделеевский, ул. Л.Толстого, д. 6</w:t>
                  </w:r>
                </w:p>
                <w:p w:rsidR="00C22976" w:rsidRDefault="00C22976" w:rsidP="00C22976">
                  <w:pPr>
                    <w:autoSpaceDE w:val="0"/>
                    <w:spacing w:after="0"/>
                    <w:jc w:val="center"/>
                  </w:pPr>
                  <w:r>
                    <w:t>г. Тула, пер. Н.Руднева, д. 7</w:t>
                  </w:r>
                </w:p>
                <w:p w:rsidR="00FE1ACD" w:rsidRDefault="00C22976" w:rsidP="00C22976">
                  <w:pPr>
                    <w:autoSpaceDE w:val="0"/>
                    <w:spacing w:after="0"/>
                    <w:jc w:val="center"/>
                  </w:pPr>
                  <w:r>
                    <w:t>Щекинский район, р.п. Огаревка, ул. Советская, д. 28</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C22976" w:rsidP="00E333B4">
                  <w:pPr>
                    <w:pStyle w:val="29"/>
                    <w:spacing w:after="0" w:line="240" w:lineRule="auto"/>
                    <w:ind w:left="0"/>
                    <w:jc w:val="center"/>
                  </w:pPr>
                  <w:r>
                    <w:t>5</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C7054C" w:rsidRDefault="00C7054C" w:rsidP="00C7054C">
            <w:pPr>
              <w:autoSpaceDE w:val="0"/>
              <w:spacing w:after="0"/>
              <w:jc w:val="center"/>
              <w:rPr>
                <w:kern w:val="0"/>
                <w:lang w:eastAsia="en-US"/>
              </w:rPr>
            </w:pPr>
            <w:r>
              <w:t>Щекинский район, р.п. Огаревка, ул. Первомайская, д. 102</w:t>
            </w:r>
          </w:p>
          <w:p w:rsidR="00C22976" w:rsidRDefault="00C22976" w:rsidP="00C22976">
            <w:pPr>
              <w:autoSpaceDE w:val="0"/>
              <w:spacing w:after="0"/>
              <w:jc w:val="center"/>
            </w:pPr>
            <w:r>
              <w:t>Щекинский район, р.п. Огаревка, ул. Советская, д. 64</w:t>
            </w:r>
          </w:p>
          <w:p w:rsidR="00C22976" w:rsidRDefault="00C22976" w:rsidP="00C22976">
            <w:pPr>
              <w:autoSpaceDE w:val="0"/>
              <w:spacing w:after="0"/>
              <w:jc w:val="center"/>
            </w:pPr>
            <w:r>
              <w:t>г. Тула, п. Менделеевский, ул. Л.Толстого, д. 6</w:t>
            </w:r>
          </w:p>
          <w:p w:rsidR="00C22976" w:rsidRDefault="00C22976" w:rsidP="00C22976">
            <w:pPr>
              <w:autoSpaceDE w:val="0"/>
              <w:spacing w:after="0"/>
              <w:jc w:val="center"/>
            </w:pPr>
            <w:r>
              <w:t>г. Тула, пер. Н.Руднева, д. 7</w:t>
            </w:r>
          </w:p>
          <w:p w:rsidR="00651198" w:rsidRDefault="00C22976" w:rsidP="00C22976">
            <w:pPr>
              <w:autoSpaceDE w:val="0"/>
              <w:spacing w:after="0"/>
              <w:jc w:val="center"/>
            </w:pPr>
            <w:r>
              <w:t>Щекинский район, р.п. Огаревка, ул. Советская, д. 28</w:t>
            </w:r>
          </w:p>
          <w:p w:rsidR="00C22976" w:rsidRPr="003F0B50" w:rsidRDefault="00C22976" w:rsidP="00C22976">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C22976">
              <w:rPr>
                <w:color w:val="000000"/>
              </w:rPr>
              <w:t>1 303 660,09</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66B5" w:rsidRPr="000E0D9A" w:rsidRDefault="004F52DD" w:rsidP="00C22976">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61758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7C2214" w:rsidRPr="00A76C1A"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tblPr>
      <w:tblGrid>
        <w:gridCol w:w="882"/>
        <w:gridCol w:w="5212"/>
        <w:gridCol w:w="1537"/>
        <w:gridCol w:w="1939"/>
      </w:tblGrid>
      <w:tr w:rsidR="00C22976" w:rsidRPr="00C22976" w:rsidTr="00C22976">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 п/п</w:t>
            </w:r>
          </w:p>
        </w:tc>
        <w:tc>
          <w:tcPr>
            <w:tcW w:w="2723" w:type="pct"/>
            <w:tcBorders>
              <w:top w:val="single" w:sz="4" w:space="0" w:color="auto"/>
              <w:left w:val="nil"/>
              <w:bottom w:val="single" w:sz="4" w:space="0" w:color="auto"/>
              <w:right w:val="single" w:sz="4" w:space="0" w:color="auto"/>
            </w:tcBorders>
            <w:shd w:val="clear" w:color="auto" w:fill="auto"/>
            <w:noWrap/>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Адрес МКД</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Стоимость руб.</w:t>
            </w:r>
          </w:p>
        </w:tc>
      </w:tr>
      <w:tr w:rsidR="00C22976" w:rsidRPr="00C22976" w:rsidTr="00C22976">
        <w:trPr>
          <w:trHeight w:val="624"/>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1</w:t>
            </w:r>
          </w:p>
        </w:tc>
        <w:tc>
          <w:tcPr>
            <w:tcW w:w="2723" w:type="pct"/>
            <w:tcBorders>
              <w:top w:val="nil"/>
              <w:left w:val="nil"/>
              <w:bottom w:val="single" w:sz="4" w:space="0" w:color="auto"/>
              <w:right w:val="single" w:sz="4" w:space="0" w:color="auto"/>
            </w:tcBorders>
            <w:shd w:val="clear" w:color="auto" w:fill="auto"/>
            <w:vAlign w:val="center"/>
            <w:hideMark/>
          </w:tcPr>
          <w:p w:rsidR="00C22976" w:rsidRPr="005F4E2A" w:rsidRDefault="005F4E2A" w:rsidP="005F4E2A">
            <w:pPr>
              <w:autoSpaceDE w:val="0"/>
              <w:spacing w:after="0"/>
              <w:jc w:val="center"/>
              <w:rPr>
                <w:kern w:val="0"/>
                <w:lang w:eastAsia="en-US"/>
              </w:rPr>
            </w:pPr>
            <w:r>
              <w:t>Щекинский район, р.п. Огаревка, ул. Первомайская, д. 102</w:t>
            </w:r>
          </w:p>
        </w:tc>
        <w:tc>
          <w:tcPr>
            <w:tcW w:w="80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386 443,99</w:t>
            </w:r>
          </w:p>
        </w:tc>
      </w:tr>
      <w:tr w:rsidR="00C22976" w:rsidRPr="00C22976" w:rsidTr="00C229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386 443,99</w:t>
            </w:r>
          </w:p>
        </w:tc>
      </w:tr>
      <w:tr w:rsidR="00C22976" w:rsidRPr="00C22976" w:rsidTr="00C22976">
        <w:trPr>
          <w:trHeight w:val="624"/>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2</w:t>
            </w:r>
          </w:p>
        </w:tc>
        <w:tc>
          <w:tcPr>
            <w:tcW w:w="272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Тульская область, Щекинский район, р.п. Огаревка, ул. Советская, д. 64</w:t>
            </w:r>
          </w:p>
        </w:tc>
        <w:tc>
          <w:tcPr>
            <w:tcW w:w="80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246 729,46</w:t>
            </w:r>
          </w:p>
        </w:tc>
      </w:tr>
      <w:tr w:rsidR="00C22976" w:rsidRPr="00C22976" w:rsidTr="00C229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246 729,46</w:t>
            </w:r>
          </w:p>
        </w:tc>
      </w:tr>
      <w:tr w:rsidR="00C22976" w:rsidRPr="00C22976" w:rsidTr="00C22976">
        <w:trPr>
          <w:trHeight w:val="624"/>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3</w:t>
            </w:r>
          </w:p>
        </w:tc>
        <w:tc>
          <w:tcPr>
            <w:tcW w:w="272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г. Тула, п. Менделеевский, ул. Л.Толстого, д. 6</w:t>
            </w:r>
          </w:p>
        </w:tc>
        <w:tc>
          <w:tcPr>
            <w:tcW w:w="80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50 346,38</w:t>
            </w:r>
          </w:p>
        </w:tc>
      </w:tr>
      <w:tr w:rsidR="00C22976" w:rsidRPr="00C22976" w:rsidTr="00C229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50 346,38</w:t>
            </w:r>
          </w:p>
        </w:tc>
      </w:tr>
      <w:tr w:rsidR="00C22976" w:rsidRPr="00C22976" w:rsidTr="00C22976">
        <w:trPr>
          <w:trHeight w:val="624"/>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4</w:t>
            </w:r>
          </w:p>
        </w:tc>
        <w:tc>
          <w:tcPr>
            <w:tcW w:w="272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г. Тула, пер. Н.Руднева, д. 7</w:t>
            </w:r>
          </w:p>
        </w:tc>
        <w:tc>
          <w:tcPr>
            <w:tcW w:w="80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109 565,75</w:t>
            </w:r>
          </w:p>
        </w:tc>
      </w:tr>
      <w:tr w:rsidR="00C22976" w:rsidRPr="00C22976" w:rsidTr="00C229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109 565,75</w:t>
            </w:r>
          </w:p>
        </w:tc>
      </w:tr>
      <w:tr w:rsidR="00C22976" w:rsidRPr="00C22976" w:rsidTr="00C22976">
        <w:trPr>
          <w:trHeight w:val="624"/>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5</w:t>
            </w:r>
          </w:p>
        </w:tc>
        <w:tc>
          <w:tcPr>
            <w:tcW w:w="272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Тульская область, Щекинский район, р.п. Огаревка, ул. Советская, д. 28</w:t>
            </w:r>
          </w:p>
        </w:tc>
        <w:tc>
          <w:tcPr>
            <w:tcW w:w="80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color w:val="000000"/>
                <w:kern w:val="0"/>
                <w:lang w:eastAsia="ru-RU"/>
              </w:rPr>
            </w:pPr>
            <w:r w:rsidRPr="00C22976">
              <w:rPr>
                <w:color w:val="000000"/>
                <w:kern w:val="0"/>
                <w:lang w:eastAsia="ru-RU"/>
              </w:rPr>
              <w:t>510 574,51</w:t>
            </w:r>
          </w:p>
        </w:tc>
      </w:tr>
      <w:tr w:rsidR="00C22976" w:rsidRPr="00C22976" w:rsidTr="00C229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510 574,51</w:t>
            </w:r>
          </w:p>
        </w:tc>
      </w:tr>
      <w:tr w:rsidR="00C22976" w:rsidRPr="00C22976" w:rsidTr="00C2297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C22976" w:rsidRPr="00C22976" w:rsidRDefault="00C22976" w:rsidP="00C22976">
            <w:pPr>
              <w:suppressAutoHyphens w:val="0"/>
              <w:spacing w:after="0"/>
              <w:jc w:val="center"/>
              <w:rPr>
                <w:b/>
                <w:bCs/>
                <w:color w:val="000000"/>
                <w:kern w:val="0"/>
                <w:lang w:eastAsia="ru-RU"/>
              </w:rPr>
            </w:pPr>
            <w:r w:rsidRPr="00C22976">
              <w:rPr>
                <w:b/>
                <w:bCs/>
                <w:color w:val="000000"/>
                <w:kern w:val="0"/>
                <w:lang w:eastAsia="ru-RU"/>
              </w:rPr>
              <w:t>1 303 660,09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000700">
      <w:pPr>
        <w:spacing w:after="0"/>
        <w:ind w:firstLine="708"/>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272FBD" w:rsidRDefault="00272FBD" w:rsidP="00272FBD">
      <w:pPr>
        <w:autoSpaceDE w:val="0"/>
        <w:spacing w:after="0"/>
        <w:jc w:val="center"/>
        <w:rPr>
          <w:kern w:val="0"/>
          <w:lang w:eastAsia="en-US"/>
        </w:rPr>
      </w:pPr>
      <w:r>
        <w:t>Щекинский район, р.п. Огаревка, ул. Первомайская, д. 102</w:t>
      </w:r>
    </w:p>
    <w:p w:rsidR="00C22976" w:rsidRDefault="00C22976" w:rsidP="00C22976">
      <w:pPr>
        <w:autoSpaceDE w:val="0"/>
        <w:spacing w:after="0"/>
        <w:jc w:val="center"/>
      </w:pPr>
      <w:r>
        <w:t>Щекинский район, р.п. Огаревка, ул. Советская, д. 64</w:t>
      </w:r>
    </w:p>
    <w:p w:rsidR="00C22976" w:rsidRDefault="00C22976" w:rsidP="00C22976">
      <w:pPr>
        <w:autoSpaceDE w:val="0"/>
        <w:spacing w:after="0"/>
        <w:jc w:val="center"/>
      </w:pPr>
      <w:r>
        <w:t>г. Тула, п. Менделеевский, ул. Л.Толстого, д. 6</w:t>
      </w:r>
    </w:p>
    <w:p w:rsidR="00C22976" w:rsidRDefault="00C22976" w:rsidP="00C22976">
      <w:pPr>
        <w:autoSpaceDE w:val="0"/>
        <w:spacing w:after="0"/>
        <w:jc w:val="center"/>
      </w:pPr>
      <w:r>
        <w:t>г. Тула, пер. Н.Руднева, д. 7</w:t>
      </w:r>
    </w:p>
    <w:p w:rsidR="008666B5" w:rsidRDefault="00C22976" w:rsidP="00C22976">
      <w:pPr>
        <w:autoSpaceDE w:val="0"/>
        <w:spacing w:after="0"/>
        <w:jc w:val="center"/>
      </w:pPr>
      <w:r>
        <w:t>Щекинский район, р.п. Огаревка, ул. Советская, д. 28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bookmarkStart w:id="130" w:name="_GoBack"/>
      <w:bookmarkEnd w:id="130"/>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C22976" w:rsidP="002B5D6A">
      <w:pPr>
        <w:jc w:val="center"/>
      </w:pPr>
      <w:r>
        <w:rPr>
          <w:color w:val="000000"/>
        </w:rPr>
        <w:t>1 303 660,09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F3" w:rsidRDefault="000B49F3">
      <w:pPr>
        <w:spacing w:after="0"/>
      </w:pPr>
      <w:r>
        <w:separator/>
      </w:r>
    </w:p>
  </w:endnote>
  <w:endnote w:type="continuationSeparator" w:id="0">
    <w:p w:rsidR="000B49F3" w:rsidRDefault="000B4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Pr="00394EB9" w:rsidRDefault="00AE20C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F3" w:rsidRDefault="000B49F3">
      <w:pPr>
        <w:spacing w:after="0"/>
      </w:pPr>
      <w:r>
        <w:separator/>
      </w:r>
    </w:p>
  </w:footnote>
  <w:footnote w:type="continuationSeparator" w:id="0">
    <w:p w:rsidR="000B49F3" w:rsidRDefault="000B4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071B1F" w:rsidP="001C026D">
    <w:pPr>
      <w:jc w:val="center"/>
    </w:pPr>
    <w:r>
      <w:fldChar w:fldCharType="begin"/>
    </w:r>
    <w:r w:rsidR="00AE20CB">
      <w:instrText>PAGE   \* MERGEFORMAT</w:instrText>
    </w:r>
    <w:r>
      <w:fldChar w:fldCharType="separate"/>
    </w:r>
    <w:r w:rsidR="00BA5D72">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071B1F" w:rsidP="001C026D">
    <w:pPr>
      <w:jc w:val="center"/>
    </w:pPr>
    <w:r>
      <w:fldChar w:fldCharType="begin"/>
    </w:r>
    <w:r w:rsidR="00AE20CB">
      <w:instrText>PAGE   \* MERGEFORMAT</w:instrText>
    </w:r>
    <w:r>
      <w:fldChar w:fldCharType="separate"/>
    </w:r>
    <w:r w:rsidR="00BA5D72">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071B1F" w:rsidP="001C026D">
    <w:pPr>
      <w:jc w:val="center"/>
    </w:pPr>
    <w:r>
      <w:fldChar w:fldCharType="begin"/>
    </w:r>
    <w:r w:rsidR="00AE20CB">
      <w:instrText>PAGE   \* MERGEFORMAT</w:instrText>
    </w:r>
    <w:r>
      <w:fldChar w:fldCharType="separate"/>
    </w:r>
    <w:r w:rsidR="00BA5D72">
      <w:rPr>
        <w:noProof/>
      </w:rPr>
      <w:t>17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0700"/>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B1F"/>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9F3"/>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01E"/>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2FB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4E2A"/>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129"/>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8F4"/>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1863"/>
    <w:rsid w:val="00BA2F74"/>
    <w:rsid w:val="00BA3ED9"/>
    <w:rsid w:val="00BA5379"/>
    <w:rsid w:val="00BA53DD"/>
    <w:rsid w:val="00BA556B"/>
    <w:rsid w:val="00BA5D72"/>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54C"/>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77EF-6A4B-4078-A07A-6DC15463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18048</Words>
  <Characters>102874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cp:revision>
  <cp:lastPrinted>2016-10-10T12:10:00Z</cp:lastPrinted>
  <dcterms:created xsi:type="dcterms:W3CDTF">2016-10-07T09:19:00Z</dcterms:created>
  <dcterms:modified xsi:type="dcterms:W3CDTF">2016-10-10T12:13:00Z</dcterms:modified>
</cp:coreProperties>
</file>