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5DDC">
              <w:rPr>
                <w:kern w:val="0"/>
                <w:lang w:eastAsia="ru-RU"/>
              </w:rPr>
              <w:t>04</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D4368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40</w:t>
            </w:r>
            <w:r w:rsidR="00D43683">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43683" w:rsidP="00A10E2C">
      <w:pPr>
        <w:autoSpaceDE w:val="0"/>
        <w:jc w:val="center"/>
      </w:pPr>
      <w:r>
        <w:t>Суворовский р-н, пос. Центральный, ул. Ленина, д.22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6327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6327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63278" w:rsidRPr="00A76C1A">
        <w:rPr>
          <w:bCs/>
        </w:rPr>
        <w:fldChar w:fldCharType="begin"/>
      </w:r>
      <w:r w:rsidRPr="00A76C1A">
        <w:rPr>
          <w:bCs/>
        </w:rPr>
        <w:instrText xml:space="preserve"> REF _Ref166267456 \h  \* MERGEFORMAT </w:instrText>
      </w:r>
      <w:r w:rsidR="00363278" w:rsidRPr="00A76C1A">
        <w:rPr>
          <w:bCs/>
        </w:rPr>
      </w:r>
      <w:r w:rsidR="003632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63278" w:rsidRPr="00A76C1A">
        <w:rPr>
          <w:bCs/>
        </w:rPr>
        <w:fldChar w:fldCharType="begin"/>
      </w:r>
      <w:r w:rsidRPr="00A76C1A">
        <w:rPr>
          <w:bCs/>
        </w:rPr>
        <w:instrText xml:space="preserve"> REF _Ref166267457 \h  \* MERGEFORMAT </w:instrText>
      </w:r>
      <w:r w:rsidR="00363278" w:rsidRPr="00A76C1A">
        <w:rPr>
          <w:bCs/>
        </w:rPr>
      </w:r>
      <w:r w:rsidR="0036327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63278" w:rsidRPr="00A76C1A">
        <w:rPr>
          <w:bCs/>
        </w:rPr>
        <w:fldChar w:fldCharType="begin"/>
      </w:r>
      <w:r w:rsidRPr="00A76C1A">
        <w:rPr>
          <w:bCs/>
        </w:rPr>
        <w:instrText xml:space="preserve"> REF _Ref166267727 \h  \* MERGEFORMAT </w:instrText>
      </w:r>
      <w:r w:rsidR="00363278" w:rsidRPr="00A76C1A">
        <w:rPr>
          <w:bCs/>
        </w:rPr>
      </w:r>
      <w:r w:rsidR="003632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63278" w:rsidRPr="00A76C1A">
        <w:rPr>
          <w:bCs/>
        </w:rPr>
        <w:fldChar w:fldCharType="begin"/>
      </w:r>
      <w:r w:rsidRPr="00A76C1A">
        <w:rPr>
          <w:bCs/>
        </w:rPr>
        <w:instrText xml:space="preserve"> REF _Ref166311076 \h  \* MERGEFORMAT </w:instrText>
      </w:r>
      <w:r w:rsidR="00363278" w:rsidRPr="00A76C1A">
        <w:rPr>
          <w:bCs/>
        </w:rPr>
      </w:r>
      <w:r w:rsidR="003632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63278" w:rsidRPr="00A76C1A">
        <w:rPr>
          <w:bCs/>
        </w:rPr>
        <w:fldChar w:fldCharType="begin"/>
      </w:r>
      <w:r w:rsidRPr="00A76C1A">
        <w:rPr>
          <w:bCs/>
        </w:rPr>
        <w:instrText xml:space="preserve"> REF _Ref166311380 \h  \* MERGEFORMAT </w:instrText>
      </w:r>
      <w:r w:rsidR="00363278" w:rsidRPr="00A76C1A">
        <w:rPr>
          <w:bCs/>
        </w:rPr>
      </w:r>
      <w:r w:rsidR="003632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63278" w:rsidRPr="00A76C1A">
        <w:rPr>
          <w:bCs/>
        </w:rPr>
        <w:fldChar w:fldCharType="begin"/>
      </w:r>
      <w:r w:rsidRPr="00A76C1A">
        <w:rPr>
          <w:bCs/>
        </w:rPr>
        <w:instrText xml:space="preserve"> REF _Ref166312503 \h  \* MERGEFORMAT </w:instrText>
      </w:r>
      <w:r w:rsidR="00363278" w:rsidRPr="00A76C1A">
        <w:rPr>
          <w:bCs/>
        </w:rPr>
      </w:r>
      <w:r w:rsidR="0036327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63278" w:rsidRPr="00A76C1A">
        <w:rPr>
          <w:bCs/>
        </w:rPr>
        <w:fldChar w:fldCharType="begin"/>
      </w:r>
      <w:r w:rsidRPr="00A76C1A">
        <w:rPr>
          <w:bCs/>
        </w:rPr>
        <w:instrText xml:space="preserve"> REF _Ref166267727 \h  \* MERGEFORMAT </w:instrText>
      </w:r>
      <w:r w:rsidR="00363278" w:rsidRPr="00A76C1A">
        <w:rPr>
          <w:bCs/>
        </w:rPr>
      </w:r>
      <w:r w:rsidR="0036327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D43683" w:rsidRDefault="00D43683" w:rsidP="00D43683">
                  <w:pPr>
                    <w:autoSpaceDE w:val="0"/>
                    <w:jc w:val="center"/>
                  </w:pPr>
                  <w:r>
                    <w:t>Суворовский р-н, пос. Центральный, ул. Ленина, д.22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D43683" w:rsidRDefault="00D43683" w:rsidP="00D43683">
            <w:pPr>
              <w:autoSpaceDE w:val="0"/>
              <w:jc w:val="center"/>
            </w:pPr>
            <w:r>
              <w:t>Суворовский р-н, пос. Центральный, ул. Ленина, д.22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B67B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B67BD">
              <w:t>03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368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D43683">
              <w:rPr>
                <w:color w:val="000000"/>
              </w:rPr>
              <w:t>113 799,84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E7966">
              <w:t>04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4E7966">
              <w:t>10</w:t>
            </w:r>
            <w:r w:rsidR="002E36CC">
              <w:t xml:space="preserve"> мая</w:t>
            </w:r>
            <w:r w:rsidR="002240DC">
              <w:t xml:space="preserve"> 2016</w:t>
            </w:r>
            <w:r w:rsidRPr="000B7DFC">
              <w:t xml:space="preserve"> года.</w:t>
            </w:r>
          </w:p>
          <w:p w:rsidR="00F22DB3" w:rsidRPr="00A76C1A" w:rsidRDefault="00006AA7" w:rsidP="004E79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w:t>
            </w:r>
            <w:r w:rsidR="004E7966">
              <w:t>6</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7966">
              <w:t>04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7966">
              <w:t>11</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7966">
            <w:r w:rsidRPr="00972912">
              <w:t xml:space="preserve">Вскрытие конвертов с заявками на участие в конкурсе состоится   </w:t>
            </w:r>
            <w:r w:rsidR="004E7966">
              <w:t>12</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79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7966">
              <w:rPr>
                <w:lang w:eastAsia="ru-RU"/>
              </w:rPr>
              <w:t>13</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86588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003094" w:rsidRDefault="00003094"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90957" w:rsidP="00D90957">
            <w:pPr>
              <w:autoSpaceDE w:val="0"/>
              <w:jc w:val="center"/>
            </w:pPr>
            <w:r>
              <w:t>Суворовский р-н, пос. Центральный, ул. Ленина, д.22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90957" w:rsidP="004D1FF6">
            <w:pPr>
              <w:spacing w:after="0"/>
              <w:jc w:val="center"/>
              <w:rPr>
                <w:color w:val="000000"/>
              </w:rPr>
            </w:pPr>
            <w:r>
              <w:rPr>
                <w:color w:val="000000"/>
              </w:rPr>
              <w:t>113799,84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90957" w:rsidP="004D1FF6">
            <w:pPr>
              <w:spacing w:after="0"/>
              <w:jc w:val="center"/>
              <w:rPr>
                <w:b/>
                <w:color w:val="000000"/>
              </w:rPr>
            </w:pPr>
            <w:r>
              <w:rPr>
                <w:b/>
                <w:color w:val="000000"/>
              </w:rPr>
              <w:t>113799,84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90957" w:rsidP="0074624C">
            <w:pPr>
              <w:tabs>
                <w:tab w:val="center" w:pos="1092"/>
                <w:tab w:val="right" w:pos="2184"/>
              </w:tabs>
              <w:jc w:val="center"/>
              <w:rPr>
                <w:b/>
              </w:rPr>
            </w:pPr>
            <w:r>
              <w:rPr>
                <w:b/>
                <w:color w:val="000000"/>
              </w:rPr>
              <w:t>113799,84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90957" w:rsidRDefault="00D90957" w:rsidP="00D90957">
      <w:pPr>
        <w:autoSpaceDE w:val="0"/>
        <w:jc w:val="center"/>
      </w:pPr>
      <w:r>
        <w:t>Суворовский р-н, пос. Центральный, ул. Ленина, д.22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90957" w:rsidP="002B5D6A">
      <w:pPr>
        <w:jc w:val="center"/>
      </w:pPr>
      <w:r>
        <w:rPr>
          <w:color w:val="000000"/>
        </w:rPr>
        <w:t>113 799,84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B1" w:rsidRDefault="009630B1">
      <w:pPr>
        <w:spacing w:after="0"/>
      </w:pPr>
      <w:r>
        <w:separator/>
      </w:r>
    </w:p>
  </w:endnote>
  <w:endnote w:type="continuationSeparator" w:id="0">
    <w:p w:rsidR="009630B1" w:rsidRDefault="009630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Pr="00394EB9" w:rsidRDefault="00BB6B8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B1" w:rsidRDefault="009630B1">
      <w:pPr>
        <w:spacing w:after="0"/>
      </w:pPr>
      <w:r>
        <w:separator/>
      </w:r>
    </w:p>
  </w:footnote>
  <w:footnote w:type="continuationSeparator" w:id="0">
    <w:p w:rsidR="009630B1" w:rsidRDefault="009630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80" w:rsidRDefault="00BB6B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3094"/>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07A8E"/>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3278"/>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1B"/>
    <w:rsid w:val="00706E9A"/>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0B1"/>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B80"/>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83"/>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0957"/>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D5B62-5B9B-40AB-8AE9-DD176DCE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Pages>
  <Words>17907</Words>
  <Characters>102072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568</cp:revision>
  <cp:lastPrinted>2016-05-04T08:15:00Z</cp:lastPrinted>
  <dcterms:created xsi:type="dcterms:W3CDTF">2015-10-15T09:01:00Z</dcterms:created>
  <dcterms:modified xsi:type="dcterms:W3CDTF">2016-05-04T08:18:00Z</dcterms:modified>
</cp:coreProperties>
</file>