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390681">
        <w:t>30</w:t>
      </w:r>
      <w:r>
        <w:t xml:space="preserve">» </w:t>
      </w:r>
      <w:r w:rsidR="00E77B60">
        <w:t>декабря</w:t>
      </w:r>
      <w:r>
        <w:t xml:space="preserve"> 2015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027D85">
        <w:t>2</w:t>
      </w:r>
      <w:r w:rsidR="008F2563" w:rsidRPr="000B27C0">
        <w:t>7</w:t>
      </w:r>
      <w:r w:rsidR="00A96659">
        <w:t>8</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D3508A" w:rsidRDefault="00A96659"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д.6</w:t>
      </w:r>
    </w:p>
    <w:p w:rsidR="00A96659" w:rsidRDefault="00A96659"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д.5</w:t>
      </w:r>
    </w:p>
    <w:p w:rsidR="00A96659" w:rsidRDefault="00A96659" w:rsidP="009F5C6C">
      <w:pPr>
        <w:autoSpaceDE w:val="0"/>
        <w:spacing w:after="0"/>
        <w:jc w:val="center"/>
      </w:pPr>
      <w:r w:rsidRPr="00A96659">
        <w:t>г. Щекино, ул.</w:t>
      </w:r>
      <w:r>
        <w:t xml:space="preserve"> </w:t>
      </w:r>
      <w:proofErr w:type="gramStart"/>
      <w:r w:rsidRPr="00A96659">
        <w:t>Советская</w:t>
      </w:r>
      <w:proofErr w:type="gramEnd"/>
      <w:r w:rsidRPr="00A96659">
        <w:t>, д. 47</w:t>
      </w:r>
    </w:p>
    <w:p w:rsidR="00A96659" w:rsidRDefault="00A96659"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д.4</w:t>
      </w:r>
    </w:p>
    <w:p w:rsidR="00A96659" w:rsidRDefault="00A96659"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д.3</w:t>
      </w:r>
    </w:p>
    <w:p w:rsidR="00A96659" w:rsidRDefault="00A96659"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Трудовая</w:t>
      </w:r>
      <w:proofErr w:type="gramEnd"/>
      <w:r w:rsidRPr="00A96659">
        <w:t>, д.5</w:t>
      </w:r>
    </w:p>
    <w:p w:rsidR="00A96659" w:rsidRDefault="00A96659"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Трудовая</w:t>
      </w:r>
      <w:proofErr w:type="gramEnd"/>
      <w:r w:rsidRPr="00A96659">
        <w:t>, д.1</w:t>
      </w:r>
    </w:p>
    <w:p w:rsidR="00A96659" w:rsidRDefault="00A96659"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Садовая</w:t>
      </w:r>
      <w:proofErr w:type="gramEnd"/>
      <w:r w:rsidRPr="00A96659">
        <w:t>, д.1</w:t>
      </w:r>
    </w:p>
    <w:p w:rsidR="00A96659" w:rsidRDefault="00A96659"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r w:rsidRPr="00A96659">
        <w:t>ул. Космонавтов, д.1</w:t>
      </w:r>
    </w:p>
    <w:p w:rsidR="00A96659" w:rsidRDefault="00A96659"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r w:rsidRPr="00A96659">
        <w:t>ул. Космонавтов, д.2</w:t>
      </w:r>
    </w:p>
    <w:p w:rsidR="00A96659" w:rsidRDefault="00A96659" w:rsidP="00A96659">
      <w:pPr>
        <w:autoSpaceDE w:val="0"/>
        <w:jc w:val="center"/>
      </w:pPr>
    </w:p>
    <w:p w:rsidR="00A96659" w:rsidRDefault="00A96659" w:rsidP="00A96659">
      <w:pPr>
        <w:autoSpaceDE w:val="0"/>
        <w:jc w:val="center"/>
      </w:pPr>
    </w:p>
    <w:p w:rsidR="00A96659" w:rsidRDefault="00A96659" w:rsidP="00A96659">
      <w:pPr>
        <w:autoSpaceDE w:val="0"/>
        <w:jc w:val="center"/>
      </w:pPr>
    </w:p>
    <w:p w:rsidR="00A96659" w:rsidRDefault="00A96659" w:rsidP="00A96659">
      <w:pPr>
        <w:autoSpaceDE w:val="0"/>
        <w:jc w:val="center"/>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432CED" w:rsidRDefault="00432CED"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д.6</w:t>
                  </w:r>
                </w:p>
                <w:p w:rsidR="00432CED" w:rsidRDefault="00432CED"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д.5</w:t>
                  </w:r>
                </w:p>
                <w:p w:rsidR="00432CED" w:rsidRDefault="00432CED" w:rsidP="009F5C6C">
                  <w:pPr>
                    <w:autoSpaceDE w:val="0"/>
                    <w:spacing w:after="0"/>
                    <w:jc w:val="center"/>
                  </w:pPr>
                  <w:r w:rsidRPr="00A96659">
                    <w:t>г. Щекино, ул.</w:t>
                  </w:r>
                  <w:r>
                    <w:t xml:space="preserve"> </w:t>
                  </w:r>
                  <w:proofErr w:type="gramStart"/>
                  <w:r w:rsidRPr="00A96659">
                    <w:t>Советская</w:t>
                  </w:r>
                  <w:proofErr w:type="gramEnd"/>
                  <w:r w:rsidRPr="00A96659">
                    <w:t>, д. 47</w:t>
                  </w:r>
                </w:p>
                <w:p w:rsidR="00432CED" w:rsidRDefault="00432CED"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д.4</w:t>
                  </w:r>
                </w:p>
                <w:p w:rsidR="00432CED" w:rsidRDefault="00432CED"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д.3</w:t>
                  </w:r>
                </w:p>
                <w:p w:rsidR="00432CED" w:rsidRDefault="00432CED"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Трудовая</w:t>
                  </w:r>
                  <w:proofErr w:type="gramEnd"/>
                  <w:r w:rsidRPr="00A96659">
                    <w:t>, д.5</w:t>
                  </w:r>
                </w:p>
                <w:p w:rsidR="00432CED" w:rsidRDefault="00432CED"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Трудовая</w:t>
                  </w:r>
                  <w:proofErr w:type="gramEnd"/>
                  <w:r w:rsidRPr="00A96659">
                    <w:t>, д.1</w:t>
                  </w:r>
                </w:p>
                <w:p w:rsidR="00432CED" w:rsidRDefault="00432CED"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Садовая</w:t>
                  </w:r>
                  <w:proofErr w:type="gramEnd"/>
                  <w:r w:rsidRPr="00A96659">
                    <w:t>, д.1</w:t>
                  </w:r>
                </w:p>
                <w:p w:rsidR="00432CED" w:rsidRDefault="00432CED"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r w:rsidRPr="00A96659">
                    <w:t>ул. Космонавтов, д.1</w:t>
                  </w:r>
                </w:p>
                <w:p w:rsidR="00432CED" w:rsidRDefault="00432CED" w:rsidP="009F5C6C">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r w:rsidRPr="00A96659">
                    <w:t>ул. Космонавтов, д.2</w:t>
                  </w:r>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432CED" w:rsidP="00D551A5">
                  <w:pPr>
                    <w:pStyle w:val="29"/>
                    <w:spacing w:after="0" w:line="240" w:lineRule="auto"/>
                    <w:ind w:left="0"/>
                    <w:jc w:val="center"/>
                  </w:pPr>
                  <w:r>
                    <w:t>10</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lastRenderedPageBreak/>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D21BE" w:rsidRDefault="00CD21BE" w:rsidP="00CD21BE">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д.6</w:t>
            </w:r>
          </w:p>
          <w:p w:rsidR="00CD21BE" w:rsidRDefault="00CD21BE" w:rsidP="00CD21BE">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д.5</w:t>
            </w:r>
          </w:p>
          <w:p w:rsidR="00CD21BE" w:rsidRDefault="00CD21BE" w:rsidP="00CD21BE">
            <w:pPr>
              <w:autoSpaceDE w:val="0"/>
              <w:spacing w:after="0"/>
              <w:jc w:val="center"/>
            </w:pPr>
            <w:r w:rsidRPr="00A96659">
              <w:t>г. Щекино, ул.</w:t>
            </w:r>
            <w:r>
              <w:t xml:space="preserve"> </w:t>
            </w:r>
            <w:proofErr w:type="gramStart"/>
            <w:r w:rsidRPr="00A96659">
              <w:t>Советская</w:t>
            </w:r>
            <w:proofErr w:type="gramEnd"/>
            <w:r w:rsidRPr="00A96659">
              <w:t>, д. 47</w:t>
            </w:r>
          </w:p>
          <w:p w:rsidR="00CD21BE" w:rsidRDefault="00CD21BE" w:rsidP="00CD21BE">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д.4</w:t>
            </w:r>
          </w:p>
          <w:p w:rsidR="00CD21BE" w:rsidRDefault="00CD21BE" w:rsidP="00CD21BE">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д.3</w:t>
            </w:r>
          </w:p>
          <w:p w:rsidR="00CD21BE" w:rsidRDefault="00CD21BE" w:rsidP="00CD21BE">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Трудовая</w:t>
            </w:r>
            <w:proofErr w:type="gramEnd"/>
            <w:r w:rsidRPr="00A96659">
              <w:t>, д.5</w:t>
            </w:r>
          </w:p>
          <w:p w:rsidR="00CD21BE" w:rsidRDefault="00CD21BE" w:rsidP="00CD21BE">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Трудовая</w:t>
            </w:r>
            <w:proofErr w:type="gramEnd"/>
            <w:r w:rsidRPr="00A96659">
              <w:t>, д.1</w:t>
            </w:r>
          </w:p>
          <w:p w:rsidR="00CD21BE" w:rsidRDefault="00CD21BE" w:rsidP="00CD21BE">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Садовая</w:t>
            </w:r>
            <w:proofErr w:type="gramEnd"/>
            <w:r w:rsidRPr="00A96659">
              <w:t>, д.1</w:t>
            </w:r>
          </w:p>
          <w:p w:rsidR="00CD21BE" w:rsidRDefault="00CD21BE" w:rsidP="00CD21BE">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r w:rsidRPr="00A96659">
              <w:t>ул. Космонавтов, д.1</w:t>
            </w:r>
          </w:p>
          <w:p w:rsidR="00CD21BE" w:rsidRDefault="00CD21BE" w:rsidP="00CD21BE">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r w:rsidRPr="00A96659">
              <w:t>ул. Космонавтов, д.2</w:t>
            </w:r>
          </w:p>
          <w:p w:rsidR="00C22CD9" w:rsidRPr="00A76C1A" w:rsidRDefault="00C22CD9" w:rsidP="00F07B8E">
            <w:pPr>
              <w:tabs>
                <w:tab w:val="center" w:pos="4677"/>
              </w:tabs>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CD21B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D21BE">
              <w:rPr>
                <w:bCs/>
                <w:color w:val="000000"/>
              </w:rPr>
              <w:t>8 631 327,19</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w:t>
            </w:r>
            <w:r w:rsidRPr="007B3D60">
              <w:lastRenderedPageBreak/>
              <w:t>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 xml:space="preserve">Опись документов, предоставляемых для участия в открытом конкурсе (часть IV «Примерная форма заявки на участие в конкурсе» настоящей конкурсной </w:t>
                  </w:r>
                  <w:r w:rsidRPr="00A76C1A">
                    <w:lastRenderedPageBreak/>
                    <w:t>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w:t>
                  </w:r>
                  <w:r w:rsidRPr="00A76C1A">
                    <w:rPr>
                      <w:rFonts w:eastAsia="Calibri"/>
                    </w:rPr>
                    <w:lastRenderedPageBreak/>
                    <w:t>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 xml:space="preserve">Размер и порядок внесения задатка в качестве обеспечения </w:t>
            </w:r>
            <w:r w:rsidRPr="00A76C1A">
              <w:rPr>
                <w:b/>
                <w:kern w:val="0"/>
                <w:lang w:eastAsia="ru-RU"/>
              </w:rPr>
              <w:lastRenderedPageBreak/>
              <w:t>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C22CD9">
            <w:pPr>
              <w:spacing w:after="12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(максимальной) цены договора и составляет </w:t>
            </w:r>
            <w:r w:rsidR="00747D00">
              <w:rPr>
                <w:color w:val="000000"/>
              </w:rPr>
              <w:t>431 566,36</w:t>
            </w:r>
            <w:r w:rsidRPr="001A0CC6">
              <w:rPr>
                <w:color w:val="000000"/>
              </w:rPr>
              <w:t xml:space="preserve"> </w:t>
            </w:r>
            <w:r w:rsidRPr="001A0CC6">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804F8">
            <w:pPr>
              <w:spacing w:after="0"/>
            </w:pPr>
            <w:r w:rsidRPr="00A76C1A">
              <w:t xml:space="preserve">Реестровый номер </w:t>
            </w:r>
            <w:r w:rsidRPr="00DA243E">
              <w:t xml:space="preserve">торгов – </w:t>
            </w:r>
            <w:r w:rsidR="00DB3FDC">
              <w:t>2</w:t>
            </w:r>
            <w:r w:rsidR="00AD7F67">
              <w:rPr>
                <w:lang w:val="en-US"/>
              </w:rPr>
              <w:t>7</w:t>
            </w:r>
            <w:r w:rsidR="00B35909">
              <w:t>8</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lastRenderedPageBreak/>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B35909">
              <w:rPr>
                <w:color w:val="000000"/>
              </w:rPr>
              <w:t>1 294 699,08</w:t>
            </w:r>
            <w:r w:rsidRPr="001A0CC6">
              <w:rPr>
                <w:lang w:eastAsia="ru-RU"/>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35909">
              <w:rPr>
                <w:color w:val="000000"/>
              </w:rPr>
              <w:t>431 566,36</w:t>
            </w:r>
            <w:r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AD7F67" w:rsidRPr="00E41E3F">
              <w:t>7</w:t>
            </w:r>
            <w:r w:rsidR="005416C2">
              <w:t>8.</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E41E3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r w:rsidRPr="00A76C1A">
                    <w:lastRenderedPageBreak/>
                    <w:t>(лет)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10" o:title=""/>
                </v:shape>
                <o:OLEObject Type="Embed" ProgID="Equation.3" ShapeID="_x0000_i1025" DrawAspect="Content" ObjectID="_1513503226"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lastRenderedPageBreak/>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w:t>
            </w:r>
            <w:r w:rsidRPr="00A76C1A">
              <w:rPr>
                <w:rFonts w:eastAsia="MS Mincho"/>
                <w:kern w:val="0"/>
                <w:lang w:eastAsia="ja-JP"/>
              </w:rPr>
              <w:lastRenderedPageBreak/>
              <w:t>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287" w:type="dxa"/>
        <w:jc w:val="center"/>
        <w:tblLook w:val="04A0" w:firstRow="1" w:lastRow="0" w:firstColumn="1" w:lastColumn="0" w:noHBand="0" w:noVBand="1"/>
      </w:tblPr>
      <w:tblGrid>
        <w:gridCol w:w="576"/>
        <w:gridCol w:w="3514"/>
        <w:gridCol w:w="2756"/>
        <w:gridCol w:w="2725"/>
      </w:tblGrid>
      <w:tr w:rsidR="00643BB4" w:rsidRPr="00643BB4" w:rsidTr="00643BB4">
        <w:trPr>
          <w:trHeight w:val="63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bookmarkStart w:id="128" w:name="_Toc378593471"/>
            <w:r w:rsidRPr="00643BB4">
              <w:rPr>
                <w:b/>
                <w:bCs/>
                <w:color w:val="000000"/>
                <w:kern w:val="0"/>
                <w:lang w:eastAsia="ru-RU"/>
              </w:rPr>
              <w:t xml:space="preserve">№ </w:t>
            </w:r>
            <w:proofErr w:type="gramStart"/>
            <w:r w:rsidRPr="00643BB4">
              <w:rPr>
                <w:b/>
                <w:bCs/>
                <w:color w:val="000000"/>
                <w:kern w:val="0"/>
                <w:lang w:eastAsia="ru-RU"/>
              </w:rPr>
              <w:t>п</w:t>
            </w:r>
            <w:proofErr w:type="gramEnd"/>
            <w:r w:rsidRPr="00643BB4">
              <w:rPr>
                <w:b/>
                <w:bCs/>
                <w:color w:val="000000"/>
                <w:kern w:val="0"/>
                <w:lang w:eastAsia="ru-RU"/>
              </w:rPr>
              <w:t>/п</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Адрес МКД</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Виды работ</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Стоимость, руб.</w:t>
            </w:r>
          </w:p>
        </w:tc>
      </w:tr>
      <w:tr w:rsidR="00643BB4" w:rsidRPr="00643BB4" w:rsidTr="00643BB4">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1</w:t>
            </w: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proofErr w:type="spellStart"/>
            <w:r w:rsidRPr="00643BB4">
              <w:rPr>
                <w:color w:val="000000"/>
                <w:kern w:val="0"/>
                <w:lang w:eastAsia="ru-RU"/>
              </w:rPr>
              <w:t>Щекинский</w:t>
            </w:r>
            <w:proofErr w:type="spellEnd"/>
            <w:r w:rsidRPr="00643BB4">
              <w:rPr>
                <w:color w:val="000000"/>
                <w:kern w:val="0"/>
                <w:lang w:eastAsia="ru-RU"/>
              </w:rPr>
              <w:t xml:space="preserve"> район, п. </w:t>
            </w:r>
            <w:proofErr w:type="spellStart"/>
            <w:r w:rsidRPr="00643BB4">
              <w:rPr>
                <w:color w:val="000000"/>
                <w:kern w:val="0"/>
                <w:lang w:eastAsia="ru-RU"/>
              </w:rPr>
              <w:t>Социалистический</w:t>
            </w:r>
            <w:proofErr w:type="gramStart"/>
            <w:r w:rsidRPr="00643BB4">
              <w:rPr>
                <w:color w:val="000000"/>
                <w:kern w:val="0"/>
                <w:lang w:eastAsia="ru-RU"/>
              </w:rPr>
              <w:t>,Ц</w:t>
            </w:r>
            <w:proofErr w:type="gramEnd"/>
            <w:r w:rsidRPr="00643BB4">
              <w:rPr>
                <w:color w:val="000000"/>
                <w:kern w:val="0"/>
                <w:lang w:eastAsia="ru-RU"/>
              </w:rPr>
              <w:t>ентральная</w:t>
            </w:r>
            <w:proofErr w:type="spellEnd"/>
            <w:r w:rsidRPr="00643BB4">
              <w:rPr>
                <w:color w:val="000000"/>
                <w:kern w:val="0"/>
                <w:lang w:eastAsia="ru-RU"/>
              </w:rPr>
              <w:t>, д.6</w:t>
            </w: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74 325,00</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339 733,97</w:t>
            </w:r>
          </w:p>
        </w:tc>
      </w:tr>
      <w:tr w:rsidR="00643BB4" w:rsidRPr="00643BB4" w:rsidTr="00643BB4">
        <w:trPr>
          <w:trHeight w:val="315"/>
          <w:jc w:val="center"/>
        </w:trPr>
        <w:tc>
          <w:tcPr>
            <w:tcW w:w="8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414 058,97</w:t>
            </w:r>
          </w:p>
        </w:tc>
      </w:tr>
      <w:tr w:rsidR="00643BB4" w:rsidRPr="00643BB4" w:rsidTr="00643BB4">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2</w:t>
            </w: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proofErr w:type="spellStart"/>
            <w:r w:rsidRPr="00643BB4">
              <w:rPr>
                <w:color w:val="000000"/>
                <w:kern w:val="0"/>
                <w:lang w:eastAsia="ru-RU"/>
              </w:rPr>
              <w:t>Щекинский</w:t>
            </w:r>
            <w:proofErr w:type="spellEnd"/>
            <w:r w:rsidRPr="00643BB4">
              <w:rPr>
                <w:color w:val="000000"/>
                <w:kern w:val="0"/>
                <w:lang w:eastAsia="ru-RU"/>
              </w:rPr>
              <w:t xml:space="preserve"> район, п. </w:t>
            </w:r>
            <w:proofErr w:type="spellStart"/>
            <w:r w:rsidRPr="00643BB4">
              <w:rPr>
                <w:color w:val="000000"/>
                <w:kern w:val="0"/>
                <w:lang w:eastAsia="ru-RU"/>
              </w:rPr>
              <w:t>Социалистический</w:t>
            </w:r>
            <w:proofErr w:type="gramStart"/>
            <w:r w:rsidRPr="00643BB4">
              <w:rPr>
                <w:color w:val="000000"/>
                <w:kern w:val="0"/>
                <w:lang w:eastAsia="ru-RU"/>
              </w:rPr>
              <w:t>,Ц</w:t>
            </w:r>
            <w:proofErr w:type="gramEnd"/>
            <w:r w:rsidRPr="00643BB4">
              <w:rPr>
                <w:color w:val="000000"/>
                <w:kern w:val="0"/>
                <w:lang w:eastAsia="ru-RU"/>
              </w:rPr>
              <w:t>ентральная</w:t>
            </w:r>
            <w:proofErr w:type="spellEnd"/>
            <w:r w:rsidRPr="00643BB4">
              <w:rPr>
                <w:color w:val="000000"/>
                <w:kern w:val="0"/>
                <w:lang w:eastAsia="ru-RU"/>
              </w:rPr>
              <w:t>, д.5</w:t>
            </w: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74 334,00</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339 420,30</w:t>
            </w:r>
          </w:p>
        </w:tc>
      </w:tr>
      <w:tr w:rsidR="00643BB4" w:rsidRPr="00643BB4" w:rsidTr="00643BB4">
        <w:trPr>
          <w:trHeight w:val="315"/>
          <w:jc w:val="center"/>
        </w:trPr>
        <w:tc>
          <w:tcPr>
            <w:tcW w:w="8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413 754,30</w:t>
            </w:r>
          </w:p>
        </w:tc>
      </w:tr>
      <w:tr w:rsidR="00643BB4" w:rsidRPr="00643BB4" w:rsidTr="00643BB4">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3</w:t>
            </w: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 xml:space="preserve">г. Щекино, </w:t>
            </w:r>
            <w:proofErr w:type="spellStart"/>
            <w:r w:rsidRPr="00643BB4">
              <w:rPr>
                <w:color w:val="000000"/>
                <w:kern w:val="0"/>
                <w:lang w:eastAsia="ru-RU"/>
              </w:rPr>
              <w:t>ул</w:t>
            </w:r>
            <w:proofErr w:type="gramStart"/>
            <w:r w:rsidRPr="00643BB4">
              <w:rPr>
                <w:color w:val="000000"/>
                <w:kern w:val="0"/>
                <w:lang w:eastAsia="ru-RU"/>
              </w:rPr>
              <w:t>.С</w:t>
            </w:r>
            <w:proofErr w:type="gramEnd"/>
            <w:r w:rsidRPr="00643BB4">
              <w:rPr>
                <w:color w:val="000000"/>
                <w:kern w:val="0"/>
                <w:lang w:eastAsia="ru-RU"/>
              </w:rPr>
              <w:t>оветская</w:t>
            </w:r>
            <w:proofErr w:type="spellEnd"/>
            <w:r w:rsidRPr="00643BB4">
              <w:rPr>
                <w:color w:val="000000"/>
                <w:kern w:val="0"/>
                <w:lang w:eastAsia="ru-RU"/>
              </w:rPr>
              <w:t>, д. 47</w:t>
            </w: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111 686,00</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593 841,43</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795 020,68</w:t>
            </w:r>
          </w:p>
        </w:tc>
      </w:tr>
      <w:tr w:rsidR="00643BB4" w:rsidRPr="00643BB4" w:rsidTr="00643BB4">
        <w:trPr>
          <w:trHeight w:val="315"/>
          <w:jc w:val="center"/>
        </w:trPr>
        <w:tc>
          <w:tcPr>
            <w:tcW w:w="8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1 500 548,11</w:t>
            </w:r>
          </w:p>
        </w:tc>
      </w:tr>
      <w:tr w:rsidR="00643BB4" w:rsidRPr="00643BB4" w:rsidTr="00643BB4">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4</w:t>
            </w: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proofErr w:type="spellStart"/>
            <w:r w:rsidRPr="00643BB4">
              <w:rPr>
                <w:color w:val="000000"/>
                <w:kern w:val="0"/>
                <w:lang w:eastAsia="ru-RU"/>
              </w:rPr>
              <w:t>Щекинский</w:t>
            </w:r>
            <w:proofErr w:type="spellEnd"/>
            <w:r w:rsidRPr="00643BB4">
              <w:rPr>
                <w:color w:val="000000"/>
                <w:kern w:val="0"/>
                <w:lang w:eastAsia="ru-RU"/>
              </w:rPr>
              <w:t xml:space="preserve"> район, п. </w:t>
            </w:r>
            <w:proofErr w:type="spellStart"/>
            <w:r w:rsidRPr="00643BB4">
              <w:rPr>
                <w:color w:val="000000"/>
                <w:kern w:val="0"/>
                <w:lang w:eastAsia="ru-RU"/>
              </w:rPr>
              <w:t>Социалистический</w:t>
            </w:r>
            <w:proofErr w:type="gramStart"/>
            <w:r w:rsidRPr="00643BB4">
              <w:rPr>
                <w:color w:val="000000"/>
                <w:kern w:val="0"/>
                <w:lang w:eastAsia="ru-RU"/>
              </w:rPr>
              <w:t>,Ц</w:t>
            </w:r>
            <w:proofErr w:type="gramEnd"/>
            <w:r w:rsidRPr="00643BB4">
              <w:rPr>
                <w:color w:val="000000"/>
                <w:kern w:val="0"/>
                <w:lang w:eastAsia="ru-RU"/>
              </w:rPr>
              <w:t>ентральная</w:t>
            </w:r>
            <w:proofErr w:type="spellEnd"/>
            <w:r w:rsidRPr="00643BB4">
              <w:rPr>
                <w:color w:val="000000"/>
                <w:kern w:val="0"/>
                <w:lang w:eastAsia="ru-RU"/>
              </w:rPr>
              <w:t>, д.4</w:t>
            </w: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74 325,00</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385 274,41</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574 853,72</w:t>
            </w:r>
          </w:p>
        </w:tc>
      </w:tr>
      <w:tr w:rsidR="00643BB4" w:rsidRPr="00643BB4" w:rsidTr="00643BB4">
        <w:trPr>
          <w:trHeight w:val="315"/>
          <w:jc w:val="center"/>
        </w:trPr>
        <w:tc>
          <w:tcPr>
            <w:tcW w:w="8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1 034 453,13</w:t>
            </w:r>
          </w:p>
        </w:tc>
      </w:tr>
      <w:tr w:rsidR="00643BB4" w:rsidRPr="00643BB4" w:rsidTr="00643BB4">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5</w:t>
            </w: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proofErr w:type="spellStart"/>
            <w:r w:rsidRPr="00643BB4">
              <w:rPr>
                <w:color w:val="000000"/>
                <w:kern w:val="0"/>
                <w:lang w:eastAsia="ru-RU"/>
              </w:rPr>
              <w:t>Щекинский</w:t>
            </w:r>
            <w:proofErr w:type="spellEnd"/>
            <w:r w:rsidRPr="00643BB4">
              <w:rPr>
                <w:color w:val="000000"/>
                <w:kern w:val="0"/>
                <w:lang w:eastAsia="ru-RU"/>
              </w:rPr>
              <w:t xml:space="preserve"> район, п. </w:t>
            </w:r>
            <w:proofErr w:type="spellStart"/>
            <w:r w:rsidRPr="00643BB4">
              <w:rPr>
                <w:color w:val="000000"/>
                <w:kern w:val="0"/>
                <w:lang w:eastAsia="ru-RU"/>
              </w:rPr>
              <w:t>Социалистический</w:t>
            </w:r>
            <w:proofErr w:type="gramStart"/>
            <w:r w:rsidRPr="00643BB4">
              <w:rPr>
                <w:color w:val="000000"/>
                <w:kern w:val="0"/>
                <w:lang w:eastAsia="ru-RU"/>
              </w:rPr>
              <w:t>,Ц</w:t>
            </w:r>
            <w:proofErr w:type="gramEnd"/>
            <w:r w:rsidRPr="00643BB4">
              <w:rPr>
                <w:color w:val="000000"/>
                <w:kern w:val="0"/>
                <w:lang w:eastAsia="ru-RU"/>
              </w:rPr>
              <w:t>ентральная</w:t>
            </w:r>
            <w:proofErr w:type="spellEnd"/>
            <w:r w:rsidRPr="00643BB4">
              <w:rPr>
                <w:color w:val="000000"/>
                <w:kern w:val="0"/>
                <w:lang w:eastAsia="ru-RU"/>
              </w:rPr>
              <w:t>, д.3</w:t>
            </w: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74 334,00</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341 342,97</w:t>
            </w:r>
          </w:p>
        </w:tc>
      </w:tr>
      <w:tr w:rsidR="00643BB4" w:rsidRPr="00643BB4" w:rsidTr="00643BB4">
        <w:trPr>
          <w:trHeight w:val="315"/>
          <w:jc w:val="center"/>
        </w:trPr>
        <w:tc>
          <w:tcPr>
            <w:tcW w:w="8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415 676,97</w:t>
            </w:r>
          </w:p>
        </w:tc>
      </w:tr>
      <w:tr w:rsidR="00643BB4" w:rsidRPr="00643BB4" w:rsidTr="00643BB4">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6</w:t>
            </w: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proofErr w:type="spellStart"/>
            <w:r w:rsidRPr="00643BB4">
              <w:rPr>
                <w:color w:val="000000"/>
                <w:kern w:val="0"/>
                <w:lang w:eastAsia="ru-RU"/>
              </w:rPr>
              <w:t>Щекинский</w:t>
            </w:r>
            <w:proofErr w:type="spellEnd"/>
            <w:r w:rsidRPr="00643BB4">
              <w:rPr>
                <w:color w:val="000000"/>
                <w:kern w:val="0"/>
                <w:lang w:eastAsia="ru-RU"/>
              </w:rPr>
              <w:t xml:space="preserve"> район, п. </w:t>
            </w:r>
            <w:proofErr w:type="spellStart"/>
            <w:r w:rsidRPr="00643BB4">
              <w:rPr>
                <w:color w:val="000000"/>
                <w:kern w:val="0"/>
                <w:lang w:eastAsia="ru-RU"/>
              </w:rPr>
              <w:t>Социалистический</w:t>
            </w:r>
            <w:proofErr w:type="gramStart"/>
            <w:r w:rsidRPr="00643BB4">
              <w:rPr>
                <w:color w:val="000000"/>
                <w:kern w:val="0"/>
                <w:lang w:eastAsia="ru-RU"/>
              </w:rPr>
              <w:t>,Т</w:t>
            </w:r>
            <w:proofErr w:type="gramEnd"/>
            <w:r w:rsidRPr="00643BB4">
              <w:rPr>
                <w:color w:val="000000"/>
                <w:kern w:val="0"/>
                <w:lang w:eastAsia="ru-RU"/>
              </w:rPr>
              <w:t>рудовая</w:t>
            </w:r>
            <w:proofErr w:type="spellEnd"/>
            <w:r w:rsidRPr="00643BB4">
              <w:rPr>
                <w:color w:val="000000"/>
                <w:kern w:val="0"/>
                <w:lang w:eastAsia="ru-RU"/>
              </w:rPr>
              <w:t>, д.5</w:t>
            </w: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111 686,00</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552 014,02</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485 598,32</w:t>
            </w:r>
          </w:p>
        </w:tc>
      </w:tr>
      <w:tr w:rsidR="00643BB4" w:rsidRPr="00643BB4" w:rsidTr="00643BB4">
        <w:trPr>
          <w:trHeight w:val="315"/>
          <w:jc w:val="center"/>
        </w:trPr>
        <w:tc>
          <w:tcPr>
            <w:tcW w:w="8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1 149 298,34</w:t>
            </w:r>
          </w:p>
        </w:tc>
      </w:tr>
      <w:tr w:rsidR="00643BB4" w:rsidRPr="00643BB4" w:rsidTr="00643BB4">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7</w:t>
            </w: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proofErr w:type="spellStart"/>
            <w:r w:rsidRPr="00643BB4">
              <w:rPr>
                <w:color w:val="000000"/>
                <w:kern w:val="0"/>
                <w:lang w:eastAsia="ru-RU"/>
              </w:rPr>
              <w:t>Щекинский</w:t>
            </w:r>
            <w:proofErr w:type="spellEnd"/>
            <w:r w:rsidRPr="00643BB4">
              <w:rPr>
                <w:color w:val="000000"/>
                <w:kern w:val="0"/>
                <w:lang w:eastAsia="ru-RU"/>
              </w:rPr>
              <w:t xml:space="preserve"> район, п. </w:t>
            </w:r>
            <w:proofErr w:type="spellStart"/>
            <w:r w:rsidRPr="00643BB4">
              <w:rPr>
                <w:color w:val="000000"/>
                <w:kern w:val="0"/>
                <w:lang w:eastAsia="ru-RU"/>
              </w:rPr>
              <w:t>Социалистический</w:t>
            </w:r>
            <w:proofErr w:type="gramStart"/>
            <w:r w:rsidRPr="00643BB4">
              <w:rPr>
                <w:color w:val="000000"/>
                <w:kern w:val="0"/>
                <w:lang w:eastAsia="ru-RU"/>
              </w:rPr>
              <w:t>,Т</w:t>
            </w:r>
            <w:proofErr w:type="gramEnd"/>
            <w:r w:rsidRPr="00643BB4">
              <w:rPr>
                <w:color w:val="000000"/>
                <w:kern w:val="0"/>
                <w:lang w:eastAsia="ru-RU"/>
              </w:rPr>
              <w:t>рудовая</w:t>
            </w:r>
            <w:proofErr w:type="spellEnd"/>
            <w:r w:rsidRPr="00643BB4">
              <w:rPr>
                <w:color w:val="000000"/>
                <w:kern w:val="0"/>
                <w:lang w:eastAsia="ru-RU"/>
              </w:rPr>
              <w:t>, д.1</w:t>
            </w: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111 686,00</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483 611,32</w:t>
            </w:r>
          </w:p>
        </w:tc>
      </w:tr>
      <w:tr w:rsidR="00643BB4" w:rsidRPr="00643BB4" w:rsidTr="00643BB4">
        <w:trPr>
          <w:trHeight w:val="315"/>
          <w:jc w:val="center"/>
        </w:trPr>
        <w:tc>
          <w:tcPr>
            <w:tcW w:w="8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595 297,32</w:t>
            </w:r>
          </w:p>
        </w:tc>
      </w:tr>
      <w:tr w:rsidR="00643BB4" w:rsidRPr="00643BB4" w:rsidTr="00643BB4">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8</w:t>
            </w: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proofErr w:type="spellStart"/>
            <w:r w:rsidRPr="00643BB4">
              <w:rPr>
                <w:color w:val="000000"/>
                <w:kern w:val="0"/>
                <w:lang w:eastAsia="ru-RU"/>
              </w:rPr>
              <w:t>Щекинский</w:t>
            </w:r>
            <w:proofErr w:type="spellEnd"/>
            <w:r w:rsidRPr="00643BB4">
              <w:rPr>
                <w:color w:val="000000"/>
                <w:kern w:val="0"/>
                <w:lang w:eastAsia="ru-RU"/>
              </w:rPr>
              <w:t xml:space="preserve"> район, п. </w:t>
            </w:r>
            <w:proofErr w:type="spellStart"/>
            <w:r w:rsidRPr="00643BB4">
              <w:rPr>
                <w:color w:val="000000"/>
                <w:kern w:val="0"/>
                <w:lang w:eastAsia="ru-RU"/>
              </w:rPr>
              <w:t>Социалистический</w:t>
            </w:r>
            <w:proofErr w:type="gramStart"/>
            <w:r w:rsidRPr="00643BB4">
              <w:rPr>
                <w:color w:val="000000"/>
                <w:kern w:val="0"/>
                <w:lang w:eastAsia="ru-RU"/>
              </w:rPr>
              <w:t>,С</w:t>
            </w:r>
            <w:proofErr w:type="gramEnd"/>
            <w:r w:rsidRPr="00643BB4">
              <w:rPr>
                <w:color w:val="000000"/>
                <w:kern w:val="0"/>
                <w:lang w:eastAsia="ru-RU"/>
              </w:rPr>
              <w:t>адовая</w:t>
            </w:r>
            <w:proofErr w:type="spellEnd"/>
            <w:r w:rsidRPr="00643BB4">
              <w:rPr>
                <w:color w:val="000000"/>
                <w:kern w:val="0"/>
                <w:lang w:eastAsia="ru-RU"/>
              </w:rPr>
              <w:t>, д.1</w:t>
            </w: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111 686,00</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387 788,63</w:t>
            </w:r>
          </w:p>
        </w:tc>
      </w:tr>
      <w:tr w:rsidR="00643BB4" w:rsidRPr="00643BB4" w:rsidTr="00643BB4">
        <w:trPr>
          <w:trHeight w:val="315"/>
          <w:jc w:val="center"/>
        </w:trPr>
        <w:tc>
          <w:tcPr>
            <w:tcW w:w="8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499 474,63</w:t>
            </w:r>
          </w:p>
        </w:tc>
      </w:tr>
      <w:tr w:rsidR="00643BB4" w:rsidRPr="00643BB4" w:rsidTr="00643BB4">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lastRenderedPageBreak/>
              <w:t>9</w:t>
            </w: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proofErr w:type="spellStart"/>
            <w:r w:rsidRPr="00643BB4">
              <w:rPr>
                <w:color w:val="000000"/>
                <w:kern w:val="0"/>
                <w:lang w:eastAsia="ru-RU"/>
              </w:rPr>
              <w:t>Щекинский</w:t>
            </w:r>
            <w:proofErr w:type="spellEnd"/>
            <w:r w:rsidRPr="00643BB4">
              <w:rPr>
                <w:color w:val="000000"/>
                <w:kern w:val="0"/>
                <w:lang w:eastAsia="ru-RU"/>
              </w:rPr>
              <w:t xml:space="preserve"> район, п. </w:t>
            </w:r>
            <w:proofErr w:type="spellStart"/>
            <w:r w:rsidRPr="00643BB4">
              <w:rPr>
                <w:color w:val="000000"/>
                <w:kern w:val="0"/>
                <w:lang w:eastAsia="ru-RU"/>
              </w:rPr>
              <w:t>Социалистический</w:t>
            </w:r>
            <w:proofErr w:type="gramStart"/>
            <w:r w:rsidRPr="00643BB4">
              <w:rPr>
                <w:color w:val="000000"/>
                <w:kern w:val="0"/>
                <w:lang w:eastAsia="ru-RU"/>
              </w:rPr>
              <w:t>,у</w:t>
            </w:r>
            <w:proofErr w:type="gramEnd"/>
            <w:r w:rsidRPr="00643BB4">
              <w:rPr>
                <w:color w:val="000000"/>
                <w:kern w:val="0"/>
                <w:lang w:eastAsia="ru-RU"/>
              </w:rPr>
              <w:t>л</w:t>
            </w:r>
            <w:proofErr w:type="spellEnd"/>
            <w:r w:rsidRPr="00643BB4">
              <w:rPr>
                <w:color w:val="000000"/>
                <w:kern w:val="0"/>
                <w:lang w:eastAsia="ru-RU"/>
              </w:rPr>
              <w:t>. Космонавтов, д.1</w:t>
            </w: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121 345,00</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627 177,13</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1 108 100,77</w:t>
            </w:r>
          </w:p>
        </w:tc>
      </w:tr>
      <w:tr w:rsidR="00643BB4" w:rsidRPr="00643BB4" w:rsidTr="00643BB4">
        <w:trPr>
          <w:trHeight w:val="315"/>
          <w:jc w:val="center"/>
        </w:trPr>
        <w:tc>
          <w:tcPr>
            <w:tcW w:w="8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1 856 622,90</w:t>
            </w:r>
          </w:p>
        </w:tc>
      </w:tr>
      <w:tr w:rsidR="00643BB4" w:rsidRPr="00643BB4" w:rsidTr="00643BB4">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10</w:t>
            </w: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proofErr w:type="spellStart"/>
            <w:r w:rsidRPr="00643BB4">
              <w:rPr>
                <w:color w:val="000000"/>
                <w:kern w:val="0"/>
                <w:lang w:eastAsia="ru-RU"/>
              </w:rPr>
              <w:t>Щекинский</w:t>
            </w:r>
            <w:proofErr w:type="spellEnd"/>
            <w:r w:rsidRPr="00643BB4">
              <w:rPr>
                <w:color w:val="000000"/>
                <w:kern w:val="0"/>
                <w:lang w:eastAsia="ru-RU"/>
              </w:rPr>
              <w:t xml:space="preserve"> район, п. </w:t>
            </w:r>
            <w:proofErr w:type="spellStart"/>
            <w:r w:rsidRPr="00643BB4">
              <w:rPr>
                <w:color w:val="000000"/>
                <w:kern w:val="0"/>
                <w:lang w:eastAsia="ru-RU"/>
              </w:rPr>
              <w:t>Социалистический</w:t>
            </w:r>
            <w:proofErr w:type="gramStart"/>
            <w:r w:rsidRPr="00643BB4">
              <w:rPr>
                <w:color w:val="000000"/>
                <w:kern w:val="0"/>
                <w:lang w:eastAsia="ru-RU"/>
              </w:rPr>
              <w:t>,у</w:t>
            </w:r>
            <w:proofErr w:type="gramEnd"/>
            <w:r w:rsidRPr="00643BB4">
              <w:rPr>
                <w:color w:val="000000"/>
                <w:kern w:val="0"/>
                <w:lang w:eastAsia="ru-RU"/>
              </w:rPr>
              <w:t>л</w:t>
            </w:r>
            <w:proofErr w:type="spellEnd"/>
            <w:r w:rsidRPr="00643BB4">
              <w:rPr>
                <w:color w:val="000000"/>
                <w:kern w:val="0"/>
                <w:lang w:eastAsia="ru-RU"/>
              </w:rPr>
              <w:t>. Космонавтов, д.2</w:t>
            </w: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121 345,00</w:t>
            </w:r>
          </w:p>
        </w:tc>
      </w:tr>
      <w:tr w:rsidR="00643BB4" w:rsidRPr="00643BB4" w:rsidTr="00643BB4">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4480" w:type="dxa"/>
            <w:vMerge/>
            <w:tcBorders>
              <w:top w:val="nil"/>
              <w:left w:val="single" w:sz="4" w:space="0" w:color="auto"/>
              <w:bottom w:val="single" w:sz="4" w:space="0" w:color="auto"/>
              <w:right w:val="single" w:sz="4" w:space="0" w:color="auto"/>
            </w:tcBorders>
            <w:vAlign w:val="center"/>
            <w:hideMark/>
          </w:tcPr>
          <w:p w:rsidR="00643BB4" w:rsidRPr="00643BB4" w:rsidRDefault="00643BB4" w:rsidP="00643BB4">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color w:val="000000"/>
                <w:kern w:val="0"/>
                <w:lang w:eastAsia="ru-RU"/>
              </w:rPr>
            </w:pPr>
            <w:r w:rsidRPr="00643BB4">
              <w:rPr>
                <w:color w:val="000000"/>
                <w:kern w:val="0"/>
                <w:lang w:eastAsia="ru-RU"/>
              </w:rPr>
              <w:t>630 797,52</w:t>
            </w:r>
          </w:p>
        </w:tc>
      </w:tr>
      <w:tr w:rsidR="00643BB4" w:rsidRPr="00643BB4" w:rsidTr="00643BB4">
        <w:trPr>
          <w:trHeight w:val="315"/>
          <w:jc w:val="center"/>
        </w:trPr>
        <w:tc>
          <w:tcPr>
            <w:tcW w:w="8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vAlign w:val="center"/>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752 142,52</w:t>
            </w:r>
          </w:p>
        </w:tc>
      </w:tr>
      <w:tr w:rsidR="00643BB4" w:rsidRPr="00643BB4" w:rsidTr="00643BB4">
        <w:trPr>
          <w:trHeight w:val="315"/>
          <w:jc w:val="center"/>
        </w:trPr>
        <w:tc>
          <w:tcPr>
            <w:tcW w:w="86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ИТОГО</w:t>
            </w:r>
          </w:p>
        </w:tc>
        <w:tc>
          <w:tcPr>
            <w:tcW w:w="3460" w:type="dxa"/>
            <w:tcBorders>
              <w:top w:val="nil"/>
              <w:left w:val="nil"/>
              <w:bottom w:val="single" w:sz="4" w:space="0" w:color="auto"/>
              <w:right w:val="single" w:sz="4" w:space="0" w:color="auto"/>
            </w:tcBorders>
            <w:shd w:val="clear" w:color="auto" w:fill="auto"/>
            <w:noWrap/>
            <w:vAlign w:val="bottom"/>
            <w:hideMark/>
          </w:tcPr>
          <w:p w:rsidR="00643BB4" w:rsidRPr="00643BB4" w:rsidRDefault="00643BB4" w:rsidP="00643BB4">
            <w:pPr>
              <w:suppressAutoHyphens w:val="0"/>
              <w:spacing w:after="0"/>
              <w:jc w:val="center"/>
              <w:rPr>
                <w:b/>
                <w:bCs/>
                <w:color w:val="000000"/>
                <w:kern w:val="0"/>
                <w:lang w:eastAsia="ru-RU"/>
              </w:rPr>
            </w:pPr>
            <w:r w:rsidRPr="00643BB4">
              <w:rPr>
                <w:b/>
                <w:bCs/>
                <w:color w:val="000000"/>
                <w:kern w:val="0"/>
                <w:lang w:eastAsia="ru-RU"/>
              </w:rPr>
              <w:t>8 631 327,19</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B408DB" w:rsidP="00B408DB">
      <w:pPr>
        <w:pStyle w:val="1"/>
        <w:keepNext w:val="0"/>
        <w:tabs>
          <w:tab w:val="left" w:pos="5522"/>
        </w:tabs>
        <w:spacing w:before="0" w:after="120"/>
        <w:jc w:val="left"/>
        <w:rPr>
          <w:sz w:val="24"/>
          <w:szCs w:val="24"/>
        </w:rPr>
      </w:pPr>
      <w:r>
        <w:rPr>
          <w:sz w:val="24"/>
          <w:szCs w:val="24"/>
        </w:rPr>
        <w:tab/>
      </w:r>
    </w:p>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Pr="00B408DB" w:rsidRDefault="00B408DB" w:rsidP="00B408DB"/>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8A4DA1" w:rsidRDefault="008A4DA1" w:rsidP="008A4DA1">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д.6</w:t>
      </w:r>
    </w:p>
    <w:p w:rsidR="008A4DA1" w:rsidRDefault="008A4DA1" w:rsidP="008A4DA1">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д.5</w:t>
      </w:r>
    </w:p>
    <w:p w:rsidR="008A4DA1" w:rsidRDefault="008A4DA1" w:rsidP="008A4DA1">
      <w:pPr>
        <w:autoSpaceDE w:val="0"/>
        <w:spacing w:after="0"/>
        <w:jc w:val="center"/>
      </w:pPr>
      <w:r w:rsidRPr="00A96659">
        <w:t>г. Щекино, ул.</w:t>
      </w:r>
      <w:r>
        <w:t xml:space="preserve"> </w:t>
      </w:r>
      <w:proofErr w:type="gramStart"/>
      <w:r w:rsidRPr="00A96659">
        <w:t>Советская</w:t>
      </w:r>
      <w:proofErr w:type="gramEnd"/>
      <w:r w:rsidRPr="00A96659">
        <w:t>, д. 47</w:t>
      </w:r>
    </w:p>
    <w:p w:rsidR="008A4DA1" w:rsidRDefault="008A4DA1" w:rsidP="008A4DA1">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д.4</w:t>
      </w:r>
    </w:p>
    <w:p w:rsidR="008A4DA1" w:rsidRDefault="008A4DA1" w:rsidP="008A4DA1">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Центральная</w:t>
      </w:r>
      <w:proofErr w:type="gramEnd"/>
      <w:r w:rsidRPr="00A96659">
        <w:t>, д.3</w:t>
      </w:r>
    </w:p>
    <w:p w:rsidR="008A4DA1" w:rsidRDefault="008A4DA1" w:rsidP="008A4DA1">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Трудовая</w:t>
      </w:r>
      <w:proofErr w:type="gramEnd"/>
      <w:r w:rsidRPr="00A96659">
        <w:t>, д.5</w:t>
      </w:r>
    </w:p>
    <w:p w:rsidR="008A4DA1" w:rsidRDefault="008A4DA1" w:rsidP="008A4DA1">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Трудовая</w:t>
      </w:r>
      <w:proofErr w:type="gramEnd"/>
      <w:r w:rsidRPr="00A96659">
        <w:t>, д.1</w:t>
      </w:r>
    </w:p>
    <w:p w:rsidR="008A4DA1" w:rsidRDefault="008A4DA1" w:rsidP="008A4DA1">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proofErr w:type="gramStart"/>
      <w:r w:rsidRPr="00A96659">
        <w:t>Садовая</w:t>
      </w:r>
      <w:proofErr w:type="gramEnd"/>
      <w:r w:rsidRPr="00A96659">
        <w:t>, д.1</w:t>
      </w:r>
    </w:p>
    <w:p w:rsidR="008A4DA1" w:rsidRDefault="008A4DA1" w:rsidP="008A4DA1">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r w:rsidRPr="00A96659">
        <w:t>ул. Космонавтов, д.1</w:t>
      </w:r>
    </w:p>
    <w:p w:rsidR="008A4DA1" w:rsidRDefault="008A4DA1" w:rsidP="008A4DA1">
      <w:pPr>
        <w:autoSpaceDE w:val="0"/>
        <w:spacing w:after="0"/>
        <w:jc w:val="center"/>
      </w:pPr>
      <w:proofErr w:type="spellStart"/>
      <w:r w:rsidRPr="00A96659">
        <w:t>Щекинский</w:t>
      </w:r>
      <w:proofErr w:type="spellEnd"/>
      <w:r w:rsidRPr="00A96659">
        <w:t xml:space="preserve"> район, п. Социалистический,</w:t>
      </w:r>
      <w:r>
        <w:t xml:space="preserve"> </w:t>
      </w:r>
      <w:r w:rsidRPr="00A96659">
        <w:t>ул. Космонавтов, д.2</w:t>
      </w: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8A4DA1" w:rsidP="00FD59AF">
      <w:pPr>
        <w:ind w:firstLine="709"/>
        <w:jc w:val="center"/>
        <w:rPr>
          <w:color w:val="000000"/>
        </w:rPr>
      </w:pPr>
      <w:bookmarkStart w:id="132" w:name="_GoBack"/>
      <w:r w:rsidRPr="00D56747">
        <w:rPr>
          <w:b/>
          <w:bCs/>
          <w:color w:val="000000"/>
        </w:rPr>
        <w:t>8 631 327,19</w:t>
      </w:r>
      <w:r w:rsidR="00A06F60" w:rsidRPr="0070570A">
        <w:rPr>
          <w:color w:val="000000"/>
        </w:rPr>
        <w:t xml:space="preserve"> </w:t>
      </w:r>
      <w:bookmarkEnd w:id="132"/>
      <w:r w:rsidR="00A06F60" w:rsidRPr="0070570A">
        <w:rPr>
          <w:color w:val="000000"/>
        </w:rPr>
        <w:t>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1D" w:rsidRDefault="0042301D">
      <w:pPr>
        <w:spacing w:after="0"/>
      </w:pPr>
      <w:r>
        <w:separator/>
      </w:r>
    </w:p>
  </w:endnote>
  <w:endnote w:type="continuationSeparator" w:id="0">
    <w:p w:rsidR="0042301D" w:rsidRDefault="004230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1D" w:rsidRDefault="0042301D">
      <w:pPr>
        <w:spacing w:after="0"/>
      </w:pPr>
      <w:r>
        <w:separator/>
      </w:r>
    </w:p>
  </w:footnote>
  <w:footnote w:type="continuationSeparator" w:id="0">
    <w:p w:rsidR="0042301D" w:rsidRDefault="004230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D56747">
      <w:rPr>
        <w:noProof/>
      </w:rPr>
      <w:t>54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07812"/>
    <w:rsid w:val="00015E39"/>
    <w:rsid w:val="00016503"/>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263A"/>
    <w:rsid w:val="0025503A"/>
    <w:rsid w:val="00255855"/>
    <w:rsid w:val="00260AEF"/>
    <w:rsid w:val="00260D18"/>
    <w:rsid w:val="00265D1A"/>
    <w:rsid w:val="00270F70"/>
    <w:rsid w:val="002806A1"/>
    <w:rsid w:val="00281132"/>
    <w:rsid w:val="00284BCD"/>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307C1"/>
    <w:rsid w:val="00431537"/>
    <w:rsid w:val="00432CED"/>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94935"/>
    <w:rsid w:val="007A2C0F"/>
    <w:rsid w:val="007A3C37"/>
    <w:rsid w:val="007A681F"/>
    <w:rsid w:val="007A6DC7"/>
    <w:rsid w:val="007A7017"/>
    <w:rsid w:val="007B0E2F"/>
    <w:rsid w:val="007B3D60"/>
    <w:rsid w:val="007B5A85"/>
    <w:rsid w:val="007D19C8"/>
    <w:rsid w:val="007D4734"/>
    <w:rsid w:val="007E2759"/>
    <w:rsid w:val="008014DB"/>
    <w:rsid w:val="00801E3C"/>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39C9"/>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7409"/>
    <w:rsid w:val="009E053F"/>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B02F7D"/>
    <w:rsid w:val="00B067CA"/>
    <w:rsid w:val="00B10D1B"/>
    <w:rsid w:val="00B16A2F"/>
    <w:rsid w:val="00B16BD3"/>
    <w:rsid w:val="00B2344A"/>
    <w:rsid w:val="00B25F7D"/>
    <w:rsid w:val="00B3076D"/>
    <w:rsid w:val="00B335D8"/>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688"/>
    <w:rsid w:val="00C85979"/>
    <w:rsid w:val="00C86143"/>
    <w:rsid w:val="00C86DEE"/>
    <w:rsid w:val="00C87126"/>
    <w:rsid w:val="00C92E48"/>
    <w:rsid w:val="00C93F98"/>
    <w:rsid w:val="00C96667"/>
    <w:rsid w:val="00CB2634"/>
    <w:rsid w:val="00CB37BD"/>
    <w:rsid w:val="00CB45B9"/>
    <w:rsid w:val="00CB4EB8"/>
    <w:rsid w:val="00CB5B85"/>
    <w:rsid w:val="00CC345E"/>
    <w:rsid w:val="00CD1129"/>
    <w:rsid w:val="00CD133F"/>
    <w:rsid w:val="00CD21BE"/>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56747"/>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E55CC"/>
    <w:rsid w:val="00EE571F"/>
    <w:rsid w:val="00EF17B1"/>
    <w:rsid w:val="00EF589C"/>
    <w:rsid w:val="00F04719"/>
    <w:rsid w:val="00F06BF7"/>
    <w:rsid w:val="00F07B8E"/>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68B73-9136-4AFD-B38A-2808B9ED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54</Pages>
  <Words>20570</Words>
  <Characters>117250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72</cp:revision>
  <cp:lastPrinted>2015-12-28T06:46:00Z</cp:lastPrinted>
  <dcterms:created xsi:type="dcterms:W3CDTF">2015-12-31T15:58:00Z</dcterms:created>
  <dcterms:modified xsi:type="dcterms:W3CDTF">2016-01-05T09:47:00Z</dcterms:modified>
</cp:coreProperties>
</file>