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666B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6E633E">
              <w:rPr>
                <w:kern w:val="0"/>
                <w:lang w:eastAsia="ru-RU"/>
              </w:rPr>
              <w:t>1</w:t>
            </w:r>
            <w:r w:rsidR="008666B5">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767C78" w:rsidRDefault="00767C78" w:rsidP="00767C78">
      <w:pPr>
        <w:spacing w:after="0"/>
        <w:jc w:val="center"/>
        <w:rPr>
          <w:kern w:val="0"/>
          <w:lang w:eastAsia="en-US"/>
        </w:rP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8666B5" w:rsidRDefault="008666B5" w:rsidP="008666B5">
      <w:pPr>
        <w:autoSpaceDE w:val="0"/>
        <w:spacing w:after="0"/>
        <w:jc w:val="center"/>
        <w:rPr>
          <w:kern w:val="0"/>
          <w:lang w:eastAsia="en-US"/>
        </w:rPr>
      </w:pPr>
      <w:r>
        <w:t>р.п. Арсеньево, ул. Бандикова, д. 57</w:t>
      </w:r>
    </w:p>
    <w:p w:rsidR="00B464AC" w:rsidRDefault="008666B5" w:rsidP="008666B5">
      <w:pPr>
        <w:autoSpaceDE w:val="0"/>
        <w:spacing w:after="0"/>
        <w:jc w:val="center"/>
      </w:pPr>
      <w:r>
        <w:t>Чернский район, р.п. Станция Скуратово, ул. Перронная, д. 12</w:t>
      </w:r>
    </w:p>
    <w:p w:rsidR="00B464AC" w:rsidRDefault="00B464AC" w:rsidP="0091623E">
      <w:pPr>
        <w:autoSpaceDE w:val="0"/>
        <w:spacing w:after="0"/>
        <w:jc w:val="center"/>
      </w:pPr>
    </w:p>
    <w:p w:rsidR="00B464AC" w:rsidRDefault="00B464AC"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574150" w:rsidRDefault="00574150"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8666B5" w:rsidRDefault="008666B5" w:rsidP="008666B5">
                  <w:pPr>
                    <w:autoSpaceDE w:val="0"/>
                    <w:spacing w:after="0"/>
                    <w:jc w:val="center"/>
                    <w:rPr>
                      <w:kern w:val="0"/>
                      <w:lang w:eastAsia="en-US"/>
                    </w:rPr>
                  </w:pPr>
                  <w:r>
                    <w:t>р.п. Арсеньево, ул. Бандикова, д. 57</w:t>
                  </w:r>
                </w:p>
                <w:p w:rsidR="00FE1ACD" w:rsidRDefault="008666B5" w:rsidP="008666B5">
                  <w:pPr>
                    <w:autoSpaceDE w:val="0"/>
                    <w:spacing w:after="0"/>
                    <w:jc w:val="center"/>
                  </w:pPr>
                  <w:r>
                    <w:t>Чернский район, р.п. Станция Скуратово, ул. Перронная, д. 12</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8666B5"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8666B5" w:rsidRDefault="008666B5" w:rsidP="008666B5">
            <w:pPr>
              <w:autoSpaceDE w:val="0"/>
              <w:spacing w:after="0"/>
              <w:jc w:val="center"/>
              <w:rPr>
                <w:kern w:val="0"/>
                <w:lang w:eastAsia="en-US"/>
              </w:rPr>
            </w:pPr>
            <w:r>
              <w:t>р.п. Арсеньево, ул. Бандикова, д. 57</w:t>
            </w:r>
          </w:p>
          <w:p w:rsidR="00651198" w:rsidRPr="003F0B50" w:rsidRDefault="008666B5" w:rsidP="008666B5">
            <w:pPr>
              <w:autoSpaceDE w:val="0"/>
              <w:spacing w:after="0"/>
              <w:jc w:val="center"/>
            </w:pPr>
            <w:r>
              <w:t>Чернский район, р.п. Станция Скуратово, ул. Перронная, д. 12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8666B5">
              <w:rPr>
                <w:color w:val="000000"/>
              </w:rPr>
              <w:t>1 256 158,16</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66278" w:rsidRDefault="004F52DD" w:rsidP="00110C36">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8666B5" w:rsidRDefault="008666B5" w:rsidP="00110C36">
                  <w:pPr>
                    <w:spacing w:after="0"/>
                    <w:rPr>
                      <w:rFonts w:eastAsia="Calibri"/>
                    </w:rPr>
                  </w:pPr>
                </w:p>
                <w:p w:rsidR="008666B5" w:rsidRPr="000E0D9A" w:rsidRDefault="008666B5" w:rsidP="00110C36">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4006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0" w:type="auto"/>
        <w:tblLook w:val="04A0" w:firstRow="1" w:lastRow="0" w:firstColumn="1" w:lastColumn="0" w:noHBand="0" w:noVBand="1"/>
      </w:tblPr>
      <w:tblGrid>
        <w:gridCol w:w="851"/>
        <w:gridCol w:w="4484"/>
        <w:gridCol w:w="2119"/>
        <w:gridCol w:w="1890"/>
      </w:tblGrid>
      <w:tr w:rsidR="008666B5" w:rsidRPr="008666B5" w:rsidTr="008666B5">
        <w:trPr>
          <w:trHeight w:val="624"/>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 п/п</w:t>
            </w:r>
          </w:p>
        </w:tc>
        <w:tc>
          <w:tcPr>
            <w:tcW w:w="4495" w:type="dxa"/>
            <w:tcBorders>
              <w:top w:val="single" w:sz="4" w:space="0" w:color="auto"/>
              <w:left w:val="nil"/>
              <w:bottom w:val="single" w:sz="4" w:space="0" w:color="auto"/>
              <w:right w:val="single" w:sz="4" w:space="0" w:color="auto"/>
            </w:tcBorders>
            <w:shd w:val="clear" w:color="auto" w:fill="auto"/>
            <w:noWrap/>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Адрес МКД</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Виды работ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Стоимость руб.</w:t>
            </w:r>
          </w:p>
        </w:tc>
      </w:tr>
      <w:tr w:rsidR="008666B5" w:rsidRPr="008666B5" w:rsidTr="008666B5">
        <w:trPr>
          <w:trHeight w:val="624"/>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color w:val="000000"/>
                <w:kern w:val="0"/>
                <w:lang w:eastAsia="ru-RU"/>
              </w:rPr>
            </w:pPr>
            <w:r w:rsidRPr="008666B5">
              <w:rPr>
                <w:color w:val="000000"/>
                <w:kern w:val="0"/>
                <w:lang w:eastAsia="ru-RU"/>
              </w:rPr>
              <w:t>1</w:t>
            </w:r>
          </w:p>
        </w:tc>
        <w:tc>
          <w:tcPr>
            <w:tcW w:w="4495" w:type="dxa"/>
            <w:tcBorders>
              <w:top w:val="nil"/>
              <w:left w:val="nil"/>
              <w:bottom w:val="single" w:sz="4" w:space="0" w:color="auto"/>
              <w:right w:val="single" w:sz="4" w:space="0" w:color="auto"/>
            </w:tcBorders>
            <w:shd w:val="clear" w:color="auto" w:fill="auto"/>
            <w:noWrap/>
            <w:vAlign w:val="center"/>
            <w:hideMark/>
          </w:tcPr>
          <w:p w:rsidR="008666B5" w:rsidRPr="008666B5" w:rsidRDefault="008666B5" w:rsidP="008666B5">
            <w:pPr>
              <w:suppressAutoHyphens w:val="0"/>
              <w:spacing w:after="0"/>
              <w:jc w:val="center"/>
              <w:rPr>
                <w:color w:val="000000"/>
                <w:kern w:val="0"/>
                <w:lang w:eastAsia="ru-RU"/>
              </w:rPr>
            </w:pPr>
            <w:r w:rsidRPr="008666B5">
              <w:rPr>
                <w:color w:val="000000"/>
                <w:kern w:val="0"/>
                <w:lang w:eastAsia="ru-RU"/>
              </w:rPr>
              <w:t>р.п. Арсеньево, ул. Бандикова, д. 57</w:t>
            </w:r>
          </w:p>
        </w:tc>
        <w:tc>
          <w:tcPr>
            <w:tcW w:w="2124" w:type="dxa"/>
            <w:tcBorders>
              <w:top w:val="nil"/>
              <w:left w:val="nil"/>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color w:val="000000"/>
                <w:kern w:val="0"/>
                <w:lang w:eastAsia="ru-RU"/>
              </w:rPr>
            </w:pPr>
            <w:r w:rsidRPr="008666B5">
              <w:rPr>
                <w:color w:val="000000"/>
                <w:kern w:val="0"/>
                <w:lang w:eastAsia="ru-RU"/>
              </w:rPr>
              <w:t>ремонт теплоснабжения</w:t>
            </w:r>
          </w:p>
        </w:tc>
        <w:tc>
          <w:tcPr>
            <w:tcW w:w="0" w:type="auto"/>
            <w:tcBorders>
              <w:top w:val="nil"/>
              <w:left w:val="nil"/>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color w:val="000000"/>
                <w:kern w:val="0"/>
                <w:lang w:eastAsia="ru-RU"/>
              </w:rPr>
            </w:pPr>
            <w:r w:rsidRPr="008666B5">
              <w:rPr>
                <w:color w:val="000000"/>
                <w:kern w:val="0"/>
                <w:lang w:eastAsia="ru-RU"/>
              </w:rPr>
              <w:t>903 764,80</w:t>
            </w:r>
          </w:p>
        </w:tc>
      </w:tr>
      <w:tr w:rsidR="008666B5" w:rsidRPr="008666B5" w:rsidTr="008666B5">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903 764,80</w:t>
            </w:r>
          </w:p>
        </w:tc>
      </w:tr>
      <w:tr w:rsidR="008666B5" w:rsidRPr="008666B5" w:rsidTr="008666B5">
        <w:trPr>
          <w:trHeight w:val="624"/>
        </w:trPr>
        <w:tc>
          <w:tcPr>
            <w:tcW w:w="853" w:type="dxa"/>
            <w:tcBorders>
              <w:top w:val="nil"/>
              <w:left w:val="single" w:sz="4" w:space="0" w:color="auto"/>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color w:val="000000"/>
                <w:kern w:val="0"/>
                <w:lang w:eastAsia="ru-RU"/>
              </w:rPr>
            </w:pPr>
            <w:r w:rsidRPr="008666B5">
              <w:rPr>
                <w:color w:val="000000"/>
                <w:kern w:val="0"/>
                <w:lang w:eastAsia="ru-RU"/>
              </w:rPr>
              <w:t>2</w:t>
            </w:r>
          </w:p>
        </w:tc>
        <w:tc>
          <w:tcPr>
            <w:tcW w:w="4495" w:type="dxa"/>
            <w:tcBorders>
              <w:top w:val="nil"/>
              <w:left w:val="nil"/>
              <w:bottom w:val="single" w:sz="4" w:space="0" w:color="auto"/>
              <w:right w:val="single" w:sz="4" w:space="0" w:color="auto"/>
            </w:tcBorders>
            <w:shd w:val="clear" w:color="auto" w:fill="auto"/>
            <w:noWrap/>
            <w:vAlign w:val="center"/>
            <w:hideMark/>
          </w:tcPr>
          <w:p w:rsidR="008666B5" w:rsidRPr="008666B5" w:rsidRDefault="008666B5" w:rsidP="008666B5">
            <w:pPr>
              <w:suppressAutoHyphens w:val="0"/>
              <w:spacing w:after="0"/>
              <w:jc w:val="center"/>
              <w:rPr>
                <w:color w:val="000000"/>
                <w:kern w:val="0"/>
                <w:lang w:eastAsia="ru-RU"/>
              </w:rPr>
            </w:pPr>
            <w:r w:rsidRPr="008666B5">
              <w:rPr>
                <w:color w:val="000000"/>
                <w:kern w:val="0"/>
                <w:lang w:eastAsia="ru-RU"/>
              </w:rPr>
              <w:t>Чернский район, р.п. Станция Скуратово, ул. Перронная, д. 12</w:t>
            </w:r>
          </w:p>
        </w:tc>
        <w:tc>
          <w:tcPr>
            <w:tcW w:w="2124" w:type="dxa"/>
            <w:tcBorders>
              <w:top w:val="nil"/>
              <w:left w:val="nil"/>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color w:val="000000"/>
                <w:kern w:val="0"/>
                <w:lang w:eastAsia="ru-RU"/>
              </w:rPr>
            </w:pPr>
            <w:r w:rsidRPr="008666B5">
              <w:rPr>
                <w:color w:val="000000"/>
                <w:kern w:val="0"/>
                <w:lang w:eastAsia="ru-RU"/>
              </w:rPr>
              <w:t>ремонт теплоснабжения</w:t>
            </w:r>
          </w:p>
        </w:tc>
        <w:tc>
          <w:tcPr>
            <w:tcW w:w="0" w:type="auto"/>
            <w:tcBorders>
              <w:top w:val="nil"/>
              <w:left w:val="nil"/>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color w:val="000000"/>
                <w:kern w:val="0"/>
                <w:lang w:eastAsia="ru-RU"/>
              </w:rPr>
            </w:pPr>
            <w:r w:rsidRPr="008666B5">
              <w:rPr>
                <w:color w:val="000000"/>
                <w:kern w:val="0"/>
                <w:lang w:eastAsia="ru-RU"/>
              </w:rPr>
              <w:t>352 393,36</w:t>
            </w:r>
          </w:p>
        </w:tc>
      </w:tr>
      <w:tr w:rsidR="008666B5" w:rsidRPr="008666B5" w:rsidTr="008666B5">
        <w:trPr>
          <w:trHeight w:val="397"/>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352 393,36</w:t>
            </w:r>
          </w:p>
        </w:tc>
      </w:tr>
      <w:tr w:rsidR="008666B5" w:rsidRPr="008666B5" w:rsidTr="008666B5">
        <w:trPr>
          <w:trHeight w:val="397"/>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8666B5" w:rsidRPr="008666B5" w:rsidRDefault="008666B5" w:rsidP="008666B5">
            <w:pPr>
              <w:suppressAutoHyphens w:val="0"/>
              <w:spacing w:after="0"/>
              <w:jc w:val="center"/>
              <w:rPr>
                <w:b/>
                <w:bCs/>
                <w:color w:val="000000"/>
                <w:kern w:val="0"/>
                <w:lang w:eastAsia="ru-RU"/>
              </w:rPr>
            </w:pPr>
            <w:r w:rsidRPr="008666B5">
              <w:rPr>
                <w:b/>
                <w:bCs/>
                <w:color w:val="000000"/>
                <w:kern w:val="0"/>
                <w:lang w:eastAsia="ru-RU"/>
              </w:rPr>
              <w:t>1 256 158,16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w:t>
      </w:r>
      <w:r w:rsidR="008666B5">
        <w:t>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8666B5" w:rsidRDefault="008666B5" w:rsidP="008666B5">
      <w:pPr>
        <w:autoSpaceDE w:val="0"/>
        <w:spacing w:after="0"/>
        <w:jc w:val="center"/>
      </w:pPr>
      <w:r>
        <w:t>р.п. Арсеньево, ул. Бандикова, д. 57</w:t>
      </w:r>
    </w:p>
    <w:p w:rsidR="008666B5" w:rsidRDefault="008666B5" w:rsidP="008666B5">
      <w:pPr>
        <w:autoSpaceDE w:val="0"/>
        <w:spacing w:after="0"/>
        <w:jc w:val="center"/>
      </w:pPr>
      <w:r>
        <w:t>Чернский район, р.п. Станция Скуратово, ул. Перронная, д. 12</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w:t>
      </w:r>
      <w:bookmarkStart w:id="130" w:name="_GoBack"/>
      <w:bookmarkEnd w:id="130"/>
      <w:r w:rsidRPr="002B5D6A">
        <w:t xml:space="preserve">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8666B5" w:rsidP="002B5D6A">
      <w:pPr>
        <w:jc w:val="center"/>
      </w:pPr>
      <w:r>
        <w:rPr>
          <w:color w:val="000000"/>
        </w:rPr>
        <w:t>1 256 158,16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50" w:rsidRDefault="00574150">
      <w:pPr>
        <w:spacing w:after="0"/>
      </w:pPr>
      <w:r>
        <w:separator/>
      </w:r>
    </w:p>
  </w:endnote>
  <w:endnote w:type="continuationSeparator" w:id="0">
    <w:p w:rsidR="00574150" w:rsidRDefault="005741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Pr="00394EB9" w:rsidRDefault="00574150"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50" w:rsidRDefault="00574150">
      <w:pPr>
        <w:spacing w:after="0"/>
      </w:pPr>
      <w:r>
        <w:separator/>
      </w:r>
    </w:p>
  </w:footnote>
  <w:footnote w:type="continuationSeparator" w:id="0">
    <w:p w:rsidR="00574150" w:rsidRDefault="0057415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8666B5">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8666B5">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rsidP="001C026D">
    <w:pPr>
      <w:jc w:val="center"/>
    </w:pPr>
    <w:r>
      <w:fldChar w:fldCharType="begin"/>
    </w:r>
    <w:r>
      <w:instrText>PAGE   \* MERGEFORMAT</w:instrText>
    </w:r>
    <w:r>
      <w:fldChar w:fldCharType="separate"/>
    </w:r>
    <w:r w:rsidR="008666B5">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50" w:rsidRDefault="005741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99FFC"/>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AF7AE-8B67-45BE-B5B9-916CDF14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17916</Words>
  <Characters>102125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2016-10-07T07:08:00Z</dcterms:created>
  <dcterms:modified xsi:type="dcterms:W3CDTF">2016-10-07T07:08:00Z</dcterms:modified>
</cp:coreProperties>
</file>