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0E6EDB">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23775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F436E">
              <w:rPr>
                <w:kern w:val="0"/>
                <w:lang w:eastAsia="ru-RU"/>
              </w:rPr>
              <w:t>8</w:t>
            </w:r>
            <w:r w:rsidR="009D0308">
              <w:rPr>
                <w:kern w:val="0"/>
                <w:lang w:eastAsia="ru-RU"/>
              </w:rPr>
              <w:t>31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работ по капитальному ремонту </w:t>
      </w:r>
      <w:r w:rsidR="008B6FCE">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8B6FCE" w:rsidRDefault="00514428" w:rsidP="008B6FCE">
      <w:pPr>
        <w:autoSpaceDE w:val="0"/>
        <w:spacing w:after="0"/>
        <w:jc w:val="center"/>
      </w:pPr>
      <w:r>
        <w:t>г. Тула, ул. Кирова, д.149</w:t>
      </w:r>
    </w:p>
    <w:p w:rsidR="00514428" w:rsidRDefault="00514428" w:rsidP="008B6FCE">
      <w:pPr>
        <w:autoSpaceDE w:val="0"/>
        <w:spacing w:after="0"/>
        <w:jc w:val="center"/>
      </w:pPr>
      <w:r>
        <w:t>г. Тула, ул. Металлургов, д.31</w:t>
      </w:r>
    </w:p>
    <w:p w:rsidR="00EC6483" w:rsidRDefault="00EC6483" w:rsidP="008B6FCE">
      <w:pPr>
        <w:autoSpaceDE w:val="0"/>
        <w:spacing w:after="0"/>
        <w:jc w:val="center"/>
      </w:pPr>
      <w:r>
        <w:t>г. Тула, ул. Кирова, д.141</w:t>
      </w:r>
    </w:p>
    <w:p w:rsidR="008B6FCE" w:rsidRDefault="008B6FCE" w:rsidP="006B02CD">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F055DD"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F055D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F055DD" w:rsidRPr="00A76C1A">
        <w:rPr>
          <w:bCs/>
        </w:rPr>
        <w:fldChar w:fldCharType="begin"/>
      </w:r>
      <w:r w:rsidRPr="00A76C1A">
        <w:rPr>
          <w:bCs/>
        </w:rPr>
        <w:instrText xml:space="preserve"> REF _Ref166267456 \h  \* MERGEFORMAT </w:instrText>
      </w:r>
      <w:r w:rsidR="00F055DD" w:rsidRPr="00A76C1A">
        <w:rPr>
          <w:bCs/>
        </w:rPr>
      </w:r>
      <w:r w:rsidR="00F055D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F055DD" w:rsidRPr="00A76C1A">
        <w:rPr>
          <w:bCs/>
        </w:rPr>
        <w:fldChar w:fldCharType="begin"/>
      </w:r>
      <w:r w:rsidRPr="00A76C1A">
        <w:rPr>
          <w:bCs/>
        </w:rPr>
        <w:instrText xml:space="preserve"> REF _Ref166267457 \h  \* MERGEFORMAT </w:instrText>
      </w:r>
      <w:r w:rsidR="00F055DD" w:rsidRPr="00A76C1A">
        <w:rPr>
          <w:bCs/>
        </w:rPr>
      </w:r>
      <w:r w:rsidR="00F055D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F055DD" w:rsidRPr="00A76C1A">
        <w:rPr>
          <w:bCs/>
        </w:rPr>
        <w:fldChar w:fldCharType="begin"/>
      </w:r>
      <w:r w:rsidRPr="00A76C1A">
        <w:rPr>
          <w:bCs/>
        </w:rPr>
        <w:instrText xml:space="preserve"> REF _Ref166267727 \h  \* MERGEFORMAT </w:instrText>
      </w:r>
      <w:r w:rsidR="00F055DD" w:rsidRPr="00A76C1A">
        <w:rPr>
          <w:bCs/>
        </w:rPr>
      </w:r>
      <w:r w:rsidR="00F055D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F055DD" w:rsidRPr="00A76C1A">
        <w:rPr>
          <w:bCs/>
        </w:rPr>
        <w:fldChar w:fldCharType="begin"/>
      </w:r>
      <w:r w:rsidRPr="00A76C1A">
        <w:rPr>
          <w:bCs/>
        </w:rPr>
        <w:instrText xml:space="preserve"> REF _Ref166311076 \h  \* MERGEFORMAT </w:instrText>
      </w:r>
      <w:r w:rsidR="00F055DD" w:rsidRPr="00A76C1A">
        <w:rPr>
          <w:bCs/>
        </w:rPr>
      </w:r>
      <w:r w:rsidR="00F055D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F055DD" w:rsidRPr="00A76C1A">
        <w:rPr>
          <w:bCs/>
        </w:rPr>
        <w:fldChar w:fldCharType="begin"/>
      </w:r>
      <w:r w:rsidRPr="00A76C1A">
        <w:rPr>
          <w:bCs/>
        </w:rPr>
        <w:instrText xml:space="preserve"> REF _Ref166311380 \h  \* MERGEFORMAT </w:instrText>
      </w:r>
      <w:r w:rsidR="00F055DD" w:rsidRPr="00A76C1A">
        <w:rPr>
          <w:bCs/>
        </w:rPr>
      </w:r>
      <w:r w:rsidR="00F055D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F055DD" w:rsidRPr="00A76C1A">
        <w:rPr>
          <w:bCs/>
        </w:rPr>
        <w:fldChar w:fldCharType="begin"/>
      </w:r>
      <w:r w:rsidRPr="00A76C1A">
        <w:rPr>
          <w:bCs/>
        </w:rPr>
        <w:instrText xml:space="preserve"> REF _Ref166312503 \h  \* MERGEFORMAT </w:instrText>
      </w:r>
      <w:r w:rsidR="00F055DD" w:rsidRPr="00A76C1A">
        <w:rPr>
          <w:bCs/>
        </w:rPr>
      </w:r>
      <w:r w:rsidR="00F055D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F055DD" w:rsidRPr="00A76C1A">
        <w:rPr>
          <w:bCs/>
        </w:rPr>
        <w:fldChar w:fldCharType="begin"/>
      </w:r>
      <w:r w:rsidRPr="00A76C1A">
        <w:rPr>
          <w:bCs/>
        </w:rPr>
        <w:instrText xml:space="preserve"> REF _Ref166267727 \h  \* MERGEFORMAT </w:instrText>
      </w:r>
      <w:r w:rsidR="00F055DD" w:rsidRPr="00A76C1A">
        <w:rPr>
          <w:bCs/>
        </w:rPr>
      </w:r>
      <w:r w:rsidR="00F055D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EC7DA9">
        <w:rPr>
          <w:bCs/>
        </w:rPr>
        <w:t>20</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EC7DA9">
        <w:rPr>
          <w:bCs/>
        </w:rPr>
        <w:t>22</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EC7DA9">
        <w:rPr>
          <w:bCs/>
        </w:rPr>
        <w:t>22</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работ по капитальному ремонту </w:t>
                  </w:r>
                  <w:r w:rsidR="00EA1C5E">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EC6483" w:rsidRDefault="00EC6483" w:rsidP="00EC6483">
                  <w:pPr>
                    <w:autoSpaceDE w:val="0"/>
                    <w:spacing w:after="0"/>
                    <w:jc w:val="center"/>
                  </w:pPr>
                  <w:r>
                    <w:t>г. Тула, ул. Кирова, д.149</w:t>
                  </w:r>
                </w:p>
                <w:p w:rsidR="00EC6483" w:rsidRDefault="00EC6483" w:rsidP="00EC6483">
                  <w:pPr>
                    <w:autoSpaceDE w:val="0"/>
                    <w:spacing w:after="0"/>
                    <w:jc w:val="center"/>
                  </w:pPr>
                  <w:r>
                    <w:t>г. Тула, ул. Металлургов, д.31</w:t>
                  </w:r>
                </w:p>
                <w:p w:rsidR="00EC6483" w:rsidRDefault="00EC6483" w:rsidP="00EC6483">
                  <w:pPr>
                    <w:autoSpaceDE w:val="0"/>
                    <w:spacing w:after="0"/>
                    <w:jc w:val="center"/>
                  </w:pPr>
                  <w:r>
                    <w:t>г. Тула, ул. Кирова, д.141</w:t>
                  </w: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C6483"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EC6483" w:rsidRDefault="00EC6483" w:rsidP="00EC6483">
            <w:pPr>
              <w:autoSpaceDE w:val="0"/>
              <w:spacing w:after="0"/>
              <w:jc w:val="center"/>
            </w:pPr>
            <w:r>
              <w:t>г. Тула, ул. Кирова, д.149</w:t>
            </w:r>
          </w:p>
          <w:p w:rsidR="00EC6483" w:rsidRDefault="00EC6483" w:rsidP="00EC6483">
            <w:pPr>
              <w:autoSpaceDE w:val="0"/>
              <w:spacing w:after="0"/>
              <w:jc w:val="center"/>
            </w:pPr>
            <w:r>
              <w:t>г. Тула, ул. Металлургов, д.31</w:t>
            </w:r>
          </w:p>
          <w:p w:rsidR="00EC6483" w:rsidRDefault="00EC6483" w:rsidP="00EC6483">
            <w:pPr>
              <w:autoSpaceDE w:val="0"/>
              <w:spacing w:after="0"/>
              <w:jc w:val="center"/>
            </w:pPr>
            <w:r>
              <w:t>г. Тула, ул. Кирова, д.141</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6A185A" w:rsidRDefault="006A185A" w:rsidP="006A185A">
            <w:pPr>
              <w:keepNext/>
              <w:keepLines/>
              <w:widowControl w:val="0"/>
              <w:suppressLineNumbers/>
              <w:spacing w:after="0"/>
            </w:pPr>
            <w:r w:rsidRPr="007B3D60">
              <w:rPr>
                <w:b/>
              </w:rPr>
              <w:t>Сроки завершения работы:</w:t>
            </w:r>
            <w:r w:rsidRPr="007B3D60">
              <w:t xml:space="preserve"> </w:t>
            </w:r>
            <w:r>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6A185A" w:rsidRPr="00006AA7" w:rsidRDefault="006A185A" w:rsidP="006A185A">
            <w:pPr>
              <w:keepNext/>
              <w:keepLines/>
              <w:widowControl w:val="0"/>
              <w:suppressLineNumbers/>
              <w:spacing w:after="0"/>
            </w:pPr>
          </w:p>
          <w:p w:rsidR="008650FB" w:rsidRPr="00006AA7" w:rsidRDefault="006A185A" w:rsidP="006A185A">
            <w:pPr>
              <w:keepNext/>
              <w:keepLines/>
              <w:widowControl w:val="0"/>
              <w:suppressLineNumbers/>
              <w:tabs>
                <w:tab w:val="left" w:pos="5760"/>
              </w:tabs>
              <w:spacing w:after="120"/>
              <w:rPr>
                <w:b/>
              </w:rPr>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w:t>
            </w:r>
            <w:r w:rsidRPr="007B3D60">
              <w:lastRenderedPageBreak/>
              <w:t>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lastRenderedPageBreak/>
              <w:t>9.6.</w:t>
            </w:r>
          </w:p>
        </w:tc>
        <w:tc>
          <w:tcPr>
            <w:tcW w:w="7104" w:type="dxa"/>
            <w:shd w:val="clear" w:color="auto" w:fill="auto"/>
          </w:tcPr>
          <w:p w:rsidR="006A6ACA" w:rsidRPr="005379E7" w:rsidRDefault="00F22DB3" w:rsidP="00910436">
            <w:pPr>
              <w:spacing w:after="0"/>
              <w:rPr>
                <w:color w:val="000000"/>
              </w:rPr>
            </w:pPr>
            <w:r w:rsidRPr="00972912">
              <w:rPr>
                <w:b/>
              </w:rPr>
              <w:t>Начальная (максимальная) цена договора</w:t>
            </w:r>
            <w:r w:rsidRPr="00491FA8">
              <w:rPr>
                <w:b/>
              </w:rPr>
              <w:t>:</w:t>
            </w:r>
            <w:r w:rsidR="00BC2D98">
              <w:rPr>
                <w:b/>
              </w:rPr>
              <w:t xml:space="preserve"> </w:t>
            </w:r>
            <w:r w:rsidR="00EC6483">
              <w:rPr>
                <w:b/>
                <w:bCs/>
                <w:color w:val="000000"/>
                <w:kern w:val="0"/>
                <w:lang w:eastAsia="ru-RU"/>
              </w:rPr>
              <w:t>6 034 841,54</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D560D">
              <w:t>3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FD560D">
              <w:t>7 октября</w:t>
            </w:r>
            <w:r w:rsidR="00E317E4">
              <w:t xml:space="preserve"> </w:t>
            </w:r>
            <w:r w:rsidR="002240DC">
              <w:t>2016</w:t>
            </w:r>
            <w:r w:rsidRPr="000B7DFC">
              <w:t xml:space="preserve"> года.</w:t>
            </w:r>
          </w:p>
          <w:p w:rsidR="00F22DB3" w:rsidRPr="00A76C1A" w:rsidRDefault="00006AA7" w:rsidP="00FD560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FD560D">
              <w:t>6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FD560D">
              <w:t>3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FD560D">
              <w:t>10</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 </w:t>
            </w:r>
            <w:r w:rsidRPr="00A76C1A">
              <w:t>установлено.</w:t>
            </w:r>
          </w:p>
          <w:p w:rsidR="004F4DBD" w:rsidRPr="00A76C1A" w:rsidRDefault="004F4DBD" w:rsidP="00147DB8">
            <w:pPr>
              <w:keepLines/>
              <w:widowControl w:val="0"/>
              <w:suppressLineNumbers/>
              <w:spacing w:after="0"/>
            </w:pPr>
          </w:p>
        </w:tc>
      </w:tr>
      <w:tr w:rsidR="006C1752" w:rsidRPr="00A76C1A" w:rsidTr="00F22DB3">
        <w:trPr>
          <w:jc w:val="center"/>
        </w:trPr>
        <w:tc>
          <w:tcPr>
            <w:tcW w:w="1637" w:type="dxa"/>
            <w:shd w:val="clear" w:color="auto" w:fill="auto"/>
          </w:tcPr>
          <w:p w:rsidR="006C1752" w:rsidRPr="00A76C1A" w:rsidRDefault="006C1752" w:rsidP="00147DB8">
            <w:pPr>
              <w:spacing w:after="0"/>
              <w:jc w:val="center"/>
            </w:pPr>
            <w:r>
              <w:t>9.16.</w:t>
            </w:r>
          </w:p>
        </w:tc>
        <w:tc>
          <w:tcPr>
            <w:tcW w:w="7104" w:type="dxa"/>
            <w:shd w:val="clear" w:color="auto" w:fill="auto"/>
          </w:tcPr>
          <w:p w:rsidR="006C1752" w:rsidRDefault="006C1752" w:rsidP="006C1752">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Pr="00856C74">
              <w:rPr>
                <w:spacing w:val="2"/>
                <w:lang w:eastAsia="ru-RU"/>
              </w:rPr>
              <w:t xml:space="preserve"> </w:t>
            </w:r>
          </w:p>
          <w:p w:rsidR="006C1752" w:rsidRPr="00856C74" w:rsidRDefault="006C1752" w:rsidP="006C1752">
            <w:pPr>
              <w:spacing w:after="0"/>
              <w:contextualSpacing/>
              <w:rPr>
                <w:spacing w:val="2"/>
                <w:lang w:eastAsia="ru-RU"/>
              </w:rPr>
            </w:pPr>
            <w:r w:rsidRPr="00856C74">
              <w:rPr>
                <w:spacing w:val="2"/>
                <w:lang w:eastAsia="ru-RU"/>
              </w:rPr>
              <w:t>Размер обеспечения заявки составляет:</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6C1752" w:rsidRPr="00C25EE0" w:rsidRDefault="006C1752" w:rsidP="006C1752">
            <w:pPr>
              <w:pStyle w:val="ab"/>
              <w:numPr>
                <w:ilvl w:val="0"/>
                <w:numId w:val="12"/>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6C1752" w:rsidRPr="00C25EE0" w:rsidRDefault="006C1752" w:rsidP="006C1752">
            <w:pPr>
              <w:pStyle w:val="ab"/>
              <w:numPr>
                <w:ilvl w:val="0"/>
                <w:numId w:val="12"/>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6C1752" w:rsidRPr="00A76C1A" w:rsidRDefault="006C1752" w:rsidP="006C1752">
            <w:pPr>
              <w:suppressAutoHyphens w:val="0"/>
              <w:autoSpaceDE w:val="0"/>
              <w:autoSpaceDN w:val="0"/>
              <w:adjustRightInd w:val="0"/>
              <w:spacing w:after="0"/>
              <w:rPr>
                <w:b/>
                <w:kern w:val="0"/>
                <w:lang w:eastAsia="ru-RU"/>
              </w:rPr>
            </w:pPr>
          </w:p>
          <w:p w:rsidR="006C1752" w:rsidRPr="00653AFD" w:rsidRDefault="006C1752" w:rsidP="006C1752">
            <w:pPr>
              <w:spacing w:after="120"/>
            </w:pPr>
            <w:r w:rsidRPr="002A3CBA">
              <w:rPr>
                <w:lang w:eastAsia="ru-RU"/>
              </w:rPr>
              <w:t xml:space="preserve">Размер обеспечения заявки составляет </w:t>
            </w:r>
            <w:r>
              <w:rPr>
                <w:lang w:eastAsia="ru-RU"/>
              </w:rPr>
              <w:t>5</w:t>
            </w:r>
            <w:r w:rsidRPr="002A3CBA">
              <w:rPr>
                <w:lang w:eastAsia="ru-RU"/>
              </w:rPr>
              <w:t xml:space="preserve">% начальной (максимальной) цены договора и </w:t>
            </w:r>
            <w:r w:rsidRPr="00CD4CC8">
              <w:rPr>
                <w:lang w:eastAsia="ru-RU"/>
              </w:rPr>
              <w:t xml:space="preserve">составляет </w:t>
            </w:r>
            <w:r w:rsidR="00727ED5">
              <w:rPr>
                <w:color w:val="000000"/>
              </w:rPr>
              <w:t>301 742,08</w:t>
            </w:r>
            <w:r w:rsidRPr="00CD4CC8">
              <w:rPr>
                <w:color w:val="000000"/>
              </w:rPr>
              <w:t xml:space="preserve"> </w:t>
            </w:r>
            <w:r w:rsidRPr="00CD4CC8">
              <w:t>руб</w:t>
            </w:r>
            <w:r w:rsidRPr="002A3CBA">
              <w:t>.</w:t>
            </w:r>
          </w:p>
          <w:p w:rsidR="006C1752" w:rsidRPr="00A76C1A" w:rsidRDefault="006C1752" w:rsidP="006C1752">
            <w:pPr>
              <w:spacing w:after="120"/>
            </w:pPr>
            <w:r w:rsidRPr="00A76C1A">
              <w:rPr>
                <w:b/>
                <w:kern w:val="0"/>
                <w:lang w:eastAsia="ru-RU"/>
              </w:rPr>
              <w:t>Порядок внесения  обеспечения заявок на участие в торгах.</w:t>
            </w:r>
          </w:p>
          <w:p w:rsidR="006C1752" w:rsidRPr="00A76C1A" w:rsidRDefault="006C1752" w:rsidP="006C1752">
            <w:pPr>
              <w:keepLines/>
              <w:widowControl w:val="0"/>
              <w:suppressLineNumbers/>
              <w:spacing w:after="0"/>
              <w:rPr>
                <w:b/>
              </w:rPr>
            </w:pPr>
            <w:r w:rsidRPr="00A76C1A">
              <w:t xml:space="preserve">Обеспечение заявок на участие в торгах перечисляется по </w:t>
            </w:r>
            <w:r w:rsidRPr="00A76C1A">
              <w:lastRenderedPageBreak/>
              <w:t>безналичному расчету платежным поручением путем внесения участником торгов задатка на расчетный счет, реквизиты которого указаны ниже.</w:t>
            </w:r>
          </w:p>
        </w:tc>
      </w:tr>
      <w:tr w:rsidR="006C1752" w:rsidRPr="00A76C1A" w:rsidTr="00F22DB3">
        <w:trPr>
          <w:jc w:val="center"/>
        </w:trPr>
        <w:tc>
          <w:tcPr>
            <w:tcW w:w="1637" w:type="dxa"/>
            <w:shd w:val="clear" w:color="auto" w:fill="auto"/>
          </w:tcPr>
          <w:p w:rsidR="006C1752" w:rsidRDefault="006C1752" w:rsidP="00147DB8">
            <w:pPr>
              <w:spacing w:after="0"/>
              <w:jc w:val="center"/>
            </w:pPr>
            <w:r>
              <w:lastRenderedPageBreak/>
              <w:t>9.17.</w:t>
            </w:r>
          </w:p>
        </w:tc>
        <w:tc>
          <w:tcPr>
            <w:tcW w:w="7104" w:type="dxa"/>
            <w:shd w:val="clear" w:color="auto" w:fill="auto"/>
          </w:tcPr>
          <w:p w:rsidR="006C1752" w:rsidRPr="00A76C1A" w:rsidRDefault="006C1752" w:rsidP="006C1752">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6C1752" w:rsidRDefault="006C1752" w:rsidP="006C1752">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6C1752" w:rsidRPr="00BB4F8A" w:rsidRDefault="006C1752" w:rsidP="006C1752">
            <w:pPr>
              <w:spacing w:after="0"/>
              <w:rPr>
                <w:b/>
              </w:rPr>
            </w:pPr>
            <w:r w:rsidRPr="00BB4F8A">
              <w:t>ИНН 7103520526 КПП 710301001</w:t>
            </w:r>
          </w:p>
          <w:p w:rsidR="006C1752" w:rsidRPr="00A76C1A" w:rsidRDefault="006C1752" w:rsidP="006C1752">
            <w:pPr>
              <w:spacing w:after="0"/>
            </w:pPr>
            <w:r w:rsidRPr="00A76C1A">
              <w:t>Банк:    Отделение № 8604 Сбербанка России г. Тула</w:t>
            </w:r>
          </w:p>
          <w:p w:rsidR="006C1752" w:rsidRPr="00A76C1A" w:rsidRDefault="006C1752" w:rsidP="006C1752">
            <w:pPr>
              <w:spacing w:after="0"/>
            </w:pPr>
            <w:r w:rsidRPr="00A76C1A">
              <w:t>БИК:    047003608</w:t>
            </w:r>
          </w:p>
          <w:p w:rsidR="006C1752" w:rsidRPr="00A76C1A" w:rsidRDefault="006C1752" w:rsidP="006C1752">
            <w:pPr>
              <w:spacing w:after="0"/>
            </w:pPr>
            <w:r w:rsidRPr="00A76C1A">
              <w:t>р/с: 40603810666000000037</w:t>
            </w:r>
          </w:p>
          <w:p w:rsidR="006C1752" w:rsidRPr="00A76C1A" w:rsidRDefault="006C1752" w:rsidP="006C1752">
            <w:pPr>
              <w:spacing w:after="0"/>
            </w:pPr>
            <w:r w:rsidRPr="00A76C1A">
              <w:t>к/счет:  30101810300000000608</w:t>
            </w:r>
          </w:p>
          <w:p w:rsidR="006C1752" w:rsidRPr="00A76C1A" w:rsidRDefault="006C1752" w:rsidP="006C1752">
            <w:pPr>
              <w:spacing w:after="0"/>
            </w:pPr>
            <w:r w:rsidRPr="00A76C1A">
              <w:rPr>
                <w:b/>
                <w:bCs/>
              </w:rPr>
              <w:t>Назначение платежа:</w:t>
            </w:r>
            <w:r w:rsidRPr="00A76C1A">
              <w:t xml:space="preserve"> обеспечение заявки на участие в конкурсе</w:t>
            </w:r>
          </w:p>
          <w:p w:rsidR="006C1752" w:rsidRPr="00A76C1A" w:rsidRDefault="006C1752" w:rsidP="0052123D">
            <w:pPr>
              <w:spacing w:after="0"/>
              <w:contextualSpacing/>
              <w:rPr>
                <w:b/>
                <w:kern w:val="0"/>
                <w:lang w:eastAsia="ru-RU"/>
              </w:rPr>
            </w:pPr>
            <w:r w:rsidRPr="00A76C1A">
              <w:t xml:space="preserve">Реестровый номер </w:t>
            </w:r>
            <w:r w:rsidRPr="00DA243E">
              <w:t xml:space="preserve">торгов – </w:t>
            </w:r>
            <w:r>
              <w:t>8</w:t>
            </w:r>
            <w:r w:rsidR="0052123D">
              <w:t>31</w:t>
            </w:r>
            <w:r w:rsidRPr="00DA243E">
              <w:t>.</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r w:rsidRPr="00A76C1A">
              <w:t>9.1</w:t>
            </w:r>
            <w:r w:rsidR="00914B83">
              <w:t>8</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установлено.</w:t>
            </w:r>
          </w:p>
          <w:p w:rsidR="004F4DBD" w:rsidRPr="00A76C1A" w:rsidRDefault="004F4DBD" w:rsidP="00EC2089">
            <w:pPr>
              <w:keepLines/>
              <w:widowControl w:val="0"/>
              <w:suppressLineNumbers/>
              <w:spacing w:after="0"/>
            </w:pPr>
          </w:p>
        </w:tc>
      </w:tr>
      <w:tr w:rsidR="00914B83" w:rsidRPr="00A76C1A" w:rsidTr="00F22DB3">
        <w:trPr>
          <w:jc w:val="center"/>
        </w:trPr>
        <w:tc>
          <w:tcPr>
            <w:tcW w:w="1637" w:type="dxa"/>
            <w:shd w:val="clear" w:color="auto" w:fill="auto"/>
          </w:tcPr>
          <w:p w:rsidR="00914B83" w:rsidRPr="00A76C1A" w:rsidRDefault="00914B83" w:rsidP="00914B83">
            <w:pPr>
              <w:spacing w:after="0"/>
              <w:jc w:val="center"/>
            </w:pPr>
            <w:r>
              <w:t>9.19.</w:t>
            </w:r>
          </w:p>
        </w:tc>
        <w:tc>
          <w:tcPr>
            <w:tcW w:w="7104" w:type="dxa"/>
            <w:shd w:val="clear" w:color="auto" w:fill="auto"/>
          </w:tcPr>
          <w:p w:rsidR="00914B83" w:rsidRDefault="00914B83" w:rsidP="00914B83">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914B83" w:rsidRPr="00E41EEF" w:rsidRDefault="00914B83" w:rsidP="00914B83">
            <w:pPr>
              <w:spacing w:after="0"/>
              <w:contextualSpacing/>
              <w:rPr>
                <w:spacing w:val="2"/>
                <w:lang w:eastAsia="ru-RU"/>
              </w:rPr>
            </w:pPr>
            <w:r w:rsidRPr="00E41EEF">
              <w:rPr>
                <w:spacing w:val="2"/>
                <w:lang w:eastAsia="ru-RU"/>
              </w:rPr>
              <w:t>Размер обеспечения исполнения договора составляет:</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914B83" w:rsidRPr="00311D9F" w:rsidRDefault="00914B83" w:rsidP="00914B83">
            <w:pPr>
              <w:pStyle w:val="ab"/>
              <w:numPr>
                <w:ilvl w:val="0"/>
                <w:numId w:val="13"/>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914B83" w:rsidRPr="00311D9F" w:rsidRDefault="00914B83" w:rsidP="00914B83">
            <w:pPr>
              <w:pStyle w:val="ab"/>
              <w:numPr>
                <w:ilvl w:val="0"/>
                <w:numId w:val="13"/>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14B83" w:rsidRPr="00CD4CC8" w:rsidRDefault="00914B83" w:rsidP="00914B83">
            <w:pPr>
              <w:autoSpaceDE w:val="0"/>
              <w:autoSpaceDN w:val="0"/>
              <w:adjustRightInd w:val="0"/>
              <w:spacing w:after="0"/>
              <w:rPr>
                <w:spacing w:val="2"/>
                <w:lang w:eastAsia="ru-RU"/>
              </w:rPr>
            </w:pPr>
            <w:r w:rsidRPr="002A3CBA">
              <w:rPr>
                <w:lang w:eastAsia="ru-RU"/>
              </w:rPr>
              <w:t>Размер обеспечения исполнения договора составляет 1</w:t>
            </w:r>
            <w:r>
              <w:rPr>
                <w:lang w:eastAsia="ru-RU"/>
              </w:rPr>
              <w:t>5</w:t>
            </w:r>
            <w:r w:rsidRPr="002A3CBA">
              <w:rPr>
                <w:lang w:eastAsia="ru-RU"/>
              </w:rPr>
              <w:t xml:space="preserve">% начальной (максимальной) цены договора и составляет </w:t>
            </w:r>
            <w:r w:rsidR="005010C3">
              <w:rPr>
                <w:lang w:eastAsia="ru-RU"/>
              </w:rPr>
              <w:t>905 226,23</w:t>
            </w:r>
            <w:r w:rsidRPr="00CD4CC8">
              <w:rPr>
                <w:color w:val="000000"/>
              </w:rPr>
              <w:t xml:space="preserve"> </w:t>
            </w:r>
            <w:r w:rsidRPr="00CD4CC8">
              <w:t>руб.</w:t>
            </w:r>
          </w:p>
          <w:p w:rsidR="00914B83" w:rsidRPr="00CD4CC8" w:rsidRDefault="00914B83" w:rsidP="00914B83">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5010C3">
              <w:rPr>
                <w:color w:val="000000"/>
              </w:rPr>
              <w:t>301 742,08</w:t>
            </w:r>
            <w:r w:rsidRPr="00CD4CC8">
              <w:rPr>
                <w:color w:val="000000"/>
              </w:rPr>
              <w:t xml:space="preserve"> </w:t>
            </w:r>
            <w:r w:rsidRPr="00CD4CC8">
              <w:t>руб.</w:t>
            </w:r>
          </w:p>
          <w:p w:rsidR="00914B83" w:rsidRPr="002A3CBA" w:rsidRDefault="00914B83" w:rsidP="00914B83">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914B83" w:rsidRPr="00324F8B" w:rsidRDefault="00914B83" w:rsidP="00914B83">
            <w:pPr>
              <w:suppressAutoHyphens w:val="0"/>
              <w:autoSpaceDE w:val="0"/>
              <w:autoSpaceDN w:val="0"/>
              <w:adjustRightInd w:val="0"/>
              <w:spacing w:after="0"/>
              <w:rPr>
                <w:kern w:val="0"/>
                <w:lang w:eastAsia="ru-RU"/>
              </w:rPr>
            </w:pPr>
            <w:r w:rsidRPr="00332B81">
              <w:rPr>
                <w:kern w:val="0"/>
                <w:lang w:eastAsia="ru-RU"/>
              </w:rPr>
              <w:t>Испо</w:t>
            </w:r>
            <w:r>
              <w:rPr>
                <w:kern w:val="0"/>
                <w:lang w:eastAsia="ru-RU"/>
              </w:rPr>
              <w:t>лнение договора обеспечивается:</w:t>
            </w:r>
          </w:p>
          <w:p w:rsidR="00914B83" w:rsidRPr="00E41EEF" w:rsidRDefault="00914B83" w:rsidP="00914B83">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914B83" w:rsidRDefault="00914B83" w:rsidP="00914B83">
            <w:pPr>
              <w:spacing w:after="0"/>
              <w:rPr>
                <w:spacing w:val="2"/>
                <w:lang w:eastAsia="ru-RU"/>
              </w:rPr>
            </w:pPr>
            <w:r w:rsidRPr="00E41EEF">
              <w:rPr>
                <w:spacing w:val="2"/>
                <w:lang w:eastAsia="ru-RU"/>
              </w:rPr>
              <w:t>- внесением денежных средств на счет:</w:t>
            </w:r>
          </w:p>
          <w:p w:rsidR="00914B83" w:rsidRPr="00E41EEF" w:rsidRDefault="00914B83" w:rsidP="00914B83">
            <w:pPr>
              <w:spacing w:after="0"/>
            </w:pPr>
            <w:r w:rsidRPr="00E41EEF">
              <w:lastRenderedPageBreak/>
              <w:t>р/с: 40603810666000000037</w:t>
            </w:r>
          </w:p>
          <w:p w:rsidR="00914B83" w:rsidRPr="00E41EEF" w:rsidRDefault="00914B83" w:rsidP="00914B83">
            <w:pPr>
              <w:spacing w:after="0"/>
            </w:pPr>
            <w:r w:rsidRPr="00E41EEF">
              <w:t>Банк:    Отделение № 8604 Сбербанка России г. Тула</w:t>
            </w:r>
          </w:p>
          <w:p w:rsidR="00914B83" w:rsidRPr="00E41EEF" w:rsidRDefault="00914B83" w:rsidP="00914B83">
            <w:pPr>
              <w:spacing w:after="0"/>
            </w:pPr>
            <w:r w:rsidRPr="00E41EEF">
              <w:t>БИК:    047003608</w:t>
            </w:r>
          </w:p>
          <w:p w:rsidR="00914B83" w:rsidRDefault="00914B83" w:rsidP="00914B83">
            <w:pPr>
              <w:spacing w:after="0"/>
            </w:pPr>
            <w:r w:rsidRPr="00E41EEF">
              <w:t>к/счет:  30101810300000000608</w:t>
            </w:r>
          </w:p>
          <w:p w:rsidR="00914B83" w:rsidRPr="00BB4F8A" w:rsidRDefault="00914B83" w:rsidP="00914B83">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914B83" w:rsidRPr="00BB4F8A" w:rsidRDefault="00914B83" w:rsidP="00914B83">
            <w:pPr>
              <w:spacing w:after="0"/>
              <w:rPr>
                <w:b/>
              </w:rPr>
            </w:pPr>
            <w:r w:rsidRPr="00BB4F8A">
              <w:t>ИНН 7103520526 КПП 710301001</w:t>
            </w:r>
          </w:p>
          <w:p w:rsidR="00914B83" w:rsidRPr="00E41EEF" w:rsidRDefault="00914B83" w:rsidP="00914B83">
            <w:pPr>
              <w:spacing w:after="0"/>
            </w:pPr>
            <w:r w:rsidRPr="00E41EEF">
              <w:rPr>
                <w:b/>
                <w:bCs/>
              </w:rPr>
              <w:t>Назначение платежа:</w:t>
            </w:r>
            <w:r w:rsidRPr="00E41EEF">
              <w:t xml:space="preserve"> обеспечение исполнения договора. </w:t>
            </w:r>
          </w:p>
          <w:p w:rsidR="00914B83" w:rsidRPr="00E41EEF" w:rsidRDefault="00914B83" w:rsidP="00914B83">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15D77">
              <w:t>831</w:t>
            </w:r>
            <w:r w:rsidRPr="00DA243E">
              <w:t>.</w:t>
            </w:r>
          </w:p>
          <w:p w:rsidR="00914B83" w:rsidRPr="00A76C1A" w:rsidRDefault="00914B83" w:rsidP="00914B83">
            <w:pPr>
              <w:keepLines/>
              <w:widowControl w:val="0"/>
              <w:suppressLineNumbers/>
              <w:spacing w:after="0"/>
              <w:rPr>
                <w:b/>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bookmarkStart w:id="110" w:name="_Ref166315376"/>
            <w:bookmarkEnd w:id="110"/>
            <w:r w:rsidRPr="00A76C1A">
              <w:lastRenderedPageBreak/>
              <w:t>9.</w:t>
            </w:r>
            <w:r w:rsidR="00914B83">
              <w:t>20</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E48F2">
            <w:r w:rsidRPr="00972912">
              <w:t xml:space="preserve">Вскрытие конвертов с заявками на участие в конкурсе состоится   </w:t>
            </w:r>
            <w:r w:rsidR="00EE48F2">
              <w:rPr>
                <w:lang w:eastAsia="ru-RU"/>
              </w:rPr>
              <w:t>12</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14B83">
            <w:pPr>
              <w:spacing w:after="0"/>
              <w:jc w:val="center"/>
            </w:pPr>
            <w:r w:rsidRPr="00A76C1A">
              <w:t>9.</w:t>
            </w:r>
            <w:r w:rsidR="00914B83">
              <w:t>21</w:t>
            </w:r>
            <w:r w:rsidRPr="00A76C1A">
              <w:t>.</w:t>
            </w:r>
          </w:p>
        </w:tc>
        <w:tc>
          <w:tcPr>
            <w:tcW w:w="7104" w:type="dxa"/>
            <w:shd w:val="clear" w:color="auto" w:fill="auto"/>
          </w:tcPr>
          <w:p w:rsidR="00972912" w:rsidRPr="00972912" w:rsidRDefault="00147DB8" w:rsidP="00EE48F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EE48F2">
              <w:rPr>
                <w:lang w:eastAsia="ru-RU"/>
              </w:rPr>
              <w:t>13</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9B24AD">
        <w:trPr>
          <w:trHeight w:val="416"/>
          <w:jc w:val="center"/>
        </w:trPr>
        <w:tc>
          <w:tcPr>
            <w:tcW w:w="1637" w:type="dxa"/>
            <w:shd w:val="clear" w:color="auto" w:fill="auto"/>
          </w:tcPr>
          <w:p w:rsidR="00147DB8" w:rsidRPr="00A76C1A" w:rsidRDefault="00147DB8" w:rsidP="00914B83">
            <w:pPr>
              <w:spacing w:after="0"/>
              <w:jc w:val="center"/>
            </w:pPr>
            <w:r w:rsidRPr="00A76C1A">
              <w:t>9.</w:t>
            </w:r>
            <w:r w:rsidR="00914B83">
              <w:t>22</w:t>
            </w:r>
            <w:r w:rsidRPr="00A76C1A">
              <w:t>.</w:t>
            </w:r>
          </w:p>
        </w:tc>
        <w:tc>
          <w:tcPr>
            <w:tcW w:w="7104" w:type="dxa"/>
            <w:shd w:val="clear" w:color="auto" w:fill="auto"/>
          </w:tcPr>
          <w:p w:rsidR="009D5170" w:rsidRPr="00A76C1A" w:rsidRDefault="009D5170" w:rsidP="009D5170">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9D5170" w:rsidRPr="00A76C1A" w:rsidTr="00324F8B">
              <w:trPr>
                <w:tblHeader/>
                <w:jc w:val="center"/>
              </w:trPr>
              <w:tc>
                <w:tcPr>
                  <w:tcW w:w="3836"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autoSpaceDE w:val="0"/>
                    <w:autoSpaceDN w:val="0"/>
                    <w:adjustRightInd w:val="0"/>
                    <w:jc w:val="center"/>
                    <w:rPr>
                      <w:b/>
                      <w:bCs/>
                    </w:rPr>
                  </w:pPr>
                  <w:r w:rsidRPr="00A76C1A">
                    <w:rPr>
                      <w:b/>
                      <w:bCs/>
                    </w:rPr>
                    <w:t>Значимость критерия оценки в %</w:t>
                  </w:r>
                </w:p>
                <w:p w:rsidR="009D5170" w:rsidRPr="00A76C1A" w:rsidRDefault="009D5170" w:rsidP="00324F8B">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170" w:rsidRPr="00A76C1A" w:rsidRDefault="009D5170" w:rsidP="00324F8B">
                  <w:pPr>
                    <w:autoSpaceDE w:val="0"/>
                    <w:autoSpaceDN w:val="0"/>
                    <w:adjustRightInd w:val="0"/>
                    <w:jc w:val="center"/>
                    <w:rPr>
                      <w:b/>
                      <w:bCs/>
                    </w:rPr>
                  </w:pPr>
                  <w:r w:rsidRPr="00A76C1A">
                    <w:rPr>
                      <w:b/>
                      <w:bCs/>
                    </w:rPr>
                    <w:t>Максимальное значение показателя в баллах</w:t>
                  </w:r>
                </w:p>
              </w:tc>
            </w:tr>
            <w:tr w:rsidR="009D5170" w:rsidRPr="00A76C1A" w:rsidTr="00324F8B">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D5170" w:rsidRPr="00A76C1A" w:rsidRDefault="009D5170" w:rsidP="00324F8B">
                  <w:pPr>
                    <w:snapToGrid w:val="0"/>
                    <w:jc w:val="center"/>
                  </w:pPr>
                </w:p>
              </w:tc>
            </w:tr>
            <w:tr w:rsidR="009D5170" w:rsidRPr="00A76C1A" w:rsidTr="00324F8B">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D5170" w:rsidRPr="00A76C1A" w:rsidRDefault="009D5170" w:rsidP="00324F8B">
                  <w:pPr>
                    <w:pStyle w:val="affff3"/>
                    <w:tabs>
                      <w:tab w:val="clear" w:pos="1980"/>
                    </w:tabs>
                    <w:snapToGrid w:val="0"/>
                    <w:ind w:left="0" w:firstLine="0"/>
                    <w:jc w:val="center"/>
                  </w:pPr>
                  <w:r w:rsidRPr="00A76C1A">
                    <w:t>100</w:t>
                  </w:r>
                </w:p>
              </w:tc>
            </w:tr>
            <w:tr w:rsidR="009D5170" w:rsidRPr="00A76C1A" w:rsidTr="00324F8B">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D5170" w:rsidRPr="00A76C1A" w:rsidRDefault="009D5170" w:rsidP="00324F8B">
                  <w:pPr>
                    <w:pStyle w:val="affffd"/>
                    <w:widowControl w:val="0"/>
                    <w:tabs>
                      <w:tab w:val="num" w:pos="1260"/>
                    </w:tabs>
                    <w:suppressAutoHyphens/>
                    <w:spacing w:before="0" w:beforeAutospacing="0" w:after="0" w:afterAutospacing="0"/>
                    <w:jc w:val="center"/>
                  </w:pPr>
                  <w:r>
                    <w:t>15</w:t>
                  </w:r>
                </w:p>
              </w:tc>
            </w:tr>
            <w:tr w:rsidR="009D5170" w:rsidRPr="00A76C1A" w:rsidTr="00324F8B">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D5170" w:rsidRPr="00E41EEF" w:rsidRDefault="009D5170" w:rsidP="00324F8B">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D5170" w:rsidRPr="00A76C1A" w:rsidRDefault="009D5170" w:rsidP="00324F8B">
                  <w:pPr>
                    <w:pStyle w:val="affffd"/>
                    <w:widowControl w:val="0"/>
                    <w:tabs>
                      <w:tab w:val="num" w:pos="1260"/>
                    </w:tabs>
                    <w:suppressAutoHyphens/>
                    <w:spacing w:before="0" w:beforeAutospacing="0" w:after="0" w:afterAutospacing="0"/>
                    <w:jc w:val="center"/>
                  </w:pPr>
                  <w:r>
                    <w:t>25</w:t>
                  </w:r>
                </w:p>
              </w:tc>
            </w:tr>
            <w:tr w:rsidR="009D5170" w:rsidRPr="00A76C1A" w:rsidTr="00324F8B">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D5170" w:rsidRPr="00E41EEF" w:rsidRDefault="009D5170" w:rsidP="00324F8B">
                  <w:pPr>
                    <w:widowControl w:val="0"/>
                    <w:tabs>
                      <w:tab w:val="left" w:pos="0"/>
                    </w:tabs>
                    <w:overflowPunct w:val="0"/>
                    <w:autoSpaceDE w:val="0"/>
                    <w:autoSpaceDN w:val="0"/>
                    <w:adjustRightInd w:val="0"/>
                    <w:textAlignment w:val="baseline"/>
                  </w:pPr>
                  <w:r w:rsidRPr="00E41EEF">
                    <w:t xml:space="preserve">Подкритерий 2.3. Положительный опыт работы, выраженный в количестве  исполненных </w:t>
                  </w:r>
                  <w:r w:rsidRPr="00E41EEF">
                    <w:lastRenderedPageBreak/>
                    <w:t>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D5170" w:rsidRPr="00A76C1A" w:rsidRDefault="009D5170" w:rsidP="00324F8B">
                  <w:pPr>
                    <w:pStyle w:val="affffd"/>
                    <w:widowControl w:val="0"/>
                    <w:tabs>
                      <w:tab w:val="num" w:pos="1260"/>
                    </w:tabs>
                    <w:suppressAutoHyphens/>
                    <w:spacing w:before="0" w:beforeAutospacing="0" w:after="0" w:afterAutospacing="0"/>
                    <w:jc w:val="center"/>
                  </w:pPr>
                  <w:r>
                    <w:t>25</w:t>
                  </w:r>
                </w:p>
              </w:tc>
            </w:tr>
            <w:tr w:rsidR="009D5170" w:rsidRPr="00A76C1A" w:rsidTr="00324F8B">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9D5170" w:rsidRPr="00A76C1A" w:rsidRDefault="009D5170" w:rsidP="00324F8B">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D5170" w:rsidRPr="00A76C1A" w:rsidRDefault="009D5170" w:rsidP="00324F8B">
                  <w:pPr>
                    <w:pStyle w:val="affffd"/>
                    <w:widowControl w:val="0"/>
                    <w:tabs>
                      <w:tab w:val="num" w:pos="1260"/>
                    </w:tabs>
                    <w:suppressAutoHyphens/>
                    <w:spacing w:before="0" w:beforeAutospacing="0" w:after="0" w:afterAutospacing="0"/>
                    <w:jc w:val="center"/>
                  </w:pPr>
                  <w:r>
                    <w:t>15</w:t>
                  </w:r>
                </w:p>
              </w:tc>
            </w:tr>
            <w:tr w:rsidR="009D5170" w:rsidRPr="00A76C1A" w:rsidTr="00324F8B">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9D5170" w:rsidRPr="00A76C1A" w:rsidRDefault="009D5170" w:rsidP="00324F8B">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D5170" w:rsidRPr="00A76C1A" w:rsidRDefault="009D5170" w:rsidP="00324F8B">
                  <w:pPr>
                    <w:pStyle w:val="affffd"/>
                    <w:widowControl w:val="0"/>
                    <w:tabs>
                      <w:tab w:val="num" w:pos="1260"/>
                    </w:tabs>
                    <w:suppressAutoHyphens/>
                    <w:spacing w:before="0" w:beforeAutospacing="0" w:after="0" w:afterAutospacing="0"/>
                    <w:jc w:val="center"/>
                  </w:pPr>
                  <w:r w:rsidRPr="00A76C1A">
                    <w:t>1</w:t>
                  </w:r>
                  <w:r>
                    <w:t>0</w:t>
                  </w:r>
                </w:p>
              </w:tc>
            </w:tr>
            <w:tr w:rsidR="009D5170" w:rsidRPr="00A76C1A" w:rsidTr="00324F8B">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9D5170" w:rsidRPr="00A76C1A" w:rsidRDefault="009D5170" w:rsidP="00324F8B">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D5170" w:rsidRPr="00A76C1A" w:rsidRDefault="009D5170" w:rsidP="00324F8B">
                  <w:pPr>
                    <w:pStyle w:val="affffd"/>
                    <w:widowControl w:val="0"/>
                    <w:tabs>
                      <w:tab w:val="num" w:pos="1260"/>
                    </w:tabs>
                    <w:suppressAutoHyphens/>
                    <w:spacing w:before="0" w:beforeAutospacing="0" w:after="0" w:afterAutospacing="0"/>
                    <w:jc w:val="center"/>
                  </w:pPr>
                  <w:r w:rsidRPr="00A76C1A">
                    <w:t>1</w:t>
                  </w:r>
                  <w:r>
                    <w:t>0</w:t>
                  </w:r>
                </w:p>
              </w:tc>
            </w:tr>
          </w:tbl>
          <w:p w:rsidR="009D5170" w:rsidRPr="00A76C1A" w:rsidRDefault="009D5170" w:rsidP="009D5170">
            <w:pPr>
              <w:autoSpaceDE w:val="0"/>
              <w:autoSpaceDN w:val="0"/>
              <w:adjustRightInd w:val="0"/>
              <w:rPr>
                <w:rFonts w:eastAsia="Calibri"/>
              </w:rPr>
            </w:pPr>
          </w:p>
          <w:p w:rsidR="009D5170" w:rsidRPr="00A76C1A" w:rsidRDefault="009D5170" w:rsidP="009D5170">
            <w:pPr>
              <w:autoSpaceDE w:val="0"/>
              <w:autoSpaceDN w:val="0"/>
              <w:adjustRightInd w:val="0"/>
              <w:rPr>
                <w:rFonts w:eastAsia="Calibri"/>
              </w:rPr>
            </w:pPr>
            <w:r w:rsidRPr="00A76C1A">
              <w:rPr>
                <w:rFonts w:eastAsia="Calibri"/>
              </w:rPr>
              <w:t>Порядок оценки:</w:t>
            </w:r>
          </w:p>
          <w:p w:rsidR="009D5170" w:rsidRPr="00A76C1A" w:rsidRDefault="009D5170" w:rsidP="009D5170">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D5170" w:rsidRPr="00A76C1A" w:rsidRDefault="009D5170" w:rsidP="009D5170">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9D5170" w:rsidRPr="00A76C1A" w:rsidRDefault="009D5170" w:rsidP="009D5170">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w:t>
            </w:r>
            <w:r w:rsidRPr="00A76C1A">
              <w:rPr>
                <w:kern w:val="0"/>
                <w:lang w:eastAsia="ru-RU"/>
              </w:rPr>
              <w:lastRenderedPageBreak/>
              <w:t>значимость.</w:t>
            </w:r>
          </w:p>
          <w:p w:rsidR="009D5170" w:rsidRPr="00A76C1A" w:rsidRDefault="009D5170" w:rsidP="009D5170">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10" o:title=""/>
                </v:shape>
                <o:OLEObject Type="Embed" ProgID="Equation.3" ShapeID="_x0000_i1025" DrawAspect="Content" ObjectID="_1537163166" r:id="rId11"/>
              </w:object>
            </w:r>
          </w:p>
          <w:p w:rsidR="009D5170" w:rsidRPr="00A76C1A" w:rsidRDefault="009D5170" w:rsidP="009D5170">
            <w:pPr>
              <w:suppressAutoHyphens w:val="0"/>
              <w:autoSpaceDE w:val="0"/>
              <w:autoSpaceDN w:val="0"/>
              <w:adjustRightInd w:val="0"/>
              <w:spacing w:after="0"/>
              <w:rPr>
                <w:kern w:val="0"/>
                <w:lang w:eastAsia="ru-RU"/>
              </w:rPr>
            </w:pPr>
            <w:r w:rsidRPr="00A76C1A">
              <w:rPr>
                <w:kern w:val="0"/>
                <w:lang w:eastAsia="ru-RU"/>
              </w:rPr>
              <w:t>где:</w:t>
            </w:r>
          </w:p>
          <w:p w:rsidR="009D5170" w:rsidRPr="00A76C1A" w:rsidRDefault="009D5170" w:rsidP="009D5170">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9D5170" w:rsidRPr="00A76C1A" w:rsidRDefault="009D5170" w:rsidP="009D5170">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9D5170" w:rsidRPr="00A76C1A" w:rsidRDefault="009D5170" w:rsidP="009D5170">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9D5170" w:rsidRPr="00A76C1A" w:rsidRDefault="009D5170" w:rsidP="009D5170">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9D5170" w:rsidRDefault="009D5170" w:rsidP="009D5170">
            <w:pPr>
              <w:widowControl w:val="0"/>
              <w:suppressAutoHyphens w:val="0"/>
              <w:spacing w:after="0"/>
              <w:rPr>
                <w:rFonts w:eastAsia="MS Mincho"/>
                <w:kern w:val="0"/>
                <w:lang w:eastAsia="ja-JP"/>
              </w:rPr>
            </w:pPr>
          </w:p>
          <w:p w:rsidR="009D5170" w:rsidRPr="00A76C1A" w:rsidRDefault="009D5170" w:rsidP="009D5170">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9D5170" w:rsidRPr="00A76C1A" w:rsidRDefault="009D5170" w:rsidP="009D5170">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9D5170" w:rsidRPr="00A76C1A" w:rsidRDefault="009D5170" w:rsidP="009D5170">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9D5170" w:rsidRPr="00A76C1A" w:rsidRDefault="009D5170" w:rsidP="009D5170">
            <w:pPr>
              <w:widowControl w:val="0"/>
              <w:suppressAutoHyphens w:val="0"/>
              <w:spacing w:after="0"/>
              <w:rPr>
                <w:rFonts w:eastAsia="MS Mincho"/>
                <w:kern w:val="0"/>
                <w:lang w:eastAsia="ja-JP"/>
              </w:rPr>
            </w:pPr>
            <w:r w:rsidRPr="00A76C1A">
              <w:rPr>
                <w:rFonts w:eastAsia="MS Mincho"/>
                <w:kern w:val="0"/>
                <w:lang w:eastAsia="ja-JP"/>
              </w:rPr>
              <w:t>где:</w:t>
            </w:r>
          </w:p>
          <w:p w:rsidR="009D5170" w:rsidRPr="00A76C1A" w:rsidRDefault="009D5170" w:rsidP="009D5170">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9D5170" w:rsidRPr="00A76C1A" w:rsidRDefault="009D5170" w:rsidP="009D5170">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9D5170" w:rsidRPr="00A76C1A" w:rsidRDefault="009D5170" w:rsidP="009D5170">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9D5170" w:rsidRPr="00A76C1A" w:rsidRDefault="009D5170" w:rsidP="009D5170">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9D5170" w:rsidRPr="00A76C1A" w:rsidRDefault="009D5170" w:rsidP="009D5170">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9D5170" w:rsidRPr="00A76C1A" w:rsidRDefault="009D5170" w:rsidP="009D5170">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9D5170" w:rsidRPr="00A76C1A" w:rsidRDefault="009D5170" w:rsidP="009D5170">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9D5170" w:rsidRPr="00A76C1A" w:rsidRDefault="009D5170" w:rsidP="009D5170">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9D5170" w:rsidRPr="00A76C1A" w:rsidRDefault="009D5170" w:rsidP="009D5170">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9D5170" w:rsidRDefault="009D5170" w:rsidP="009D5170">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9D5170" w:rsidRPr="00A76C1A" w:rsidRDefault="009D5170" w:rsidP="009D5170">
            <w:pPr>
              <w:suppressAutoHyphens w:val="0"/>
              <w:spacing w:after="0"/>
              <w:rPr>
                <w:rFonts w:eastAsia="MS Mincho"/>
                <w:kern w:val="0"/>
                <w:lang w:eastAsia="ja-JP"/>
              </w:rPr>
            </w:pPr>
          </w:p>
          <w:p w:rsidR="009D5170" w:rsidRPr="00A76C1A" w:rsidRDefault="009D5170" w:rsidP="009D5170">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9D5170" w:rsidRPr="00A76C1A" w:rsidTr="00324F8B">
              <w:tc>
                <w:tcPr>
                  <w:tcW w:w="3521" w:type="dxa"/>
                  <w:tcBorders>
                    <w:top w:val="single" w:sz="4" w:space="0" w:color="auto"/>
                    <w:left w:val="single" w:sz="4" w:space="0" w:color="auto"/>
                    <w:bottom w:val="single" w:sz="4" w:space="0" w:color="auto"/>
                    <w:right w:val="single" w:sz="4" w:space="0" w:color="auto"/>
                  </w:tcBorders>
                  <w:hideMark/>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контрактов </w:t>
                  </w:r>
                  <w:r w:rsidRPr="00A76C1A">
                    <w:rPr>
                      <w:kern w:val="0"/>
                      <w:lang w:eastAsia="ru-RU"/>
                    </w:rPr>
                    <w:lastRenderedPageBreak/>
                    <w:t>(договоров)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9D5170" w:rsidRDefault="009D5170" w:rsidP="009D5170">
            <w:pPr>
              <w:suppressAutoHyphens w:val="0"/>
              <w:spacing w:after="0"/>
              <w:rPr>
                <w:rFonts w:eastAsia="MS Mincho"/>
                <w:kern w:val="0"/>
                <w:lang w:eastAsia="ja-JP"/>
              </w:rPr>
            </w:pPr>
          </w:p>
          <w:p w:rsidR="009D5170" w:rsidRPr="00A76C1A" w:rsidRDefault="009D5170" w:rsidP="009D5170">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9D5170" w:rsidRPr="00A76C1A" w:rsidTr="00324F8B">
              <w:tc>
                <w:tcPr>
                  <w:tcW w:w="3521" w:type="dxa"/>
                  <w:tcBorders>
                    <w:top w:val="single" w:sz="4" w:space="0" w:color="auto"/>
                    <w:left w:val="single" w:sz="4" w:space="0" w:color="auto"/>
                    <w:bottom w:val="single" w:sz="4" w:space="0" w:color="auto"/>
                    <w:right w:val="single" w:sz="4" w:space="0" w:color="auto"/>
                  </w:tcBorders>
                  <w:hideMark/>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9D5170" w:rsidRDefault="009D5170" w:rsidP="009D5170">
            <w:pPr>
              <w:suppressAutoHyphens w:val="0"/>
              <w:spacing w:after="0"/>
              <w:rPr>
                <w:rFonts w:eastAsia="MS Mincho"/>
                <w:kern w:val="0"/>
                <w:lang w:eastAsia="ja-JP"/>
              </w:rPr>
            </w:pPr>
          </w:p>
          <w:p w:rsidR="009D5170" w:rsidRPr="00A76C1A" w:rsidRDefault="009D5170" w:rsidP="009D517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9D5170" w:rsidRPr="00BE6414" w:rsidTr="00324F8B">
              <w:tc>
                <w:tcPr>
                  <w:tcW w:w="3521" w:type="dxa"/>
                  <w:tcBorders>
                    <w:top w:val="single" w:sz="4" w:space="0" w:color="auto"/>
                    <w:left w:val="single" w:sz="4" w:space="0" w:color="auto"/>
                    <w:bottom w:val="single" w:sz="4" w:space="0" w:color="auto"/>
                    <w:right w:val="single" w:sz="4" w:space="0" w:color="auto"/>
                  </w:tcBorders>
                  <w:hideMark/>
                </w:tcPr>
                <w:p w:rsidR="009D5170" w:rsidRPr="00E41EEF" w:rsidRDefault="009D5170" w:rsidP="00324F8B">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9D5170" w:rsidRPr="00E41EEF" w:rsidRDefault="009D5170" w:rsidP="00324F8B">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9D5170" w:rsidRPr="00E41EEF" w:rsidTr="00324F8B">
              <w:tc>
                <w:tcPr>
                  <w:tcW w:w="3521" w:type="dxa"/>
                  <w:tcBorders>
                    <w:top w:val="single" w:sz="4" w:space="0" w:color="auto"/>
                    <w:left w:val="single" w:sz="4" w:space="0" w:color="auto"/>
                    <w:bottom w:val="single" w:sz="4" w:space="0" w:color="auto"/>
                    <w:right w:val="single" w:sz="4" w:space="0" w:color="auto"/>
                  </w:tcBorders>
                </w:tcPr>
                <w:p w:rsidR="009D5170" w:rsidRPr="00E41EEF" w:rsidRDefault="009D5170" w:rsidP="00324F8B">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9D5170" w:rsidRPr="00E41EEF" w:rsidRDefault="009D5170" w:rsidP="00324F8B">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9D5170" w:rsidRPr="00E41EEF" w:rsidTr="00324F8B">
              <w:tc>
                <w:tcPr>
                  <w:tcW w:w="3521" w:type="dxa"/>
                  <w:tcBorders>
                    <w:top w:val="single" w:sz="4" w:space="0" w:color="auto"/>
                    <w:left w:val="single" w:sz="4" w:space="0" w:color="auto"/>
                    <w:bottom w:val="single" w:sz="4" w:space="0" w:color="auto"/>
                    <w:right w:val="single" w:sz="4" w:space="0" w:color="auto"/>
                  </w:tcBorders>
                </w:tcPr>
                <w:p w:rsidR="009D5170" w:rsidRPr="00E41EEF" w:rsidRDefault="009D5170" w:rsidP="00324F8B">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9D5170" w:rsidRPr="00E41EEF" w:rsidRDefault="009D5170" w:rsidP="00324F8B">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9D5170" w:rsidRPr="00E41EEF" w:rsidTr="00324F8B">
              <w:tc>
                <w:tcPr>
                  <w:tcW w:w="3521" w:type="dxa"/>
                  <w:tcBorders>
                    <w:top w:val="single" w:sz="4" w:space="0" w:color="auto"/>
                    <w:left w:val="single" w:sz="4" w:space="0" w:color="auto"/>
                    <w:bottom w:val="single" w:sz="4" w:space="0" w:color="auto"/>
                    <w:right w:val="single" w:sz="4" w:space="0" w:color="auto"/>
                  </w:tcBorders>
                </w:tcPr>
                <w:p w:rsidR="009D5170" w:rsidRPr="00E41EEF" w:rsidRDefault="009D5170" w:rsidP="00324F8B">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9D5170" w:rsidRPr="00E41EEF" w:rsidRDefault="009D5170" w:rsidP="00324F8B">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E41EEF" w:rsidRDefault="009D5170" w:rsidP="00324F8B">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9D5170" w:rsidRPr="00A76C1A" w:rsidRDefault="009D5170" w:rsidP="009D5170">
            <w:pPr>
              <w:suppressAutoHyphens w:val="0"/>
              <w:spacing w:after="0"/>
              <w:rPr>
                <w:rFonts w:eastAsia="MS Mincho"/>
                <w:kern w:val="0"/>
                <w:lang w:eastAsia="ja-JP"/>
              </w:rPr>
            </w:pPr>
          </w:p>
          <w:p w:rsidR="009D5170" w:rsidRDefault="009D5170" w:rsidP="009D5170">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9D5170" w:rsidRPr="00E41EEF" w:rsidRDefault="009D5170" w:rsidP="009D5170">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9D5170" w:rsidRPr="00E41EEF" w:rsidRDefault="009D5170" w:rsidP="009D5170">
            <w:pPr>
              <w:suppressAutoHyphens w:val="0"/>
              <w:spacing w:after="0"/>
              <w:rPr>
                <w:rFonts w:eastAsia="MS Mincho"/>
                <w:kern w:val="0"/>
                <w:lang w:eastAsia="ja-JP"/>
              </w:rPr>
            </w:pPr>
          </w:p>
          <w:p w:rsidR="009D5170" w:rsidRPr="00E41EEF" w:rsidRDefault="009D5170" w:rsidP="009D5170">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9D5170" w:rsidRPr="00A76C1A" w:rsidTr="00324F8B">
              <w:tc>
                <w:tcPr>
                  <w:tcW w:w="3521" w:type="dxa"/>
                  <w:tcBorders>
                    <w:top w:val="single" w:sz="4" w:space="0" w:color="auto"/>
                    <w:left w:val="single" w:sz="4" w:space="0" w:color="auto"/>
                    <w:bottom w:val="single" w:sz="4" w:space="0" w:color="auto"/>
                    <w:right w:val="single" w:sz="4" w:space="0" w:color="auto"/>
                  </w:tcBorders>
                  <w:hideMark/>
                </w:tcPr>
                <w:p w:rsidR="009D5170" w:rsidRPr="00E41EEF" w:rsidRDefault="009D5170" w:rsidP="00324F8B">
                  <w:pPr>
                    <w:tabs>
                      <w:tab w:val="left" w:pos="851"/>
                    </w:tabs>
                    <w:autoSpaceDE w:val="0"/>
                    <w:autoSpaceDN w:val="0"/>
                    <w:adjustRightInd w:val="0"/>
                    <w:spacing w:after="0"/>
                    <w:ind w:firstLine="265"/>
                    <w:jc w:val="center"/>
                    <w:outlineLvl w:val="2"/>
                    <w:rPr>
                      <w:color w:val="000000"/>
                      <w:kern w:val="2"/>
                    </w:rPr>
                  </w:pPr>
                  <w:r w:rsidRPr="00E41EEF">
                    <w:rPr>
                      <w:kern w:val="0"/>
                      <w:lang w:eastAsia="ru-RU"/>
                    </w:rPr>
                    <w:lastRenderedPageBreak/>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9D5170" w:rsidRPr="00A76C1A" w:rsidRDefault="009D5170" w:rsidP="009D5170">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9D5170" w:rsidRPr="00A76C1A" w:rsidTr="00324F8B">
              <w:tc>
                <w:tcPr>
                  <w:tcW w:w="3521" w:type="dxa"/>
                  <w:tcBorders>
                    <w:top w:val="single" w:sz="4" w:space="0" w:color="auto"/>
                    <w:left w:val="single" w:sz="4" w:space="0" w:color="auto"/>
                    <w:bottom w:val="single" w:sz="4" w:space="0" w:color="auto"/>
                    <w:right w:val="single" w:sz="4" w:space="0" w:color="auto"/>
                  </w:tcBorders>
                  <w:hideMark/>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9D5170" w:rsidRPr="00A76C1A" w:rsidRDefault="009D5170" w:rsidP="009D5170">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9D5170" w:rsidRPr="00A76C1A" w:rsidRDefault="009D5170" w:rsidP="009D5170">
            <w:pPr>
              <w:suppressAutoHyphens w:val="0"/>
              <w:spacing w:after="0" w:line="300" w:lineRule="exact"/>
              <w:rPr>
                <w:rFonts w:eastAsia="MS Mincho"/>
                <w:kern w:val="0"/>
                <w:lang w:eastAsia="ja-JP"/>
              </w:rPr>
            </w:pPr>
          </w:p>
          <w:p w:rsidR="009D5170" w:rsidRPr="00A76C1A" w:rsidRDefault="009D5170" w:rsidP="009D5170">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9D5170" w:rsidRPr="00A76C1A" w:rsidTr="00324F8B">
              <w:tc>
                <w:tcPr>
                  <w:tcW w:w="3521" w:type="dxa"/>
                  <w:tcBorders>
                    <w:top w:val="single" w:sz="4" w:space="0" w:color="auto"/>
                    <w:left w:val="single" w:sz="4" w:space="0" w:color="auto"/>
                    <w:bottom w:val="single" w:sz="4" w:space="0" w:color="auto"/>
                    <w:right w:val="single" w:sz="4" w:space="0" w:color="auto"/>
                  </w:tcBorders>
                  <w:hideMark/>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9D5170" w:rsidRPr="00A76C1A" w:rsidTr="00324F8B">
              <w:tc>
                <w:tcPr>
                  <w:tcW w:w="3521"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9D5170" w:rsidRPr="00A76C1A" w:rsidRDefault="009D5170" w:rsidP="00324F8B">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9D5170" w:rsidRDefault="009D5170" w:rsidP="009D5170">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9D5170" w:rsidRDefault="009D5170" w:rsidP="009D5170">
            <w:pPr>
              <w:suppressAutoHyphens w:val="0"/>
              <w:spacing w:after="0" w:line="300" w:lineRule="exact"/>
              <w:rPr>
                <w:rFonts w:eastAsia="MS Mincho"/>
                <w:kern w:val="0"/>
                <w:lang w:eastAsia="ja-JP"/>
              </w:rPr>
            </w:pPr>
          </w:p>
          <w:p w:rsidR="009D5170" w:rsidRDefault="009D5170" w:rsidP="009D5170">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9D5170" w:rsidRPr="00A76C1A" w:rsidRDefault="009D5170" w:rsidP="009D5170">
            <w:pPr>
              <w:suppressAutoHyphens w:val="0"/>
              <w:spacing w:after="0" w:line="300" w:lineRule="exact"/>
              <w:rPr>
                <w:rFonts w:eastAsia="MS Mincho"/>
                <w:kern w:val="0"/>
                <w:lang w:eastAsia="ja-JP"/>
              </w:rPr>
            </w:pPr>
          </w:p>
          <w:p w:rsidR="009D5170" w:rsidRDefault="009D5170" w:rsidP="009D5170">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9D5170" w:rsidRPr="00A76C1A" w:rsidRDefault="009D5170" w:rsidP="009D5170">
            <w:pPr>
              <w:suppressAutoHyphens w:val="0"/>
              <w:spacing w:after="0"/>
              <w:rPr>
                <w:rFonts w:eastAsia="MS Mincho"/>
                <w:kern w:val="0"/>
                <w:lang w:eastAsia="ja-JP"/>
              </w:rPr>
            </w:pPr>
          </w:p>
          <w:p w:rsidR="009D5170" w:rsidRPr="00A76C1A" w:rsidRDefault="009D5170" w:rsidP="009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9D5170" w:rsidRPr="00A76C1A" w:rsidRDefault="009D5170" w:rsidP="009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9D5170" w:rsidRPr="00A76C1A" w:rsidRDefault="009D5170" w:rsidP="009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9D5170" w:rsidRPr="00A76C1A" w:rsidRDefault="009D5170" w:rsidP="009D5170">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9D5170" w:rsidRPr="00A76C1A" w:rsidRDefault="009D5170" w:rsidP="009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Rci - рейтинг, присуждаемый i-й заявке по указанному критерию;</w:t>
            </w:r>
          </w:p>
          <w:p w:rsidR="009D5170" w:rsidRPr="00A76C1A" w:rsidRDefault="009D5170" w:rsidP="009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9D5170" w:rsidRPr="00A76C1A" w:rsidRDefault="009D5170" w:rsidP="009D5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9D5170" w:rsidRDefault="009D5170" w:rsidP="009D5170">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9D5170" w:rsidRDefault="009D5170" w:rsidP="009D5170">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9D5170" w:rsidRDefault="009D5170" w:rsidP="009D5170">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147DB8" w:rsidRPr="00A76C1A" w:rsidRDefault="009D5170" w:rsidP="009D5170">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lastRenderedPageBreak/>
              <w:t>9.2</w:t>
            </w:r>
            <w:r w:rsidR="004231CD">
              <w:t>3</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t>9.2</w:t>
            </w:r>
            <w:r w:rsidR="004231CD">
              <w:t>4</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4231CD">
            <w:pPr>
              <w:spacing w:after="0"/>
              <w:jc w:val="center"/>
            </w:pPr>
            <w:r w:rsidRPr="00A76C1A">
              <w:t>9.2</w:t>
            </w:r>
            <w:r w:rsidR="004231CD">
              <w:t>5</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F66EE7" w:rsidRPr="00A76C1A" w:rsidRDefault="00F66EE7" w:rsidP="00F66EE7">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Pr>
          <w:bCs/>
        </w:rPr>
        <w:t>ом</w:t>
      </w:r>
      <w:r w:rsidRPr="00A76C1A">
        <w:rPr>
          <w:bCs/>
        </w:rPr>
        <w:t xml:space="preserve"> дом</w:t>
      </w:r>
      <w:r>
        <w:rPr>
          <w:bCs/>
        </w:rPr>
        <w:t>е</w:t>
      </w:r>
      <w:r w:rsidRPr="00A76C1A">
        <w:t xml:space="preserve">: </w:t>
      </w:r>
    </w:p>
    <w:p w:rsidR="00F66EE7" w:rsidRPr="00A76C1A" w:rsidRDefault="00F66EE7" w:rsidP="00F66EE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F66EE7" w:rsidRPr="005A1AAF" w:rsidTr="00324F8B">
        <w:trPr>
          <w:cantSplit/>
          <w:trHeight w:val="866"/>
        </w:trPr>
        <w:tc>
          <w:tcPr>
            <w:tcW w:w="709" w:type="dxa"/>
          </w:tcPr>
          <w:p w:rsidR="00F66EE7" w:rsidRPr="005A1AAF" w:rsidRDefault="00F66EE7" w:rsidP="00324F8B">
            <w:pPr>
              <w:spacing w:after="0"/>
              <w:jc w:val="center"/>
            </w:pPr>
            <w:r w:rsidRPr="005A1AAF">
              <w:t>№ п/п</w:t>
            </w:r>
          </w:p>
        </w:tc>
        <w:tc>
          <w:tcPr>
            <w:tcW w:w="4962" w:type="dxa"/>
          </w:tcPr>
          <w:p w:rsidR="00F66EE7" w:rsidRPr="005A1AAF" w:rsidRDefault="00F66EE7" w:rsidP="00324F8B">
            <w:pPr>
              <w:spacing w:after="0"/>
              <w:jc w:val="center"/>
            </w:pPr>
            <w:r w:rsidRPr="005A1AAF">
              <w:t xml:space="preserve">Наименование </w:t>
            </w:r>
          </w:p>
        </w:tc>
        <w:tc>
          <w:tcPr>
            <w:tcW w:w="1701" w:type="dxa"/>
          </w:tcPr>
          <w:p w:rsidR="00F66EE7" w:rsidRPr="005A1AAF" w:rsidRDefault="00F66EE7" w:rsidP="00324F8B">
            <w:pPr>
              <w:spacing w:after="0"/>
              <w:jc w:val="center"/>
              <w:rPr>
                <w:vertAlign w:val="superscript"/>
              </w:rPr>
            </w:pPr>
            <w:r w:rsidRPr="005A1AAF">
              <w:t>Единица измерения</w:t>
            </w:r>
          </w:p>
          <w:p w:rsidR="00F66EE7" w:rsidRPr="005A1AAF" w:rsidRDefault="00F66EE7" w:rsidP="00324F8B">
            <w:pPr>
              <w:spacing w:after="0"/>
              <w:jc w:val="center"/>
            </w:pPr>
          </w:p>
          <w:p w:rsidR="00F66EE7" w:rsidRPr="005A1AAF" w:rsidRDefault="00F66EE7" w:rsidP="00324F8B">
            <w:pPr>
              <w:spacing w:after="0"/>
              <w:jc w:val="center"/>
            </w:pPr>
          </w:p>
        </w:tc>
        <w:tc>
          <w:tcPr>
            <w:tcW w:w="1984" w:type="dxa"/>
          </w:tcPr>
          <w:p w:rsidR="00F66EE7" w:rsidRPr="005A1AAF" w:rsidRDefault="00F66EE7" w:rsidP="00324F8B">
            <w:pPr>
              <w:spacing w:after="0"/>
              <w:jc w:val="center"/>
            </w:pPr>
            <w:r w:rsidRPr="005A1AAF">
              <w:t>Значение</w:t>
            </w:r>
          </w:p>
          <w:p w:rsidR="00F66EE7" w:rsidRPr="005A1AAF" w:rsidRDefault="00F66EE7" w:rsidP="00324F8B">
            <w:pPr>
              <w:spacing w:after="0"/>
              <w:jc w:val="center"/>
            </w:pPr>
            <w:r w:rsidRPr="005A1AAF">
              <w:t xml:space="preserve">(все значения указываются цифрами) </w:t>
            </w:r>
          </w:p>
        </w:tc>
      </w:tr>
      <w:tr w:rsidR="00F66EE7" w:rsidRPr="005A1AAF" w:rsidTr="00324F8B">
        <w:trPr>
          <w:tblHeader/>
        </w:trPr>
        <w:tc>
          <w:tcPr>
            <w:tcW w:w="709" w:type="dxa"/>
          </w:tcPr>
          <w:p w:rsidR="00F66EE7" w:rsidRPr="005A1AAF" w:rsidRDefault="00F66EE7" w:rsidP="00324F8B">
            <w:pPr>
              <w:spacing w:after="0"/>
              <w:jc w:val="center"/>
            </w:pPr>
            <w:r w:rsidRPr="005A1AAF">
              <w:t>1</w:t>
            </w:r>
          </w:p>
        </w:tc>
        <w:tc>
          <w:tcPr>
            <w:tcW w:w="4962" w:type="dxa"/>
          </w:tcPr>
          <w:p w:rsidR="00F66EE7" w:rsidRPr="005A1AAF" w:rsidRDefault="00F66EE7" w:rsidP="00324F8B">
            <w:pPr>
              <w:spacing w:after="0"/>
              <w:jc w:val="center"/>
            </w:pPr>
            <w:r w:rsidRPr="005A1AAF">
              <w:t>2</w:t>
            </w:r>
          </w:p>
        </w:tc>
        <w:tc>
          <w:tcPr>
            <w:tcW w:w="1701" w:type="dxa"/>
          </w:tcPr>
          <w:p w:rsidR="00F66EE7" w:rsidRPr="005A1AAF" w:rsidRDefault="00F66EE7" w:rsidP="00324F8B">
            <w:pPr>
              <w:spacing w:after="0"/>
              <w:jc w:val="center"/>
            </w:pPr>
            <w:r w:rsidRPr="005A1AAF">
              <w:t>3</w:t>
            </w:r>
          </w:p>
        </w:tc>
        <w:tc>
          <w:tcPr>
            <w:tcW w:w="1984" w:type="dxa"/>
          </w:tcPr>
          <w:p w:rsidR="00F66EE7" w:rsidRPr="005A1AAF" w:rsidRDefault="00F66EE7" w:rsidP="00324F8B">
            <w:pPr>
              <w:spacing w:after="0"/>
              <w:jc w:val="center"/>
            </w:pPr>
            <w:r w:rsidRPr="005A1AAF">
              <w:t>4</w:t>
            </w:r>
          </w:p>
        </w:tc>
      </w:tr>
      <w:tr w:rsidR="00F66EE7" w:rsidRPr="005A1AAF" w:rsidTr="00324F8B">
        <w:trPr>
          <w:cantSplit/>
          <w:trHeight w:val="873"/>
        </w:trPr>
        <w:tc>
          <w:tcPr>
            <w:tcW w:w="709" w:type="dxa"/>
          </w:tcPr>
          <w:p w:rsidR="00F66EE7" w:rsidRPr="005A1AAF" w:rsidRDefault="00F66EE7" w:rsidP="00324F8B">
            <w:pPr>
              <w:spacing w:after="0"/>
              <w:jc w:val="center"/>
            </w:pPr>
            <w:r w:rsidRPr="005A1AAF">
              <w:t>1.</w:t>
            </w:r>
          </w:p>
        </w:tc>
        <w:tc>
          <w:tcPr>
            <w:tcW w:w="4962" w:type="dxa"/>
          </w:tcPr>
          <w:p w:rsidR="00F66EE7" w:rsidRPr="005A1AAF" w:rsidRDefault="00F66EE7" w:rsidP="00324F8B">
            <w:pPr>
              <w:autoSpaceDE w:val="0"/>
              <w:autoSpaceDN w:val="0"/>
              <w:adjustRightInd w:val="0"/>
              <w:spacing w:after="0"/>
            </w:pPr>
            <w:r w:rsidRPr="005A1AAF">
              <w:t>Цена договора</w:t>
            </w:r>
          </w:p>
        </w:tc>
        <w:tc>
          <w:tcPr>
            <w:tcW w:w="1701" w:type="dxa"/>
          </w:tcPr>
          <w:p w:rsidR="00F66EE7" w:rsidRPr="005A1AAF" w:rsidRDefault="00F66EE7" w:rsidP="00324F8B">
            <w:pPr>
              <w:spacing w:after="0"/>
              <w:jc w:val="center"/>
            </w:pPr>
            <w:r w:rsidRPr="005A1AAF">
              <w:t>Рубли</w:t>
            </w:r>
          </w:p>
        </w:tc>
        <w:tc>
          <w:tcPr>
            <w:tcW w:w="1984" w:type="dxa"/>
          </w:tcPr>
          <w:p w:rsidR="00F66EE7" w:rsidRPr="005A1AAF" w:rsidRDefault="00F66EE7" w:rsidP="00324F8B">
            <w:pPr>
              <w:spacing w:after="0"/>
            </w:pPr>
          </w:p>
        </w:tc>
      </w:tr>
      <w:tr w:rsidR="00F66EE7" w:rsidRPr="005A1AAF" w:rsidTr="00324F8B">
        <w:trPr>
          <w:cantSplit/>
        </w:trPr>
        <w:tc>
          <w:tcPr>
            <w:tcW w:w="709" w:type="dxa"/>
          </w:tcPr>
          <w:p w:rsidR="00F66EE7" w:rsidRPr="005A1AAF" w:rsidRDefault="00F66EE7" w:rsidP="00324F8B">
            <w:pPr>
              <w:spacing w:after="0"/>
              <w:jc w:val="center"/>
            </w:pPr>
            <w:r w:rsidRPr="005A1AAF">
              <w:t>2.</w:t>
            </w:r>
          </w:p>
        </w:tc>
        <w:tc>
          <w:tcPr>
            <w:tcW w:w="4962" w:type="dxa"/>
          </w:tcPr>
          <w:p w:rsidR="00F66EE7" w:rsidRPr="005A1AAF" w:rsidRDefault="00F66EE7" w:rsidP="00324F8B">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F66EE7" w:rsidRPr="005A1AAF" w:rsidRDefault="00F66EE7" w:rsidP="00324F8B">
            <w:pPr>
              <w:spacing w:after="0"/>
              <w:jc w:val="center"/>
            </w:pPr>
            <w:r w:rsidRPr="005A1AAF">
              <w:t>шт.</w:t>
            </w:r>
          </w:p>
        </w:tc>
        <w:tc>
          <w:tcPr>
            <w:tcW w:w="1984" w:type="dxa"/>
          </w:tcPr>
          <w:p w:rsidR="00F66EE7" w:rsidRPr="005A1AAF" w:rsidRDefault="00F66EE7" w:rsidP="00324F8B">
            <w:pPr>
              <w:spacing w:after="0"/>
            </w:pPr>
          </w:p>
        </w:tc>
      </w:tr>
      <w:tr w:rsidR="00F66EE7" w:rsidRPr="005A1AAF" w:rsidTr="00324F8B">
        <w:trPr>
          <w:trHeight w:val="413"/>
          <w:tblHeader/>
        </w:trPr>
        <w:tc>
          <w:tcPr>
            <w:tcW w:w="709" w:type="dxa"/>
          </w:tcPr>
          <w:p w:rsidR="00F66EE7" w:rsidRPr="005A1AAF" w:rsidRDefault="00F66EE7" w:rsidP="00324F8B">
            <w:pPr>
              <w:spacing w:after="0"/>
              <w:jc w:val="center"/>
            </w:pPr>
            <w:r w:rsidRPr="005A1AAF">
              <w:t>3.</w:t>
            </w:r>
          </w:p>
        </w:tc>
        <w:tc>
          <w:tcPr>
            <w:tcW w:w="4962" w:type="dxa"/>
          </w:tcPr>
          <w:p w:rsidR="00F66EE7" w:rsidRPr="005A1AAF" w:rsidRDefault="00F66EE7" w:rsidP="00324F8B">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F66EE7" w:rsidRPr="005A1AAF" w:rsidRDefault="00F66EE7" w:rsidP="00324F8B">
            <w:pPr>
              <w:spacing w:after="0"/>
              <w:jc w:val="center"/>
            </w:pPr>
            <w:r w:rsidRPr="005A1AAF">
              <w:t>шт.</w:t>
            </w:r>
          </w:p>
        </w:tc>
        <w:tc>
          <w:tcPr>
            <w:tcW w:w="1984" w:type="dxa"/>
          </w:tcPr>
          <w:p w:rsidR="00F66EE7" w:rsidRPr="005A1AAF" w:rsidRDefault="00F66EE7" w:rsidP="00324F8B">
            <w:pPr>
              <w:spacing w:after="0"/>
              <w:jc w:val="center"/>
            </w:pPr>
          </w:p>
        </w:tc>
      </w:tr>
      <w:tr w:rsidR="00F66EE7" w:rsidRPr="005A1AAF" w:rsidTr="00324F8B">
        <w:trPr>
          <w:trHeight w:val="413"/>
          <w:tblHeader/>
        </w:trPr>
        <w:tc>
          <w:tcPr>
            <w:tcW w:w="709" w:type="dxa"/>
          </w:tcPr>
          <w:p w:rsidR="00F66EE7" w:rsidRPr="005A1AAF" w:rsidRDefault="00F66EE7" w:rsidP="00324F8B">
            <w:pPr>
              <w:spacing w:after="0"/>
              <w:jc w:val="center"/>
            </w:pPr>
            <w:r w:rsidRPr="005A1AAF">
              <w:t>4.</w:t>
            </w:r>
          </w:p>
        </w:tc>
        <w:tc>
          <w:tcPr>
            <w:tcW w:w="4962" w:type="dxa"/>
          </w:tcPr>
          <w:p w:rsidR="00F66EE7" w:rsidRPr="005A1AAF" w:rsidRDefault="00F66EE7" w:rsidP="00324F8B">
            <w:pPr>
              <w:spacing w:after="0"/>
            </w:pPr>
            <w:r w:rsidRPr="005A1AAF">
              <w:t>Положительный опыт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Pr="005A1AAF">
              <w:rPr>
                <w:lang w:val="en-US"/>
              </w:rPr>
              <w:t> </w:t>
            </w:r>
            <w:r w:rsidRPr="005A1AAF">
              <w:t>185-ФЗ «О Фонде содействия реформированию жилищно-коммунального хозяйства»</w:t>
            </w:r>
          </w:p>
        </w:tc>
        <w:tc>
          <w:tcPr>
            <w:tcW w:w="1701" w:type="dxa"/>
          </w:tcPr>
          <w:p w:rsidR="00F66EE7" w:rsidRPr="005A1AAF" w:rsidRDefault="00F66EE7" w:rsidP="00324F8B">
            <w:pPr>
              <w:spacing w:after="0"/>
              <w:jc w:val="center"/>
            </w:pPr>
            <w:r w:rsidRPr="005A1AAF">
              <w:t xml:space="preserve">шт. </w:t>
            </w:r>
          </w:p>
        </w:tc>
        <w:tc>
          <w:tcPr>
            <w:tcW w:w="1984" w:type="dxa"/>
          </w:tcPr>
          <w:p w:rsidR="00F66EE7" w:rsidRPr="005A1AAF" w:rsidRDefault="00F66EE7" w:rsidP="00324F8B">
            <w:pPr>
              <w:spacing w:after="0"/>
              <w:jc w:val="center"/>
            </w:pPr>
          </w:p>
        </w:tc>
      </w:tr>
      <w:tr w:rsidR="00F66EE7" w:rsidRPr="005A1AAF" w:rsidTr="00324F8B">
        <w:trPr>
          <w:trHeight w:val="413"/>
          <w:tblHeader/>
        </w:trPr>
        <w:tc>
          <w:tcPr>
            <w:tcW w:w="709" w:type="dxa"/>
          </w:tcPr>
          <w:p w:rsidR="00F66EE7" w:rsidRPr="005A1AAF" w:rsidRDefault="00F66EE7" w:rsidP="00324F8B">
            <w:pPr>
              <w:spacing w:after="0"/>
              <w:jc w:val="center"/>
            </w:pPr>
            <w:r w:rsidRPr="005A1AAF">
              <w:t>5.</w:t>
            </w:r>
          </w:p>
        </w:tc>
        <w:tc>
          <w:tcPr>
            <w:tcW w:w="4962" w:type="dxa"/>
          </w:tcPr>
          <w:p w:rsidR="00F66EE7" w:rsidRPr="005A1AAF" w:rsidRDefault="00F66EE7" w:rsidP="00324F8B">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F66EE7" w:rsidRPr="005A1AAF" w:rsidRDefault="00F66EE7" w:rsidP="00324F8B">
            <w:pPr>
              <w:widowControl w:val="0"/>
              <w:tabs>
                <w:tab w:val="left" w:pos="0"/>
              </w:tabs>
              <w:spacing w:after="0"/>
              <w:textAlignment w:val="baseline"/>
            </w:pPr>
            <w:r w:rsidRPr="005A1AAF">
              <w:t xml:space="preserve">С опытом работы более 10 лет и стажем работы в компании более 2-х лет </w:t>
            </w:r>
          </w:p>
        </w:tc>
        <w:tc>
          <w:tcPr>
            <w:tcW w:w="1701" w:type="dxa"/>
          </w:tcPr>
          <w:p w:rsidR="00F66EE7" w:rsidRPr="005A1AAF" w:rsidRDefault="00F66EE7" w:rsidP="00324F8B">
            <w:pPr>
              <w:spacing w:after="0"/>
              <w:jc w:val="center"/>
            </w:pPr>
          </w:p>
          <w:p w:rsidR="00F66EE7" w:rsidRPr="005A1AAF" w:rsidRDefault="00F66EE7" w:rsidP="00324F8B">
            <w:pPr>
              <w:spacing w:after="0"/>
              <w:jc w:val="center"/>
            </w:pPr>
            <w:r w:rsidRPr="005A1AAF">
              <w:t>количество человек</w:t>
            </w:r>
          </w:p>
        </w:tc>
        <w:tc>
          <w:tcPr>
            <w:tcW w:w="1984" w:type="dxa"/>
          </w:tcPr>
          <w:p w:rsidR="00F66EE7" w:rsidRPr="005A1AAF" w:rsidRDefault="00F66EE7" w:rsidP="00324F8B">
            <w:pPr>
              <w:spacing w:after="0"/>
              <w:jc w:val="center"/>
            </w:pPr>
          </w:p>
        </w:tc>
      </w:tr>
      <w:tr w:rsidR="00F66EE7" w:rsidRPr="005A1AAF" w:rsidTr="00324F8B">
        <w:trPr>
          <w:cantSplit/>
          <w:trHeight w:val="409"/>
        </w:trPr>
        <w:tc>
          <w:tcPr>
            <w:tcW w:w="709" w:type="dxa"/>
          </w:tcPr>
          <w:p w:rsidR="00F66EE7" w:rsidRPr="005A1AAF" w:rsidRDefault="00F66EE7" w:rsidP="00324F8B">
            <w:pPr>
              <w:spacing w:after="0"/>
              <w:jc w:val="center"/>
            </w:pPr>
            <w:r w:rsidRPr="005A1AAF">
              <w:t>6.</w:t>
            </w:r>
          </w:p>
        </w:tc>
        <w:tc>
          <w:tcPr>
            <w:tcW w:w="4962" w:type="dxa"/>
          </w:tcPr>
          <w:p w:rsidR="00F66EE7" w:rsidRPr="005A1AAF" w:rsidRDefault="00F66EE7" w:rsidP="00324F8B">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F66EE7" w:rsidRPr="005A1AAF" w:rsidRDefault="00F66EE7" w:rsidP="00324F8B">
            <w:pPr>
              <w:widowControl w:val="0"/>
              <w:tabs>
                <w:tab w:val="left" w:pos="0"/>
              </w:tabs>
              <w:spacing w:after="0"/>
              <w:textAlignment w:val="baseline"/>
            </w:pPr>
            <w:r w:rsidRPr="005A1AAF">
              <w:t>С опытом работы более 5 лет (человек)</w:t>
            </w:r>
          </w:p>
        </w:tc>
        <w:tc>
          <w:tcPr>
            <w:tcW w:w="1701" w:type="dxa"/>
          </w:tcPr>
          <w:p w:rsidR="00F66EE7" w:rsidRPr="005A1AAF" w:rsidRDefault="00F66EE7" w:rsidP="00324F8B">
            <w:pPr>
              <w:spacing w:after="0"/>
              <w:jc w:val="center"/>
            </w:pPr>
          </w:p>
          <w:p w:rsidR="00F66EE7" w:rsidRPr="005A1AAF" w:rsidRDefault="00F66EE7" w:rsidP="00324F8B">
            <w:pPr>
              <w:spacing w:after="0"/>
              <w:jc w:val="center"/>
            </w:pPr>
            <w:r w:rsidRPr="005A1AAF">
              <w:t>количество человек</w:t>
            </w:r>
          </w:p>
        </w:tc>
        <w:tc>
          <w:tcPr>
            <w:tcW w:w="1984" w:type="dxa"/>
          </w:tcPr>
          <w:p w:rsidR="00F66EE7" w:rsidRPr="005A1AAF" w:rsidRDefault="00F66EE7" w:rsidP="00324F8B">
            <w:pPr>
              <w:spacing w:after="0"/>
            </w:pPr>
          </w:p>
        </w:tc>
      </w:tr>
      <w:tr w:rsidR="00F66EE7" w:rsidRPr="005A1AAF" w:rsidTr="00324F8B">
        <w:trPr>
          <w:cantSplit/>
        </w:trPr>
        <w:tc>
          <w:tcPr>
            <w:tcW w:w="709" w:type="dxa"/>
          </w:tcPr>
          <w:p w:rsidR="00F66EE7" w:rsidRPr="005A1AAF" w:rsidRDefault="00F66EE7" w:rsidP="00324F8B">
            <w:pPr>
              <w:spacing w:after="0"/>
              <w:jc w:val="center"/>
            </w:pPr>
            <w:r w:rsidRPr="005A1AAF">
              <w:t>7.</w:t>
            </w:r>
          </w:p>
        </w:tc>
        <w:tc>
          <w:tcPr>
            <w:tcW w:w="4962" w:type="dxa"/>
          </w:tcPr>
          <w:p w:rsidR="00F66EE7" w:rsidRPr="005A1AAF" w:rsidRDefault="00F66EE7" w:rsidP="00324F8B">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F66EE7" w:rsidRPr="005A1AAF" w:rsidRDefault="00F66EE7" w:rsidP="00324F8B">
            <w:pPr>
              <w:spacing w:after="0"/>
            </w:pPr>
          </w:p>
          <w:p w:rsidR="00F66EE7" w:rsidRPr="005A1AAF" w:rsidRDefault="00F66EE7" w:rsidP="00324F8B">
            <w:pPr>
              <w:spacing w:after="0"/>
              <w:jc w:val="center"/>
            </w:pPr>
            <w:r w:rsidRPr="005A1AAF">
              <w:t>лет</w:t>
            </w:r>
          </w:p>
        </w:tc>
        <w:tc>
          <w:tcPr>
            <w:tcW w:w="1984" w:type="dxa"/>
          </w:tcPr>
          <w:p w:rsidR="00F66EE7" w:rsidRPr="005A1AAF" w:rsidRDefault="00F66EE7" w:rsidP="00324F8B">
            <w:pPr>
              <w:spacing w:after="0"/>
            </w:pPr>
          </w:p>
        </w:tc>
      </w:tr>
    </w:tbl>
    <w:p w:rsidR="00F66EE7" w:rsidRPr="00A76C1A" w:rsidRDefault="00F66EE7" w:rsidP="00F66EE7">
      <w:pPr>
        <w:pStyle w:val="ConsNormal"/>
        <w:tabs>
          <w:tab w:val="left" w:pos="900"/>
          <w:tab w:val="left" w:pos="1260"/>
        </w:tabs>
        <w:spacing w:before="60" w:line="312" w:lineRule="auto"/>
        <w:ind w:right="0" w:firstLine="0"/>
        <w:jc w:val="both"/>
        <w:rPr>
          <w:rFonts w:ascii="Times New Roman" w:hAnsi="Times New Roman"/>
          <w:i/>
          <w:sz w:val="24"/>
          <w:szCs w:val="24"/>
        </w:rPr>
      </w:pPr>
    </w:p>
    <w:p w:rsidR="00F66EE7" w:rsidRPr="00A76C1A" w:rsidRDefault="00F66EE7" w:rsidP="00F66EE7">
      <w:pPr>
        <w:spacing w:line="312" w:lineRule="auto"/>
        <w:jc w:val="center"/>
      </w:pPr>
    </w:p>
    <w:p w:rsidR="00F66EE7" w:rsidRPr="00A76C1A" w:rsidRDefault="00F66EE7" w:rsidP="00F66EE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5A76C5">
      <w:pPr>
        <w:pStyle w:val="1"/>
        <w:keepNext w:val="0"/>
        <w:spacing w:before="0" w:after="120"/>
        <w:jc w:val="center"/>
        <w:rPr>
          <w:sz w:val="24"/>
          <w:szCs w:val="24"/>
        </w:rPr>
      </w:pPr>
      <w:bookmarkStart w:id="114" w:name="_Ref166247657"/>
      <w:bookmarkStart w:id="115" w:name="_Ref166247661"/>
      <w:bookmarkStart w:id="116" w:name="_Ref166249240"/>
      <w:bookmarkStart w:id="117" w:name="_Ref166249243"/>
      <w:bookmarkStart w:id="118" w:name="_Ref166311450"/>
      <w:bookmarkStart w:id="119" w:name="_Ref166311452"/>
      <w:bookmarkStart w:id="120" w:name="_Ref166334805"/>
      <w:bookmarkStart w:id="121" w:name="_Ref166334809"/>
      <w:bookmarkStart w:id="122" w:name="_Toc378593470"/>
      <w:r w:rsidRPr="00A76C1A">
        <w:rPr>
          <w:sz w:val="24"/>
          <w:szCs w:val="24"/>
        </w:rPr>
        <w:lastRenderedPageBreak/>
        <w:t>ЧАСТЬ V. ТЕХНИЧЕСКАЯ ЧАСТЬ</w:t>
      </w:r>
      <w:bookmarkEnd w:id="114"/>
      <w:bookmarkEnd w:id="115"/>
      <w:bookmarkEnd w:id="116"/>
      <w:bookmarkEnd w:id="117"/>
      <w:bookmarkEnd w:id="118"/>
      <w:bookmarkEnd w:id="119"/>
      <w:bookmarkEnd w:id="120"/>
      <w:bookmarkEnd w:id="121"/>
      <w:bookmarkEnd w:id="122"/>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3"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26"/>
        <w:gridCol w:w="3902"/>
        <w:gridCol w:w="67"/>
        <w:gridCol w:w="2093"/>
        <w:gridCol w:w="2089"/>
      </w:tblGrid>
      <w:tr w:rsidR="00B951A3" w:rsidRPr="00BB2B98" w:rsidTr="00CE1A6B">
        <w:trPr>
          <w:trHeight w:val="317"/>
          <w:jc w:val="center"/>
        </w:trPr>
        <w:tc>
          <w:tcPr>
            <w:tcW w:w="757"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28"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6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117C3E" w:rsidRPr="00BB2B98" w:rsidTr="00CE1A6B">
        <w:trPr>
          <w:trHeight w:val="232"/>
          <w:jc w:val="center"/>
        </w:trPr>
        <w:tc>
          <w:tcPr>
            <w:tcW w:w="757" w:type="dxa"/>
            <w:shd w:val="clear" w:color="auto" w:fill="auto"/>
            <w:hideMark/>
          </w:tcPr>
          <w:p w:rsidR="00117C3E" w:rsidRPr="00BB2B98" w:rsidRDefault="00117C3E" w:rsidP="00B951A3">
            <w:pPr>
              <w:suppressAutoHyphens w:val="0"/>
              <w:spacing w:after="0"/>
              <w:jc w:val="center"/>
              <w:rPr>
                <w:color w:val="000000"/>
                <w:kern w:val="0"/>
                <w:lang w:eastAsia="ru-RU"/>
              </w:rPr>
            </w:pPr>
            <w:r w:rsidRPr="00BB2B98">
              <w:rPr>
                <w:color w:val="000000"/>
                <w:kern w:val="0"/>
                <w:lang w:eastAsia="ru-RU"/>
              </w:rPr>
              <w:t>1</w:t>
            </w:r>
          </w:p>
        </w:tc>
        <w:tc>
          <w:tcPr>
            <w:tcW w:w="3928" w:type="dxa"/>
            <w:gridSpan w:val="2"/>
            <w:shd w:val="clear" w:color="auto" w:fill="auto"/>
          </w:tcPr>
          <w:p w:rsidR="00117C3E" w:rsidRPr="00A04E18" w:rsidRDefault="00E027A1" w:rsidP="00E027A1">
            <w:pPr>
              <w:autoSpaceDE w:val="0"/>
              <w:spacing w:after="0"/>
              <w:jc w:val="center"/>
            </w:pPr>
            <w:r>
              <w:t>г. Тула, ул. Кирова, д.149</w:t>
            </w:r>
          </w:p>
        </w:tc>
        <w:tc>
          <w:tcPr>
            <w:tcW w:w="2160" w:type="dxa"/>
            <w:gridSpan w:val="2"/>
            <w:shd w:val="clear" w:color="auto" w:fill="auto"/>
          </w:tcPr>
          <w:p w:rsidR="00117C3E" w:rsidRPr="00BB2B98" w:rsidRDefault="00277A01" w:rsidP="00AF7AD5">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117C3E" w:rsidRPr="00BB2B98" w:rsidRDefault="00E027A1" w:rsidP="00B951A3">
            <w:pPr>
              <w:suppressAutoHyphens w:val="0"/>
              <w:spacing w:after="0"/>
              <w:jc w:val="center"/>
              <w:rPr>
                <w:color w:val="000000"/>
                <w:kern w:val="0"/>
                <w:lang w:eastAsia="ru-RU"/>
              </w:rPr>
            </w:pPr>
            <w:r>
              <w:rPr>
                <w:color w:val="000000"/>
                <w:kern w:val="0"/>
                <w:lang w:eastAsia="ru-RU"/>
              </w:rPr>
              <w:t>2260202,28</w:t>
            </w:r>
          </w:p>
        </w:tc>
      </w:tr>
      <w:tr w:rsidR="00B951A3" w:rsidRPr="00BB2B98" w:rsidTr="001667E6">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E027A1" w:rsidP="00B951A3">
            <w:pPr>
              <w:suppressAutoHyphens w:val="0"/>
              <w:spacing w:after="0"/>
              <w:jc w:val="center"/>
              <w:rPr>
                <w:b/>
                <w:bCs/>
                <w:color w:val="000000"/>
                <w:kern w:val="0"/>
                <w:lang w:eastAsia="ru-RU"/>
              </w:rPr>
            </w:pPr>
            <w:r>
              <w:rPr>
                <w:b/>
                <w:bCs/>
                <w:color w:val="000000"/>
                <w:kern w:val="0"/>
                <w:lang w:eastAsia="ru-RU"/>
              </w:rPr>
              <w:t>2260202,28</w:t>
            </w:r>
          </w:p>
        </w:tc>
      </w:tr>
      <w:tr w:rsidR="00462617" w:rsidRPr="00BB2B98" w:rsidTr="00462617">
        <w:trPr>
          <w:trHeight w:val="252"/>
          <w:jc w:val="center"/>
        </w:trPr>
        <w:tc>
          <w:tcPr>
            <w:tcW w:w="757" w:type="dxa"/>
            <w:shd w:val="clear" w:color="auto" w:fill="auto"/>
            <w:hideMark/>
          </w:tcPr>
          <w:p w:rsidR="00462617" w:rsidRPr="00BB2B98" w:rsidRDefault="00462617" w:rsidP="00B951A3">
            <w:pPr>
              <w:suppressAutoHyphens w:val="0"/>
              <w:spacing w:after="0"/>
              <w:jc w:val="center"/>
              <w:rPr>
                <w:color w:val="000000"/>
                <w:kern w:val="0"/>
                <w:lang w:eastAsia="ru-RU"/>
              </w:rPr>
            </w:pPr>
            <w:r w:rsidRPr="00BB2B98">
              <w:rPr>
                <w:color w:val="000000"/>
                <w:kern w:val="0"/>
                <w:lang w:eastAsia="ru-RU"/>
              </w:rPr>
              <w:t>2</w:t>
            </w:r>
          </w:p>
        </w:tc>
        <w:tc>
          <w:tcPr>
            <w:tcW w:w="3928" w:type="dxa"/>
            <w:gridSpan w:val="2"/>
            <w:shd w:val="clear" w:color="auto" w:fill="auto"/>
          </w:tcPr>
          <w:p w:rsidR="00462617" w:rsidRPr="00BB2B98" w:rsidRDefault="00E027A1" w:rsidP="00E027A1">
            <w:pPr>
              <w:autoSpaceDE w:val="0"/>
              <w:spacing w:after="0"/>
              <w:jc w:val="center"/>
            </w:pPr>
            <w:r>
              <w:t>г. Тула, ул. Металлургов, д.31</w:t>
            </w:r>
          </w:p>
        </w:tc>
        <w:tc>
          <w:tcPr>
            <w:tcW w:w="2160" w:type="dxa"/>
            <w:gridSpan w:val="2"/>
            <w:shd w:val="clear" w:color="auto" w:fill="auto"/>
            <w:hideMark/>
          </w:tcPr>
          <w:p w:rsidR="00462617" w:rsidRPr="00BB2B98" w:rsidRDefault="00277A01" w:rsidP="00117C3E">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462617" w:rsidRPr="00BB2B98" w:rsidRDefault="00E027A1" w:rsidP="00B951A3">
            <w:pPr>
              <w:suppressAutoHyphens w:val="0"/>
              <w:spacing w:after="0"/>
              <w:jc w:val="center"/>
              <w:rPr>
                <w:color w:val="000000"/>
                <w:kern w:val="0"/>
                <w:lang w:eastAsia="ru-RU"/>
              </w:rPr>
            </w:pPr>
            <w:r>
              <w:rPr>
                <w:color w:val="000000"/>
                <w:kern w:val="0"/>
                <w:lang w:eastAsia="ru-RU"/>
              </w:rPr>
              <w:t>1496280,24</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E027A1" w:rsidP="00B951A3">
            <w:pPr>
              <w:suppressAutoHyphens w:val="0"/>
              <w:spacing w:after="0"/>
              <w:jc w:val="center"/>
              <w:rPr>
                <w:b/>
                <w:bCs/>
                <w:color w:val="000000"/>
                <w:kern w:val="0"/>
                <w:lang w:eastAsia="ru-RU"/>
              </w:rPr>
            </w:pPr>
            <w:r>
              <w:rPr>
                <w:b/>
                <w:bCs/>
                <w:color w:val="000000"/>
                <w:kern w:val="0"/>
                <w:lang w:eastAsia="ru-RU"/>
              </w:rPr>
              <w:t>1496280,24</w:t>
            </w:r>
          </w:p>
        </w:tc>
      </w:tr>
      <w:tr w:rsidR="00EC6483" w:rsidRPr="00BB2B98" w:rsidTr="00EC6483">
        <w:trPr>
          <w:trHeight w:val="317"/>
          <w:jc w:val="center"/>
        </w:trPr>
        <w:tc>
          <w:tcPr>
            <w:tcW w:w="783" w:type="dxa"/>
            <w:gridSpan w:val="2"/>
            <w:shd w:val="clear" w:color="auto" w:fill="auto"/>
            <w:hideMark/>
          </w:tcPr>
          <w:p w:rsidR="00EC6483" w:rsidRPr="00EC6483" w:rsidRDefault="00EC6483" w:rsidP="00B951A3">
            <w:pPr>
              <w:suppressAutoHyphens w:val="0"/>
              <w:spacing w:after="0"/>
              <w:jc w:val="center"/>
              <w:rPr>
                <w:bCs/>
                <w:color w:val="000000"/>
                <w:kern w:val="0"/>
                <w:lang w:eastAsia="ru-RU"/>
              </w:rPr>
            </w:pPr>
            <w:r>
              <w:rPr>
                <w:bCs/>
                <w:color w:val="000000"/>
                <w:kern w:val="0"/>
                <w:lang w:eastAsia="ru-RU"/>
              </w:rPr>
              <w:t>3</w:t>
            </w:r>
          </w:p>
        </w:tc>
        <w:tc>
          <w:tcPr>
            <w:tcW w:w="3969" w:type="dxa"/>
            <w:gridSpan w:val="2"/>
            <w:shd w:val="clear" w:color="auto" w:fill="auto"/>
          </w:tcPr>
          <w:p w:rsidR="00EC6483" w:rsidRPr="00EC6483" w:rsidRDefault="00EC6483" w:rsidP="00B951A3">
            <w:pPr>
              <w:suppressAutoHyphens w:val="0"/>
              <w:spacing w:after="0"/>
              <w:jc w:val="center"/>
              <w:rPr>
                <w:bCs/>
                <w:color w:val="000000"/>
                <w:kern w:val="0"/>
                <w:lang w:eastAsia="ru-RU"/>
              </w:rPr>
            </w:pPr>
            <w:r>
              <w:rPr>
                <w:bCs/>
                <w:color w:val="000000"/>
                <w:kern w:val="0"/>
                <w:lang w:eastAsia="ru-RU"/>
              </w:rPr>
              <w:t>г. Тула, ул. Кирова, д.141</w:t>
            </w:r>
          </w:p>
        </w:tc>
        <w:tc>
          <w:tcPr>
            <w:tcW w:w="2093" w:type="dxa"/>
            <w:shd w:val="clear" w:color="auto" w:fill="auto"/>
          </w:tcPr>
          <w:p w:rsidR="00EC6483" w:rsidRPr="00EC6483" w:rsidRDefault="00EC6483"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EC6483" w:rsidRPr="00EC6483" w:rsidRDefault="00EC6483" w:rsidP="00B951A3">
            <w:pPr>
              <w:suppressAutoHyphens w:val="0"/>
              <w:spacing w:after="0"/>
              <w:jc w:val="center"/>
              <w:rPr>
                <w:bCs/>
                <w:color w:val="000000"/>
                <w:kern w:val="0"/>
                <w:lang w:eastAsia="ru-RU"/>
              </w:rPr>
            </w:pPr>
            <w:r>
              <w:rPr>
                <w:bCs/>
                <w:color w:val="000000"/>
                <w:kern w:val="0"/>
                <w:lang w:eastAsia="ru-RU"/>
              </w:rPr>
              <w:t>2278359,02</w:t>
            </w:r>
          </w:p>
        </w:tc>
      </w:tr>
      <w:tr w:rsidR="00EC6483" w:rsidRPr="00BB2B98" w:rsidTr="001667E6">
        <w:trPr>
          <w:trHeight w:val="317"/>
          <w:jc w:val="center"/>
        </w:trPr>
        <w:tc>
          <w:tcPr>
            <w:tcW w:w="6845" w:type="dxa"/>
            <w:gridSpan w:val="5"/>
            <w:shd w:val="clear" w:color="auto" w:fill="auto"/>
            <w:hideMark/>
          </w:tcPr>
          <w:p w:rsidR="00EC6483" w:rsidRPr="00BB2B98" w:rsidRDefault="00EC648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EC6483" w:rsidRDefault="00EC6483" w:rsidP="00B951A3">
            <w:pPr>
              <w:suppressAutoHyphens w:val="0"/>
              <w:spacing w:after="0"/>
              <w:jc w:val="center"/>
              <w:rPr>
                <w:b/>
                <w:bCs/>
                <w:color w:val="000000"/>
                <w:kern w:val="0"/>
                <w:lang w:eastAsia="ru-RU"/>
              </w:rPr>
            </w:pPr>
            <w:r>
              <w:rPr>
                <w:b/>
                <w:bCs/>
                <w:color w:val="000000"/>
                <w:kern w:val="0"/>
                <w:lang w:eastAsia="ru-RU"/>
              </w:rPr>
              <w:t>2278359,02</w:t>
            </w:r>
          </w:p>
        </w:tc>
      </w:tr>
      <w:tr w:rsidR="00B951A3" w:rsidRPr="00BB2B98" w:rsidTr="001667E6">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EC6483" w:rsidP="00B951A3">
            <w:pPr>
              <w:suppressAutoHyphens w:val="0"/>
              <w:spacing w:after="0"/>
              <w:jc w:val="center"/>
              <w:rPr>
                <w:b/>
                <w:bCs/>
                <w:color w:val="000000"/>
                <w:kern w:val="0"/>
                <w:lang w:eastAsia="ru-RU"/>
              </w:rPr>
            </w:pPr>
            <w:r>
              <w:rPr>
                <w:b/>
                <w:bCs/>
                <w:color w:val="000000"/>
                <w:kern w:val="0"/>
                <w:lang w:eastAsia="ru-RU"/>
              </w:rPr>
              <w:t>6 034 841,54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4" w:name="_Toc378593471"/>
      <w:bookmarkEnd w:id="123"/>
      <w:r w:rsidRPr="00A76C1A">
        <w:rPr>
          <w:sz w:val="24"/>
          <w:szCs w:val="24"/>
        </w:rPr>
        <w:lastRenderedPageBreak/>
        <w:t xml:space="preserve">ЧАСТЬ VI. ПРОЕКТ </w:t>
      </w:r>
      <w:bookmarkEnd w:id="124"/>
      <w:r w:rsidRPr="00A76C1A">
        <w:rPr>
          <w:sz w:val="24"/>
          <w:szCs w:val="24"/>
        </w:rPr>
        <w:t>ДОГОВОРА</w:t>
      </w:r>
    </w:p>
    <w:p w:rsidR="00467584" w:rsidRPr="00C7656B" w:rsidRDefault="00467584" w:rsidP="00467584">
      <w:pPr>
        <w:pStyle w:val="affffd"/>
        <w:spacing w:before="0" w:beforeAutospacing="0" w:after="0" w:afterAutospacing="0"/>
        <w:jc w:val="center"/>
        <w:rPr>
          <w:rStyle w:val="2b"/>
          <w:bCs/>
          <w:sz w:val="20"/>
          <w:szCs w:val="20"/>
        </w:rPr>
      </w:pPr>
      <w:bookmarkStart w:id="125"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467584" w:rsidRPr="00C7656B" w:rsidRDefault="00467584" w:rsidP="00467584">
      <w:pPr>
        <w:pStyle w:val="ab"/>
        <w:tabs>
          <w:tab w:val="left" w:pos="993"/>
        </w:tabs>
        <w:ind w:left="0"/>
        <w:rPr>
          <w:rStyle w:val="2b"/>
          <w:bCs/>
          <w:sz w:val="20"/>
          <w:szCs w:val="20"/>
        </w:rPr>
      </w:pPr>
    </w:p>
    <w:p w:rsidR="00467584" w:rsidRPr="00C7656B" w:rsidRDefault="00467584" w:rsidP="00467584">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467584" w:rsidRPr="00C7656B" w:rsidRDefault="00467584" w:rsidP="00467584">
      <w:pPr>
        <w:ind w:firstLine="567"/>
        <w:rPr>
          <w:sz w:val="20"/>
          <w:szCs w:val="20"/>
        </w:rPr>
      </w:pPr>
    </w:p>
    <w:p w:rsidR="00467584" w:rsidRPr="00C7656B" w:rsidRDefault="00467584" w:rsidP="00467584">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467584" w:rsidRPr="00C7656B" w:rsidRDefault="00467584" w:rsidP="00467584">
      <w:pPr>
        <w:ind w:firstLine="567"/>
        <w:contextualSpacing/>
        <w:rPr>
          <w:sz w:val="20"/>
          <w:szCs w:val="20"/>
        </w:rPr>
      </w:pPr>
    </w:p>
    <w:p w:rsidR="00467584" w:rsidRPr="00C7656B" w:rsidRDefault="00467584" w:rsidP="00467584">
      <w:pPr>
        <w:ind w:firstLine="720"/>
        <w:jc w:val="center"/>
        <w:rPr>
          <w:b/>
          <w:sz w:val="20"/>
          <w:szCs w:val="20"/>
        </w:rPr>
      </w:pPr>
      <w:r w:rsidRPr="00C7656B">
        <w:rPr>
          <w:b/>
          <w:sz w:val="20"/>
          <w:szCs w:val="20"/>
        </w:rPr>
        <w:t>1.ПРЕДМЕТ ДОГОВОРА</w:t>
      </w:r>
    </w:p>
    <w:p w:rsidR="00467584" w:rsidRPr="00C7656B" w:rsidRDefault="00467584" w:rsidP="00467584">
      <w:pPr>
        <w:spacing w:after="0"/>
        <w:ind w:firstLine="720"/>
        <w:jc w:val="center"/>
        <w:rPr>
          <w:b/>
          <w:sz w:val="20"/>
          <w:szCs w:val="20"/>
        </w:rPr>
      </w:pPr>
    </w:p>
    <w:p w:rsidR="00467584" w:rsidRPr="00C7656B" w:rsidRDefault="00467584" w:rsidP="00467584">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sidR="00531D5D">
        <w:rPr>
          <w:sz w:val="20"/>
          <w:szCs w:val="20"/>
        </w:rPr>
        <w:t>фасада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r w:rsidR="00531D5D">
        <w:rPr>
          <w:sz w:val="20"/>
          <w:szCs w:val="20"/>
        </w:rPr>
        <w:t>_______________________________________________________</w:t>
      </w:r>
    </w:p>
    <w:p w:rsidR="00467584" w:rsidRPr="00C7656B" w:rsidRDefault="00467584" w:rsidP="00467584">
      <w:pPr>
        <w:tabs>
          <w:tab w:val="left" w:pos="567"/>
        </w:tabs>
        <w:contextualSpacing/>
        <w:rPr>
          <w:sz w:val="20"/>
          <w:szCs w:val="20"/>
        </w:rPr>
      </w:pPr>
      <w:r w:rsidRPr="00C7656B">
        <w:rPr>
          <w:sz w:val="20"/>
          <w:szCs w:val="20"/>
        </w:rPr>
        <w:t>(далее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467584" w:rsidRPr="00C7656B" w:rsidRDefault="00467584" w:rsidP="00467584">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467584" w:rsidRPr="00C7656B" w:rsidRDefault="00467584" w:rsidP="00467584">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467584" w:rsidRPr="00C7656B" w:rsidRDefault="00467584" w:rsidP="00467584">
      <w:pPr>
        <w:ind w:firstLine="720"/>
        <w:contextualSpacing/>
        <w:rPr>
          <w:rFonts w:eastAsia="Calibri"/>
          <w:b/>
          <w:color w:val="000000"/>
          <w:sz w:val="20"/>
          <w:szCs w:val="20"/>
        </w:rPr>
      </w:pPr>
    </w:p>
    <w:p w:rsidR="00467584" w:rsidRPr="00C7656B" w:rsidRDefault="00467584" w:rsidP="00467584">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467584" w:rsidRPr="00C7656B" w:rsidRDefault="00467584" w:rsidP="00467584">
      <w:pPr>
        <w:pStyle w:val="ab"/>
        <w:tabs>
          <w:tab w:val="left" w:pos="2127"/>
        </w:tabs>
        <w:spacing w:after="0"/>
        <w:ind w:left="0"/>
        <w:jc w:val="center"/>
        <w:rPr>
          <w:rFonts w:eastAsia="Calibri"/>
          <w:b/>
          <w:color w:val="000000"/>
          <w:sz w:val="20"/>
          <w:szCs w:val="20"/>
        </w:rPr>
      </w:pPr>
    </w:p>
    <w:p w:rsidR="00467584" w:rsidRPr="00C7656B" w:rsidRDefault="00467584" w:rsidP="00467584">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467584" w:rsidRPr="00C7656B" w:rsidRDefault="00467584" w:rsidP="00467584">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467584" w:rsidRPr="00C7656B" w:rsidTr="00324F8B">
        <w:tc>
          <w:tcPr>
            <w:tcW w:w="3827" w:type="dxa"/>
          </w:tcPr>
          <w:p w:rsidR="00467584" w:rsidRPr="00C7656B" w:rsidRDefault="00467584" w:rsidP="00324F8B">
            <w:pPr>
              <w:jc w:val="center"/>
              <w:rPr>
                <w:sz w:val="20"/>
                <w:szCs w:val="20"/>
              </w:rPr>
            </w:pPr>
            <w:r w:rsidRPr="00C7656B">
              <w:rPr>
                <w:sz w:val="20"/>
                <w:szCs w:val="20"/>
              </w:rPr>
              <w:t>Адрес МКД</w:t>
            </w:r>
          </w:p>
        </w:tc>
        <w:tc>
          <w:tcPr>
            <w:tcW w:w="2410" w:type="dxa"/>
          </w:tcPr>
          <w:p w:rsidR="00467584" w:rsidRPr="00C7656B" w:rsidRDefault="00467584" w:rsidP="00324F8B">
            <w:pPr>
              <w:jc w:val="center"/>
              <w:rPr>
                <w:sz w:val="20"/>
                <w:szCs w:val="20"/>
              </w:rPr>
            </w:pPr>
            <w:r w:rsidRPr="00C7656B">
              <w:rPr>
                <w:sz w:val="20"/>
                <w:szCs w:val="20"/>
              </w:rPr>
              <w:t>Вид работ</w:t>
            </w:r>
          </w:p>
        </w:tc>
        <w:tc>
          <w:tcPr>
            <w:tcW w:w="2835" w:type="dxa"/>
          </w:tcPr>
          <w:p w:rsidR="00467584" w:rsidRPr="00C7656B" w:rsidRDefault="00467584" w:rsidP="00324F8B">
            <w:pPr>
              <w:jc w:val="center"/>
              <w:rPr>
                <w:sz w:val="20"/>
                <w:szCs w:val="20"/>
              </w:rPr>
            </w:pPr>
            <w:r w:rsidRPr="00C7656B">
              <w:rPr>
                <w:sz w:val="20"/>
                <w:szCs w:val="20"/>
              </w:rPr>
              <w:t>Стоимость, руб.</w:t>
            </w:r>
          </w:p>
        </w:tc>
      </w:tr>
      <w:tr w:rsidR="00467584" w:rsidRPr="00C7656B" w:rsidTr="00324F8B">
        <w:tc>
          <w:tcPr>
            <w:tcW w:w="3827" w:type="dxa"/>
          </w:tcPr>
          <w:p w:rsidR="00467584" w:rsidRPr="00C7656B" w:rsidRDefault="00467584" w:rsidP="00324F8B">
            <w:pPr>
              <w:jc w:val="center"/>
              <w:rPr>
                <w:sz w:val="20"/>
                <w:szCs w:val="20"/>
              </w:rPr>
            </w:pPr>
          </w:p>
        </w:tc>
        <w:tc>
          <w:tcPr>
            <w:tcW w:w="2410" w:type="dxa"/>
          </w:tcPr>
          <w:p w:rsidR="00467584" w:rsidRPr="00C7656B" w:rsidRDefault="00467584" w:rsidP="00324F8B">
            <w:pPr>
              <w:jc w:val="center"/>
              <w:rPr>
                <w:sz w:val="20"/>
                <w:szCs w:val="20"/>
              </w:rPr>
            </w:pPr>
          </w:p>
        </w:tc>
        <w:tc>
          <w:tcPr>
            <w:tcW w:w="2835" w:type="dxa"/>
          </w:tcPr>
          <w:p w:rsidR="00467584" w:rsidRPr="00C7656B" w:rsidRDefault="00467584" w:rsidP="00324F8B">
            <w:pPr>
              <w:jc w:val="center"/>
              <w:rPr>
                <w:sz w:val="20"/>
                <w:szCs w:val="20"/>
              </w:rPr>
            </w:pPr>
          </w:p>
        </w:tc>
      </w:tr>
      <w:tr w:rsidR="00467584" w:rsidRPr="00C7656B" w:rsidTr="00324F8B">
        <w:tc>
          <w:tcPr>
            <w:tcW w:w="3827" w:type="dxa"/>
          </w:tcPr>
          <w:p w:rsidR="00467584" w:rsidRPr="00C7656B" w:rsidRDefault="00467584" w:rsidP="00324F8B">
            <w:pPr>
              <w:jc w:val="center"/>
              <w:rPr>
                <w:sz w:val="20"/>
                <w:szCs w:val="20"/>
              </w:rPr>
            </w:pPr>
          </w:p>
        </w:tc>
        <w:tc>
          <w:tcPr>
            <w:tcW w:w="2410" w:type="dxa"/>
          </w:tcPr>
          <w:p w:rsidR="00467584" w:rsidRPr="00C7656B" w:rsidRDefault="00467584" w:rsidP="00324F8B">
            <w:pPr>
              <w:jc w:val="center"/>
              <w:rPr>
                <w:sz w:val="20"/>
                <w:szCs w:val="20"/>
              </w:rPr>
            </w:pPr>
          </w:p>
        </w:tc>
        <w:tc>
          <w:tcPr>
            <w:tcW w:w="2835" w:type="dxa"/>
          </w:tcPr>
          <w:p w:rsidR="00467584" w:rsidRPr="00C7656B" w:rsidRDefault="00467584" w:rsidP="00324F8B">
            <w:pPr>
              <w:jc w:val="center"/>
              <w:rPr>
                <w:sz w:val="20"/>
                <w:szCs w:val="20"/>
              </w:rPr>
            </w:pPr>
          </w:p>
        </w:tc>
      </w:tr>
    </w:tbl>
    <w:p w:rsidR="00467584" w:rsidRDefault="00467584" w:rsidP="00467584">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67584" w:rsidRDefault="00467584" w:rsidP="00467584">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467584" w:rsidRPr="0007479C" w:rsidRDefault="00467584" w:rsidP="00467584">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467584" w:rsidRPr="00C7656B" w:rsidRDefault="00467584" w:rsidP="00467584">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467584" w:rsidRPr="00C7656B" w:rsidRDefault="00467584" w:rsidP="00467584">
      <w:pPr>
        <w:ind w:firstLine="709"/>
        <w:contextualSpacing/>
        <w:rPr>
          <w:sz w:val="20"/>
          <w:szCs w:val="20"/>
        </w:rPr>
      </w:pPr>
      <w:r w:rsidRPr="00C7656B">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67584" w:rsidRPr="00C7656B" w:rsidRDefault="00467584" w:rsidP="00467584">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67584" w:rsidRPr="00C7656B" w:rsidRDefault="00467584" w:rsidP="00467584">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467584" w:rsidRPr="00C7656B" w:rsidRDefault="00467584" w:rsidP="00467584">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467584" w:rsidRPr="00C7656B" w:rsidRDefault="00467584" w:rsidP="00467584">
      <w:pPr>
        <w:tabs>
          <w:tab w:val="left" w:pos="709"/>
        </w:tabs>
        <w:ind w:firstLine="709"/>
        <w:rPr>
          <w:color w:val="000000"/>
          <w:sz w:val="20"/>
          <w:szCs w:val="20"/>
        </w:rPr>
      </w:pPr>
    </w:p>
    <w:p w:rsidR="00467584" w:rsidRPr="00C7656B" w:rsidRDefault="00467584" w:rsidP="00467584">
      <w:pPr>
        <w:numPr>
          <w:ilvl w:val="0"/>
          <w:numId w:val="9"/>
        </w:numPr>
        <w:suppressAutoHyphens w:val="0"/>
        <w:spacing w:after="0"/>
        <w:jc w:val="center"/>
        <w:rPr>
          <w:b/>
          <w:sz w:val="20"/>
          <w:szCs w:val="20"/>
        </w:rPr>
      </w:pPr>
      <w:r w:rsidRPr="00C7656B">
        <w:rPr>
          <w:b/>
          <w:sz w:val="20"/>
          <w:szCs w:val="20"/>
        </w:rPr>
        <w:t>СРОКИ ВЫПОЛНЕНИЯ РАБОТ</w:t>
      </w:r>
    </w:p>
    <w:p w:rsidR="00467584" w:rsidRPr="00C7656B" w:rsidRDefault="00467584" w:rsidP="00467584">
      <w:pPr>
        <w:spacing w:after="0"/>
        <w:jc w:val="center"/>
        <w:rPr>
          <w:b/>
          <w:sz w:val="20"/>
          <w:szCs w:val="20"/>
        </w:rPr>
      </w:pPr>
    </w:p>
    <w:p w:rsidR="00467584" w:rsidRPr="00C7656B" w:rsidRDefault="00467584" w:rsidP="00467584">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467584" w:rsidRPr="00C7656B" w:rsidRDefault="00467584" w:rsidP="00467584">
      <w:pPr>
        <w:ind w:firstLine="720"/>
        <w:contextualSpacing/>
        <w:rPr>
          <w:sz w:val="20"/>
          <w:szCs w:val="20"/>
        </w:rPr>
      </w:pPr>
      <w:r w:rsidRPr="00C7656B">
        <w:rPr>
          <w:sz w:val="20"/>
          <w:szCs w:val="20"/>
        </w:rPr>
        <w:t>- начало работ – с момента заключения настоящего договора.</w:t>
      </w:r>
    </w:p>
    <w:p w:rsidR="00467584" w:rsidRPr="00C7656B" w:rsidRDefault="00467584" w:rsidP="00467584">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467584" w:rsidRPr="00C7656B" w:rsidRDefault="00467584" w:rsidP="00467584">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67584" w:rsidRPr="00C7656B" w:rsidRDefault="00467584" w:rsidP="00467584">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467584" w:rsidRPr="00C7656B" w:rsidRDefault="00467584" w:rsidP="00467584">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67584" w:rsidRPr="00C7656B" w:rsidRDefault="00467584" w:rsidP="00467584">
      <w:pPr>
        <w:ind w:right="23" w:firstLine="720"/>
        <w:contextualSpacing/>
        <w:rPr>
          <w:sz w:val="20"/>
          <w:szCs w:val="20"/>
        </w:rPr>
      </w:pPr>
    </w:p>
    <w:p w:rsidR="00467584" w:rsidRPr="00C7656B" w:rsidRDefault="00467584" w:rsidP="00467584">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467584" w:rsidRPr="00C7656B" w:rsidRDefault="00467584" w:rsidP="00467584">
      <w:pPr>
        <w:pStyle w:val="ConsNormal"/>
        <w:ind w:left="1290" w:right="0" w:firstLine="0"/>
        <w:jc w:val="center"/>
        <w:rPr>
          <w:rFonts w:ascii="Times New Roman" w:hAnsi="Times New Roman"/>
          <w:b/>
        </w:rPr>
      </w:pPr>
    </w:p>
    <w:p w:rsidR="00467584" w:rsidRPr="00C7656B" w:rsidRDefault="00467584" w:rsidP="00467584">
      <w:pPr>
        <w:pStyle w:val="ConsPlusNormal"/>
        <w:jc w:val="both"/>
        <w:rPr>
          <w:rFonts w:ascii="Times New Roman" w:hAnsi="Times New Roman"/>
          <w:b/>
        </w:rPr>
      </w:pPr>
      <w:r w:rsidRPr="00C7656B">
        <w:rPr>
          <w:rFonts w:ascii="Times New Roman" w:hAnsi="Times New Roman"/>
          <w:b/>
        </w:rPr>
        <w:t>4.1. Подрядчик обязуется:</w:t>
      </w:r>
    </w:p>
    <w:p w:rsidR="00467584" w:rsidRPr="00C7656B" w:rsidRDefault="00467584" w:rsidP="00467584">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467584" w:rsidRPr="00C7656B" w:rsidRDefault="00467584" w:rsidP="00467584">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467584" w:rsidRPr="00C7656B" w:rsidRDefault="00467584" w:rsidP="00467584">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467584" w:rsidRPr="00C7656B" w:rsidRDefault="00467584" w:rsidP="00467584">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467584" w:rsidRPr="00C7656B" w:rsidRDefault="00467584" w:rsidP="00467584">
      <w:pPr>
        <w:spacing w:after="0"/>
        <w:ind w:firstLine="720"/>
        <w:rPr>
          <w:sz w:val="20"/>
          <w:szCs w:val="20"/>
        </w:rPr>
      </w:pPr>
      <w:r w:rsidRPr="00C7656B">
        <w:rPr>
          <w:sz w:val="20"/>
          <w:szCs w:val="20"/>
        </w:rPr>
        <w:lastRenderedPageBreak/>
        <w:t>4.1.5. Обеспечить соблюдение требований, предусмотренных:</w:t>
      </w:r>
    </w:p>
    <w:p w:rsidR="00467584" w:rsidRPr="00C7656B" w:rsidRDefault="00467584" w:rsidP="00467584">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467584" w:rsidRPr="00C7656B" w:rsidRDefault="00467584" w:rsidP="00467584">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467584" w:rsidRPr="00C7656B" w:rsidRDefault="00467584" w:rsidP="00467584">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467584" w:rsidRPr="00C7656B" w:rsidRDefault="00467584" w:rsidP="00467584">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467584" w:rsidRPr="00C7656B" w:rsidRDefault="00467584" w:rsidP="00467584">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67584" w:rsidRPr="00C7656B" w:rsidRDefault="00467584" w:rsidP="00467584">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467584" w:rsidRPr="00C7656B" w:rsidRDefault="00467584" w:rsidP="00467584">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467584" w:rsidRPr="00C7656B" w:rsidRDefault="00467584" w:rsidP="00467584">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467584" w:rsidRPr="00C7656B" w:rsidRDefault="00467584" w:rsidP="00467584">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467584" w:rsidRPr="00C7656B" w:rsidRDefault="00467584" w:rsidP="00467584">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467584" w:rsidRPr="00C7656B" w:rsidRDefault="00467584" w:rsidP="00467584">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467584" w:rsidRPr="00C7656B" w:rsidRDefault="00467584" w:rsidP="00467584">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467584" w:rsidRPr="00C7656B" w:rsidRDefault="00467584" w:rsidP="00467584">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467584" w:rsidRPr="00C7656B" w:rsidRDefault="00467584" w:rsidP="00467584">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467584" w:rsidRPr="00C7656B" w:rsidRDefault="00467584" w:rsidP="00467584">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467584" w:rsidRPr="00C7656B" w:rsidRDefault="00467584" w:rsidP="00467584">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467584" w:rsidRPr="00C7656B" w:rsidRDefault="00467584" w:rsidP="00467584">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467584" w:rsidRPr="00C7656B" w:rsidRDefault="00467584" w:rsidP="00467584">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467584" w:rsidRPr="00C7656B" w:rsidRDefault="00467584" w:rsidP="00467584">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67584" w:rsidRPr="00C7656B" w:rsidRDefault="00467584" w:rsidP="00467584">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67584" w:rsidRPr="00C7656B" w:rsidRDefault="00467584" w:rsidP="00467584">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467584" w:rsidRPr="00C7656B" w:rsidRDefault="00467584" w:rsidP="00467584">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67584" w:rsidRPr="00C7656B" w:rsidRDefault="00467584" w:rsidP="00467584">
      <w:pPr>
        <w:spacing w:after="0"/>
        <w:ind w:firstLine="709"/>
        <w:contextualSpacing/>
        <w:rPr>
          <w:sz w:val="20"/>
          <w:szCs w:val="20"/>
        </w:rPr>
      </w:pPr>
      <w:r w:rsidRPr="00C7656B">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w:t>
      </w:r>
      <w:r w:rsidRPr="00C7656B">
        <w:rPr>
          <w:sz w:val="20"/>
          <w:szCs w:val="20"/>
        </w:rPr>
        <w:lastRenderedPageBreak/>
        <w:t>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67584" w:rsidRPr="00C7656B" w:rsidRDefault="00467584" w:rsidP="00467584">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67584" w:rsidRPr="00C7656B" w:rsidRDefault="00467584" w:rsidP="00467584">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67584" w:rsidRPr="00C7656B" w:rsidRDefault="00467584" w:rsidP="00467584">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67584" w:rsidRPr="00C7656B" w:rsidRDefault="00467584" w:rsidP="00467584">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67584" w:rsidRPr="00C7656B" w:rsidRDefault="00467584" w:rsidP="00467584">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67584" w:rsidRPr="00C7656B" w:rsidRDefault="00467584" w:rsidP="00467584">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6" w:name="OLE_LINK63"/>
      <w:bookmarkStart w:id="127"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467584" w:rsidRPr="00C7656B" w:rsidRDefault="00467584" w:rsidP="00467584">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6"/>
    <w:bookmarkEnd w:id="127"/>
    <w:p w:rsidR="00467584" w:rsidRPr="00C7656B" w:rsidRDefault="00467584" w:rsidP="00467584">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467584" w:rsidRPr="00C7656B" w:rsidRDefault="00467584" w:rsidP="00467584">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467584" w:rsidRPr="00C7656B" w:rsidRDefault="00467584" w:rsidP="00467584">
      <w:pPr>
        <w:spacing w:after="0"/>
        <w:ind w:right="23" w:firstLine="720"/>
        <w:contextualSpacing/>
        <w:rPr>
          <w:sz w:val="20"/>
          <w:szCs w:val="20"/>
        </w:rPr>
      </w:pPr>
      <w:r w:rsidRPr="00C7656B">
        <w:rPr>
          <w:sz w:val="20"/>
          <w:szCs w:val="20"/>
        </w:rPr>
        <w:t>4.1.25. Подрядчик подтверждает что:</w:t>
      </w:r>
    </w:p>
    <w:p w:rsidR="00467584" w:rsidRPr="00C7656B" w:rsidRDefault="00467584" w:rsidP="00467584">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67584" w:rsidRPr="00C7656B" w:rsidRDefault="00467584" w:rsidP="00467584">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67584" w:rsidRPr="00C7656B" w:rsidRDefault="00467584" w:rsidP="00467584">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67584" w:rsidRPr="00C7656B" w:rsidRDefault="00467584" w:rsidP="00467584">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67584" w:rsidRPr="00C7656B" w:rsidRDefault="00467584" w:rsidP="00467584">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67584" w:rsidRPr="00C7656B" w:rsidRDefault="00467584" w:rsidP="00467584">
      <w:pPr>
        <w:spacing w:after="0"/>
        <w:ind w:firstLine="720"/>
        <w:rPr>
          <w:color w:val="000000"/>
          <w:sz w:val="20"/>
          <w:szCs w:val="20"/>
        </w:rPr>
      </w:pPr>
      <w:r w:rsidRPr="00C7656B">
        <w:rPr>
          <w:b/>
          <w:bCs/>
          <w:color w:val="000000"/>
          <w:sz w:val="20"/>
          <w:szCs w:val="20"/>
        </w:rPr>
        <w:t>4.2. Подрядчик имеет право:</w:t>
      </w:r>
    </w:p>
    <w:p w:rsidR="00467584" w:rsidRPr="00C7656B" w:rsidRDefault="00467584" w:rsidP="00467584">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467584" w:rsidRPr="00C7656B" w:rsidRDefault="00467584" w:rsidP="00467584">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467584" w:rsidRPr="00C7656B" w:rsidRDefault="00467584" w:rsidP="00467584">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467584" w:rsidRPr="00C7656B" w:rsidRDefault="00467584" w:rsidP="00467584">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467584" w:rsidRPr="00C7656B" w:rsidRDefault="00467584" w:rsidP="00467584">
      <w:pPr>
        <w:spacing w:after="0"/>
        <w:ind w:firstLine="709"/>
        <w:contextualSpacing/>
        <w:rPr>
          <w:spacing w:val="2"/>
          <w:sz w:val="20"/>
          <w:szCs w:val="20"/>
        </w:rPr>
      </w:pPr>
      <w:r w:rsidRPr="00C7656B">
        <w:rPr>
          <w:spacing w:val="2"/>
          <w:sz w:val="20"/>
          <w:szCs w:val="20"/>
        </w:rPr>
        <w:lastRenderedPageBreak/>
        <w:t>4.2.5. Осуществлять иные права, предусмотренные настоящим Договором и действующим законодательством Российской Федерации.</w:t>
      </w:r>
    </w:p>
    <w:p w:rsidR="00467584" w:rsidRPr="00C7656B" w:rsidRDefault="00467584" w:rsidP="00467584">
      <w:pPr>
        <w:spacing w:after="0"/>
        <w:ind w:firstLine="720"/>
        <w:rPr>
          <w:b/>
          <w:sz w:val="20"/>
          <w:szCs w:val="20"/>
        </w:rPr>
      </w:pPr>
      <w:r w:rsidRPr="00C7656B">
        <w:rPr>
          <w:b/>
          <w:sz w:val="20"/>
          <w:szCs w:val="20"/>
        </w:rPr>
        <w:t>4.3. Заказчик обязуется:</w:t>
      </w:r>
    </w:p>
    <w:p w:rsidR="00467584" w:rsidRPr="00C7656B" w:rsidRDefault="00467584" w:rsidP="00467584">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467584" w:rsidRPr="00C7656B" w:rsidRDefault="00467584" w:rsidP="00467584">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67584" w:rsidRPr="00C7656B" w:rsidRDefault="00467584" w:rsidP="00467584">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467584" w:rsidRPr="00C7656B" w:rsidRDefault="00467584" w:rsidP="00467584">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67584" w:rsidRPr="00C7656B" w:rsidRDefault="00467584" w:rsidP="00467584">
      <w:pPr>
        <w:spacing w:after="0"/>
        <w:ind w:firstLine="720"/>
        <w:rPr>
          <w:b/>
          <w:bCs/>
          <w:sz w:val="20"/>
          <w:szCs w:val="20"/>
        </w:rPr>
      </w:pPr>
      <w:r w:rsidRPr="00C7656B">
        <w:rPr>
          <w:b/>
          <w:bCs/>
          <w:sz w:val="20"/>
          <w:szCs w:val="20"/>
        </w:rPr>
        <w:t>4.4. Заказчик имеет право:</w:t>
      </w:r>
    </w:p>
    <w:p w:rsidR="00467584" w:rsidRPr="00C7656B" w:rsidRDefault="00467584" w:rsidP="00467584">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467584" w:rsidRPr="00C7656B" w:rsidRDefault="00467584" w:rsidP="00467584">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467584" w:rsidRPr="00C7656B" w:rsidRDefault="00467584" w:rsidP="00467584">
      <w:pPr>
        <w:spacing w:after="0"/>
        <w:ind w:firstLine="709"/>
        <w:contextualSpacing/>
        <w:rPr>
          <w:sz w:val="20"/>
          <w:szCs w:val="20"/>
        </w:rPr>
      </w:pPr>
      <w:r w:rsidRPr="00C7656B">
        <w:rPr>
          <w:sz w:val="20"/>
          <w:szCs w:val="20"/>
        </w:rPr>
        <w:t>- нарушения технологии выполняемых работ;</w:t>
      </w:r>
    </w:p>
    <w:p w:rsidR="00467584" w:rsidRPr="00C7656B" w:rsidRDefault="00467584" w:rsidP="00467584">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467584" w:rsidRPr="00C7656B" w:rsidRDefault="00467584" w:rsidP="00467584">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467584" w:rsidRPr="00C7656B" w:rsidRDefault="00467584" w:rsidP="00467584">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467584" w:rsidRPr="00C7656B" w:rsidRDefault="00467584" w:rsidP="00467584">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67584" w:rsidRPr="00C7656B" w:rsidRDefault="00467584" w:rsidP="00467584">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467584" w:rsidRPr="00C7656B" w:rsidRDefault="00467584" w:rsidP="00467584">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467584" w:rsidRPr="00C7656B" w:rsidRDefault="00467584" w:rsidP="00467584">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467584" w:rsidRPr="00C7656B" w:rsidRDefault="00467584" w:rsidP="00467584">
      <w:pPr>
        <w:spacing w:after="0"/>
        <w:ind w:firstLine="720"/>
        <w:rPr>
          <w:b/>
          <w:bCs/>
          <w:sz w:val="20"/>
          <w:szCs w:val="20"/>
        </w:rPr>
      </w:pPr>
    </w:p>
    <w:p w:rsidR="00467584" w:rsidRPr="00C7656B" w:rsidRDefault="00467584" w:rsidP="00467584">
      <w:pPr>
        <w:jc w:val="center"/>
        <w:rPr>
          <w:b/>
          <w:sz w:val="20"/>
          <w:szCs w:val="20"/>
        </w:rPr>
      </w:pPr>
      <w:r w:rsidRPr="00C7656B">
        <w:rPr>
          <w:b/>
          <w:sz w:val="20"/>
          <w:szCs w:val="20"/>
        </w:rPr>
        <w:t>5. ПОРЯДОК СДАЧИ И ПРИЕМКИ РАБОТ</w:t>
      </w:r>
    </w:p>
    <w:p w:rsidR="00467584" w:rsidRPr="00C7656B" w:rsidRDefault="00467584" w:rsidP="00467584">
      <w:pPr>
        <w:spacing w:after="0"/>
        <w:ind w:firstLine="720"/>
        <w:rPr>
          <w:sz w:val="20"/>
          <w:szCs w:val="20"/>
        </w:rPr>
      </w:pPr>
    </w:p>
    <w:p w:rsidR="00467584" w:rsidRPr="00C7656B" w:rsidRDefault="00467584" w:rsidP="00467584">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467584" w:rsidRPr="00C7656B" w:rsidRDefault="00467584" w:rsidP="00467584">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467584" w:rsidRPr="00C7656B" w:rsidRDefault="00467584" w:rsidP="00467584">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467584" w:rsidRPr="00C7656B" w:rsidRDefault="00467584" w:rsidP="00467584">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467584" w:rsidRPr="00C7656B" w:rsidRDefault="00467584" w:rsidP="00467584">
      <w:pPr>
        <w:spacing w:after="0"/>
        <w:ind w:firstLine="720"/>
        <w:rPr>
          <w:sz w:val="20"/>
          <w:szCs w:val="20"/>
        </w:rPr>
      </w:pPr>
      <w:r w:rsidRPr="00C7656B">
        <w:rPr>
          <w:sz w:val="20"/>
          <w:szCs w:val="20"/>
        </w:rPr>
        <w:t>Сроки и порядок формирования Комиссии утверждаются Заказчиком.</w:t>
      </w:r>
    </w:p>
    <w:p w:rsidR="00467584" w:rsidRPr="00C7656B" w:rsidRDefault="00467584" w:rsidP="00467584">
      <w:pPr>
        <w:spacing w:after="0"/>
        <w:ind w:firstLine="720"/>
        <w:rPr>
          <w:sz w:val="20"/>
          <w:szCs w:val="20"/>
        </w:rPr>
      </w:pPr>
      <w:r w:rsidRPr="00C7656B">
        <w:rPr>
          <w:sz w:val="20"/>
          <w:szCs w:val="20"/>
        </w:rPr>
        <w:t>5.5. В состав Комиссии включаются:</w:t>
      </w:r>
    </w:p>
    <w:p w:rsidR="00467584" w:rsidRPr="00C7656B" w:rsidRDefault="00467584" w:rsidP="00467584">
      <w:pPr>
        <w:spacing w:after="0"/>
        <w:ind w:firstLine="720"/>
        <w:rPr>
          <w:sz w:val="20"/>
          <w:szCs w:val="20"/>
        </w:rPr>
      </w:pPr>
      <w:r w:rsidRPr="00C7656B">
        <w:rPr>
          <w:sz w:val="20"/>
          <w:szCs w:val="20"/>
        </w:rPr>
        <w:t>представители Заказчика;</w:t>
      </w:r>
    </w:p>
    <w:p w:rsidR="00467584" w:rsidRPr="00C7656B" w:rsidRDefault="00467584" w:rsidP="00467584">
      <w:pPr>
        <w:spacing w:after="0"/>
        <w:ind w:firstLine="720"/>
        <w:rPr>
          <w:sz w:val="20"/>
          <w:szCs w:val="20"/>
        </w:rPr>
      </w:pPr>
      <w:r w:rsidRPr="00C7656B">
        <w:rPr>
          <w:sz w:val="20"/>
          <w:szCs w:val="20"/>
        </w:rPr>
        <w:t>представители Подрядчика;</w:t>
      </w:r>
    </w:p>
    <w:p w:rsidR="00467584" w:rsidRPr="00C7656B" w:rsidRDefault="00467584" w:rsidP="00467584">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467584" w:rsidRPr="00C7656B" w:rsidRDefault="00467584" w:rsidP="00467584">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467584" w:rsidRPr="00C7656B" w:rsidRDefault="00467584" w:rsidP="00467584">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467584" w:rsidRPr="00C7656B" w:rsidRDefault="00467584" w:rsidP="00467584">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467584" w:rsidRPr="00C7656B" w:rsidRDefault="00467584" w:rsidP="00467584">
      <w:pPr>
        <w:spacing w:after="0"/>
        <w:ind w:firstLine="720"/>
        <w:rPr>
          <w:sz w:val="20"/>
          <w:szCs w:val="20"/>
        </w:rPr>
      </w:pPr>
      <w:r w:rsidRPr="00C7656B">
        <w:rPr>
          <w:sz w:val="20"/>
          <w:szCs w:val="20"/>
        </w:rPr>
        <w:t xml:space="preserve">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w:t>
      </w:r>
      <w:r w:rsidRPr="00C7656B">
        <w:rPr>
          <w:sz w:val="20"/>
          <w:szCs w:val="20"/>
        </w:rPr>
        <w:lastRenderedPageBreak/>
        <w:t>представителями органов местного самоуправления муниципального района (городского округа) Тульской области.</w:t>
      </w:r>
    </w:p>
    <w:p w:rsidR="00467584" w:rsidRPr="00C7656B" w:rsidRDefault="00467584" w:rsidP="00467584">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467584" w:rsidRPr="00C7656B" w:rsidRDefault="00467584" w:rsidP="00467584">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467584" w:rsidRPr="00C7656B" w:rsidRDefault="00467584" w:rsidP="00467584">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467584" w:rsidRPr="00C7656B" w:rsidRDefault="00467584" w:rsidP="00467584">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467584" w:rsidRPr="00C7656B" w:rsidRDefault="00467584" w:rsidP="00467584">
      <w:pPr>
        <w:spacing w:after="0"/>
        <w:ind w:firstLine="720"/>
        <w:jc w:val="center"/>
        <w:rPr>
          <w:b/>
          <w:sz w:val="20"/>
          <w:szCs w:val="20"/>
        </w:rPr>
      </w:pPr>
    </w:p>
    <w:p w:rsidR="00467584" w:rsidRPr="00C7656B" w:rsidRDefault="00467584" w:rsidP="00467584">
      <w:pPr>
        <w:pStyle w:val="ab"/>
        <w:numPr>
          <w:ilvl w:val="0"/>
          <w:numId w:val="14"/>
        </w:numPr>
        <w:jc w:val="center"/>
        <w:rPr>
          <w:b/>
          <w:sz w:val="20"/>
          <w:szCs w:val="20"/>
        </w:rPr>
      </w:pPr>
      <w:r w:rsidRPr="00C7656B">
        <w:rPr>
          <w:b/>
          <w:sz w:val="20"/>
          <w:szCs w:val="20"/>
        </w:rPr>
        <w:t>ГАРАНТИИ КАЧЕСТВА РАБОТ</w:t>
      </w:r>
    </w:p>
    <w:p w:rsidR="00467584" w:rsidRPr="00C7656B" w:rsidRDefault="00467584" w:rsidP="00467584">
      <w:pPr>
        <w:pStyle w:val="ab"/>
        <w:ind w:left="1650"/>
        <w:rPr>
          <w:b/>
          <w:sz w:val="20"/>
          <w:szCs w:val="20"/>
        </w:rPr>
      </w:pPr>
    </w:p>
    <w:p w:rsidR="00467584" w:rsidRPr="00C7656B" w:rsidRDefault="00467584" w:rsidP="00467584">
      <w:pPr>
        <w:spacing w:after="0"/>
        <w:ind w:firstLine="720"/>
        <w:contextualSpacing/>
        <w:rPr>
          <w:sz w:val="20"/>
          <w:szCs w:val="20"/>
        </w:rPr>
      </w:pPr>
      <w:r w:rsidRPr="00C7656B">
        <w:rPr>
          <w:sz w:val="20"/>
          <w:szCs w:val="20"/>
        </w:rPr>
        <w:t>6.1. Подрядчик гарантирует:</w:t>
      </w:r>
    </w:p>
    <w:p w:rsidR="00467584" w:rsidRPr="00C7656B" w:rsidRDefault="00467584" w:rsidP="00467584">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67584" w:rsidRPr="00C7656B" w:rsidRDefault="00467584" w:rsidP="00467584">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467584" w:rsidRPr="00C7656B" w:rsidRDefault="00467584" w:rsidP="00467584">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467584" w:rsidRPr="00C7656B" w:rsidRDefault="00467584" w:rsidP="00467584">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467584" w:rsidRPr="00C7656B" w:rsidRDefault="00467584" w:rsidP="00467584">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467584" w:rsidRPr="00C7656B" w:rsidRDefault="00467584" w:rsidP="00467584">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467584" w:rsidRPr="00C7656B" w:rsidRDefault="00467584" w:rsidP="00467584">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467584" w:rsidRPr="00C7656B" w:rsidRDefault="00467584" w:rsidP="00467584">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467584" w:rsidRPr="00C7656B" w:rsidRDefault="00467584" w:rsidP="00467584">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467584" w:rsidRPr="00C7656B" w:rsidRDefault="00467584" w:rsidP="00467584">
      <w:pPr>
        <w:spacing w:after="0"/>
        <w:ind w:firstLine="720"/>
        <w:rPr>
          <w:sz w:val="20"/>
          <w:szCs w:val="20"/>
        </w:rPr>
      </w:pPr>
    </w:p>
    <w:p w:rsidR="00467584" w:rsidRPr="00C7656B" w:rsidRDefault="00467584" w:rsidP="00467584">
      <w:pPr>
        <w:ind w:firstLine="709"/>
        <w:jc w:val="center"/>
        <w:rPr>
          <w:b/>
          <w:sz w:val="20"/>
          <w:szCs w:val="20"/>
        </w:rPr>
      </w:pPr>
      <w:r w:rsidRPr="00C7656B">
        <w:rPr>
          <w:b/>
          <w:sz w:val="20"/>
          <w:szCs w:val="20"/>
        </w:rPr>
        <w:t>7. ОБЕСПЕЧЕНИЕ ИСПОЛНЕНИЯ ОБЯЗАТЕЛЬСТВ</w:t>
      </w:r>
    </w:p>
    <w:p w:rsidR="00467584" w:rsidRPr="00C7656B" w:rsidRDefault="00467584" w:rsidP="00467584">
      <w:pPr>
        <w:shd w:val="clear" w:color="auto" w:fill="FFFFFF"/>
        <w:tabs>
          <w:tab w:val="left" w:pos="700"/>
        </w:tabs>
        <w:spacing w:after="0"/>
        <w:ind w:firstLine="709"/>
        <w:rPr>
          <w:color w:val="000000"/>
          <w:sz w:val="20"/>
          <w:szCs w:val="20"/>
        </w:rPr>
      </w:pP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467584" w:rsidRPr="00C7656B" w:rsidRDefault="00467584" w:rsidP="00467584">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9"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w:t>
      </w:r>
      <w:r w:rsidRPr="00C7656B">
        <w:rPr>
          <w:color w:val="000000"/>
          <w:sz w:val="20"/>
          <w:szCs w:val="20"/>
        </w:rPr>
        <w:lastRenderedPageBreak/>
        <w:t xml:space="preserve">документа, подписанного усиленной неквалифицированной электронной подписью лица, имеющего право действовать от имени банка. </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467584" w:rsidRPr="00C7656B" w:rsidRDefault="00467584" w:rsidP="00467584">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467584" w:rsidRPr="00C7656B" w:rsidRDefault="00467584" w:rsidP="00467584">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467584" w:rsidRPr="00C7656B" w:rsidRDefault="00467584" w:rsidP="00467584">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467584" w:rsidRPr="00C7656B" w:rsidRDefault="00467584" w:rsidP="00467584">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7584" w:rsidRPr="00C7656B" w:rsidRDefault="00467584" w:rsidP="00467584">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467584" w:rsidRPr="00C7656B" w:rsidRDefault="00467584" w:rsidP="00467584">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467584" w:rsidRPr="00C7656B" w:rsidRDefault="00467584" w:rsidP="00467584">
      <w:pPr>
        <w:shd w:val="clear" w:color="auto" w:fill="FFFFFF"/>
        <w:tabs>
          <w:tab w:val="left" w:pos="700"/>
        </w:tabs>
        <w:spacing w:after="0"/>
        <w:ind w:firstLine="709"/>
        <w:rPr>
          <w:color w:val="000000"/>
          <w:sz w:val="20"/>
          <w:szCs w:val="20"/>
        </w:rPr>
      </w:pPr>
      <w:r w:rsidRPr="00C7656B">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67584" w:rsidRPr="00C7656B" w:rsidRDefault="00467584" w:rsidP="00467584">
      <w:pPr>
        <w:spacing w:after="0"/>
        <w:ind w:firstLine="720"/>
        <w:rPr>
          <w:sz w:val="20"/>
          <w:szCs w:val="20"/>
        </w:rPr>
      </w:pPr>
    </w:p>
    <w:p w:rsidR="00467584" w:rsidRPr="00C7656B" w:rsidRDefault="00467584" w:rsidP="00467584">
      <w:pPr>
        <w:jc w:val="center"/>
        <w:rPr>
          <w:b/>
          <w:sz w:val="20"/>
          <w:szCs w:val="20"/>
        </w:rPr>
      </w:pPr>
      <w:r w:rsidRPr="00C7656B">
        <w:rPr>
          <w:b/>
          <w:sz w:val="20"/>
          <w:szCs w:val="20"/>
        </w:rPr>
        <w:lastRenderedPageBreak/>
        <w:t>8. ОТВЕТСТВЕННОСТЬ СТОРОН</w:t>
      </w:r>
    </w:p>
    <w:p w:rsidR="00467584" w:rsidRPr="00C7656B" w:rsidRDefault="00467584" w:rsidP="00467584">
      <w:pPr>
        <w:spacing w:after="0"/>
        <w:jc w:val="center"/>
        <w:rPr>
          <w:b/>
          <w:sz w:val="20"/>
          <w:szCs w:val="20"/>
        </w:rPr>
      </w:pPr>
    </w:p>
    <w:p w:rsidR="00467584" w:rsidRPr="00C7656B" w:rsidRDefault="00467584" w:rsidP="00467584">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467584" w:rsidRPr="00C7656B" w:rsidRDefault="00467584" w:rsidP="00467584">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67584" w:rsidRPr="00C7656B" w:rsidRDefault="00467584" w:rsidP="00467584">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467584" w:rsidRPr="00C7656B" w:rsidRDefault="00467584" w:rsidP="00467584">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467584" w:rsidRPr="00C7656B" w:rsidRDefault="00467584" w:rsidP="00467584">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467584" w:rsidRPr="00C7656B" w:rsidRDefault="00467584" w:rsidP="00467584">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467584" w:rsidRPr="00C7656B" w:rsidRDefault="00467584" w:rsidP="00467584">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467584" w:rsidRPr="00C7656B" w:rsidRDefault="00467584" w:rsidP="00467584">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467584" w:rsidRPr="00C7656B" w:rsidRDefault="00467584" w:rsidP="00467584">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67584" w:rsidRPr="00C7656B" w:rsidRDefault="00467584" w:rsidP="00467584">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67584" w:rsidRPr="00C7656B" w:rsidRDefault="00467584" w:rsidP="00467584">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67584" w:rsidRPr="00C7656B" w:rsidRDefault="00467584" w:rsidP="00467584">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467584" w:rsidRPr="00C7656B" w:rsidRDefault="00467584" w:rsidP="00467584">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467584" w:rsidRPr="00C7656B" w:rsidRDefault="00467584" w:rsidP="00467584">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467584" w:rsidRPr="00C7656B" w:rsidRDefault="00467584" w:rsidP="00467584">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467584" w:rsidRPr="00C7656B" w:rsidRDefault="00467584" w:rsidP="00467584">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467584" w:rsidRPr="00C7656B" w:rsidRDefault="00467584" w:rsidP="00467584">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467584" w:rsidRPr="00C7656B" w:rsidRDefault="00467584" w:rsidP="00467584">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467584" w:rsidRPr="00C7656B" w:rsidRDefault="00467584" w:rsidP="00467584">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467584" w:rsidRPr="00C7656B" w:rsidRDefault="00467584" w:rsidP="00467584">
      <w:pPr>
        <w:ind w:firstLine="709"/>
        <w:rPr>
          <w:rFonts w:eastAsia="Calibri"/>
          <w:sz w:val="20"/>
          <w:szCs w:val="20"/>
        </w:rPr>
      </w:pPr>
    </w:p>
    <w:p w:rsidR="00467584" w:rsidRPr="00C7656B" w:rsidRDefault="00467584" w:rsidP="00467584">
      <w:pPr>
        <w:spacing w:after="0"/>
        <w:jc w:val="center"/>
        <w:rPr>
          <w:b/>
          <w:sz w:val="20"/>
          <w:szCs w:val="20"/>
        </w:rPr>
      </w:pPr>
      <w:r w:rsidRPr="00C7656B">
        <w:rPr>
          <w:b/>
          <w:sz w:val="20"/>
          <w:szCs w:val="20"/>
        </w:rPr>
        <w:t>9. ДЕЙСТВИЕ ОБСТОЯТЕЛЬСТВ НЕПРЕОДОЛИМОЙ СИЛЫ</w:t>
      </w:r>
    </w:p>
    <w:p w:rsidR="00467584" w:rsidRPr="00C7656B" w:rsidRDefault="00467584" w:rsidP="00467584">
      <w:pPr>
        <w:pStyle w:val="afffa"/>
        <w:spacing w:before="0" w:after="0"/>
        <w:ind w:firstLine="708"/>
        <w:rPr>
          <w:rFonts w:eastAsia="MS Mincho"/>
          <w:sz w:val="20"/>
          <w:szCs w:val="20"/>
        </w:rPr>
      </w:pPr>
    </w:p>
    <w:p w:rsidR="00467584" w:rsidRPr="00C7656B" w:rsidRDefault="00467584" w:rsidP="00467584">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467584" w:rsidRPr="00C7656B" w:rsidRDefault="00467584" w:rsidP="00467584">
      <w:pPr>
        <w:pStyle w:val="afffa"/>
        <w:spacing w:before="0" w:after="0"/>
        <w:ind w:firstLine="708"/>
        <w:rPr>
          <w:rFonts w:eastAsia="MS Mincho"/>
          <w:sz w:val="20"/>
          <w:szCs w:val="20"/>
        </w:rPr>
      </w:pPr>
      <w:r w:rsidRPr="00C7656B">
        <w:rPr>
          <w:rFonts w:eastAsia="MS Mincho"/>
          <w:sz w:val="20"/>
          <w:szCs w:val="20"/>
        </w:rPr>
        <w:lastRenderedPageBreak/>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467584" w:rsidRPr="00C7656B" w:rsidRDefault="00467584" w:rsidP="00467584">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467584" w:rsidRPr="00C7656B" w:rsidRDefault="00467584" w:rsidP="00467584">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67584" w:rsidRPr="00C7656B" w:rsidRDefault="00467584" w:rsidP="00467584">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467584" w:rsidRPr="00C7656B" w:rsidRDefault="00467584" w:rsidP="00467584">
      <w:pPr>
        <w:pStyle w:val="afffa"/>
        <w:spacing w:before="0" w:after="0"/>
        <w:ind w:firstLine="708"/>
        <w:rPr>
          <w:rFonts w:eastAsia="MS Mincho"/>
          <w:sz w:val="20"/>
          <w:szCs w:val="20"/>
        </w:rPr>
      </w:pPr>
    </w:p>
    <w:p w:rsidR="00467584" w:rsidRPr="00C7656B" w:rsidRDefault="00467584" w:rsidP="00467584">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467584" w:rsidRPr="00C7656B" w:rsidRDefault="00467584" w:rsidP="00467584">
      <w:pPr>
        <w:tabs>
          <w:tab w:val="center" w:pos="4677"/>
          <w:tab w:val="right" w:pos="9355"/>
        </w:tabs>
        <w:spacing w:after="0"/>
        <w:jc w:val="center"/>
        <w:rPr>
          <w:rFonts w:eastAsia="MS Mincho"/>
          <w:b/>
          <w:bCs/>
          <w:sz w:val="20"/>
          <w:szCs w:val="20"/>
        </w:rPr>
      </w:pPr>
    </w:p>
    <w:p w:rsidR="00467584" w:rsidRPr="00C7656B" w:rsidRDefault="00467584" w:rsidP="00467584">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467584" w:rsidRPr="00C7656B" w:rsidRDefault="00467584" w:rsidP="00467584">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467584" w:rsidRPr="00C7656B" w:rsidRDefault="00467584" w:rsidP="00467584">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467584" w:rsidRPr="00C7656B" w:rsidRDefault="00467584" w:rsidP="00467584">
      <w:pPr>
        <w:widowControl w:val="0"/>
        <w:autoSpaceDE w:val="0"/>
        <w:autoSpaceDN w:val="0"/>
        <w:adjustRightInd w:val="0"/>
        <w:spacing w:after="0"/>
        <w:ind w:firstLine="709"/>
        <w:rPr>
          <w:sz w:val="20"/>
          <w:szCs w:val="20"/>
        </w:rPr>
      </w:pPr>
    </w:p>
    <w:p w:rsidR="00467584" w:rsidRPr="00C7656B" w:rsidRDefault="00467584" w:rsidP="00467584">
      <w:pPr>
        <w:jc w:val="center"/>
        <w:rPr>
          <w:b/>
          <w:bCs/>
          <w:sz w:val="20"/>
          <w:szCs w:val="20"/>
        </w:rPr>
      </w:pPr>
      <w:r w:rsidRPr="00C7656B">
        <w:rPr>
          <w:b/>
          <w:bCs/>
          <w:sz w:val="20"/>
          <w:szCs w:val="20"/>
        </w:rPr>
        <w:t>11. АНТИКОРРУПЦИОННАЯ ОГОВОРКА</w:t>
      </w:r>
    </w:p>
    <w:p w:rsidR="00467584" w:rsidRPr="00C7656B" w:rsidRDefault="00467584" w:rsidP="00467584">
      <w:pPr>
        <w:spacing w:after="0"/>
        <w:jc w:val="center"/>
        <w:rPr>
          <w:b/>
          <w:bCs/>
          <w:sz w:val="20"/>
          <w:szCs w:val="20"/>
        </w:rPr>
      </w:pPr>
    </w:p>
    <w:p w:rsidR="00467584" w:rsidRPr="00C7656B" w:rsidRDefault="00467584" w:rsidP="00467584">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67584" w:rsidRPr="00C7656B" w:rsidRDefault="00467584" w:rsidP="00467584">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67584" w:rsidRPr="00C7656B" w:rsidRDefault="00467584" w:rsidP="00467584">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467584" w:rsidRPr="00C7656B" w:rsidRDefault="00467584" w:rsidP="00467584">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467584" w:rsidRPr="00C7656B" w:rsidRDefault="00467584" w:rsidP="00467584">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467584" w:rsidRPr="00C7656B" w:rsidRDefault="00467584" w:rsidP="00467584">
      <w:pPr>
        <w:spacing w:after="0"/>
        <w:jc w:val="center"/>
        <w:rPr>
          <w:b/>
          <w:sz w:val="20"/>
          <w:szCs w:val="20"/>
          <w:highlight w:val="yellow"/>
        </w:rPr>
      </w:pPr>
    </w:p>
    <w:p w:rsidR="00467584" w:rsidRPr="00C7656B" w:rsidRDefault="00467584" w:rsidP="00467584">
      <w:pPr>
        <w:jc w:val="center"/>
        <w:rPr>
          <w:b/>
          <w:sz w:val="20"/>
          <w:szCs w:val="20"/>
        </w:rPr>
      </w:pPr>
      <w:r w:rsidRPr="00C7656B">
        <w:rPr>
          <w:b/>
          <w:sz w:val="20"/>
          <w:szCs w:val="20"/>
        </w:rPr>
        <w:t>12. ОСОБЫЕ УСЛОВИЯ</w:t>
      </w:r>
    </w:p>
    <w:p w:rsidR="00467584" w:rsidRPr="00C7656B" w:rsidRDefault="00467584" w:rsidP="00467584">
      <w:pPr>
        <w:spacing w:after="0"/>
        <w:jc w:val="center"/>
        <w:rPr>
          <w:b/>
          <w:sz w:val="20"/>
          <w:szCs w:val="20"/>
        </w:rPr>
      </w:pPr>
    </w:p>
    <w:p w:rsidR="00467584" w:rsidRPr="00C7656B" w:rsidRDefault="00467584" w:rsidP="00467584">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467584" w:rsidRPr="00C7656B" w:rsidRDefault="00467584" w:rsidP="00467584">
      <w:pPr>
        <w:spacing w:after="0"/>
        <w:ind w:firstLine="709"/>
        <w:rPr>
          <w:rFonts w:eastAsia="MS Mincho"/>
          <w:color w:val="000000"/>
          <w:sz w:val="20"/>
          <w:szCs w:val="20"/>
        </w:rPr>
      </w:pPr>
      <w:r w:rsidRPr="00C7656B">
        <w:rPr>
          <w:rFonts w:eastAsia="MS Mincho"/>
          <w:sz w:val="20"/>
          <w:szCs w:val="20"/>
        </w:rPr>
        <w:lastRenderedPageBreak/>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467584" w:rsidRPr="00C7656B" w:rsidRDefault="00467584" w:rsidP="00467584">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467584" w:rsidRPr="00C7656B" w:rsidRDefault="00467584" w:rsidP="00467584">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467584" w:rsidRPr="00C7656B" w:rsidRDefault="00467584" w:rsidP="00467584">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467584" w:rsidRPr="00C7656B" w:rsidRDefault="00467584" w:rsidP="00467584">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467584" w:rsidRPr="00C7656B" w:rsidRDefault="00467584" w:rsidP="00467584">
      <w:pPr>
        <w:spacing w:after="0"/>
        <w:ind w:firstLine="709"/>
        <w:rPr>
          <w:sz w:val="20"/>
          <w:szCs w:val="20"/>
        </w:rPr>
      </w:pPr>
    </w:p>
    <w:p w:rsidR="00467584" w:rsidRPr="00C7656B" w:rsidRDefault="00467584" w:rsidP="00467584">
      <w:pPr>
        <w:spacing w:after="0"/>
        <w:ind w:firstLine="720"/>
        <w:contextualSpacing/>
        <w:rPr>
          <w:b/>
          <w:bCs/>
          <w:sz w:val="20"/>
          <w:szCs w:val="20"/>
        </w:rPr>
      </w:pPr>
      <w:r w:rsidRPr="00C7656B">
        <w:rPr>
          <w:b/>
          <w:bCs/>
          <w:sz w:val="20"/>
          <w:szCs w:val="20"/>
        </w:rPr>
        <w:t>Приложения к настоящему Договору:</w:t>
      </w:r>
    </w:p>
    <w:p w:rsidR="00467584" w:rsidRPr="00C7656B" w:rsidRDefault="00467584" w:rsidP="00467584">
      <w:pPr>
        <w:ind w:firstLine="720"/>
        <w:contextualSpacing/>
        <w:rPr>
          <w:sz w:val="20"/>
          <w:szCs w:val="20"/>
        </w:rPr>
      </w:pPr>
      <w:r w:rsidRPr="00C7656B">
        <w:rPr>
          <w:sz w:val="20"/>
          <w:szCs w:val="20"/>
        </w:rPr>
        <w:t>Приложение № 1 – проектная (сметная) документация на ________ листах.</w:t>
      </w:r>
    </w:p>
    <w:p w:rsidR="00467584" w:rsidRPr="00C7656B" w:rsidRDefault="00467584" w:rsidP="00467584">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467584" w:rsidRPr="00C7656B" w:rsidRDefault="00467584" w:rsidP="00467584">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467584" w:rsidRPr="00C7656B" w:rsidRDefault="00467584" w:rsidP="00467584">
      <w:pPr>
        <w:ind w:firstLine="720"/>
        <w:contextualSpacing/>
        <w:rPr>
          <w:sz w:val="20"/>
          <w:szCs w:val="20"/>
        </w:rPr>
      </w:pPr>
      <w:r w:rsidRPr="00C7656B">
        <w:rPr>
          <w:sz w:val="20"/>
          <w:szCs w:val="20"/>
        </w:rPr>
        <w:t xml:space="preserve">Приложение №4 – макет информационной доски на одном листе. </w:t>
      </w:r>
    </w:p>
    <w:p w:rsidR="00467584" w:rsidRPr="00C7656B" w:rsidRDefault="00467584" w:rsidP="00467584">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467584" w:rsidRPr="00C7656B" w:rsidRDefault="00467584" w:rsidP="00467584">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467584" w:rsidRPr="00C7656B" w:rsidRDefault="00467584" w:rsidP="00467584">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467584" w:rsidRPr="00C7656B" w:rsidRDefault="00467584" w:rsidP="00467584">
      <w:pPr>
        <w:tabs>
          <w:tab w:val="left" w:pos="5310"/>
        </w:tabs>
        <w:ind w:firstLine="720"/>
        <w:contextualSpacing/>
        <w:rPr>
          <w:b/>
          <w:sz w:val="20"/>
          <w:szCs w:val="20"/>
        </w:rPr>
      </w:pPr>
    </w:p>
    <w:p w:rsidR="00467584" w:rsidRPr="00C7656B" w:rsidRDefault="00467584" w:rsidP="00467584">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467584" w:rsidRPr="006602C7" w:rsidRDefault="00467584" w:rsidP="00467584">
      <w:pPr>
        <w:pStyle w:val="afffff2"/>
        <w:jc w:val="right"/>
        <w:rPr>
          <w:rFonts w:ascii="Times New Roman" w:eastAsia="MS Mincho" w:hAnsi="Times New Roman"/>
          <w:sz w:val="22"/>
          <w:szCs w:val="22"/>
        </w:rPr>
      </w:pPr>
    </w:p>
    <w:p w:rsidR="00467584" w:rsidRDefault="00467584" w:rsidP="00467584">
      <w:pPr>
        <w:pStyle w:val="afffff2"/>
        <w:jc w:val="right"/>
        <w:rPr>
          <w:rFonts w:ascii="Times New Roman" w:eastAsia="MS Mincho" w:hAnsi="Times New Roman"/>
          <w:sz w:val="22"/>
          <w:szCs w:val="22"/>
        </w:rPr>
        <w:sectPr w:rsidR="00467584" w:rsidSect="00324F8B">
          <w:pgSz w:w="11906" w:h="16838"/>
          <w:pgMar w:top="567" w:right="850" w:bottom="993" w:left="1701" w:header="709" w:footer="709" w:gutter="0"/>
          <w:cols w:space="708"/>
          <w:docGrid w:linePitch="360"/>
        </w:sectPr>
      </w:pPr>
    </w:p>
    <w:p w:rsidR="00467584" w:rsidRPr="000729E2" w:rsidRDefault="00467584" w:rsidP="0046758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467584" w:rsidRPr="000729E2" w:rsidRDefault="00467584" w:rsidP="0046758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467584" w:rsidRDefault="00467584" w:rsidP="00467584">
      <w:pPr>
        <w:tabs>
          <w:tab w:val="left" w:pos="5310"/>
        </w:tabs>
        <w:ind w:firstLine="720"/>
        <w:contextualSpacing/>
        <w:jc w:val="center"/>
        <w:rPr>
          <w:sz w:val="20"/>
          <w:szCs w:val="20"/>
        </w:rPr>
      </w:pPr>
    </w:p>
    <w:p w:rsidR="00467584" w:rsidRDefault="00467584" w:rsidP="00467584">
      <w:pPr>
        <w:tabs>
          <w:tab w:val="left" w:pos="5310"/>
        </w:tabs>
        <w:ind w:firstLine="720"/>
        <w:contextualSpacing/>
        <w:jc w:val="center"/>
        <w:rPr>
          <w:sz w:val="20"/>
          <w:szCs w:val="20"/>
        </w:rPr>
      </w:pPr>
    </w:p>
    <w:p w:rsidR="00467584" w:rsidRPr="000729E2" w:rsidRDefault="00467584" w:rsidP="00467584">
      <w:pPr>
        <w:tabs>
          <w:tab w:val="left" w:pos="5310"/>
        </w:tabs>
        <w:ind w:firstLine="720"/>
        <w:contextualSpacing/>
        <w:jc w:val="center"/>
        <w:rPr>
          <w:sz w:val="20"/>
          <w:szCs w:val="20"/>
        </w:rPr>
      </w:pPr>
      <w:r w:rsidRPr="000729E2">
        <w:rPr>
          <w:sz w:val="20"/>
          <w:szCs w:val="20"/>
        </w:rPr>
        <w:t>АКТ</w:t>
      </w:r>
    </w:p>
    <w:p w:rsidR="00467584" w:rsidRDefault="00467584" w:rsidP="0046758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467584" w:rsidRDefault="00467584" w:rsidP="00467584">
      <w:pPr>
        <w:tabs>
          <w:tab w:val="left" w:pos="5310"/>
        </w:tabs>
        <w:ind w:firstLine="720"/>
        <w:contextualSpacing/>
        <w:rPr>
          <w:b/>
          <w:sz w:val="20"/>
          <w:szCs w:val="20"/>
        </w:rPr>
      </w:pPr>
    </w:p>
    <w:p w:rsidR="00467584" w:rsidRPr="000729E2" w:rsidRDefault="00467584" w:rsidP="00467584">
      <w:pPr>
        <w:tabs>
          <w:tab w:val="left" w:pos="5310"/>
        </w:tabs>
        <w:ind w:firstLine="720"/>
        <w:contextualSpacing/>
        <w:rPr>
          <w:sz w:val="20"/>
          <w:szCs w:val="20"/>
        </w:rPr>
      </w:pPr>
      <w:r w:rsidRPr="000729E2">
        <w:rPr>
          <w:sz w:val="20"/>
          <w:szCs w:val="20"/>
        </w:rPr>
        <w:t>___________________________________________________________________________</w:t>
      </w:r>
    </w:p>
    <w:p w:rsidR="00467584" w:rsidRPr="000729E2" w:rsidRDefault="00467584" w:rsidP="00467584">
      <w:pPr>
        <w:tabs>
          <w:tab w:val="left" w:pos="5310"/>
        </w:tabs>
        <w:ind w:firstLine="720"/>
        <w:contextualSpacing/>
        <w:jc w:val="center"/>
        <w:rPr>
          <w:sz w:val="20"/>
          <w:szCs w:val="20"/>
        </w:rPr>
      </w:pPr>
      <w:r w:rsidRPr="000729E2">
        <w:rPr>
          <w:sz w:val="20"/>
          <w:szCs w:val="20"/>
        </w:rPr>
        <w:t>(адрес дома)</w:t>
      </w:r>
    </w:p>
    <w:p w:rsidR="00467584" w:rsidRPr="000729E2" w:rsidRDefault="00467584" w:rsidP="00467584">
      <w:pPr>
        <w:tabs>
          <w:tab w:val="left" w:pos="5310"/>
        </w:tabs>
        <w:ind w:firstLine="720"/>
        <w:contextualSpacing/>
        <w:rPr>
          <w:sz w:val="20"/>
          <w:szCs w:val="20"/>
        </w:rPr>
      </w:pPr>
      <w:r w:rsidRPr="000729E2">
        <w:rPr>
          <w:sz w:val="20"/>
          <w:szCs w:val="20"/>
        </w:rPr>
        <w:t>Комиссия в составе:</w:t>
      </w:r>
    </w:p>
    <w:p w:rsidR="00467584" w:rsidRPr="000729E2" w:rsidRDefault="00467584" w:rsidP="0046758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67584" w:rsidRPr="000729E2" w:rsidRDefault="00467584" w:rsidP="00467584">
      <w:pPr>
        <w:tabs>
          <w:tab w:val="left" w:pos="5310"/>
        </w:tabs>
        <w:ind w:firstLine="720"/>
        <w:contextualSpacing/>
        <w:rPr>
          <w:sz w:val="20"/>
          <w:szCs w:val="20"/>
        </w:rPr>
      </w:pPr>
      <w:r w:rsidRPr="000729E2">
        <w:rPr>
          <w:sz w:val="20"/>
          <w:szCs w:val="20"/>
        </w:rPr>
        <w:t>и членов комиссии – представителей:</w:t>
      </w:r>
    </w:p>
    <w:p w:rsidR="00467584" w:rsidRPr="000729E2" w:rsidRDefault="00467584" w:rsidP="0046758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в лице _____________________________________________________________________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(Ф.И.О., должность)</w:t>
      </w:r>
    </w:p>
    <w:p w:rsidR="00467584" w:rsidRPr="000729E2" w:rsidRDefault="00467584" w:rsidP="0046758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(Ф.И.О., должность)</w:t>
      </w:r>
    </w:p>
    <w:p w:rsidR="00467584" w:rsidRPr="000729E2" w:rsidRDefault="00467584" w:rsidP="0046758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(Ф.И.О., должность)</w:t>
      </w:r>
    </w:p>
    <w:p w:rsidR="00467584" w:rsidRPr="000729E2" w:rsidRDefault="00467584" w:rsidP="0046758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67584" w:rsidRPr="000729E2" w:rsidRDefault="00467584" w:rsidP="0046758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67584" w:rsidRPr="000729E2" w:rsidRDefault="00467584" w:rsidP="0046758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67584" w:rsidRPr="000729E2" w:rsidRDefault="00467584" w:rsidP="0046758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67584" w:rsidRPr="000729E2" w:rsidRDefault="00467584" w:rsidP="0046758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(Ф.И.О., № квартиры)</w:t>
      </w:r>
    </w:p>
    <w:p w:rsidR="00467584" w:rsidRPr="000729E2" w:rsidRDefault="00467584" w:rsidP="00467584">
      <w:pPr>
        <w:tabs>
          <w:tab w:val="left" w:pos="5310"/>
        </w:tabs>
        <w:ind w:firstLine="720"/>
        <w:contextualSpacing/>
        <w:rPr>
          <w:sz w:val="20"/>
          <w:szCs w:val="20"/>
        </w:rPr>
      </w:pPr>
      <w:r w:rsidRPr="000729E2">
        <w:rPr>
          <w:sz w:val="20"/>
          <w:szCs w:val="20"/>
        </w:rPr>
        <w:t>Комиссия постановила:</w:t>
      </w:r>
    </w:p>
    <w:p w:rsidR="00467584" w:rsidRPr="000729E2" w:rsidRDefault="00467584" w:rsidP="00467584">
      <w:pPr>
        <w:tabs>
          <w:tab w:val="left" w:pos="5310"/>
        </w:tabs>
        <w:ind w:firstLine="720"/>
        <w:contextualSpacing/>
        <w:rPr>
          <w:sz w:val="20"/>
          <w:szCs w:val="20"/>
        </w:rPr>
      </w:pPr>
      <w:r w:rsidRPr="000729E2">
        <w:rPr>
          <w:sz w:val="20"/>
          <w:szCs w:val="20"/>
        </w:rPr>
        <w:t>1. Заказчиком _____________________________________________________________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(наименование организации)</w:t>
      </w:r>
    </w:p>
    <w:p w:rsidR="00467584" w:rsidRPr="000729E2" w:rsidRDefault="00467584" w:rsidP="0046758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(адрес дома)</w:t>
      </w:r>
    </w:p>
    <w:p w:rsidR="00467584" w:rsidRPr="000729E2" w:rsidRDefault="00467584" w:rsidP="0046758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(наименование организации)</w:t>
      </w:r>
    </w:p>
    <w:p w:rsidR="00467584" w:rsidRPr="000729E2" w:rsidRDefault="00467584" w:rsidP="0046758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(указать виды работ)</w:t>
      </w:r>
    </w:p>
    <w:p w:rsidR="00467584" w:rsidRPr="000729E2" w:rsidRDefault="00467584" w:rsidP="0046758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(наименование организации)</w:t>
      </w:r>
    </w:p>
    <w:p w:rsidR="00467584" w:rsidRPr="000729E2" w:rsidRDefault="00467584" w:rsidP="0046758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467584" w:rsidRPr="000729E2" w:rsidRDefault="00467584" w:rsidP="00467584">
      <w:pPr>
        <w:tabs>
          <w:tab w:val="left" w:pos="5310"/>
        </w:tabs>
        <w:ind w:firstLine="720"/>
        <w:contextualSpacing/>
        <w:rPr>
          <w:sz w:val="20"/>
          <w:szCs w:val="20"/>
        </w:rPr>
      </w:pPr>
      <w:r w:rsidRPr="000729E2">
        <w:rPr>
          <w:sz w:val="20"/>
          <w:szCs w:val="20"/>
        </w:rPr>
        <w:t>«___»________20__ г.</w:t>
      </w:r>
    </w:p>
    <w:p w:rsidR="00467584" w:rsidRPr="000729E2" w:rsidRDefault="00467584" w:rsidP="0046758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467584" w:rsidRPr="000729E2" w:rsidRDefault="00467584" w:rsidP="0046758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467584" w:rsidRPr="000729E2" w:rsidRDefault="00467584" w:rsidP="0046758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467584" w:rsidRPr="000729E2" w:rsidRDefault="00467584" w:rsidP="0046758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67584" w:rsidRPr="000729E2" w:rsidRDefault="00467584" w:rsidP="00467584">
      <w:pPr>
        <w:tabs>
          <w:tab w:val="left" w:pos="5310"/>
        </w:tabs>
        <w:ind w:firstLine="720"/>
        <w:contextualSpacing/>
        <w:rPr>
          <w:sz w:val="20"/>
          <w:szCs w:val="20"/>
        </w:rPr>
      </w:pPr>
      <w:r w:rsidRPr="000729E2">
        <w:rPr>
          <w:sz w:val="20"/>
          <w:szCs w:val="20"/>
        </w:rPr>
        <w:t>____________________________________________________________________________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467584" w:rsidRPr="000729E2" w:rsidRDefault="00467584" w:rsidP="0046758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467584" w:rsidRPr="000729E2" w:rsidRDefault="00467584" w:rsidP="00467584">
      <w:pPr>
        <w:tabs>
          <w:tab w:val="left" w:pos="5310"/>
        </w:tabs>
        <w:ind w:firstLine="720"/>
        <w:contextualSpacing/>
        <w:rPr>
          <w:sz w:val="20"/>
          <w:szCs w:val="20"/>
        </w:rPr>
      </w:pPr>
      <w:r w:rsidRPr="000729E2">
        <w:rPr>
          <w:sz w:val="20"/>
          <w:szCs w:val="20"/>
        </w:rPr>
        <w:t>_________________________________________________________________________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467584" w:rsidRPr="000729E2" w:rsidRDefault="00467584" w:rsidP="0046758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67584" w:rsidRPr="000729E2" w:rsidRDefault="00467584" w:rsidP="00467584">
      <w:pPr>
        <w:tabs>
          <w:tab w:val="left" w:pos="5310"/>
        </w:tabs>
        <w:ind w:firstLine="720"/>
        <w:contextualSpacing/>
        <w:rPr>
          <w:sz w:val="20"/>
          <w:szCs w:val="20"/>
        </w:rPr>
      </w:pPr>
      <w:r w:rsidRPr="000729E2">
        <w:rPr>
          <w:sz w:val="20"/>
          <w:szCs w:val="20"/>
        </w:rPr>
        <w:t>всего ____________________________ тыс. рублей, в том числе:</w:t>
      </w:r>
    </w:p>
    <w:p w:rsidR="00467584" w:rsidRPr="000729E2" w:rsidRDefault="00467584" w:rsidP="0046758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467584" w:rsidRPr="000729E2" w:rsidRDefault="00467584" w:rsidP="0046758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467584" w:rsidRPr="000729E2" w:rsidRDefault="00467584" w:rsidP="0046758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467584" w:rsidRPr="000729E2" w:rsidRDefault="00467584" w:rsidP="00467584">
      <w:pPr>
        <w:tabs>
          <w:tab w:val="left" w:pos="5310"/>
        </w:tabs>
        <w:ind w:firstLine="720"/>
        <w:contextualSpacing/>
        <w:rPr>
          <w:sz w:val="20"/>
          <w:szCs w:val="20"/>
        </w:rPr>
      </w:pPr>
      <w:r w:rsidRPr="000729E2">
        <w:rPr>
          <w:sz w:val="20"/>
          <w:szCs w:val="20"/>
        </w:rPr>
        <w:t>10. Решение комиссии:</w:t>
      </w:r>
    </w:p>
    <w:p w:rsidR="00467584" w:rsidRPr="000729E2" w:rsidRDefault="00467584" w:rsidP="0046758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67584" w:rsidRPr="000729E2" w:rsidRDefault="00467584" w:rsidP="00467584">
      <w:pPr>
        <w:tabs>
          <w:tab w:val="left" w:pos="5310"/>
        </w:tabs>
        <w:ind w:firstLine="720"/>
        <w:contextualSpacing/>
        <w:rPr>
          <w:sz w:val="20"/>
          <w:szCs w:val="20"/>
        </w:rPr>
      </w:pPr>
      <w:r w:rsidRPr="000729E2">
        <w:rPr>
          <w:sz w:val="20"/>
          <w:szCs w:val="20"/>
        </w:rPr>
        <w:t>____________________________________________________________________________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____________________________________________________________________________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(отражаются выполненные виды работ)</w:t>
      </w:r>
    </w:p>
    <w:p w:rsidR="00467584" w:rsidRPr="000729E2" w:rsidRDefault="00467584" w:rsidP="0046758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 xml:space="preserve"> (адрес дома)</w:t>
      </w:r>
    </w:p>
    <w:p w:rsidR="00467584" w:rsidRPr="000729E2" w:rsidRDefault="00467584" w:rsidP="00467584">
      <w:pPr>
        <w:tabs>
          <w:tab w:val="left" w:pos="5310"/>
        </w:tabs>
        <w:ind w:firstLine="720"/>
        <w:contextualSpacing/>
        <w:rPr>
          <w:sz w:val="20"/>
          <w:szCs w:val="20"/>
        </w:rPr>
      </w:pPr>
      <w:r w:rsidRPr="000729E2">
        <w:rPr>
          <w:sz w:val="20"/>
          <w:szCs w:val="20"/>
        </w:rPr>
        <w:t>принять / не принять</w:t>
      </w:r>
    </w:p>
    <w:p w:rsidR="00467584" w:rsidRPr="000729E2" w:rsidRDefault="00467584" w:rsidP="0046758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67584" w:rsidRPr="000729E2" w:rsidRDefault="00467584" w:rsidP="00467584">
      <w:pPr>
        <w:tabs>
          <w:tab w:val="left" w:pos="5310"/>
        </w:tabs>
        <w:ind w:firstLine="720"/>
        <w:contextualSpacing/>
        <w:rPr>
          <w:sz w:val="20"/>
          <w:szCs w:val="20"/>
        </w:rPr>
      </w:pPr>
      <w:r w:rsidRPr="000729E2">
        <w:rPr>
          <w:sz w:val="20"/>
          <w:szCs w:val="20"/>
        </w:rPr>
        <w:t>Приложение к акту:</w:t>
      </w:r>
    </w:p>
    <w:p w:rsidR="00467584" w:rsidRPr="000729E2" w:rsidRDefault="00467584" w:rsidP="0046758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67584" w:rsidRPr="000729E2" w:rsidRDefault="00467584" w:rsidP="0046758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467584" w:rsidRPr="000729E2" w:rsidRDefault="00467584" w:rsidP="0046758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67584" w:rsidRPr="000729E2" w:rsidRDefault="00467584" w:rsidP="0046758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467584" w:rsidRPr="000729E2" w:rsidRDefault="00467584" w:rsidP="00467584">
      <w:pPr>
        <w:tabs>
          <w:tab w:val="left" w:pos="5310"/>
        </w:tabs>
        <w:ind w:firstLine="720"/>
        <w:contextualSpacing/>
        <w:rPr>
          <w:sz w:val="20"/>
          <w:szCs w:val="20"/>
        </w:rPr>
      </w:pPr>
      <w:r w:rsidRPr="000729E2">
        <w:rPr>
          <w:sz w:val="20"/>
          <w:szCs w:val="20"/>
        </w:rPr>
        <w:t>Председатель комиссии:</w:t>
      </w:r>
    </w:p>
    <w:p w:rsidR="00467584" w:rsidRPr="000729E2" w:rsidRDefault="00467584" w:rsidP="00467584">
      <w:pPr>
        <w:tabs>
          <w:tab w:val="left" w:pos="5310"/>
        </w:tabs>
        <w:ind w:firstLine="720"/>
        <w:contextualSpacing/>
        <w:rPr>
          <w:sz w:val="20"/>
          <w:szCs w:val="20"/>
        </w:rPr>
      </w:pPr>
      <w:r w:rsidRPr="000729E2">
        <w:rPr>
          <w:sz w:val="20"/>
          <w:szCs w:val="20"/>
        </w:rPr>
        <w:t>Подпись ________Ф.И.О. ______________</w:t>
      </w:r>
    </w:p>
    <w:p w:rsidR="00467584" w:rsidRPr="000729E2" w:rsidRDefault="00467584" w:rsidP="00467584">
      <w:pPr>
        <w:tabs>
          <w:tab w:val="left" w:pos="5310"/>
        </w:tabs>
        <w:ind w:firstLine="720"/>
        <w:contextualSpacing/>
        <w:rPr>
          <w:sz w:val="20"/>
          <w:szCs w:val="20"/>
        </w:rPr>
      </w:pPr>
      <w:r w:rsidRPr="000729E2">
        <w:rPr>
          <w:sz w:val="20"/>
          <w:szCs w:val="20"/>
        </w:rPr>
        <w:t>Члены комиссии:</w:t>
      </w:r>
    </w:p>
    <w:p w:rsidR="00467584" w:rsidRPr="000729E2" w:rsidRDefault="00467584" w:rsidP="00467584">
      <w:pPr>
        <w:tabs>
          <w:tab w:val="left" w:pos="5310"/>
        </w:tabs>
        <w:ind w:firstLine="720"/>
        <w:contextualSpacing/>
        <w:rPr>
          <w:sz w:val="20"/>
          <w:szCs w:val="20"/>
        </w:rPr>
      </w:pPr>
      <w:r w:rsidRPr="000729E2">
        <w:rPr>
          <w:sz w:val="20"/>
          <w:szCs w:val="20"/>
        </w:rPr>
        <w:t xml:space="preserve">Подписи ________Ф.И.О. </w:t>
      </w:r>
    </w:p>
    <w:p w:rsidR="00467584" w:rsidRPr="000729E2" w:rsidRDefault="00467584" w:rsidP="00467584">
      <w:pPr>
        <w:tabs>
          <w:tab w:val="left" w:pos="5310"/>
        </w:tabs>
        <w:ind w:firstLine="720"/>
        <w:contextualSpacing/>
        <w:rPr>
          <w:sz w:val="20"/>
          <w:szCs w:val="20"/>
        </w:rPr>
      </w:pPr>
    </w:p>
    <w:p w:rsidR="00467584" w:rsidRDefault="00467584" w:rsidP="00467584"/>
    <w:p w:rsidR="00467584" w:rsidRDefault="00467584" w:rsidP="00467584">
      <w:pPr>
        <w:sectPr w:rsidR="00467584" w:rsidSect="00324F8B">
          <w:pgSz w:w="11906" w:h="16838"/>
          <w:pgMar w:top="567" w:right="850" w:bottom="993" w:left="1701" w:header="709" w:footer="709" w:gutter="0"/>
          <w:cols w:space="708"/>
          <w:docGrid w:linePitch="360"/>
        </w:sectPr>
      </w:pPr>
    </w:p>
    <w:p w:rsidR="00467584" w:rsidRDefault="00467584" w:rsidP="00467584">
      <w:pPr>
        <w:ind w:firstLine="720"/>
        <w:contextualSpacing/>
        <w:jc w:val="right"/>
        <w:rPr>
          <w:sz w:val="20"/>
          <w:szCs w:val="20"/>
        </w:rPr>
      </w:pPr>
      <w:bookmarkStart w:id="128" w:name="bookmark3"/>
      <w:r w:rsidRPr="000729E2">
        <w:rPr>
          <w:sz w:val="20"/>
          <w:szCs w:val="20"/>
        </w:rPr>
        <w:lastRenderedPageBreak/>
        <w:t>Приложение №</w:t>
      </w:r>
      <w:r>
        <w:rPr>
          <w:sz w:val="20"/>
          <w:szCs w:val="20"/>
        </w:rPr>
        <w:t xml:space="preserve"> 3</w:t>
      </w:r>
    </w:p>
    <w:p w:rsidR="00467584" w:rsidRPr="000729E2" w:rsidRDefault="00467584" w:rsidP="0046758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467584" w:rsidRDefault="00467584" w:rsidP="00467584">
      <w:pPr>
        <w:ind w:firstLine="709"/>
        <w:jc w:val="center"/>
        <w:rPr>
          <w:rFonts w:eastAsia="MS Mincho"/>
          <w:b/>
          <w:color w:val="000000"/>
          <w:sz w:val="20"/>
          <w:szCs w:val="20"/>
        </w:rPr>
      </w:pPr>
    </w:p>
    <w:p w:rsidR="00467584" w:rsidRDefault="00467584" w:rsidP="00467584">
      <w:pPr>
        <w:rPr>
          <w:b/>
        </w:rPr>
      </w:pPr>
    </w:p>
    <w:p w:rsidR="00467584" w:rsidRDefault="00467584" w:rsidP="00467584">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467584" w:rsidRDefault="00467584" w:rsidP="00467584">
      <w:pPr>
        <w:rPr>
          <w:b/>
        </w:rPr>
      </w:pPr>
      <w:r>
        <w:rPr>
          <w:b/>
        </w:rPr>
        <w:t>Генеральный директор</w:t>
      </w:r>
      <w:r>
        <w:rPr>
          <w:b/>
        </w:rPr>
        <w:tab/>
      </w:r>
      <w:r>
        <w:rPr>
          <w:b/>
        </w:rPr>
        <w:tab/>
      </w:r>
      <w:r>
        <w:rPr>
          <w:b/>
        </w:rPr>
        <w:tab/>
      </w:r>
      <w:r>
        <w:rPr>
          <w:b/>
        </w:rPr>
        <w:tab/>
      </w:r>
      <w:r>
        <w:rPr>
          <w:b/>
        </w:rPr>
        <w:tab/>
      </w:r>
      <w:r>
        <w:rPr>
          <w:b/>
        </w:rPr>
        <w:tab/>
        <w:t>________________________</w:t>
      </w:r>
    </w:p>
    <w:p w:rsidR="00467584" w:rsidRDefault="00467584" w:rsidP="00467584">
      <w:pPr>
        <w:rPr>
          <w:b/>
        </w:rPr>
      </w:pPr>
      <w:r>
        <w:rPr>
          <w:b/>
        </w:rPr>
        <w:t>Фонда капитального ремонта</w:t>
      </w:r>
      <w:r>
        <w:rPr>
          <w:b/>
        </w:rPr>
        <w:tab/>
      </w:r>
      <w:r>
        <w:rPr>
          <w:b/>
        </w:rPr>
        <w:tab/>
      </w:r>
      <w:r>
        <w:rPr>
          <w:b/>
        </w:rPr>
        <w:tab/>
      </w:r>
      <w:r>
        <w:rPr>
          <w:b/>
        </w:rPr>
        <w:tab/>
      </w:r>
      <w:r>
        <w:rPr>
          <w:b/>
        </w:rPr>
        <w:tab/>
        <w:t>________________________</w:t>
      </w:r>
    </w:p>
    <w:p w:rsidR="00467584" w:rsidRDefault="00467584" w:rsidP="00467584">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467584" w:rsidRDefault="00467584" w:rsidP="00467584">
      <w:pPr>
        <w:rPr>
          <w:b/>
        </w:rPr>
      </w:pPr>
    </w:p>
    <w:p w:rsidR="00467584" w:rsidRDefault="00467584" w:rsidP="00467584">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467584" w:rsidRDefault="00467584" w:rsidP="00467584">
      <w:pPr>
        <w:rPr>
          <w:b/>
        </w:rPr>
      </w:pPr>
    </w:p>
    <w:p w:rsidR="00467584" w:rsidRDefault="00467584" w:rsidP="00467584">
      <w:pPr>
        <w:rPr>
          <w:b/>
        </w:rPr>
      </w:pPr>
    </w:p>
    <w:p w:rsidR="00467584" w:rsidRDefault="00467584" w:rsidP="00467584">
      <w:pPr>
        <w:rPr>
          <w:b/>
        </w:rPr>
      </w:pPr>
    </w:p>
    <w:p w:rsidR="00467584" w:rsidRDefault="00467584" w:rsidP="00467584">
      <w:pPr>
        <w:jc w:val="center"/>
        <w:rPr>
          <w:b/>
        </w:rPr>
      </w:pPr>
      <w:r>
        <w:rPr>
          <w:b/>
        </w:rPr>
        <w:t>Календарный план</w:t>
      </w:r>
    </w:p>
    <w:p w:rsidR="00467584" w:rsidRDefault="00467584" w:rsidP="00467584">
      <w:pPr>
        <w:jc w:val="center"/>
        <w:rPr>
          <w:b/>
        </w:rPr>
      </w:pPr>
      <w:r>
        <w:rPr>
          <w:b/>
        </w:rPr>
        <w:t>производства работ по капитальному ремонту</w:t>
      </w:r>
    </w:p>
    <w:p w:rsidR="00467584" w:rsidRDefault="00467584" w:rsidP="00467584">
      <w:pPr>
        <w:jc w:val="center"/>
        <w:rPr>
          <w:b/>
        </w:rPr>
      </w:pPr>
      <w:r>
        <w:rPr>
          <w:b/>
        </w:rPr>
        <w:t>многоквартирного дома №__, ул. __________,</w:t>
      </w:r>
    </w:p>
    <w:p w:rsidR="00467584" w:rsidRDefault="00467584" w:rsidP="00467584">
      <w:pPr>
        <w:jc w:val="center"/>
        <w:rPr>
          <w:b/>
        </w:rPr>
      </w:pPr>
      <w:r>
        <w:rPr>
          <w:b/>
        </w:rPr>
        <w:t>город___________ , ______________ района</w:t>
      </w:r>
    </w:p>
    <w:p w:rsidR="00467584" w:rsidRDefault="00467584" w:rsidP="00467584">
      <w:pPr>
        <w:jc w:val="center"/>
        <w:rPr>
          <w:b/>
        </w:rPr>
      </w:pPr>
    </w:p>
    <w:p w:rsidR="00467584" w:rsidRDefault="00467584" w:rsidP="00467584">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467584" w:rsidTr="00324F8B">
        <w:trPr>
          <w:trHeight w:val="363"/>
        </w:trPr>
        <w:tc>
          <w:tcPr>
            <w:tcW w:w="283" w:type="dxa"/>
            <w:vMerge w:val="restart"/>
          </w:tcPr>
          <w:p w:rsidR="00467584" w:rsidRPr="006B2834" w:rsidRDefault="00467584" w:rsidP="00324F8B">
            <w:pPr>
              <w:rPr>
                <w:b/>
              </w:rPr>
            </w:pPr>
            <w:r w:rsidRPr="006B2834">
              <w:rPr>
                <w:b/>
              </w:rPr>
              <w:t>№</w:t>
            </w:r>
          </w:p>
        </w:tc>
        <w:tc>
          <w:tcPr>
            <w:tcW w:w="5670" w:type="dxa"/>
            <w:vMerge w:val="restart"/>
          </w:tcPr>
          <w:p w:rsidR="00467584" w:rsidRPr="006B2834" w:rsidRDefault="00467584" w:rsidP="00324F8B">
            <w:pPr>
              <w:jc w:val="center"/>
              <w:rPr>
                <w:b/>
              </w:rPr>
            </w:pPr>
            <w:r w:rsidRPr="006B2834">
              <w:rPr>
                <w:b/>
              </w:rPr>
              <w:t>Вид работ</w:t>
            </w:r>
          </w:p>
        </w:tc>
        <w:tc>
          <w:tcPr>
            <w:tcW w:w="7230" w:type="dxa"/>
            <w:gridSpan w:val="2"/>
          </w:tcPr>
          <w:p w:rsidR="00467584" w:rsidRPr="006B2834" w:rsidRDefault="00467584" w:rsidP="00324F8B">
            <w:pPr>
              <w:jc w:val="center"/>
              <w:rPr>
                <w:b/>
              </w:rPr>
            </w:pPr>
            <w:r w:rsidRPr="006B2834">
              <w:rPr>
                <w:b/>
              </w:rPr>
              <w:t>сроки выполнения</w:t>
            </w:r>
          </w:p>
        </w:tc>
      </w:tr>
      <w:tr w:rsidR="00467584" w:rsidTr="00324F8B">
        <w:trPr>
          <w:trHeight w:val="278"/>
        </w:trPr>
        <w:tc>
          <w:tcPr>
            <w:tcW w:w="283" w:type="dxa"/>
            <w:vMerge/>
          </w:tcPr>
          <w:p w:rsidR="00467584" w:rsidRPr="006B2834" w:rsidRDefault="00467584" w:rsidP="00324F8B">
            <w:pPr>
              <w:rPr>
                <w:b/>
              </w:rPr>
            </w:pPr>
          </w:p>
        </w:tc>
        <w:tc>
          <w:tcPr>
            <w:tcW w:w="5670" w:type="dxa"/>
            <w:vMerge/>
          </w:tcPr>
          <w:p w:rsidR="00467584" w:rsidRPr="006B2834" w:rsidRDefault="00467584" w:rsidP="00324F8B">
            <w:pPr>
              <w:rPr>
                <w:b/>
              </w:rPr>
            </w:pPr>
          </w:p>
        </w:tc>
        <w:tc>
          <w:tcPr>
            <w:tcW w:w="3544" w:type="dxa"/>
          </w:tcPr>
          <w:p w:rsidR="00467584" w:rsidRPr="006B2834" w:rsidRDefault="00467584" w:rsidP="00324F8B">
            <w:pPr>
              <w:jc w:val="center"/>
              <w:rPr>
                <w:b/>
              </w:rPr>
            </w:pPr>
            <w:r w:rsidRPr="006B2834">
              <w:rPr>
                <w:b/>
              </w:rPr>
              <w:t>начало</w:t>
            </w:r>
          </w:p>
        </w:tc>
        <w:tc>
          <w:tcPr>
            <w:tcW w:w="3686" w:type="dxa"/>
          </w:tcPr>
          <w:p w:rsidR="00467584" w:rsidRPr="006B2834" w:rsidRDefault="00467584" w:rsidP="00324F8B">
            <w:pPr>
              <w:jc w:val="center"/>
              <w:rPr>
                <w:b/>
              </w:rPr>
            </w:pPr>
            <w:r w:rsidRPr="006B2834">
              <w:rPr>
                <w:b/>
              </w:rPr>
              <w:t>окончание</w:t>
            </w:r>
          </w:p>
        </w:tc>
      </w:tr>
      <w:tr w:rsidR="00467584" w:rsidTr="00324F8B">
        <w:tc>
          <w:tcPr>
            <w:tcW w:w="283" w:type="dxa"/>
          </w:tcPr>
          <w:p w:rsidR="00467584" w:rsidRPr="006B2834" w:rsidRDefault="00467584" w:rsidP="00324F8B">
            <w:pPr>
              <w:rPr>
                <w:b/>
              </w:rPr>
            </w:pPr>
          </w:p>
        </w:tc>
        <w:tc>
          <w:tcPr>
            <w:tcW w:w="5670" w:type="dxa"/>
          </w:tcPr>
          <w:p w:rsidR="00467584" w:rsidRPr="006B2834" w:rsidRDefault="00467584" w:rsidP="00324F8B">
            <w:pPr>
              <w:rPr>
                <w:b/>
              </w:rPr>
            </w:pPr>
          </w:p>
        </w:tc>
        <w:tc>
          <w:tcPr>
            <w:tcW w:w="3544" w:type="dxa"/>
          </w:tcPr>
          <w:p w:rsidR="00467584" w:rsidRPr="006B2834" w:rsidRDefault="00467584" w:rsidP="00324F8B">
            <w:pPr>
              <w:rPr>
                <w:b/>
              </w:rPr>
            </w:pPr>
          </w:p>
        </w:tc>
        <w:tc>
          <w:tcPr>
            <w:tcW w:w="3686" w:type="dxa"/>
          </w:tcPr>
          <w:p w:rsidR="00467584" w:rsidRPr="006B2834" w:rsidRDefault="00467584" w:rsidP="00324F8B">
            <w:pPr>
              <w:rPr>
                <w:b/>
              </w:rPr>
            </w:pPr>
          </w:p>
        </w:tc>
      </w:tr>
      <w:tr w:rsidR="00467584" w:rsidTr="00324F8B">
        <w:tc>
          <w:tcPr>
            <w:tcW w:w="283" w:type="dxa"/>
          </w:tcPr>
          <w:p w:rsidR="00467584" w:rsidRPr="006B2834" w:rsidRDefault="00467584" w:rsidP="00324F8B">
            <w:pPr>
              <w:rPr>
                <w:b/>
              </w:rPr>
            </w:pPr>
          </w:p>
        </w:tc>
        <w:tc>
          <w:tcPr>
            <w:tcW w:w="5670" w:type="dxa"/>
          </w:tcPr>
          <w:p w:rsidR="00467584" w:rsidRPr="006B2834" w:rsidRDefault="00467584" w:rsidP="00324F8B">
            <w:pPr>
              <w:rPr>
                <w:b/>
              </w:rPr>
            </w:pPr>
          </w:p>
        </w:tc>
        <w:tc>
          <w:tcPr>
            <w:tcW w:w="3544" w:type="dxa"/>
          </w:tcPr>
          <w:p w:rsidR="00467584" w:rsidRPr="006B2834" w:rsidRDefault="00467584" w:rsidP="00324F8B">
            <w:pPr>
              <w:rPr>
                <w:b/>
              </w:rPr>
            </w:pPr>
          </w:p>
        </w:tc>
        <w:tc>
          <w:tcPr>
            <w:tcW w:w="3686" w:type="dxa"/>
          </w:tcPr>
          <w:p w:rsidR="00467584" w:rsidRPr="006B2834" w:rsidRDefault="00467584" w:rsidP="00324F8B">
            <w:pPr>
              <w:rPr>
                <w:b/>
              </w:rPr>
            </w:pPr>
          </w:p>
        </w:tc>
      </w:tr>
      <w:tr w:rsidR="00467584" w:rsidTr="00324F8B">
        <w:tc>
          <w:tcPr>
            <w:tcW w:w="283" w:type="dxa"/>
          </w:tcPr>
          <w:p w:rsidR="00467584" w:rsidRPr="006B2834" w:rsidRDefault="00467584" w:rsidP="00324F8B">
            <w:pPr>
              <w:rPr>
                <w:b/>
              </w:rPr>
            </w:pPr>
          </w:p>
        </w:tc>
        <w:tc>
          <w:tcPr>
            <w:tcW w:w="5670" w:type="dxa"/>
          </w:tcPr>
          <w:p w:rsidR="00467584" w:rsidRPr="006B2834" w:rsidRDefault="00467584" w:rsidP="00324F8B">
            <w:pPr>
              <w:rPr>
                <w:b/>
              </w:rPr>
            </w:pPr>
          </w:p>
        </w:tc>
        <w:tc>
          <w:tcPr>
            <w:tcW w:w="3544" w:type="dxa"/>
          </w:tcPr>
          <w:p w:rsidR="00467584" w:rsidRPr="006B2834" w:rsidRDefault="00467584" w:rsidP="00324F8B">
            <w:pPr>
              <w:rPr>
                <w:b/>
              </w:rPr>
            </w:pPr>
          </w:p>
        </w:tc>
        <w:tc>
          <w:tcPr>
            <w:tcW w:w="3686" w:type="dxa"/>
          </w:tcPr>
          <w:p w:rsidR="00467584" w:rsidRPr="006B2834" w:rsidRDefault="00467584" w:rsidP="00324F8B">
            <w:pPr>
              <w:rPr>
                <w:b/>
              </w:rPr>
            </w:pPr>
          </w:p>
        </w:tc>
      </w:tr>
    </w:tbl>
    <w:p w:rsidR="00467584" w:rsidRDefault="00467584" w:rsidP="00467584">
      <w:pPr>
        <w:rPr>
          <w:b/>
        </w:rPr>
      </w:pPr>
      <w:r>
        <w:rPr>
          <w:b/>
        </w:rPr>
        <w:t xml:space="preserve"> </w:t>
      </w:r>
    </w:p>
    <w:p w:rsidR="00467584" w:rsidRDefault="00467584" w:rsidP="00467584">
      <w:pPr>
        <w:pStyle w:val="ab"/>
        <w:ind w:left="0"/>
        <w:sectPr w:rsidR="00467584" w:rsidSect="00324F8B">
          <w:pgSz w:w="11906" w:h="16838"/>
          <w:pgMar w:top="567" w:right="850" w:bottom="993" w:left="1701" w:header="709" w:footer="709" w:gutter="0"/>
          <w:cols w:space="708"/>
          <w:docGrid w:linePitch="360"/>
        </w:sectPr>
      </w:pPr>
    </w:p>
    <w:p w:rsidR="00467584" w:rsidRDefault="00467584" w:rsidP="00467584">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467584" w:rsidRDefault="00467584" w:rsidP="00467584">
      <w:pPr>
        <w:jc w:val="right"/>
        <w:rPr>
          <w:rFonts w:ascii="Calibri" w:hAnsi="Calibri" w:cs="Aharoni"/>
          <w:b/>
          <w:color w:val="FF0000"/>
          <w:sz w:val="10"/>
          <w:szCs w:val="10"/>
        </w:rPr>
      </w:pPr>
      <w:r w:rsidRPr="000877AD">
        <w:rPr>
          <w:bCs/>
          <w:color w:val="000000"/>
          <w:sz w:val="20"/>
          <w:szCs w:val="20"/>
        </w:rPr>
        <w:t>№ _______________________</w:t>
      </w:r>
    </w:p>
    <w:p w:rsidR="00467584" w:rsidRDefault="00467584" w:rsidP="00467584">
      <w:pPr>
        <w:jc w:val="right"/>
        <w:rPr>
          <w:rFonts w:ascii="Calibri" w:hAnsi="Calibri" w:cs="Aharoni"/>
          <w:b/>
          <w:color w:val="FF0000"/>
          <w:sz w:val="10"/>
          <w:szCs w:val="10"/>
        </w:rPr>
      </w:pPr>
      <w:r w:rsidRPr="000877AD">
        <w:rPr>
          <w:bCs/>
          <w:color w:val="000000"/>
          <w:sz w:val="20"/>
          <w:szCs w:val="20"/>
        </w:rPr>
        <w:t>от «___» ___________ 20__ г.</w:t>
      </w:r>
    </w:p>
    <w:p w:rsidR="00467584" w:rsidRDefault="00467584" w:rsidP="00467584">
      <w:pPr>
        <w:rPr>
          <w:rFonts w:ascii="Calibri" w:hAnsi="Calibri" w:cs="Aharoni"/>
          <w:b/>
          <w:color w:val="FF0000"/>
          <w:sz w:val="10"/>
          <w:szCs w:val="10"/>
        </w:rPr>
      </w:pPr>
    </w:p>
    <w:p w:rsidR="00467584" w:rsidRDefault="00467584" w:rsidP="0046758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5"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467584" w:rsidRDefault="00467584" w:rsidP="0046758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467584" w:rsidRDefault="00467584" w:rsidP="00467584">
      <w:pPr>
        <w:rPr>
          <w:rFonts w:ascii="Calibri" w:hAnsi="Calibri" w:cs="Aharoni"/>
          <w:b/>
          <w:color w:val="FF0000"/>
          <w:sz w:val="10"/>
          <w:szCs w:val="10"/>
        </w:rPr>
      </w:pPr>
    </w:p>
    <w:p w:rsidR="00467584" w:rsidRPr="00247FDC" w:rsidRDefault="00467584" w:rsidP="00467584">
      <w:pPr>
        <w:rPr>
          <w:rFonts w:ascii="Calibri" w:hAnsi="Calibri" w:cs="Aharoni"/>
          <w:b/>
          <w:color w:val="FF0000"/>
        </w:rPr>
      </w:pPr>
    </w:p>
    <w:p w:rsidR="00467584" w:rsidRPr="00247FDC" w:rsidRDefault="00467584" w:rsidP="00467584">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467584" w:rsidRPr="00247FDC" w:rsidTr="00324F8B">
        <w:tc>
          <w:tcPr>
            <w:tcW w:w="2586" w:type="dxa"/>
            <w:tcBorders>
              <w:top w:val="nil"/>
              <w:left w:val="nil"/>
              <w:bottom w:val="nil"/>
              <w:right w:val="nil"/>
            </w:tcBorders>
          </w:tcPr>
          <w:p w:rsidR="00467584" w:rsidRPr="00247FDC" w:rsidRDefault="00467584"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467584" w:rsidRPr="00247FDC" w:rsidRDefault="00467584"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467584" w:rsidRPr="00247FDC" w:rsidRDefault="00467584" w:rsidP="00324F8B">
            <w:pPr>
              <w:jc w:val="center"/>
              <w:rPr>
                <w:b/>
              </w:rPr>
            </w:pPr>
            <w:r w:rsidRPr="00247FDC">
              <w:rPr>
                <w:b/>
              </w:rPr>
              <w:t>Капитальный ремонт по региональной программе Тульской области</w:t>
            </w:r>
          </w:p>
          <w:p w:rsidR="00467584" w:rsidRPr="00247FDC" w:rsidRDefault="00467584" w:rsidP="00324F8B">
            <w:pPr>
              <w:jc w:val="center"/>
              <w:rPr>
                <w:b/>
                <w:u w:val="single"/>
              </w:rPr>
            </w:pPr>
            <w:r w:rsidRPr="00247FDC">
              <w:rPr>
                <w:b/>
              </w:rPr>
              <w:t>по адресу:______________________</w:t>
            </w:r>
          </w:p>
          <w:p w:rsidR="00467584" w:rsidRPr="00247FDC" w:rsidRDefault="00467584" w:rsidP="00324F8B">
            <w:pPr>
              <w:jc w:val="center"/>
            </w:pPr>
            <w:r w:rsidRPr="00247FDC">
              <w:rPr>
                <w:b/>
                <w:u w:val="single"/>
              </w:rPr>
              <w:t xml:space="preserve"> </w:t>
            </w:r>
          </w:p>
        </w:tc>
      </w:tr>
    </w:tbl>
    <w:p w:rsidR="00467584" w:rsidRPr="00247FDC" w:rsidRDefault="00467584" w:rsidP="00467584">
      <w:pPr>
        <w:rPr>
          <w:rFonts w:ascii="Calibri" w:hAnsi="Calibri" w:cs="Aharoni"/>
          <w:b/>
          <w:color w:val="FF0000"/>
        </w:rPr>
      </w:pPr>
    </w:p>
    <w:p w:rsidR="00467584" w:rsidRPr="00247FDC" w:rsidRDefault="00467584" w:rsidP="00467584">
      <w:pPr>
        <w:rPr>
          <w:rFonts w:ascii="Calibri" w:hAnsi="Calibri" w:cs="Aharoni"/>
          <w:b/>
          <w:color w:val="FF0000"/>
        </w:rPr>
      </w:pPr>
    </w:p>
    <w:p w:rsidR="00467584" w:rsidRPr="00247FDC" w:rsidRDefault="00467584" w:rsidP="00467584">
      <w:pPr>
        <w:rPr>
          <w:rFonts w:ascii="Calibri" w:hAnsi="Calibri" w:cs="Aharoni"/>
          <w:b/>
          <w:color w:val="FF0000"/>
        </w:rPr>
      </w:pPr>
    </w:p>
    <w:p w:rsidR="00467584" w:rsidRPr="00247FDC" w:rsidRDefault="00467584" w:rsidP="00467584">
      <w:pPr>
        <w:rPr>
          <w:rFonts w:ascii="Calibri" w:hAnsi="Calibri" w:cs="Aharoni"/>
          <w:b/>
          <w:color w:val="FF0000"/>
        </w:rPr>
      </w:pPr>
    </w:p>
    <w:tbl>
      <w:tblPr>
        <w:tblW w:w="5000" w:type="pct"/>
        <w:tblLook w:val="04A0"/>
      </w:tblPr>
      <w:tblGrid>
        <w:gridCol w:w="3121"/>
        <w:gridCol w:w="1911"/>
        <w:gridCol w:w="10604"/>
      </w:tblGrid>
      <w:tr w:rsidR="00467584"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467584" w:rsidRPr="00247FDC" w:rsidRDefault="00467584"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467584" w:rsidRPr="00247FDC" w:rsidRDefault="00467584"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467584" w:rsidRPr="00247FDC" w:rsidTr="00324F8B">
        <w:tc>
          <w:tcPr>
            <w:tcW w:w="998" w:type="pct"/>
            <w:tcBorders>
              <w:top w:val="single" w:sz="4" w:space="0" w:color="auto"/>
              <w:left w:val="single" w:sz="4" w:space="0" w:color="auto"/>
              <w:bottom w:val="single" w:sz="4" w:space="0" w:color="auto"/>
              <w:right w:val="single" w:sz="4" w:space="0" w:color="auto"/>
            </w:tcBorders>
          </w:tcPr>
          <w:p w:rsidR="00467584" w:rsidRPr="00247FDC" w:rsidRDefault="00467584"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467584" w:rsidRPr="00247FDC" w:rsidRDefault="00467584" w:rsidP="00324F8B">
            <w:pPr>
              <w:jc w:val="center"/>
              <w:rPr>
                <w:b/>
              </w:rPr>
            </w:pPr>
            <w:r w:rsidRPr="00247FDC">
              <w:rPr>
                <w:b/>
              </w:rPr>
              <w:t>С ________  по ______________ 201</w:t>
            </w:r>
            <w:r>
              <w:rPr>
                <w:b/>
              </w:rPr>
              <w:t xml:space="preserve">6 </w:t>
            </w:r>
            <w:r w:rsidRPr="00247FDC">
              <w:rPr>
                <w:b/>
              </w:rPr>
              <w:t>года</w:t>
            </w:r>
          </w:p>
        </w:tc>
      </w:tr>
      <w:tr w:rsidR="00467584" w:rsidRPr="00247FDC" w:rsidTr="00324F8B">
        <w:tc>
          <w:tcPr>
            <w:tcW w:w="998" w:type="pct"/>
            <w:tcBorders>
              <w:top w:val="single" w:sz="4" w:space="0" w:color="auto"/>
              <w:left w:val="single" w:sz="4" w:space="0" w:color="auto"/>
              <w:bottom w:val="single" w:sz="4" w:space="0" w:color="auto"/>
              <w:right w:val="single" w:sz="4" w:space="0" w:color="auto"/>
            </w:tcBorders>
          </w:tcPr>
          <w:p w:rsidR="00467584" w:rsidRPr="00247FDC" w:rsidRDefault="00467584"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467584" w:rsidRPr="00247FDC" w:rsidRDefault="00467584" w:rsidP="00324F8B">
            <w:pPr>
              <w:jc w:val="center"/>
              <w:rPr>
                <w:b/>
              </w:rPr>
            </w:pPr>
            <w:r w:rsidRPr="00247FDC">
              <w:rPr>
                <w:b/>
              </w:rPr>
              <w:t>Фонд капитального ремонта Тульской области</w:t>
            </w:r>
          </w:p>
          <w:p w:rsidR="00467584" w:rsidRPr="00247FDC" w:rsidRDefault="00467584" w:rsidP="00324F8B">
            <w:pPr>
              <w:jc w:val="center"/>
              <w:rPr>
                <w:b/>
              </w:rPr>
            </w:pPr>
            <w:r w:rsidRPr="00247FDC">
              <w:rPr>
                <w:b/>
              </w:rPr>
              <w:t>Генеральный директор Лопухов Константин Константинович</w:t>
            </w:r>
          </w:p>
          <w:p w:rsidR="00467584" w:rsidRPr="00247FDC" w:rsidRDefault="00467584" w:rsidP="00324F8B">
            <w:pPr>
              <w:jc w:val="center"/>
              <w:rPr>
                <w:b/>
              </w:rPr>
            </w:pPr>
            <w:r w:rsidRPr="00247FDC">
              <w:rPr>
                <w:b/>
              </w:rPr>
              <w:t xml:space="preserve">тел.36-89-91 сайт: </w:t>
            </w:r>
            <w:hyperlink r:id="rId23"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467584"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467584" w:rsidRPr="00247FDC" w:rsidRDefault="00467584"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467584" w:rsidRPr="00247FDC" w:rsidRDefault="00467584" w:rsidP="00324F8B">
            <w:pPr>
              <w:jc w:val="center"/>
              <w:rPr>
                <w:b/>
              </w:rPr>
            </w:pPr>
            <w:r w:rsidRPr="00247FDC">
              <w:rPr>
                <w:b/>
              </w:rPr>
              <w:t xml:space="preserve"> ООО «________________»</w:t>
            </w:r>
          </w:p>
          <w:p w:rsidR="00467584" w:rsidRPr="00247FDC" w:rsidRDefault="00467584" w:rsidP="00324F8B">
            <w:pPr>
              <w:jc w:val="center"/>
              <w:rPr>
                <w:b/>
              </w:rPr>
            </w:pPr>
            <w:r w:rsidRPr="00247FDC">
              <w:rPr>
                <w:b/>
              </w:rPr>
              <w:t>Директор _____________________________________</w:t>
            </w:r>
          </w:p>
          <w:p w:rsidR="00467584" w:rsidRPr="00247FDC" w:rsidRDefault="00467584" w:rsidP="00324F8B">
            <w:pPr>
              <w:jc w:val="center"/>
              <w:rPr>
                <w:b/>
              </w:rPr>
            </w:pPr>
            <w:r w:rsidRPr="00247FDC">
              <w:rPr>
                <w:b/>
              </w:rPr>
              <w:t xml:space="preserve">Телефон __________   </w:t>
            </w:r>
          </w:p>
        </w:tc>
      </w:tr>
      <w:tr w:rsidR="00467584" w:rsidRPr="00247FDC" w:rsidTr="00324F8B">
        <w:tc>
          <w:tcPr>
            <w:tcW w:w="998" w:type="pct"/>
            <w:tcBorders>
              <w:top w:val="single" w:sz="4" w:space="0" w:color="auto"/>
              <w:left w:val="single" w:sz="4" w:space="0" w:color="auto"/>
              <w:bottom w:val="single" w:sz="4" w:space="0" w:color="auto"/>
              <w:right w:val="single" w:sz="4" w:space="0" w:color="auto"/>
            </w:tcBorders>
          </w:tcPr>
          <w:p w:rsidR="00467584" w:rsidRPr="00247FDC" w:rsidRDefault="00467584"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467584" w:rsidRPr="00247FDC" w:rsidRDefault="00467584" w:rsidP="00324F8B">
            <w:pPr>
              <w:jc w:val="center"/>
              <w:rPr>
                <w:b/>
              </w:rPr>
            </w:pPr>
            <w:r w:rsidRPr="00247FDC">
              <w:rPr>
                <w:b/>
              </w:rPr>
              <w:t xml:space="preserve"> </w:t>
            </w:r>
          </w:p>
        </w:tc>
      </w:tr>
      <w:tr w:rsidR="00467584" w:rsidRPr="00247FDC" w:rsidTr="00324F8B">
        <w:tc>
          <w:tcPr>
            <w:tcW w:w="998" w:type="pct"/>
            <w:tcBorders>
              <w:top w:val="single" w:sz="4" w:space="0" w:color="auto"/>
              <w:left w:val="single" w:sz="4" w:space="0" w:color="auto"/>
              <w:bottom w:val="single" w:sz="4" w:space="0" w:color="auto"/>
              <w:right w:val="single" w:sz="4" w:space="0" w:color="auto"/>
            </w:tcBorders>
          </w:tcPr>
          <w:p w:rsidR="00467584" w:rsidRPr="00247FDC" w:rsidRDefault="00467584"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467584" w:rsidRPr="00247FDC" w:rsidRDefault="00467584" w:rsidP="00324F8B">
            <w:pPr>
              <w:jc w:val="center"/>
              <w:rPr>
                <w:b/>
              </w:rPr>
            </w:pPr>
            <w:r w:rsidRPr="00247FDC">
              <w:rPr>
                <w:b/>
              </w:rPr>
              <w:t>ФИО ответственного ____________________________</w:t>
            </w:r>
          </w:p>
          <w:p w:rsidR="00467584" w:rsidRPr="00247FDC" w:rsidRDefault="00467584" w:rsidP="00324F8B">
            <w:pPr>
              <w:jc w:val="center"/>
              <w:rPr>
                <w:b/>
              </w:rPr>
            </w:pPr>
            <w:r w:rsidRPr="00247FDC">
              <w:rPr>
                <w:b/>
              </w:rPr>
              <w:t xml:space="preserve">Телефон __________________ </w:t>
            </w:r>
          </w:p>
        </w:tc>
      </w:tr>
      <w:tr w:rsidR="00467584" w:rsidRPr="00247FDC" w:rsidTr="00324F8B">
        <w:tc>
          <w:tcPr>
            <w:tcW w:w="1609" w:type="pct"/>
            <w:gridSpan w:val="2"/>
            <w:tcBorders>
              <w:top w:val="single" w:sz="4" w:space="0" w:color="auto"/>
            </w:tcBorders>
          </w:tcPr>
          <w:p w:rsidR="00467584" w:rsidRPr="00247FDC" w:rsidRDefault="00467584" w:rsidP="00324F8B">
            <w:pPr>
              <w:rPr>
                <w:b/>
              </w:rPr>
            </w:pPr>
          </w:p>
        </w:tc>
        <w:tc>
          <w:tcPr>
            <w:tcW w:w="3391" w:type="pct"/>
            <w:tcBorders>
              <w:top w:val="single" w:sz="4" w:space="0" w:color="auto"/>
            </w:tcBorders>
          </w:tcPr>
          <w:p w:rsidR="00467584" w:rsidRPr="00247FDC" w:rsidRDefault="00467584" w:rsidP="00324F8B">
            <w:pPr>
              <w:jc w:val="center"/>
              <w:rPr>
                <w:b/>
              </w:rPr>
            </w:pPr>
          </w:p>
        </w:tc>
      </w:tr>
    </w:tbl>
    <w:p w:rsidR="00467584" w:rsidRPr="00247FDC" w:rsidRDefault="00467584" w:rsidP="00467584">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8"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467584" w:rsidRPr="00247FDC" w:rsidRDefault="00467584" w:rsidP="00467584">
      <w:pPr>
        <w:autoSpaceDE w:val="0"/>
        <w:autoSpaceDN w:val="0"/>
        <w:adjustRightInd w:val="0"/>
        <w:rPr>
          <w:color w:val="000000"/>
        </w:rPr>
      </w:pPr>
    </w:p>
    <w:p w:rsidR="00467584" w:rsidRPr="00247FDC" w:rsidRDefault="00467584" w:rsidP="00467584">
      <w:pPr>
        <w:pStyle w:val="ab"/>
        <w:ind w:left="0"/>
      </w:pPr>
    </w:p>
    <w:p w:rsidR="00467584" w:rsidRPr="00247FDC" w:rsidRDefault="00467584" w:rsidP="00467584">
      <w:pPr>
        <w:pStyle w:val="ab"/>
        <w:ind w:left="0"/>
      </w:pPr>
    </w:p>
    <w:p w:rsidR="00467584" w:rsidRPr="00247FDC" w:rsidRDefault="00467584" w:rsidP="00467584">
      <w:pPr>
        <w:pStyle w:val="ab"/>
        <w:ind w:left="0"/>
      </w:pPr>
    </w:p>
    <w:p w:rsidR="00467584" w:rsidRPr="00247FDC" w:rsidRDefault="00467584" w:rsidP="00467584">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467584" w:rsidRPr="006B2834" w:rsidTr="00324F8B">
        <w:trPr>
          <w:trHeight w:val="480"/>
        </w:trPr>
        <w:tc>
          <w:tcPr>
            <w:tcW w:w="1213" w:type="pct"/>
            <w:gridSpan w:val="7"/>
            <w:tcBorders>
              <w:top w:val="nil"/>
              <w:left w:val="nil"/>
              <w:bottom w:val="nil"/>
              <w:right w:val="nil"/>
            </w:tcBorders>
            <w:shd w:val="clear" w:color="auto" w:fill="auto"/>
            <w:noWrap/>
            <w:vAlign w:val="bottom"/>
            <w:hideMark/>
          </w:tcPr>
          <w:p w:rsidR="00467584" w:rsidRDefault="00467584" w:rsidP="00324F8B">
            <w:pPr>
              <w:rPr>
                <w:color w:val="000000"/>
                <w:sz w:val="22"/>
                <w:szCs w:val="22"/>
              </w:rPr>
            </w:pPr>
          </w:p>
          <w:p w:rsidR="00467584" w:rsidRPr="006B2834" w:rsidRDefault="00467584" w:rsidP="00324F8B">
            <w:pPr>
              <w:rPr>
                <w:color w:val="000000"/>
                <w:sz w:val="22"/>
                <w:szCs w:val="22"/>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467584" w:rsidRPr="006B2834" w:rsidRDefault="00467584"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467584" w:rsidRDefault="00467584"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467584" w:rsidRDefault="00467584" w:rsidP="00324F8B">
            <w:pPr>
              <w:jc w:val="right"/>
              <w:rPr>
                <w:color w:val="000000"/>
                <w:sz w:val="22"/>
                <w:szCs w:val="22"/>
              </w:rPr>
            </w:pPr>
            <w:r w:rsidRPr="000877AD">
              <w:rPr>
                <w:bCs/>
                <w:color w:val="000000"/>
                <w:sz w:val="20"/>
                <w:szCs w:val="20"/>
              </w:rPr>
              <w:t>№ _______________________</w:t>
            </w:r>
          </w:p>
          <w:p w:rsidR="00467584" w:rsidRDefault="00467584" w:rsidP="00324F8B">
            <w:pPr>
              <w:jc w:val="right"/>
              <w:rPr>
                <w:color w:val="000000"/>
                <w:sz w:val="22"/>
                <w:szCs w:val="22"/>
              </w:rPr>
            </w:pPr>
            <w:r w:rsidRPr="000877AD">
              <w:rPr>
                <w:bCs/>
                <w:color w:val="000000"/>
                <w:sz w:val="20"/>
                <w:szCs w:val="20"/>
              </w:rPr>
              <w:t>от «___» ___________ 20__ г.</w:t>
            </w:r>
          </w:p>
          <w:p w:rsidR="00467584" w:rsidRDefault="00467584" w:rsidP="00324F8B">
            <w:pPr>
              <w:jc w:val="center"/>
              <w:rPr>
                <w:color w:val="000000"/>
                <w:sz w:val="22"/>
                <w:szCs w:val="22"/>
              </w:rPr>
            </w:pPr>
          </w:p>
          <w:p w:rsidR="00467584" w:rsidRPr="006B2834" w:rsidRDefault="00467584"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r>
      <w:tr w:rsidR="00467584" w:rsidRPr="006B2834" w:rsidTr="00324F8B">
        <w:trPr>
          <w:trHeight w:val="300"/>
        </w:trPr>
        <w:tc>
          <w:tcPr>
            <w:tcW w:w="793" w:type="pct"/>
            <w:gridSpan w:val="4"/>
            <w:tcBorders>
              <w:top w:val="nil"/>
              <w:left w:val="nil"/>
              <w:bottom w:val="nil"/>
              <w:right w:val="nil"/>
            </w:tcBorders>
            <w:shd w:val="clear" w:color="auto" w:fill="auto"/>
            <w:noWrap/>
            <w:hideMark/>
          </w:tcPr>
          <w:p w:rsidR="00467584" w:rsidRPr="006B2834" w:rsidRDefault="00467584"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467584" w:rsidRPr="006B2834" w:rsidRDefault="00467584"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467584" w:rsidRPr="006B2834" w:rsidRDefault="00467584"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r>
      <w:tr w:rsidR="00467584" w:rsidRPr="006B2834" w:rsidTr="00324F8B">
        <w:trPr>
          <w:trHeight w:val="300"/>
        </w:trPr>
        <w:tc>
          <w:tcPr>
            <w:tcW w:w="172"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467584" w:rsidRPr="006B2834" w:rsidRDefault="00467584"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467584" w:rsidRPr="006B2834" w:rsidRDefault="00467584"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r>
      <w:tr w:rsidR="00467584"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467584" w:rsidRPr="006B2834" w:rsidRDefault="00467584" w:rsidP="00324F8B">
            <w:pPr>
              <w:jc w:val="center"/>
              <w:rPr>
                <w:b/>
                <w:bCs/>
                <w:color w:val="000000"/>
                <w:sz w:val="30"/>
                <w:szCs w:val="30"/>
              </w:rPr>
            </w:pPr>
            <w:r w:rsidRPr="006B2834">
              <w:rPr>
                <w:b/>
                <w:bCs/>
                <w:color w:val="000000"/>
                <w:sz w:val="30"/>
                <w:szCs w:val="30"/>
              </w:rPr>
              <w:t>ОТЧЕТ</w:t>
            </w:r>
          </w:p>
        </w:tc>
      </w:tr>
      <w:tr w:rsidR="00467584" w:rsidRPr="006B2834" w:rsidTr="00324F8B">
        <w:trPr>
          <w:trHeight w:val="705"/>
        </w:trPr>
        <w:tc>
          <w:tcPr>
            <w:tcW w:w="5000" w:type="pct"/>
            <w:gridSpan w:val="43"/>
            <w:tcBorders>
              <w:top w:val="nil"/>
              <w:left w:val="nil"/>
              <w:bottom w:val="nil"/>
              <w:right w:val="nil"/>
            </w:tcBorders>
            <w:shd w:val="clear" w:color="auto" w:fill="auto"/>
            <w:vAlign w:val="bottom"/>
            <w:hideMark/>
          </w:tcPr>
          <w:p w:rsidR="00467584" w:rsidRPr="006B2834" w:rsidRDefault="00467584"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467584" w:rsidRPr="006B2834" w:rsidTr="00324F8B">
        <w:trPr>
          <w:trHeight w:val="300"/>
        </w:trPr>
        <w:tc>
          <w:tcPr>
            <w:tcW w:w="172"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r>
      <w:tr w:rsidR="00467584"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7584" w:rsidRPr="006B2834" w:rsidRDefault="00467584"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67584" w:rsidRPr="006B2834" w:rsidRDefault="00467584"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467584" w:rsidRPr="006B2834" w:rsidRDefault="00467584"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467584" w:rsidRPr="006B2834" w:rsidRDefault="00467584"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467584" w:rsidRPr="006B2834" w:rsidRDefault="00467584"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467584" w:rsidRPr="006B2834" w:rsidRDefault="00467584"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467584" w:rsidRPr="006B2834" w:rsidRDefault="00467584"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467584" w:rsidRPr="006B2834" w:rsidRDefault="00467584" w:rsidP="00324F8B">
            <w:pPr>
              <w:jc w:val="center"/>
              <w:rPr>
                <w:b/>
                <w:bCs/>
                <w:color w:val="000000"/>
                <w:sz w:val="22"/>
                <w:szCs w:val="22"/>
              </w:rPr>
            </w:pPr>
            <w:r w:rsidRPr="006B2834">
              <w:rPr>
                <w:b/>
                <w:bCs/>
                <w:color w:val="000000"/>
                <w:sz w:val="22"/>
                <w:szCs w:val="22"/>
              </w:rPr>
              <w:t>Фасад</w:t>
            </w:r>
          </w:p>
        </w:tc>
      </w:tr>
      <w:tr w:rsidR="00467584" w:rsidRPr="006B2834" w:rsidTr="00324F8B">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467584" w:rsidRPr="006B2834" w:rsidRDefault="00467584"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467584" w:rsidRPr="006B2834" w:rsidRDefault="00467584"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467584" w:rsidRPr="006B2834" w:rsidRDefault="00467584"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467584" w:rsidRPr="006B2834" w:rsidTr="00324F8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r>
      <w:tr w:rsidR="00467584" w:rsidRPr="006B2834" w:rsidTr="00324F8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r>
      <w:tr w:rsidR="00467584" w:rsidRPr="006B2834" w:rsidTr="00324F8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r>
      <w:tr w:rsidR="00467584" w:rsidRPr="006B2834" w:rsidTr="00324F8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r>
      <w:tr w:rsidR="00467584" w:rsidRPr="006B2834" w:rsidTr="00324F8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r>
      <w:tr w:rsidR="00467584" w:rsidRPr="006B2834" w:rsidTr="00324F8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r>
      <w:tr w:rsidR="00467584" w:rsidRPr="006B2834" w:rsidTr="00324F8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r>
      <w:tr w:rsidR="00467584" w:rsidRPr="006B2834" w:rsidTr="00324F8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r>
      <w:tr w:rsidR="00467584" w:rsidRPr="006B2834" w:rsidTr="00324F8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r>
      <w:tr w:rsidR="00467584" w:rsidRPr="006B2834" w:rsidTr="00324F8B">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67584" w:rsidRPr="006B2834" w:rsidRDefault="00467584" w:rsidP="00324F8B">
            <w:pPr>
              <w:rPr>
                <w:color w:val="000000"/>
                <w:sz w:val="22"/>
                <w:szCs w:val="22"/>
              </w:rPr>
            </w:pPr>
            <w:r w:rsidRPr="006B2834">
              <w:rPr>
                <w:color w:val="000000"/>
                <w:sz w:val="22"/>
                <w:szCs w:val="22"/>
              </w:rPr>
              <w:t> </w:t>
            </w:r>
          </w:p>
        </w:tc>
      </w:tr>
      <w:tr w:rsidR="00467584" w:rsidRPr="006B2834" w:rsidTr="00324F8B">
        <w:trPr>
          <w:trHeight w:val="840"/>
        </w:trPr>
        <w:tc>
          <w:tcPr>
            <w:tcW w:w="172"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467584" w:rsidRPr="006B2834" w:rsidRDefault="00467584"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467584" w:rsidRPr="006B2834" w:rsidRDefault="00467584"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467584" w:rsidRPr="006B2834" w:rsidRDefault="00467584"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467584" w:rsidRPr="006B2834" w:rsidRDefault="00467584"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467584" w:rsidRPr="006B2834" w:rsidRDefault="00467584" w:rsidP="00324F8B">
            <w:pPr>
              <w:jc w:val="center"/>
              <w:rPr>
                <w:color w:val="000000"/>
                <w:sz w:val="22"/>
                <w:szCs w:val="22"/>
              </w:rPr>
            </w:pPr>
            <w:r w:rsidRPr="006B2834">
              <w:rPr>
                <w:color w:val="000000"/>
                <w:sz w:val="22"/>
                <w:szCs w:val="22"/>
              </w:rPr>
              <w:t> </w:t>
            </w:r>
          </w:p>
        </w:tc>
      </w:tr>
      <w:tr w:rsidR="00467584" w:rsidRPr="006B2834" w:rsidTr="00324F8B">
        <w:trPr>
          <w:trHeight w:val="300"/>
        </w:trPr>
        <w:tc>
          <w:tcPr>
            <w:tcW w:w="172"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467584" w:rsidRPr="006B2834" w:rsidRDefault="00467584"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467584" w:rsidRPr="006B2834" w:rsidRDefault="00467584"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467584" w:rsidRPr="006B2834" w:rsidRDefault="00467584"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467584" w:rsidRPr="006B2834" w:rsidRDefault="00467584"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467584" w:rsidRPr="006B2834" w:rsidRDefault="00467584"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467584" w:rsidRPr="006B2834" w:rsidRDefault="00467584"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467584" w:rsidRPr="006B2834" w:rsidRDefault="00467584"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467584" w:rsidRPr="006B2834" w:rsidRDefault="00467584" w:rsidP="00324F8B">
            <w:pPr>
              <w:jc w:val="center"/>
              <w:rPr>
                <w:color w:val="000000"/>
                <w:sz w:val="20"/>
                <w:szCs w:val="20"/>
              </w:rPr>
            </w:pPr>
            <w:r w:rsidRPr="006B2834">
              <w:rPr>
                <w:color w:val="000000"/>
                <w:sz w:val="20"/>
                <w:szCs w:val="20"/>
              </w:rPr>
              <w:t>(расшифровка подписи)</w:t>
            </w:r>
          </w:p>
        </w:tc>
      </w:tr>
    </w:tbl>
    <w:p w:rsidR="00467584" w:rsidRDefault="00467584" w:rsidP="00467584">
      <w:pPr>
        <w:pStyle w:val="ab"/>
        <w:ind w:left="0"/>
        <w:sectPr w:rsidR="00467584"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467584" w:rsidRPr="000877AD" w:rsidTr="00324F8B">
        <w:trPr>
          <w:trHeight w:val="171"/>
        </w:trPr>
        <w:tc>
          <w:tcPr>
            <w:tcW w:w="0" w:type="auto"/>
          </w:tcPr>
          <w:p w:rsidR="00467584" w:rsidRPr="000877AD" w:rsidRDefault="00467584"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467584" w:rsidRPr="000877AD" w:rsidRDefault="00467584" w:rsidP="00324F8B">
            <w:pPr>
              <w:widowControl w:val="0"/>
              <w:jc w:val="right"/>
              <w:rPr>
                <w:snapToGrid w:val="0"/>
                <w:color w:val="000000"/>
                <w:sz w:val="20"/>
                <w:szCs w:val="20"/>
              </w:rPr>
            </w:pPr>
          </w:p>
        </w:tc>
      </w:tr>
      <w:tr w:rsidR="00467584" w:rsidRPr="000877AD" w:rsidTr="00324F8B">
        <w:trPr>
          <w:trHeight w:val="179"/>
        </w:trPr>
        <w:tc>
          <w:tcPr>
            <w:tcW w:w="0" w:type="auto"/>
          </w:tcPr>
          <w:p w:rsidR="00467584" w:rsidRPr="000877AD" w:rsidRDefault="00467584" w:rsidP="00324F8B">
            <w:pPr>
              <w:jc w:val="right"/>
              <w:rPr>
                <w:bCs/>
                <w:color w:val="000000"/>
                <w:sz w:val="20"/>
                <w:szCs w:val="20"/>
              </w:rPr>
            </w:pPr>
            <w:r w:rsidRPr="000877AD">
              <w:rPr>
                <w:bCs/>
                <w:color w:val="000000"/>
                <w:sz w:val="20"/>
                <w:szCs w:val="20"/>
              </w:rPr>
              <w:t>№ _______________________</w:t>
            </w:r>
          </w:p>
        </w:tc>
        <w:tc>
          <w:tcPr>
            <w:tcW w:w="0" w:type="auto"/>
            <w:vAlign w:val="center"/>
          </w:tcPr>
          <w:p w:rsidR="00467584" w:rsidRPr="000877AD" w:rsidRDefault="00467584" w:rsidP="00324F8B">
            <w:pPr>
              <w:widowControl w:val="0"/>
              <w:jc w:val="right"/>
              <w:rPr>
                <w:snapToGrid w:val="0"/>
                <w:color w:val="000000"/>
                <w:sz w:val="20"/>
                <w:szCs w:val="20"/>
              </w:rPr>
            </w:pPr>
          </w:p>
        </w:tc>
      </w:tr>
      <w:tr w:rsidR="00467584" w:rsidRPr="000877AD" w:rsidTr="00324F8B">
        <w:trPr>
          <w:trHeight w:val="179"/>
        </w:trPr>
        <w:tc>
          <w:tcPr>
            <w:tcW w:w="0" w:type="auto"/>
          </w:tcPr>
          <w:p w:rsidR="00467584" w:rsidRPr="000877AD" w:rsidRDefault="00467584"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467584" w:rsidRPr="000877AD" w:rsidRDefault="00467584" w:rsidP="00324F8B">
            <w:pPr>
              <w:widowControl w:val="0"/>
              <w:jc w:val="right"/>
              <w:rPr>
                <w:snapToGrid w:val="0"/>
                <w:color w:val="000000"/>
                <w:sz w:val="20"/>
                <w:szCs w:val="20"/>
              </w:rPr>
            </w:pPr>
          </w:p>
        </w:tc>
      </w:tr>
    </w:tbl>
    <w:p w:rsidR="00467584" w:rsidRDefault="00467584" w:rsidP="00467584">
      <w:pPr>
        <w:pStyle w:val="ab"/>
        <w:ind w:left="0"/>
      </w:pPr>
    </w:p>
    <w:p w:rsidR="00467584" w:rsidRDefault="00467584" w:rsidP="00467584">
      <w:pPr>
        <w:pStyle w:val="ab"/>
        <w:ind w:left="0"/>
      </w:pPr>
    </w:p>
    <w:p w:rsidR="00467584" w:rsidRPr="007821D2" w:rsidRDefault="00467584" w:rsidP="00467584">
      <w:pPr>
        <w:autoSpaceDE w:val="0"/>
        <w:autoSpaceDN w:val="0"/>
        <w:adjustRightInd w:val="0"/>
        <w:jc w:val="center"/>
        <w:rPr>
          <w:b/>
          <w:color w:val="000000"/>
          <w:sz w:val="20"/>
          <w:szCs w:val="20"/>
        </w:rPr>
      </w:pPr>
      <w:r w:rsidRPr="007821D2">
        <w:rPr>
          <w:b/>
          <w:color w:val="000000"/>
          <w:sz w:val="20"/>
          <w:szCs w:val="20"/>
        </w:rPr>
        <w:t>АКТ</w:t>
      </w:r>
    </w:p>
    <w:p w:rsidR="00467584" w:rsidRPr="007821D2" w:rsidRDefault="00467584" w:rsidP="0046758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467584" w:rsidRPr="007821D2" w:rsidRDefault="00467584" w:rsidP="0046758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467584" w:rsidRPr="007821D2" w:rsidRDefault="00467584" w:rsidP="0046758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467584" w:rsidRDefault="00467584" w:rsidP="00467584">
      <w:pPr>
        <w:autoSpaceDE w:val="0"/>
        <w:autoSpaceDN w:val="0"/>
        <w:adjustRightInd w:val="0"/>
        <w:rPr>
          <w:color w:val="000000"/>
          <w:sz w:val="20"/>
          <w:szCs w:val="20"/>
        </w:rPr>
      </w:pPr>
    </w:p>
    <w:p w:rsidR="00467584" w:rsidRDefault="00467584" w:rsidP="0046758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467584" w:rsidRDefault="00467584" w:rsidP="00467584">
      <w:pPr>
        <w:autoSpaceDE w:val="0"/>
        <w:autoSpaceDN w:val="0"/>
        <w:adjustRightInd w:val="0"/>
        <w:rPr>
          <w:color w:val="000000"/>
          <w:sz w:val="20"/>
          <w:szCs w:val="20"/>
        </w:rPr>
      </w:pPr>
    </w:p>
    <w:p w:rsidR="00467584" w:rsidRPr="005F1DDA" w:rsidRDefault="00467584" w:rsidP="0046758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467584" w:rsidRPr="005F1DDA" w:rsidRDefault="00467584" w:rsidP="0046758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467584" w:rsidRPr="005F1DDA" w:rsidRDefault="00467584" w:rsidP="0046758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467584" w:rsidRPr="005F1DDA" w:rsidRDefault="00467584" w:rsidP="0046758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467584" w:rsidRPr="005F1DDA" w:rsidRDefault="00467584" w:rsidP="0046758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467584" w:rsidRDefault="00467584" w:rsidP="00467584">
      <w:pPr>
        <w:autoSpaceDE w:val="0"/>
        <w:autoSpaceDN w:val="0"/>
        <w:adjustRightInd w:val="0"/>
        <w:ind w:firstLine="567"/>
        <w:rPr>
          <w:color w:val="000000"/>
          <w:sz w:val="20"/>
          <w:szCs w:val="20"/>
        </w:rPr>
      </w:pPr>
      <w:r>
        <w:rPr>
          <w:color w:val="000000"/>
          <w:sz w:val="20"/>
          <w:szCs w:val="20"/>
        </w:rPr>
        <w:t>…</w:t>
      </w:r>
    </w:p>
    <w:p w:rsidR="00467584" w:rsidRPr="005F1DDA" w:rsidRDefault="00467584" w:rsidP="0046758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467584" w:rsidRDefault="00467584" w:rsidP="00467584">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467584" w:rsidRPr="005F1DDA" w:rsidRDefault="00467584" w:rsidP="0046758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67584" w:rsidRPr="005F1DDA" w:rsidRDefault="00467584" w:rsidP="0046758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67584" w:rsidRPr="005F1DDA" w:rsidRDefault="00467584" w:rsidP="0046758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67584" w:rsidRPr="005F1DDA" w:rsidRDefault="00467584" w:rsidP="0046758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67584" w:rsidRPr="005F1DDA" w:rsidRDefault="00467584" w:rsidP="0046758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67584" w:rsidRPr="005F1DDA" w:rsidRDefault="00467584" w:rsidP="00467584">
      <w:pPr>
        <w:autoSpaceDE w:val="0"/>
        <w:autoSpaceDN w:val="0"/>
        <w:adjustRightInd w:val="0"/>
        <w:rPr>
          <w:color w:val="000000"/>
          <w:sz w:val="20"/>
          <w:szCs w:val="20"/>
        </w:rPr>
      </w:pPr>
    </w:p>
    <w:p w:rsidR="00467584" w:rsidRPr="005F1DDA" w:rsidRDefault="00467584" w:rsidP="0046758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467584" w:rsidRDefault="00467584" w:rsidP="0046758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467584" w:rsidRPr="005F1DDA" w:rsidRDefault="00467584" w:rsidP="0046758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467584" w:rsidRDefault="00467584" w:rsidP="00467584">
      <w:pPr>
        <w:autoSpaceDE w:val="0"/>
        <w:autoSpaceDN w:val="0"/>
        <w:adjustRightInd w:val="0"/>
        <w:rPr>
          <w:color w:val="000000"/>
          <w:sz w:val="20"/>
          <w:szCs w:val="20"/>
        </w:rPr>
      </w:pPr>
    </w:p>
    <w:p w:rsidR="00467584" w:rsidRDefault="00467584" w:rsidP="0046758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467584" w:rsidRPr="005F1DDA" w:rsidRDefault="00467584" w:rsidP="0046758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467584" w:rsidRPr="005F1DDA" w:rsidRDefault="00467584" w:rsidP="00467584">
      <w:pPr>
        <w:autoSpaceDE w:val="0"/>
        <w:autoSpaceDN w:val="0"/>
        <w:adjustRightInd w:val="0"/>
        <w:rPr>
          <w:color w:val="000000"/>
          <w:sz w:val="20"/>
          <w:szCs w:val="20"/>
        </w:rPr>
      </w:pPr>
      <w:r w:rsidRPr="005F1DDA">
        <w:rPr>
          <w:color w:val="000000"/>
          <w:sz w:val="20"/>
          <w:szCs w:val="20"/>
        </w:rPr>
        <w:t>УПРАВЛЯЮЩАЯ ОРГАНИЗАЦИЯ</w:t>
      </w:r>
    </w:p>
    <w:p w:rsidR="00467584" w:rsidRPr="005F1DDA" w:rsidRDefault="00467584" w:rsidP="00467584">
      <w:pPr>
        <w:autoSpaceDE w:val="0"/>
        <w:autoSpaceDN w:val="0"/>
        <w:adjustRightInd w:val="0"/>
        <w:rPr>
          <w:color w:val="000000"/>
          <w:sz w:val="20"/>
          <w:szCs w:val="20"/>
        </w:rPr>
      </w:pPr>
      <w:r>
        <w:rPr>
          <w:color w:val="000000"/>
          <w:sz w:val="20"/>
          <w:szCs w:val="20"/>
        </w:rPr>
        <w:t>______________________________</w:t>
      </w:r>
    </w:p>
    <w:p w:rsidR="00467584" w:rsidRDefault="00467584" w:rsidP="00467584">
      <w:pPr>
        <w:autoSpaceDE w:val="0"/>
        <w:autoSpaceDN w:val="0"/>
        <w:adjustRightInd w:val="0"/>
        <w:rPr>
          <w:color w:val="000000"/>
          <w:sz w:val="20"/>
          <w:szCs w:val="20"/>
        </w:rPr>
      </w:pPr>
      <w:r>
        <w:rPr>
          <w:color w:val="000000"/>
          <w:sz w:val="20"/>
          <w:szCs w:val="20"/>
        </w:rPr>
        <w:t>______________________________</w:t>
      </w:r>
    </w:p>
    <w:p w:rsidR="00467584" w:rsidRPr="005F1DDA" w:rsidRDefault="00467584" w:rsidP="00467584">
      <w:pPr>
        <w:autoSpaceDE w:val="0"/>
        <w:autoSpaceDN w:val="0"/>
        <w:adjustRightInd w:val="0"/>
        <w:rPr>
          <w:color w:val="000000"/>
          <w:sz w:val="20"/>
          <w:szCs w:val="20"/>
        </w:rPr>
      </w:pPr>
      <w:r>
        <w:rPr>
          <w:color w:val="000000"/>
          <w:sz w:val="20"/>
          <w:szCs w:val="20"/>
        </w:rPr>
        <w:t>______________________________</w:t>
      </w:r>
    </w:p>
    <w:p w:rsidR="00467584" w:rsidRDefault="00467584" w:rsidP="00467584">
      <w:pPr>
        <w:pStyle w:val="ab"/>
        <w:ind w:left="0"/>
      </w:pPr>
      <w:r>
        <w:rPr>
          <w:color w:val="000000"/>
          <w:sz w:val="20"/>
          <w:szCs w:val="20"/>
        </w:rPr>
        <w:t>______________________________</w:t>
      </w:r>
    </w:p>
    <w:p w:rsidR="00467584" w:rsidRDefault="00467584" w:rsidP="00467584">
      <w:pPr>
        <w:pStyle w:val="ab"/>
        <w:ind w:left="0"/>
      </w:pPr>
    </w:p>
    <w:bookmarkEnd w:id="128"/>
    <w:tbl>
      <w:tblPr>
        <w:tblW w:w="4948" w:type="pct"/>
        <w:tblCellMar>
          <w:left w:w="0" w:type="dxa"/>
          <w:right w:w="0" w:type="dxa"/>
        </w:tblCellMar>
        <w:tblLook w:val="04A0"/>
      </w:tblPr>
      <w:tblGrid>
        <w:gridCol w:w="9235"/>
        <w:gridCol w:w="22"/>
      </w:tblGrid>
      <w:tr w:rsidR="00467584" w:rsidRPr="000877AD" w:rsidTr="00324F8B">
        <w:trPr>
          <w:trHeight w:val="171"/>
        </w:trPr>
        <w:tc>
          <w:tcPr>
            <w:tcW w:w="0" w:type="auto"/>
          </w:tcPr>
          <w:p w:rsidR="00467584" w:rsidRDefault="00467584" w:rsidP="00324F8B">
            <w:pPr>
              <w:jc w:val="right"/>
              <w:rPr>
                <w:bCs/>
                <w:color w:val="000000"/>
                <w:sz w:val="20"/>
                <w:szCs w:val="20"/>
              </w:rPr>
            </w:pPr>
          </w:p>
          <w:p w:rsidR="00467584" w:rsidRDefault="00467584" w:rsidP="00324F8B">
            <w:pPr>
              <w:jc w:val="right"/>
              <w:rPr>
                <w:bCs/>
                <w:color w:val="000000"/>
                <w:sz w:val="20"/>
                <w:szCs w:val="20"/>
              </w:rPr>
            </w:pPr>
          </w:p>
          <w:p w:rsidR="00467584" w:rsidRPr="000877AD" w:rsidRDefault="00467584"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467584" w:rsidRPr="000877AD" w:rsidRDefault="00467584" w:rsidP="00324F8B">
            <w:pPr>
              <w:widowControl w:val="0"/>
              <w:jc w:val="right"/>
              <w:rPr>
                <w:snapToGrid w:val="0"/>
                <w:color w:val="000000"/>
                <w:sz w:val="20"/>
                <w:szCs w:val="20"/>
              </w:rPr>
            </w:pPr>
          </w:p>
        </w:tc>
      </w:tr>
      <w:tr w:rsidR="00467584" w:rsidRPr="000877AD" w:rsidTr="00324F8B">
        <w:trPr>
          <w:trHeight w:val="179"/>
        </w:trPr>
        <w:tc>
          <w:tcPr>
            <w:tcW w:w="0" w:type="auto"/>
          </w:tcPr>
          <w:p w:rsidR="00467584" w:rsidRPr="000877AD" w:rsidRDefault="00467584"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467584" w:rsidRPr="000877AD" w:rsidRDefault="00467584" w:rsidP="00324F8B">
            <w:pPr>
              <w:widowControl w:val="0"/>
              <w:jc w:val="right"/>
              <w:rPr>
                <w:snapToGrid w:val="0"/>
                <w:color w:val="000000"/>
                <w:sz w:val="20"/>
                <w:szCs w:val="20"/>
              </w:rPr>
            </w:pPr>
          </w:p>
        </w:tc>
      </w:tr>
      <w:tr w:rsidR="00467584" w:rsidRPr="000877AD" w:rsidTr="00324F8B">
        <w:trPr>
          <w:trHeight w:val="179"/>
        </w:trPr>
        <w:tc>
          <w:tcPr>
            <w:tcW w:w="0" w:type="auto"/>
          </w:tcPr>
          <w:p w:rsidR="00467584" w:rsidRPr="000877AD" w:rsidRDefault="00467584"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467584" w:rsidRPr="000877AD" w:rsidRDefault="00467584" w:rsidP="00324F8B">
            <w:pPr>
              <w:widowControl w:val="0"/>
              <w:jc w:val="right"/>
              <w:rPr>
                <w:snapToGrid w:val="0"/>
                <w:color w:val="000000"/>
                <w:sz w:val="20"/>
                <w:szCs w:val="20"/>
              </w:rPr>
            </w:pPr>
          </w:p>
        </w:tc>
      </w:tr>
    </w:tbl>
    <w:p w:rsidR="00467584" w:rsidRDefault="00467584" w:rsidP="00467584">
      <w:pPr>
        <w:ind w:firstLine="709"/>
        <w:jc w:val="center"/>
        <w:rPr>
          <w:rFonts w:eastAsia="MS Mincho"/>
          <w:b/>
          <w:color w:val="000000"/>
          <w:sz w:val="20"/>
          <w:szCs w:val="20"/>
        </w:rPr>
      </w:pPr>
    </w:p>
    <w:p w:rsidR="00467584" w:rsidRDefault="00467584" w:rsidP="00467584">
      <w:pPr>
        <w:ind w:firstLine="709"/>
        <w:jc w:val="center"/>
        <w:rPr>
          <w:rFonts w:eastAsia="MS Mincho"/>
          <w:b/>
          <w:color w:val="000000"/>
          <w:sz w:val="20"/>
          <w:szCs w:val="20"/>
        </w:rPr>
      </w:pPr>
    </w:p>
    <w:p w:rsidR="00467584" w:rsidRDefault="00467584" w:rsidP="00467584">
      <w:pPr>
        <w:ind w:firstLine="709"/>
        <w:jc w:val="right"/>
        <w:rPr>
          <w:rFonts w:eastAsia="MS Mincho"/>
          <w:b/>
          <w:color w:val="000000"/>
          <w:sz w:val="20"/>
          <w:szCs w:val="20"/>
        </w:rPr>
      </w:pPr>
      <w:r>
        <w:rPr>
          <w:rFonts w:eastAsia="MS Mincho"/>
          <w:b/>
          <w:color w:val="000000"/>
          <w:sz w:val="20"/>
          <w:szCs w:val="20"/>
        </w:rPr>
        <w:t>ФОРМА</w:t>
      </w:r>
    </w:p>
    <w:p w:rsidR="00467584" w:rsidRDefault="00467584" w:rsidP="00467584">
      <w:pPr>
        <w:ind w:firstLine="709"/>
        <w:jc w:val="center"/>
        <w:rPr>
          <w:rFonts w:eastAsia="MS Mincho"/>
          <w:b/>
          <w:color w:val="000000"/>
          <w:sz w:val="20"/>
          <w:szCs w:val="20"/>
        </w:rPr>
      </w:pPr>
    </w:p>
    <w:p w:rsidR="00467584" w:rsidRPr="000877AD" w:rsidRDefault="00467584" w:rsidP="00467584">
      <w:pPr>
        <w:ind w:firstLine="709"/>
        <w:jc w:val="center"/>
        <w:rPr>
          <w:rFonts w:eastAsia="MS Mincho"/>
          <w:b/>
          <w:color w:val="000000"/>
          <w:sz w:val="20"/>
          <w:szCs w:val="20"/>
        </w:rPr>
      </w:pPr>
    </w:p>
    <w:p w:rsidR="00467584" w:rsidRPr="000877AD" w:rsidRDefault="00467584" w:rsidP="00467584">
      <w:pPr>
        <w:autoSpaceDE w:val="0"/>
        <w:autoSpaceDN w:val="0"/>
        <w:adjustRightInd w:val="0"/>
        <w:ind w:firstLine="709"/>
        <w:jc w:val="center"/>
        <w:rPr>
          <w:rFonts w:eastAsia="Calibri"/>
          <w:b/>
          <w:bCs/>
          <w:color w:val="000000"/>
          <w:sz w:val="20"/>
          <w:szCs w:val="20"/>
        </w:rPr>
      </w:pPr>
    </w:p>
    <w:p w:rsidR="00467584" w:rsidRPr="000877AD" w:rsidRDefault="00467584" w:rsidP="00467584">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467584" w:rsidRPr="000877AD" w:rsidRDefault="00467584" w:rsidP="00467584">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467584" w:rsidRPr="000877AD" w:rsidRDefault="00467584" w:rsidP="00467584">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467584" w:rsidRPr="000877AD" w:rsidRDefault="00467584" w:rsidP="00467584">
      <w:pPr>
        <w:autoSpaceDE w:val="0"/>
        <w:autoSpaceDN w:val="0"/>
        <w:adjustRightInd w:val="0"/>
        <w:ind w:firstLine="709"/>
        <w:jc w:val="center"/>
        <w:rPr>
          <w:rFonts w:eastAsia="Calibri"/>
          <w:b/>
          <w:bCs/>
          <w:color w:val="000000"/>
          <w:sz w:val="20"/>
          <w:szCs w:val="20"/>
        </w:rPr>
      </w:pPr>
    </w:p>
    <w:p w:rsidR="00467584" w:rsidRPr="000877AD" w:rsidRDefault="00467584" w:rsidP="00467584">
      <w:pPr>
        <w:autoSpaceDE w:val="0"/>
        <w:autoSpaceDN w:val="0"/>
        <w:adjustRightInd w:val="0"/>
        <w:rPr>
          <w:color w:val="000000"/>
          <w:sz w:val="20"/>
          <w:szCs w:val="20"/>
        </w:rPr>
      </w:pPr>
      <w:r w:rsidRPr="000877AD">
        <w:rPr>
          <w:color w:val="000000"/>
          <w:sz w:val="20"/>
          <w:szCs w:val="20"/>
        </w:rPr>
        <w:t>от «___» __________ 20__ года                                                            № _____</w:t>
      </w:r>
    </w:p>
    <w:p w:rsidR="00467584" w:rsidRPr="000877AD" w:rsidRDefault="00467584" w:rsidP="00467584">
      <w:pPr>
        <w:autoSpaceDE w:val="0"/>
        <w:autoSpaceDN w:val="0"/>
        <w:adjustRightInd w:val="0"/>
        <w:ind w:firstLine="709"/>
        <w:rPr>
          <w:color w:val="000000"/>
          <w:sz w:val="20"/>
          <w:szCs w:val="20"/>
        </w:rPr>
      </w:pPr>
    </w:p>
    <w:p w:rsidR="00467584" w:rsidRPr="000877AD" w:rsidRDefault="00467584" w:rsidP="00467584">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467584" w:rsidRPr="000877AD" w:rsidRDefault="00467584" w:rsidP="00467584">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467584" w:rsidRPr="000877AD" w:rsidRDefault="00467584" w:rsidP="00467584">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467584" w:rsidRPr="000877AD" w:rsidRDefault="00467584" w:rsidP="00467584">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467584" w:rsidRPr="000877AD" w:rsidRDefault="00467584" w:rsidP="00467584">
      <w:pPr>
        <w:autoSpaceDE w:val="0"/>
        <w:autoSpaceDN w:val="0"/>
        <w:adjustRightInd w:val="0"/>
        <w:ind w:firstLine="709"/>
        <w:rPr>
          <w:color w:val="000000"/>
          <w:sz w:val="20"/>
          <w:szCs w:val="20"/>
        </w:rPr>
      </w:pPr>
    </w:p>
    <w:p w:rsidR="00467584" w:rsidRPr="000877AD" w:rsidRDefault="00467584" w:rsidP="00467584">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467584" w:rsidRPr="000877AD" w:rsidRDefault="00467584" w:rsidP="00467584">
      <w:pPr>
        <w:autoSpaceDE w:val="0"/>
        <w:autoSpaceDN w:val="0"/>
        <w:adjustRightInd w:val="0"/>
        <w:ind w:firstLine="709"/>
        <w:rPr>
          <w:color w:val="000000"/>
          <w:sz w:val="20"/>
          <w:szCs w:val="20"/>
        </w:rPr>
      </w:pPr>
      <w:r w:rsidRPr="000877AD">
        <w:rPr>
          <w:color w:val="000000"/>
          <w:sz w:val="20"/>
          <w:szCs w:val="20"/>
        </w:rPr>
        <w:t xml:space="preserve">                                                                                       М.П.</w:t>
      </w:r>
    </w:p>
    <w:p w:rsidR="00467584" w:rsidRPr="000877AD" w:rsidRDefault="00467584" w:rsidP="00467584">
      <w:pPr>
        <w:autoSpaceDE w:val="0"/>
        <w:autoSpaceDN w:val="0"/>
        <w:adjustRightInd w:val="0"/>
        <w:ind w:firstLine="709"/>
        <w:rPr>
          <w:color w:val="000000"/>
          <w:sz w:val="20"/>
          <w:szCs w:val="20"/>
        </w:rPr>
      </w:pPr>
    </w:p>
    <w:p w:rsidR="00467584" w:rsidRPr="000877AD" w:rsidRDefault="00467584" w:rsidP="00467584">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467584" w:rsidRPr="000877AD" w:rsidRDefault="00467584" w:rsidP="00467584">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467584" w:rsidRPr="000877AD" w:rsidRDefault="00467584" w:rsidP="00467584">
      <w:pPr>
        <w:autoSpaceDE w:val="0"/>
        <w:autoSpaceDN w:val="0"/>
        <w:adjustRightInd w:val="0"/>
        <w:ind w:firstLine="709"/>
        <w:rPr>
          <w:color w:val="000000"/>
          <w:sz w:val="20"/>
          <w:szCs w:val="20"/>
        </w:rPr>
      </w:pPr>
    </w:p>
    <w:p w:rsidR="00467584" w:rsidRPr="000877AD" w:rsidRDefault="00467584" w:rsidP="00467584">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467584" w:rsidRPr="000877AD" w:rsidRDefault="00467584" w:rsidP="00467584">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467584" w:rsidRPr="000877AD" w:rsidRDefault="00467584" w:rsidP="00467584">
      <w:pPr>
        <w:autoSpaceDE w:val="0"/>
        <w:autoSpaceDN w:val="0"/>
        <w:adjustRightInd w:val="0"/>
        <w:ind w:firstLine="709"/>
        <w:rPr>
          <w:color w:val="000000"/>
          <w:sz w:val="20"/>
          <w:szCs w:val="20"/>
        </w:rPr>
      </w:pPr>
    </w:p>
    <w:p w:rsidR="00467584" w:rsidRPr="000877AD" w:rsidRDefault="00467584" w:rsidP="00467584">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467584" w:rsidRPr="000877AD" w:rsidRDefault="00467584" w:rsidP="00467584">
      <w:pPr>
        <w:autoSpaceDE w:val="0"/>
        <w:autoSpaceDN w:val="0"/>
        <w:adjustRightInd w:val="0"/>
        <w:ind w:firstLine="709"/>
        <w:rPr>
          <w:color w:val="000000"/>
          <w:sz w:val="20"/>
          <w:szCs w:val="20"/>
        </w:rPr>
      </w:pPr>
    </w:p>
    <w:p w:rsidR="00467584" w:rsidRPr="005F1DDA" w:rsidRDefault="00467584" w:rsidP="00467584">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E2941" w:rsidRDefault="004E2941" w:rsidP="001C026D">
      <w:pPr>
        <w:pStyle w:val="1"/>
        <w:keepNext w:val="0"/>
        <w:spacing w:before="0" w:after="120"/>
        <w:rPr>
          <w:sz w:val="24"/>
          <w:szCs w:val="24"/>
        </w:rPr>
      </w:pPr>
    </w:p>
    <w:p w:rsidR="00467584" w:rsidRPr="00467584" w:rsidRDefault="00467584" w:rsidP="00467584"/>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5"/>
      <w:r w:rsidR="007119E7" w:rsidRPr="00E41EEF">
        <w:rPr>
          <w:sz w:val="24"/>
          <w:szCs w:val="24"/>
        </w:rPr>
        <w:t>ДОГОВОРА</w:t>
      </w:r>
    </w:p>
    <w:p w:rsidR="002A4097" w:rsidRPr="002A4097" w:rsidRDefault="002A4097" w:rsidP="002A4097"/>
    <w:p w:rsidR="00A94A42" w:rsidRDefault="00562CB5" w:rsidP="00A94A42">
      <w:pPr>
        <w:spacing w:after="0"/>
        <w:ind w:firstLine="708"/>
      </w:pPr>
      <w:r w:rsidRPr="002B5D6A">
        <w:t>Предмет догово</w:t>
      </w:r>
      <w:r w:rsidR="007344F2" w:rsidRPr="002B5D6A">
        <w:t xml:space="preserve">ра: </w:t>
      </w:r>
      <w:r w:rsidR="00A94A42" w:rsidRPr="006034F2">
        <w:t xml:space="preserve">выполнение работ по капитальному ремонту </w:t>
      </w:r>
      <w:r w:rsidR="00A94A42">
        <w:t>фасада</w:t>
      </w:r>
      <w:r w:rsidR="00A94A42" w:rsidRPr="006034F2">
        <w:t xml:space="preserve"> многоквартирн</w:t>
      </w:r>
      <w:r w:rsidR="00A94A42">
        <w:t xml:space="preserve">ых </w:t>
      </w:r>
      <w:r w:rsidR="00A94A42" w:rsidRPr="006034F2">
        <w:t>жил</w:t>
      </w:r>
      <w:r w:rsidR="00A94A42">
        <w:t xml:space="preserve">ых </w:t>
      </w:r>
      <w:r w:rsidR="00A94A42" w:rsidRPr="006034F2">
        <w:t>дом</w:t>
      </w:r>
      <w:r w:rsidR="00A94A42">
        <w:t xml:space="preserve">ов, </w:t>
      </w:r>
      <w:r w:rsidR="00A94A42" w:rsidRPr="006034F2">
        <w:t>расположенн</w:t>
      </w:r>
      <w:r w:rsidR="00A94A42">
        <w:t xml:space="preserve">ых </w:t>
      </w:r>
      <w:r w:rsidR="00A94A42" w:rsidRPr="006034F2">
        <w:t>по адрес</w:t>
      </w:r>
      <w:r w:rsidR="00A94A42">
        <w:t>ам:</w:t>
      </w:r>
    </w:p>
    <w:p w:rsidR="00A94A42" w:rsidRDefault="00A94A42" w:rsidP="00A94A42">
      <w:pPr>
        <w:spacing w:after="0"/>
        <w:jc w:val="center"/>
      </w:pPr>
    </w:p>
    <w:p w:rsidR="00467584" w:rsidRDefault="00467584" w:rsidP="00467584">
      <w:pPr>
        <w:autoSpaceDE w:val="0"/>
        <w:spacing w:after="0"/>
        <w:jc w:val="center"/>
      </w:pPr>
      <w:r>
        <w:t>г. Тула, ул. Кирова, д.149</w:t>
      </w:r>
    </w:p>
    <w:p w:rsidR="00467584" w:rsidRDefault="00467584" w:rsidP="00467584">
      <w:pPr>
        <w:autoSpaceDE w:val="0"/>
        <w:spacing w:after="0"/>
        <w:jc w:val="center"/>
      </w:pPr>
      <w:r>
        <w:t>г. Тула, ул. Металлургов, д.31</w:t>
      </w:r>
    </w:p>
    <w:p w:rsidR="00467584" w:rsidRDefault="00467584" w:rsidP="00467584">
      <w:pPr>
        <w:autoSpaceDE w:val="0"/>
        <w:spacing w:after="0"/>
        <w:jc w:val="center"/>
      </w:pPr>
      <w:r>
        <w:t>г. Тула, ул. Кирова, д.141</w:t>
      </w:r>
    </w:p>
    <w:p w:rsidR="00590175" w:rsidRDefault="00590175" w:rsidP="00A94A42">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67584" w:rsidP="002B5D6A">
      <w:pPr>
        <w:jc w:val="center"/>
      </w:pPr>
      <w:r>
        <w:rPr>
          <w:b/>
        </w:rPr>
        <w:t>6 034 841,54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3CF" w:rsidRDefault="008343CF">
      <w:pPr>
        <w:spacing w:after="0"/>
      </w:pPr>
      <w:r>
        <w:separator/>
      </w:r>
    </w:p>
  </w:endnote>
  <w:endnote w:type="continuationSeparator" w:id="0">
    <w:p w:rsidR="008343CF" w:rsidRDefault="008343C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3CF" w:rsidRDefault="008343CF">
      <w:pPr>
        <w:spacing w:after="0"/>
      </w:pPr>
      <w:r>
        <w:separator/>
      </w:r>
    </w:p>
  </w:footnote>
  <w:footnote w:type="continuationSeparator" w:id="0">
    <w:p w:rsidR="008343CF" w:rsidRDefault="008343C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055DD" w:rsidP="001C026D">
    <w:pPr>
      <w:jc w:val="center"/>
    </w:pPr>
    <w:r>
      <w:fldChar w:fldCharType="begin"/>
    </w:r>
    <w:r w:rsidR="00CE1A6B">
      <w:instrText>PAGE   \* MERGEFORMAT</w:instrText>
    </w:r>
    <w:r>
      <w:fldChar w:fldCharType="separate"/>
    </w:r>
    <w:r w:rsidR="003348E6">
      <w:rPr>
        <w:noProof/>
      </w:rPr>
      <w:t>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055DD" w:rsidP="001C026D">
    <w:pPr>
      <w:jc w:val="center"/>
    </w:pPr>
    <w:r>
      <w:fldChar w:fldCharType="begin"/>
    </w:r>
    <w:r w:rsidR="00CE1A6B">
      <w:instrText>PAGE   \* MERGEFORMAT</w:instrText>
    </w:r>
    <w:r>
      <w:fldChar w:fldCharType="separate"/>
    </w:r>
    <w:r w:rsidR="0002329D">
      <w:rPr>
        <w:noProof/>
      </w:rPr>
      <w:t>15</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F055DD" w:rsidP="001C026D">
    <w:pPr>
      <w:jc w:val="center"/>
    </w:pPr>
    <w:r>
      <w:fldChar w:fldCharType="begin"/>
    </w:r>
    <w:r w:rsidR="00CE1A6B">
      <w:instrText>PAGE   \* MERGEFORMAT</w:instrText>
    </w:r>
    <w:r>
      <w:fldChar w:fldCharType="separate"/>
    </w:r>
    <w:r w:rsidR="0002329D">
      <w:rPr>
        <w:noProof/>
      </w:rPr>
      <w:t>16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6">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7"/>
  </w:num>
  <w:num w:numId="11">
    <w:abstractNumId w:val="16"/>
  </w:num>
  <w:num w:numId="12">
    <w:abstractNumId w:val="12"/>
  </w:num>
  <w:num w:numId="13">
    <w:abstractNumId w:val="10"/>
  </w:num>
  <w:num w:numId="14">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29D"/>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24C"/>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B"/>
    <w:rsid w:val="0011490E"/>
    <w:rsid w:val="00114B40"/>
    <w:rsid w:val="00114DB4"/>
    <w:rsid w:val="00117971"/>
    <w:rsid w:val="00117A9C"/>
    <w:rsid w:val="00117C3E"/>
    <w:rsid w:val="00117C3F"/>
    <w:rsid w:val="00117CD5"/>
    <w:rsid w:val="00120D01"/>
    <w:rsid w:val="001224DD"/>
    <w:rsid w:val="00123393"/>
    <w:rsid w:val="00123E90"/>
    <w:rsid w:val="00126C80"/>
    <w:rsid w:val="0012700E"/>
    <w:rsid w:val="001270EA"/>
    <w:rsid w:val="00127659"/>
    <w:rsid w:val="001304FE"/>
    <w:rsid w:val="00131992"/>
    <w:rsid w:val="00131B56"/>
    <w:rsid w:val="001344A5"/>
    <w:rsid w:val="0013618A"/>
    <w:rsid w:val="00136A1E"/>
    <w:rsid w:val="001379E6"/>
    <w:rsid w:val="00140962"/>
    <w:rsid w:val="00144248"/>
    <w:rsid w:val="00144D3F"/>
    <w:rsid w:val="00145E92"/>
    <w:rsid w:val="0014606F"/>
    <w:rsid w:val="0014631F"/>
    <w:rsid w:val="00146ACE"/>
    <w:rsid w:val="00147BA5"/>
    <w:rsid w:val="00147DB8"/>
    <w:rsid w:val="00147F08"/>
    <w:rsid w:val="001546AC"/>
    <w:rsid w:val="001548F2"/>
    <w:rsid w:val="001558E1"/>
    <w:rsid w:val="00157466"/>
    <w:rsid w:val="001622D2"/>
    <w:rsid w:val="00162C61"/>
    <w:rsid w:val="00163E94"/>
    <w:rsid w:val="0016428D"/>
    <w:rsid w:val="001653E0"/>
    <w:rsid w:val="00166546"/>
    <w:rsid w:val="001667E6"/>
    <w:rsid w:val="001701A1"/>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570F"/>
    <w:rsid w:val="001E6906"/>
    <w:rsid w:val="001E7829"/>
    <w:rsid w:val="001F068D"/>
    <w:rsid w:val="001F0E23"/>
    <w:rsid w:val="001F1593"/>
    <w:rsid w:val="001F2764"/>
    <w:rsid w:val="00202C94"/>
    <w:rsid w:val="00202F44"/>
    <w:rsid w:val="00204E06"/>
    <w:rsid w:val="002062AF"/>
    <w:rsid w:val="0021086C"/>
    <w:rsid w:val="002121F8"/>
    <w:rsid w:val="002137A7"/>
    <w:rsid w:val="00213CA3"/>
    <w:rsid w:val="0021507D"/>
    <w:rsid w:val="00215BD1"/>
    <w:rsid w:val="00215D77"/>
    <w:rsid w:val="00215E37"/>
    <w:rsid w:val="00216952"/>
    <w:rsid w:val="002240DC"/>
    <w:rsid w:val="002259C8"/>
    <w:rsid w:val="00231474"/>
    <w:rsid w:val="002336E8"/>
    <w:rsid w:val="00234DF0"/>
    <w:rsid w:val="0023516E"/>
    <w:rsid w:val="0023580A"/>
    <w:rsid w:val="00237218"/>
    <w:rsid w:val="0023775D"/>
    <w:rsid w:val="00241737"/>
    <w:rsid w:val="00242ED3"/>
    <w:rsid w:val="00245489"/>
    <w:rsid w:val="00246CAD"/>
    <w:rsid w:val="0024715A"/>
    <w:rsid w:val="002504EC"/>
    <w:rsid w:val="0025211A"/>
    <w:rsid w:val="002525BB"/>
    <w:rsid w:val="00254C90"/>
    <w:rsid w:val="0025503A"/>
    <w:rsid w:val="002559D4"/>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01"/>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C6EA3"/>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8E6"/>
    <w:rsid w:val="00334F15"/>
    <w:rsid w:val="0034151A"/>
    <w:rsid w:val="003425C7"/>
    <w:rsid w:val="003426A1"/>
    <w:rsid w:val="003429D0"/>
    <w:rsid w:val="003445E4"/>
    <w:rsid w:val="00344792"/>
    <w:rsid w:val="00347C40"/>
    <w:rsid w:val="00351700"/>
    <w:rsid w:val="003541BB"/>
    <w:rsid w:val="00355369"/>
    <w:rsid w:val="00356472"/>
    <w:rsid w:val="00360C64"/>
    <w:rsid w:val="0036100B"/>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28EF"/>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31CD"/>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67584"/>
    <w:rsid w:val="004701C9"/>
    <w:rsid w:val="00471E16"/>
    <w:rsid w:val="00473D48"/>
    <w:rsid w:val="004746BA"/>
    <w:rsid w:val="00474A51"/>
    <w:rsid w:val="00474E3C"/>
    <w:rsid w:val="004777B5"/>
    <w:rsid w:val="00477914"/>
    <w:rsid w:val="00477C4E"/>
    <w:rsid w:val="00480BF7"/>
    <w:rsid w:val="004827B9"/>
    <w:rsid w:val="004830AF"/>
    <w:rsid w:val="00485B49"/>
    <w:rsid w:val="0048607F"/>
    <w:rsid w:val="00486CB1"/>
    <w:rsid w:val="00490A85"/>
    <w:rsid w:val="00491FA8"/>
    <w:rsid w:val="004922F8"/>
    <w:rsid w:val="0049482A"/>
    <w:rsid w:val="00495BBF"/>
    <w:rsid w:val="00497010"/>
    <w:rsid w:val="00497BBA"/>
    <w:rsid w:val="004A0796"/>
    <w:rsid w:val="004A1DE1"/>
    <w:rsid w:val="004A2B21"/>
    <w:rsid w:val="004A4C21"/>
    <w:rsid w:val="004A60DC"/>
    <w:rsid w:val="004B072E"/>
    <w:rsid w:val="004B0C9C"/>
    <w:rsid w:val="004B187B"/>
    <w:rsid w:val="004B1D6C"/>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40E5"/>
    <w:rsid w:val="004F4521"/>
    <w:rsid w:val="004F4DBD"/>
    <w:rsid w:val="004F52DD"/>
    <w:rsid w:val="004F622E"/>
    <w:rsid w:val="004F6552"/>
    <w:rsid w:val="004F6614"/>
    <w:rsid w:val="004F6714"/>
    <w:rsid w:val="004F68DC"/>
    <w:rsid w:val="005010C3"/>
    <w:rsid w:val="005019A8"/>
    <w:rsid w:val="0050262A"/>
    <w:rsid w:val="00504A4F"/>
    <w:rsid w:val="0050649B"/>
    <w:rsid w:val="00506F94"/>
    <w:rsid w:val="005076D6"/>
    <w:rsid w:val="00510139"/>
    <w:rsid w:val="00510EEB"/>
    <w:rsid w:val="005110D6"/>
    <w:rsid w:val="00511DE5"/>
    <w:rsid w:val="00512C43"/>
    <w:rsid w:val="00514428"/>
    <w:rsid w:val="00515708"/>
    <w:rsid w:val="00516E6C"/>
    <w:rsid w:val="0052123D"/>
    <w:rsid w:val="005236B4"/>
    <w:rsid w:val="00524B20"/>
    <w:rsid w:val="00526512"/>
    <w:rsid w:val="00526708"/>
    <w:rsid w:val="00530B58"/>
    <w:rsid w:val="00531D5D"/>
    <w:rsid w:val="0053226E"/>
    <w:rsid w:val="005325AB"/>
    <w:rsid w:val="005332F3"/>
    <w:rsid w:val="005358A2"/>
    <w:rsid w:val="00536A13"/>
    <w:rsid w:val="00536D1E"/>
    <w:rsid w:val="005371EF"/>
    <w:rsid w:val="005379E7"/>
    <w:rsid w:val="00537A6C"/>
    <w:rsid w:val="00542818"/>
    <w:rsid w:val="005436D6"/>
    <w:rsid w:val="00543F8B"/>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0A1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35ED"/>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838"/>
    <w:rsid w:val="00675BC1"/>
    <w:rsid w:val="00677A68"/>
    <w:rsid w:val="00683B7D"/>
    <w:rsid w:val="00684C09"/>
    <w:rsid w:val="006873F0"/>
    <w:rsid w:val="00687540"/>
    <w:rsid w:val="00690934"/>
    <w:rsid w:val="0069315D"/>
    <w:rsid w:val="0069326C"/>
    <w:rsid w:val="00693750"/>
    <w:rsid w:val="006938B9"/>
    <w:rsid w:val="0069503E"/>
    <w:rsid w:val="00697E02"/>
    <w:rsid w:val="006A0524"/>
    <w:rsid w:val="006A07E1"/>
    <w:rsid w:val="006A185A"/>
    <w:rsid w:val="006A1AC9"/>
    <w:rsid w:val="006A3F83"/>
    <w:rsid w:val="006A4155"/>
    <w:rsid w:val="006A532D"/>
    <w:rsid w:val="006A6ACA"/>
    <w:rsid w:val="006A6D25"/>
    <w:rsid w:val="006A6D4E"/>
    <w:rsid w:val="006A7BC2"/>
    <w:rsid w:val="006B02CD"/>
    <w:rsid w:val="006B06CF"/>
    <w:rsid w:val="006B1E27"/>
    <w:rsid w:val="006B2562"/>
    <w:rsid w:val="006B3D51"/>
    <w:rsid w:val="006B42A5"/>
    <w:rsid w:val="006B4502"/>
    <w:rsid w:val="006B4617"/>
    <w:rsid w:val="006B74A1"/>
    <w:rsid w:val="006C13E2"/>
    <w:rsid w:val="006C1668"/>
    <w:rsid w:val="006C1752"/>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391B"/>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27ED5"/>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D9F"/>
    <w:rsid w:val="00744990"/>
    <w:rsid w:val="0074624C"/>
    <w:rsid w:val="00750945"/>
    <w:rsid w:val="00751A6F"/>
    <w:rsid w:val="00754759"/>
    <w:rsid w:val="0075737A"/>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3CF"/>
    <w:rsid w:val="00834B10"/>
    <w:rsid w:val="0083647A"/>
    <w:rsid w:val="00837277"/>
    <w:rsid w:val="00837586"/>
    <w:rsid w:val="00837B4A"/>
    <w:rsid w:val="00840FAE"/>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B6FCE"/>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0436"/>
    <w:rsid w:val="009131D9"/>
    <w:rsid w:val="00914B83"/>
    <w:rsid w:val="00916014"/>
    <w:rsid w:val="00921D03"/>
    <w:rsid w:val="009222B8"/>
    <w:rsid w:val="00925CF8"/>
    <w:rsid w:val="009270DA"/>
    <w:rsid w:val="00931616"/>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24AD"/>
    <w:rsid w:val="009B452D"/>
    <w:rsid w:val="009B61D5"/>
    <w:rsid w:val="009B7B7E"/>
    <w:rsid w:val="009C045D"/>
    <w:rsid w:val="009C36C8"/>
    <w:rsid w:val="009C6452"/>
    <w:rsid w:val="009C67E2"/>
    <w:rsid w:val="009C78D1"/>
    <w:rsid w:val="009D00B4"/>
    <w:rsid w:val="009D0308"/>
    <w:rsid w:val="009D1C5C"/>
    <w:rsid w:val="009D2694"/>
    <w:rsid w:val="009D3B61"/>
    <w:rsid w:val="009D5170"/>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6"/>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4855"/>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21"/>
    <w:rsid w:val="00A90CFD"/>
    <w:rsid w:val="00A929F2"/>
    <w:rsid w:val="00A94A42"/>
    <w:rsid w:val="00A97A14"/>
    <w:rsid w:val="00AA3789"/>
    <w:rsid w:val="00AA5259"/>
    <w:rsid w:val="00AA5DF2"/>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469D"/>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6104"/>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36E"/>
    <w:rsid w:val="00BF46D9"/>
    <w:rsid w:val="00BF53AF"/>
    <w:rsid w:val="00BF648A"/>
    <w:rsid w:val="00C038DA"/>
    <w:rsid w:val="00C0399B"/>
    <w:rsid w:val="00C0496B"/>
    <w:rsid w:val="00C06C34"/>
    <w:rsid w:val="00C07B78"/>
    <w:rsid w:val="00C07FAE"/>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0DD9"/>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061C7"/>
    <w:rsid w:val="00D125DF"/>
    <w:rsid w:val="00D12FFA"/>
    <w:rsid w:val="00D13D47"/>
    <w:rsid w:val="00D13EE2"/>
    <w:rsid w:val="00D16CA1"/>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5672E"/>
    <w:rsid w:val="00D57708"/>
    <w:rsid w:val="00D610D3"/>
    <w:rsid w:val="00D618E4"/>
    <w:rsid w:val="00D63574"/>
    <w:rsid w:val="00D652DC"/>
    <w:rsid w:val="00D66360"/>
    <w:rsid w:val="00D678F8"/>
    <w:rsid w:val="00D67C4A"/>
    <w:rsid w:val="00D722B5"/>
    <w:rsid w:val="00D72464"/>
    <w:rsid w:val="00D7334F"/>
    <w:rsid w:val="00D74E40"/>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C7F48"/>
    <w:rsid w:val="00DD155E"/>
    <w:rsid w:val="00DD1FBD"/>
    <w:rsid w:val="00DD368A"/>
    <w:rsid w:val="00DD3DE6"/>
    <w:rsid w:val="00DD44F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27A1"/>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1D34"/>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6E4"/>
    <w:rsid w:val="00E97CCF"/>
    <w:rsid w:val="00EA1C5E"/>
    <w:rsid w:val="00EA2ED7"/>
    <w:rsid w:val="00EA401D"/>
    <w:rsid w:val="00EA436B"/>
    <w:rsid w:val="00EA446B"/>
    <w:rsid w:val="00EA77DE"/>
    <w:rsid w:val="00EB061B"/>
    <w:rsid w:val="00EB2E1F"/>
    <w:rsid w:val="00EB3D43"/>
    <w:rsid w:val="00EB4602"/>
    <w:rsid w:val="00EB5943"/>
    <w:rsid w:val="00EB6A9C"/>
    <w:rsid w:val="00EB6C6E"/>
    <w:rsid w:val="00EC2089"/>
    <w:rsid w:val="00EC2A61"/>
    <w:rsid w:val="00EC396B"/>
    <w:rsid w:val="00EC41CC"/>
    <w:rsid w:val="00EC5FF5"/>
    <w:rsid w:val="00EC611D"/>
    <w:rsid w:val="00EC6483"/>
    <w:rsid w:val="00EC689F"/>
    <w:rsid w:val="00EC70AF"/>
    <w:rsid w:val="00EC7DA9"/>
    <w:rsid w:val="00EC7F64"/>
    <w:rsid w:val="00ED30C3"/>
    <w:rsid w:val="00ED7557"/>
    <w:rsid w:val="00ED75EC"/>
    <w:rsid w:val="00EE1B04"/>
    <w:rsid w:val="00EE3BB7"/>
    <w:rsid w:val="00EE48F2"/>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55DD"/>
    <w:rsid w:val="00F06BF7"/>
    <w:rsid w:val="00F07335"/>
    <w:rsid w:val="00F07BDB"/>
    <w:rsid w:val="00F07F22"/>
    <w:rsid w:val="00F1462B"/>
    <w:rsid w:val="00F14705"/>
    <w:rsid w:val="00F15370"/>
    <w:rsid w:val="00F15F62"/>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4DEA"/>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6EE7"/>
    <w:rsid w:val="00F67A0B"/>
    <w:rsid w:val="00F700CF"/>
    <w:rsid w:val="00F72C2E"/>
    <w:rsid w:val="00F730C6"/>
    <w:rsid w:val="00F7312F"/>
    <w:rsid w:val="00F73225"/>
    <w:rsid w:val="00F7401E"/>
    <w:rsid w:val="00F76127"/>
    <w:rsid w:val="00F80F68"/>
    <w:rsid w:val="00F825AF"/>
    <w:rsid w:val="00F85BE3"/>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0C51"/>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afffff3">
    <w:name w:val="Заголовок"/>
    <w:basedOn w:val="a0"/>
    <w:next w:val="afff0"/>
    <w:rsid w:val="00467584"/>
    <w:pPr>
      <w:keepNext/>
      <w:spacing w:before="240" w:after="120"/>
    </w:pPr>
    <w:rPr>
      <w:rFonts w:ascii="Arial" w:eastAsia="Microsoft YaHei"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kapremont71.ru" TargetMode="External"/><Relationship Id="rId10" Type="http://schemas.openxmlformats.org/officeDocument/2006/relationships/image" Target="media/image1.wmf"/><Relationship Id="rId19" Type="http://schemas.openxmlformats.org/officeDocument/2006/relationships/hyperlink" Target="consultantplus://offline/ref=5E7E0692D79DB197DFA697FB05383D61EC378FD0A1E79D038B87A489D4EA0FC5072C6892F3AEWCb0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pn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4D4AC-0714-4ED3-AF33-87593414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51</Pages>
  <Words>20348</Words>
  <Characters>115985</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466</cp:revision>
  <cp:lastPrinted>2016-10-05T05:58:00Z</cp:lastPrinted>
  <dcterms:created xsi:type="dcterms:W3CDTF">2016-07-28T06:40:00Z</dcterms:created>
  <dcterms:modified xsi:type="dcterms:W3CDTF">2016-10-05T05:59:00Z</dcterms:modified>
</cp:coreProperties>
</file>