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27FA">
              <w:rPr>
                <w:kern w:val="0"/>
                <w:lang w:eastAsia="ru-RU"/>
              </w:rPr>
              <w:t>5</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D27F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870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4F4378" w:rsidP="00743D9F">
      <w:pPr>
        <w:autoSpaceDE w:val="0"/>
        <w:spacing w:after="0"/>
        <w:jc w:val="center"/>
      </w:pPr>
      <w:r w:rsidRPr="004F4378">
        <w:t>г. Кимовск, ул. Ленина, д. 1</w:t>
      </w:r>
    </w:p>
    <w:p w:rsidR="004F4378" w:rsidRDefault="004F4378" w:rsidP="00743D9F">
      <w:pPr>
        <w:autoSpaceDE w:val="0"/>
        <w:spacing w:after="0"/>
        <w:jc w:val="center"/>
      </w:pPr>
      <w:r w:rsidRPr="004F4378">
        <w:t>Новомосковск, мкр. Сокольники, ул. Строительная, д. 14</w:t>
      </w:r>
    </w:p>
    <w:p w:rsidR="004F4378" w:rsidRDefault="004F4378" w:rsidP="00743D9F">
      <w:pPr>
        <w:autoSpaceDE w:val="0"/>
        <w:spacing w:after="0"/>
        <w:jc w:val="center"/>
      </w:pPr>
      <w:r w:rsidRPr="004F4378">
        <w:t>г. Кимовск, ул. Бессолова, д. 3</w:t>
      </w:r>
    </w:p>
    <w:p w:rsidR="004F4378" w:rsidRDefault="004F4378" w:rsidP="00743D9F">
      <w:pPr>
        <w:autoSpaceDE w:val="0"/>
        <w:spacing w:after="0"/>
        <w:jc w:val="center"/>
      </w:pPr>
      <w:r w:rsidRPr="004F4378">
        <w:t>г. Кимовск, ул. Крылова, д. 3</w:t>
      </w:r>
    </w:p>
    <w:p w:rsidR="004F4378" w:rsidRDefault="004F4378" w:rsidP="00743D9F">
      <w:pPr>
        <w:autoSpaceDE w:val="0"/>
        <w:spacing w:after="0"/>
        <w:jc w:val="center"/>
      </w:pPr>
      <w:r w:rsidRPr="004F4378">
        <w:t>г. Кимовск, ул. Ленина, д. 10</w:t>
      </w: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416E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416E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416EE" w:rsidRPr="00A76C1A">
        <w:rPr>
          <w:bCs/>
        </w:rPr>
        <w:fldChar w:fldCharType="begin"/>
      </w:r>
      <w:r w:rsidRPr="00A76C1A">
        <w:rPr>
          <w:bCs/>
        </w:rPr>
        <w:instrText xml:space="preserve"> REF _Ref166267456 \h  \* MERGEFORMAT </w:instrText>
      </w:r>
      <w:r w:rsidR="00F416EE" w:rsidRPr="00A76C1A">
        <w:rPr>
          <w:bCs/>
        </w:rPr>
      </w:r>
      <w:r w:rsidR="00F416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416EE" w:rsidRPr="00A76C1A">
        <w:rPr>
          <w:bCs/>
        </w:rPr>
        <w:fldChar w:fldCharType="begin"/>
      </w:r>
      <w:r w:rsidRPr="00A76C1A">
        <w:rPr>
          <w:bCs/>
        </w:rPr>
        <w:instrText xml:space="preserve"> REF _Ref166267457 \h  \* MERGEFORMAT </w:instrText>
      </w:r>
      <w:r w:rsidR="00F416EE" w:rsidRPr="00A76C1A">
        <w:rPr>
          <w:bCs/>
        </w:rPr>
      </w:r>
      <w:r w:rsidR="00F416E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416EE" w:rsidRPr="00A76C1A">
        <w:rPr>
          <w:bCs/>
        </w:rPr>
        <w:fldChar w:fldCharType="begin"/>
      </w:r>
      <w:r w:rsidRPr="00A76C1A">
        <w:rPr>
          <w:bCs/>
        </w:rPr>
        <w:instrText xml:space="preserve"> REF _Ref166267727 \h  \* MERGEFORMAT </w:instrText>
      </w:r>
      <w:r w:rsidR="00F416EE" w:rsidRPr="00A76C1A">
        <w:rPr>
          <w:bCs/>
        </w:rPr>
      </w:r>
      <w:r w:rsidR="00F416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416EE" w:rsidRPr="00A76C1A">
        <w:rPr>
          <w:bCs/>
        </w:rPr>
        <w:fldChar w:fldCharType="begin"/>
      </w:r>
      <w:r w:rsidRPr="00A76C1A">
        <w:rPr>
          <w:bCs/>
        </w:rPr>
        <w:instrText xml:space="preserve"> REF _Ref166311076 \h  \* MERGEFORMAT </w:instrText>
      </w:r>
      <w:r w:rsidR="00F416EE" w:rsidRPr="00A76C1A">
        <w:rPr>
          <w:bCs/>
        </w:rPr>
      </w:r>
      <w:r w:rsidR="00F416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416EE" w:rsidRPr="00A76C1A">
        <w:rPr>
          <w:bCs/>
        </w:rPr>
        <w:fldChar w:fldCharType="begin"/>
      </w:r>
      <w:r w:rsidRPr="00A76C1A">
        <w:rPr>
          <w:bCs/>
        </w:rPr>
        <w:instrText xml:space="preserve"> REF _Ref166311380 \h  \* MERGEFORMAT </w:instrText>
      </w:r>
      <w:r w:rsidR="00F416EE" w:rsidRPr="00A76C1A">
        <w:rPr>
          <w:bCs/>
        </w:rPr>
      </w:r>
      <w:r w:rsidR="00F416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416EE" w:rsidRPr="00A76C1A">
        <w:rPr>
          <w:bCs/>
        </w:rPr>
        <w:fldChar w:fldCharType="begin"/>
      </w:r>
      <w:r w:rsidRPr="00A76C1A">
        <w:rPr>
          <w:bCs/>
        </w:rPr>
        <w:instrText xml:space="preserve"> REF _Ref166312503 \h  \* MERGEFORMAT </w:instrText>
      </w:r>
      <w:r w:rsidR="00F416EE" w:rsidRPr="00A76C1A">
        <w:rPr>
          <w:bCs/>
        </w:rPr>
      </w:r>
      <w:r w:rsidR="00F416E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416EE" w:rsidRPr="00A76C1A">
        <w:rPr>
          <w:bCs/>
        </w:rPr>
        <w:fldChar w:fldCharType="begin"/>
      </w:r>
      <w:r w:rsidRPr="00A76C1A">
        <w:rPr>
          <w:bCs/>
        </w:rPr>
        <w:instrText xml:space="preserve"> REF _Ref166267727 \h  \* MERGEFORMAT </w:instrText>
      </w:r>
      <w:r w:rsidR="00F416EE" w:rsidRPr="00A76C1A">
        <w:rPr>
          <w:bCs/>
        </w:rPr>
      </w:r>
      <w:r w:rsidR="00F416E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F4378" w:rsidRDefault="004F4378" w:rsidP="004F4378">
                  <w:pPr>
                    <w:autoSpaceDE w:val="0"/>
                    <w:spacing w:after="0"/>
                    <w:jc w:val="center"/>
                  </w:pPr>
                  <w:r w:rsidRPr="004F4378">
                    <w:t>г. Кимовск, ул. Ленина, д. 1</w:t>
                  </w:r>
                </w:p>
                <w:p w:rsidR="004F4378" w:rsidRDefault="004F4378" w:rsidP="004F4378">
                  <w:pPr>
                    <w:autoSpaceDE w:val="0"/>
                    <w:spacing w:after="0"/>
                    <w:jc w:val="center"/>
                  </w:pPr>
                  <w:r w:rsidRPr="004F4378">
                    <w:t>Новомосковск, мкр. Сокольники, ул. Строительная, д. 14</w:t>
                  </w:r>
                </w:p>
                <w:p w:rsidR="004F4378" w:rsidRDefault="004F4378" w:rsidP="004F4378">
                  <w:pPr>
                    <w:autoSpaceDE w:val="0"/>
                    <w:spacing w:after="0"/>
                    <w:jc w:val="center"/>
                  </w:pPr>
                  <w:r w:rsidRPr="004F4378">
                    <w:t>г. Кимовск, ул. Бессолова, д. 3</w:t>
                  </w:r>
                </w:p>
                <w:p w:rsidR="004F4378" w:rsidRDefault="004F4378" w:rsidP="004F4378">
                  <w:pPr>
                    <w:autoSpaceDE w:val="0"/>
                    <w:spacing w:after="0"/>
                    <w:jc w:val="center"/>
                  </w:pPr>
                  <w:r w:rsidRPr="004F4378">
                    <w:t>г. Кимовск, ул. Крылова, д. 3</w:t>
                  </w:r>
                </w:p>
                <w:p w:rsidR="004F4378" w:rsidRDefault="004F4378" w:rsidP="004F4378">
                  <w:pPr>
                    <w:autoSpaceDE w:val="0"/>
                    <w:spacing w:after="0"/>
                    <w:jc w:val="center"/>
                  </w:pPr>
                  <w:r w:rsidRPr="004F4378">
                    <w:t>г. Кимовск, ул. Ленина, д. 10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F4378"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F4378" w:rsidRDefault="004F4378" w:rsidP="004F4378">
            <w:pPr>
              <w:autoSpaceDE w:val="0"/>
              <w:spacing w:after="0"/>
              <w:jc w:val="center"/>
            </w:pPr>
            <w:r w:rsidRPr="004F4378">
              <w:t>г. Кимовск, ул. Ленина, д. 1</w:t>
            </w:r>
          </w:p>
          <w:p w:rsidR="004F4378" w:rsidRDefault="004F4378" w:rsidP="004F4378">
            <w:pPr>
              <w:autoSpaceDE w:val="0"/>
              <w:spacing w:after="0"/>
              <w:jc w:val="center"/>
            </w:pPr>
            <w:r w:rsidRPr="004F4378">
              <w:t>Новомосковск, мкр. Сокольники, ул. Строительная, д. 14</w:t>
            </w:r>
          </w:p>
          <w:p w:rsidR="004F4378" w:rsidRDefault="004F4378" w:rsidP="004F4378">
            <w:pPr>
              <w:autoSpaceDE w:val="0"/>
              <w:spacing w:after="0"/>
              <w:jc w:val="center"/>
            </w:pPr>
            <w:r w:rsidRPr="004F4378">
              <w:t>г. Кимовск, ул. Бессолова, д. 3</w:t>
            </w:r>
          </w:p>
          <w:p w:rsidR="004F4378" w:rsidRDefault="004F4378" w:rsidP="004F4378">
            <w:pPr>
              <w:autoSpaceDE w:val="0"/>
              <w:spacing w:after="0"/>
              <w:jc w:val="center"/>
            </w:pPr>
            <w:r w:rsidRPr="004F4378">
              <w:t>г. Кимовск, ул. Крылова, д. 3</w:t>
            </w:r>
          </w:p>
          <w:p w:rsidR="004F4378" w:rsidRDefault="004F4378" w:rsidP="004F4378">
            <w:pPr>
              <w:autoSpaceDE w:val="0"/>
              <w:spacing w:after="0"/>
              <w:jc w:val="center"/>
            </w:pPr>
            <w:r w:rsidRPr="004F4378">
              <w:t>г. Кимовск, ул. Ленина, д. 10</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891C20">
            <w:pPr>
              <w:spacing w:after="0"/>
              <w:rPr>
                <w:color w:val="000000"/>
              </w:rPr>
            </w:pPr>
            <w:r w:rsidRPr="00972912">
              <w:rPr>
                <w:b/>
              </w:rPr>
              <w:t>Начальная (максимальная) цена договора</w:t>
            </w:r>
            <w:r w:rsidRPr="00491FA8">
              <w:rPr>
                <w:b/>
              </w:rPr>
              <w:t>:</w:t>
            </w:r>
            <w:r w:rsidR="00BC2D98">
              <w:rPr>
                <w:b/>
              </w:rPr>
              <w:t xml:space="preserve"> </w:t>
            </w:r>
            <w:r w:rsidR="00891C20">
              <w:rPr>
                <w:rFonts w:eastAsiaTheme="minorHAnsi"/>
                <w:b/>
                <w:color w:val="000000"/>
                <w:kern w:val="0"/>
                <w:lang w:eastAsia="en-US"/>
              </w:rPr>
              <w:t>1 467 425,80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A157B">
              <w:t>5</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A157B">
              <w:t>11</w:t>
            </w:r>
            <w:r w:rsidR="00FD560D">
              <w:t xml:space="preserve"> октября</w:t>
            </w:r>
            <w:r w:rsidR="00E317E4">
              <w:t xml:space="preserve"> </w:t>
            </w:r>
            <w:r w:rsidR="002240DC">
              <w:t>2016</w:t>
            </w:r>
            <w:r w:rsidRPr="000B7DFC">
              <w:t xml:space="preserve"> года.</w:t>
            </w:r>
          </w:p>
          <w:p w:rsidR="00F22DB3" w:rsidRPr="00A76C1A" w:rsidRDefault="00006AA7" w:rsidP="000A157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A157B">
              <w:t>10</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96304">
              <w:t>5</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96304">
              <w:t>12</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19237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9920" w:type="dxa"/>
        <w:jc w:val="center"/>
        <w:tblInd w:w="95" w:type="dxa"/>
        <w:tblLook w:val="04A0"/>
      </w:tblPr>
      <w:tblGrid>
        <w:gridCol w:w="900"/>
        <w:gridCol w:w="3160"/>
        <w:gridCol w:w="2940"/>
        <w:gridCol w:w="2920"/>
      </w:tblGrid>
      <w:tr w:rsidR="003E1E30" w:rsidRPr="003E1E30" w:rsidTr="003E1E30">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 п/п</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Стоимость руб.</w:t>
            </w:r>
          </w:p>
        </w:tc>
      </w:tr>
      <w:tr w:rsidR="003E1E30" w:rsidRPr="003E1E30" w:rsidTr="003E1E30">
        <w:trPr>
          <w:trHeight w:val="315"/>
          <w:jc w:val="center"/>
        </w:trPr>
        <w:tc>
          <w:tcPr>
            <w:tcW w:w="900" w:type="dxa"/>
            <w:vMerge w:val="restart"/>
            <w:tcBorders>
              <w:top w:val="nil"/>
              <w:left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1</w:t>
            </w:r>
          </w:p>
          <w:p w:rsidR="003E1E30" w:rsidRPr="003E1E30" w:rsidRDefault="003E1E30" w:rsidP="003E1E30">
            <w:pPr>
              <w:jc w:val="center"/>
              <w:rPr>
                <w:color w:val="000000"/>
                <w:kern w:val="0"/>
                <w:lang w:eastAsia="ru-RU"/>
              </w:rPr>
            </w:pPr>
          </w:p>
        </w:tc>
        <w:tc>
          <w:tcPr>
            <w:tcW w:w="3160" w:type="dxa"/>
            <w:vMerge w:val="restart"/>
            <w:tcBorders>
              <w:top w:val="nil"/>
              <w:left w:val="nil"/>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г. Кимовск, ул. Ленина, д. 1</w:t>
            </w:r>
          </w:p>
          <w:p w:rsidR="003E1E30" w:rsidRPr="003E1E30" w:rsidRDefault="003E1E30" w:rsidP="003E1E30">
            <w:pPr>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568 033,27</w:t>
            </w:r>
          </w:p>
        </w:tc>
      </w:tr>
      <w:tr w:rsidR="003E1E30" w:rsidRPr="003E1E30" w:rsidTr="003E1E30">
        <w:trPr>
          <w:trHeight w:val="690"/>
          <w:jc w:val="center"/>
        </w:trPr>
        <w:tc>
          <w:tcPr>
            <w:tcW w:w="900" w:type="dxa"/>
            <w:vMerge/>
            <w:tcBorders>
              <w:left w:val="single" w:sz="4" w:space="0" w:color="auto"/>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p>
        </w:tc>
        <w:tc>
          <w:tcPr>
            <w:tcW w:w="3160" w:type="dxa"/>
            <w:vMerge/>
            <w:tcBorders>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ремонт крыши</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412 512,66</w:t>
            </w:r>
          </w:p>
        </w:tc>
      </w:tr>
      <w:tr w:rsidR="003E1E30" w:rsidRPr="003E1E30" w:rsidTr="003E1E30">
        <w:trPr>
          <w:trHeight w:val="336"/>
          <w:jc w:val="center"/>
        </w:trPr>
        <w:tc>
          <w:tcPr>
            <w:tcW w:w="7000" w:type="dxa"/>
            <w:gridSpan w:val="3"/>
            <w:tcBorders>
              <w:left w:val="single" w:sz="4" w:space="0" w:color="auto"/>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jc w:val="center"/>
              <w:rPr>
                <w:b/>
                <w:color w:val="000000"/>
              </w:rPr>
            </w:pPr>
            <w:r w:rsidRPr="003E1E30">
              <w:rPr>
                <w:b/>
                <w:color w:val="000000"/>
              </w:rPr>
              <w:t>980 545,93</w:t>
            </w:r>
          </w:p>
        </w:tc>
      </w:tr>
      <w:tr w:rsidR="003E1E30" w:rsidRPr="003E1E30" w:rsidTr="003E1E30">
        <w:trPr>
          <w:trHeight w:val="9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Новомосковск, мкр. Сокольники, ул. Строительная, д. 14</w:t>
            </w:r>
          </w:p>
        </w:tc>
        <w:tc>
          <w:tcPr>
            <w:tcW w:w="294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18 357,33</w:t>
            </w:r>
          </w:p>
        </w:tc>
      </w:tr>
      <w:tr w:rsidR="003E1E30" w:rsidRPr="003E1E30" w:rsidTr="003E1E30">
        <w:trPr>
          <w:trHeight w:val="315"/>
          <w:jc w:val="center"/>
        </w:trPr>
        <w:tc>
          <w:tcPr>
            <w:tcW w:w="7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18 357,33</w:t>
            </w:r>
          </w:p>
        </w:tc>
      </w:tr>
      <w:tr w:rsidR="003E1E30" w:rsidRPr="003E1E30" w:rsidTr="003E1E30">
        <w:trPr>
          <w:trHeight w:val="63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г. Кимовск, ул. Бессолова, д. 3</w:t>
            </w:r>
          </w:p>
        </w:tc>
        <w:tc>
          <w:tcPr>
            <w:tcW w:w="294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ремонт крыши</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74 445,02</w:t>
            </w:r>
          </w:p>
        </w:tc>
      </w:tr>
      <w:tr w:rsidR="003E1E30" w:rsidRPr="003E1E30" w:rsidTr="003E1E30">
        <w:trPr>
          <w:trHeight w:val="450"/>
          <w:jc w:val="center"/>
        </w:trPr>
        <w:tc>
          <w:tcPr>
            <w:tcW w:w="7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74 445,02</w:t>
            </w:r>
          </w:p>
        </w:tc>
      </w:tr>
      <w:tr w:rsidR="003E1E30" w:rsidRPr="003E1E30" w:rsidTr="003E1E30">
        <w:trPr>
          <w:trHeight w:val="5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4</w:t>
            </w:r>
          </w:p>
        </w:tc>
        <w:tc>
          <w:tcPr>
            <w:tcW w:w="316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г. Кимовск, ул. Крылова, д. 3</w:t>
            </w:r>
          </w:p>
        </w:tc>
        <w:tc>
          <w:tcPr>
            <w:tcW w:w="294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ремонт крыши</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145 776,02</w:t>
            </w:r>
          </w:p>
        </w:tc>
      </w:tr>
      <w:tr w:rsidR="003E1E30" w:rsidRPr="003E1E30" w:rsidTr="003E1E30">
        <w:trPr>
          <w:trHeight w:val="450"/>
          <w:jc w:val="center"/>
        </w:trPr>
        <w:tc>
          <w:tcPr>
            <w:tcW w:w="7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220 221,04</w:t>
            </w:r>
          </w:p>
        </w:tc>
      </w:tr>
      <w:tr w:rsidR="003E1E30" w:rsidRPr="003E1E30" w:rsidTr="003E1E30">
        <w:trPr>
          <w:trHeight w:val="54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5</w:t>
            </w:r>
          </w:p>
        </w:tc>
        <w:tc>
          <w:tcPr>
            <w:tcW w:w="316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г. Кимовск, ул. Ленина, д. 10</w:t>
            </w:r>
          </w:p>
        </w:tc>
        <w:tc>
          <w:tcPr>
            <w:tcW w:w="294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ремонт крыши</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r w:rsidRPr="003E1E30">
              <w:rPr>
                <w:color w:val="000000"/>
                <w:kern w:val="0"/>
                <w:lang w:eastAsia="ru-RU"/>
              </w:rPr>
              <w:t>248 301,50</w:t>
            </w:r>
          </w:p>
        </w:tc>
      </w:tr>
      <w:tr w:rsidR="003E1E30" w:rsidRPr="003E1E30" w:rsidTr="003E1E30">
        <w:trPr>
          <w:trHeight w:val="315"/>
          <w:jc w:val="center"/>
        </w:trPr>
        <w:tc>
          <w:tcPr>
            <w:tcW w:w="7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248 301,50</w:t>
            </w:r>
          </w:p>
        </w:tc>
      </w:tr>
      <w:tr w:rsidR="003E1E30" w:rsidRPr="003E1E30" w:rsidTr="003E1E30">
        <w:trPr>
          <w:trHeight w:val="315"/>
          <w:jc w:val="center"/>
        </w:trPr>
        <w:tc>
          <w:tcPr>
            <w:tcW w:w="7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1E30" w:rsidRPr="003E1E30" w:rsidRDefault="003E1E30" w:rsidP="003E1E30">
            <w:pPr>
              <w:suppressAutoHyphens w:val="0"/>
              <w:spacing w:after="0"/>
              <w:jc w:val="center"/>
              <w:rPr>
                <w:b/>
                <w:bCs/>
                <w:color w:val="000000"/>
                <w:kern w:val="0"/>
                <w:lang w:eastAsia="ru-RU"/>
              </w:rPr>
            </w:pPr>
            <w:r w:rsidRPr="003E1E30">
              <w:rPr>
                <w:b/>
                <w:bCs/>
                <w:color w:val="000000"/>
                <w:kern w:val="0"/>
                <w:lang w:eastAsia="ru-RU"/>
              </w:rPr>
              <w:t>Итого</w:t>
            </w:r>
          </w:p>
        </w:tc>
        <w:tc>
          <w:tcPr>
            <w:tcW w:w="2920" w:type="dxa"/>
            <w:tcBorders>
              <w:top w:val="nil"/>
              <w:left w:val="nil"/>
              <w:bottom w:val="single" w:sz="4" w:space="0" w:color="auto"/>
              <w:right w:val="single" w:sz="4" w:space="0" w:color="auto"/>
            </w:tcBorders>
            <w:shd w:val="clear" w:color="auto" w:fill="auto"/>
            <w:vAlign w:val="center"/>
            <w:hideMark/>
          </w:tcPr>
          <w:p w:rsidR="003E1E30" w:rsidRPr="003E1E30" w:rsidRDefault="003E1E30" w:rsidP="003E1E30">
            <w:pPr>
              <w:jc w:val="center"/>
              <w:rPr>
                <w:b/>
                <w:color w:val="000000"/>
              </w:rPr>
            </w:pPr>
            <w:r w:rsidRPr="003E1E30">
              <w:rPr>
                <w:b/>
                <w:color w:val="000000"/>
              </w:rPr>
              <w:t>1 467 425,80</w:t>
            </w:r>
          </w:p>
          <w:p w:rsidR="003E1E30" w:rsidRPr="003E1E30" w:rsidRDefault="003E1E30" w:rsidP="003E1E30">
            <w:pPr>
              <w:suppressAutoHyphens w:val="0"/>
              <w:spacing w:after="0"/>
              <w:jc w:val="center"/>
              <w:rPr>
                <w:b/>
                <w:bCs/>
                <w:color w:val="000000"/>
                <w:kern w:val="0"/>
                <w:lang w:eastAsia="ru-RU"/>
              </w:rPr>
            </w:pPr>
          </w:p>
        </w:tc>
      </w:tr>
      <w:tr w:rsidR="003E1E30" w:rsidRPr="003E1E30" w:rsidTr="003E1E30">
        <w:trPr>
          <w:trHeight w:val="315"/>
          <w:jc w:val="center"/>
        </w:trPr>
        <w:tc>
          <w:tcPr>
            <w:tcW w:w="900" w:type="dxa"/>
            <w:tcBorders>
              <w:top w:val="nil"/>
              <w:left w:val="nil"/>
              <w:bottom w:val="nil"/>
              <w:right w:val="nil"/>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p>
        </w:tc>
        <w:tc>
          <w:tcPr>
            <w:tcW w:w="3160" w:type="dxa"/>
            <w:tcBorders>
              <w:top w:val="nil"/>
              <w:left w:val="nil"/>
              <w:bottom w:val="nil"/>
              <w:right w:val="nil"/>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p>
        </w:tc>
        <w:tc>
          <w:tcPr>
            <w:tcW w:w="2940" w:type="dxa"/>
            <w:tcBorders>
              <w:top w:val="nil"/>
              <w:left w:val="nil"/>
              <w:bottom w:val="nil"/>
              <w:right w:val="nil"/>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p>
        </w:tc>
        <w:tc>
          <w:tcPr>
            <w:tcW w:w="2920" w:type="dxa"/>
            <w:tcBorders>
              <w:top w:val="nil"/>
              <w:left w:val="nil"/>
              <w:bottom w:val="nil"/>
              <w:right w:val="nil"/>
            </w:tcBorders>
            <w:shd w:val="clear" w:color="auto" w:fill="auto"/>
            <w:vAlign w:val="center"/>
            <w:hideMark/>
          </w:tcPr>
          <w:p w:rsidR="003E1E30" w:rsidRPr="003E1E30" w:rsidRDefault="003E1E30" w:rsidP="003E1E30">
            <w:pPr>
              <w:suppressAutoHyphens w:val="0"/>
              <w:spacing w:after="0"/>
              <w:jc w:val="center"/>
              <w:rPr>
                <w:color w:val="000000"/>
                <w:kern w:val="0"/>
                <w:lang w:eastAsia="ru-RU"/>
              </w:rPr>
            </w:pP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86DCC" w:rsidRDefault="00D86DCC" w:rsidP="00D86DCC">
      <w:pPr>
        <w:autoSpaceDE w:val="0"/>
        <w:spacing w:after="0"/>
        <w:jc w:val="center"/>
      </w:pPr>
      <w:r w:rsidRPr="004F4378">
        <w:t>г. Кимовск, ул. Ленина, д. 1</w:t>
      </w:r>
    </w:p>
    <w:p w:rsidR="00D86DCC" w:rsidRDefault="00D86DCC" w:rsidP="00D86DCC">
      <w:pPr>
        <w:autoSpaceDE w:val="0"/>
        <w:spacing w:after="0"/>
        <w:jc w:val="center"/>
      </w:pPr>
      <w:r w:rsidRPr="004F4378">
        <w:t>Новомосковск, мкр. Сокольники, ул. Строительная, д. 14</w:t>
      </w:r>
    </w:p>
    <w:p w:rsidR="00D86DCC" w:rsidRDefault="00D86DCC" w:rsidP="00D86DCC">
      <w:pPr>
        <w:autoSpaceDE w:val="0"/>
        <w:spacing w:after="0"/>
        <w:jc w:val="center"/>
      </w:pPr>
      <w:r w:rsidRPr="004F4378">
        <w:t>г. Кимовск, ул. Бессолова, д. 3</w:t>
      </w:r>
    </w:p>
    <w:p w:rsidR="00D86DCC" w:rsidRDefault="00D86DCC" w:rsidP="00D86DCC">
      <w:pPr>
        <w:autoSpaceDE w:val="0"/>
        <w:spacing w:after="0"/>
        <w:jc w:val="center"/>
      </w:pPr>
      <w:r w:rsidRPr="004F4378">
        <w:t>г. Кимовск, ул. Крылова, д. 3</w:t>
      </w:r>
    </w:p>
    <w:p w:rsidR="00D86DCC" w:rsidRDefault="00D86DCC" w:rsidP="00D86DCC">
      <w:pPr>
        <w:autoSpaceDE w:val="0"/>
        <w:spacing w:after="0"/>
        <w:jc w:val="center"/>
      </w:pPr>
      <w:r w:rsidRPr="004F4378">
        <w:t>г. Кимовск, ул. Ленина, д. 10</w:t>
      </w:r>
    </w:p>
    <w:p w:rsidR="00D86DCC" w:rsidRDefault="00D86DC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86DCC" w:rsidP="002B5D6A">
      <w:pPr>
        <w:jc w:val="center"/>
      </w:pPr>
      <w:bookmarkStart w:id="130" w:name="_GoBack"/>
      <w:bookmarkEnd w:id="130"/>
      <w:r>
        <w:rPr>
          <w:b/>
          <w:bCs/>
          <w:color w:val="000000"/>
          <w:kern w:val="0"/>
          <w:lang w:eastAsia="ru-RU"/>
        </w:rPr>
        <w:t>1 467 425,80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1A" w:rsidRDefault="00D1061A">
      <w:pPr>
        <w:spacing w:after="0"/>
      </w:pPr>
      <w:r>
        <w:separator/>
      </w:r>
    </w:p>
  </w:endnote>
  <w:endnote w:type="continuationSeparator" w:id="0">
    <w:p w:rsidR="00D1061A" w:rsidRDefault="00D106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1A" w:rsidRDefault="00D1061A">
      <w:pPr>
        <w:spacing w:after="0"/>
      </w:pPr>
      <w:r>
        <w:separator/>
      </w:r>
    </w:p>
  </w:footnote>
  <w:footnote w:type="continuationSeparator" w:id="0">
    <w:p w:rsidR="00D1061A" w:rsidRDefault="00D106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416EE" w:rsidP="001C026D">
    <w:pPr>
      <w:jc w:val="center"/>
    </w:pPr>
    <w:r>
      <w:fldChar w:fldCharType="begin"/>
    </w:r>
    <w:r w:rsidR="00CE1A6B">
      <w:instrText>PAGE   \* MERGEFORMAT</w:instrText>
    </w:r>
    <w:r>
      <w:fldChar w:fldCharType="separate"/>
    </w:r>
    <w:r w:rsidR="00A65333">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416EE" w:rsidP="001C026D">
    <w:pPr>
      <w:jc w:val="center"/>
    </w:pPr>
    <w:r>
      <w:fldChar w:fldCharType="begin"/>
    </w:r>
    <w:r w:rsidR="00CE1A6B">
      <w:instrText>PAGE   \* MERGEFORMAT</w:instrText>
    </w:r>
    <w:r>
      <w:fldChar w:fldCharType="separate"/>
    </w:r>
    <w:r w:rsidR="00F443A9">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416EE" w:rsidP="001C026D">
    <w:pPr>
      <w:jc w:val="center"/>
    </w:pPr>
    <w:r>
      <w:fldChar w:fldCharType="begin"/>
    </w:r>
    <w:r w:rsidR="00CE1A6B">
      <w:instrText>PAGE   \* MERGEFORMAT</w:instrText>
    </w:r>
    <w:r>
      <w:fldChar w:fldCharType="separate"/>
    </w:r>
    <w:r w:rsidR="00A65333">
      <w:rPr>
        <w:noProof/>
      </w:rPr>
      <w:t>19</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333"/>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061A"/>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43A9"/>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63C7F-CB29-476B-A0F0-D2628627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47</Pages>
  <Words>18002</Words>
  <Characters>102612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456</cp:revision>
  <cp:lastPrinted>2016-10-05T14:03:00Z</cp:lastPrinted>
  <dcterms:created xsi:type="dcterms:W3CDTF">2016-07-28T06:40:00Z</dcterms:created>
  <dcterms:modified xsi:type="dcterms:W3CDTF">2016-10-05T14:06:00Z</dcterms:modified>
</cp:coreProperties>
</file>