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41C8D">
              <w:rPr>
                <w:kern w:val="0"/>
                <w:lang w:eastAsia="ru-RU"/>
              </w:rPr>
              <w:t>4</w:t>
            </w:r>
            <w:r w:rsidR="007736AF">
              <w:rPr>
                <w:kern w:val="0"/>
                <w:lang w:eastAsia="ru-RU"/>
              </w:rPr>
              <w:t xml:space="preserve">» </w:t>
            </w:r>
            <w:r w:rsidR="00CE2B75">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74A6C">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81CDD">
              <w:rPr>
                <w:kern w:val="0"/>
                <w:lang w:eastAsia="ru-RU"/>
              </w:rPr>
              <w:t>854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CD2053">
        <w:t>фасада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181CDD" w:rsidP="00BC70CB">
      <w:pPr>
        <w:autoSpaceDE w:val="0"/>
        <w:spacing w:after="0"/>
        <w:jc w:val="center"/>
      </w:pPr>
      <w:r>
        <w:t>г. Суворов, пр. Мира, д.16</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2567E"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2567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2567E" w:rsidRPr="00A76C1A">
        <w:rPr>
          <w:bCs/>
        </w:rPr>
        <w:fldChar w:fldCharType="begin"/>
      </w:r>
      <w:r w:rsidRPr="00A76C1A">
        <w:rPr>
          <w:bCs/>
        </w:rPr>
        <w:instrText xml:space="preserve"> REF _Ref166267456 \h  \* MERGEFORMAT </w:instrText>
      </w:r>
      <w:r w:rsidR="0002567E" w:rsidRPr="00A76C1A">
        <w:rPr>
          <w:bCs/>
        </w:rPr>
      </w:r>
      <w:r w:rsidR="0002567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2567E" w:rsidRPr="00A76C1A">
        <w:rPr>
          <w:bCs/>
        </w:rPr>
        <w:fldChar w:fldCharType="begin"/>
      </w:r>
      <w:r w:rsidRPr="00A76C1A">
        <w:rPr>
          <w:bCs/>
        </w:rPr>
        <w:instrText xml:space="preserve"> REF _Ref166267457 \h  \* MERGEFORMAT </w:instrText>
      </w:r>
      <w:r w:rsidR="0002567E" w:rsidRPr="00A76C1A">
        <w:rPr>
          <w:bCs/>
        </w:rPr>
      </w:r>
      <w:r w:rsidR="0002567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2567E" w:rsidRPr="00A76C1A">
        <w:rPr>
          <w:bCs/>
        </w:rPr>
        <w:fldChar w:fldCharType="begin"/>
      </w:r>
      <w:r w:rsidRPr="00A76C1A">
        <w:rPr>
          <w:bCs/>
        </w:rPr>
        <w:instrText xml:space="preserve"> REF _Ref166267727 \h  \* MERGEFORMAT </w:instrText>
      </w:r>
      <w:r w:rsidR="0002567E" w:rsidRPr="00A76C1A">
        <w:rPr>
          <w:bCs/>
        </w:rPr>
      </w:r>
      <w:r w:rsidR="0002567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2567E" w:rsidRPr="00A76C1A">
        <w:rPr>
          <w:bCs/>
        </w:rPr>
        <w:fldChar w:fldCharType="begin"/>
      </w:r>
      <w:r w:rsidRPr="00A76C1A">
        <w:rPr>
          <w:bCs/>
        </w:rPr>
        <w:instrText xml:space="preserve"> REF _Ref166311076 \h  \* MERGEFORMAT </w:instrText>
      </w:r>
      <w:r w:rsidR="0002567E" w:rsidRPr="00A76C1A">
        <w:rPr>
          <w:bCs/>
        </w:rPr>
      </w:r>
      <w:r w:rsidR="0002567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2567E" w:rsidRPr="00A76C1A">
        <w:rPr>
          <w:bCs/>
        </w:rPr>
        <w:fldChar w:fldCharType="begin"/>
      </w:r>
      <w:r w:rsidRPr="00A76C1A">
        <w:rPr>
          <w:bCs/>
        </w:rPr>
        <w:instrText xml:space="preserve"> REF _Ref166311380 \h  \* MERGEFORMAT </w:instrText>
      </w:r>
      <w:r w:rsidR="0002567E" w:rsidRPr="00A76C1A">
        <w:rPr>
          <w:bCs/>
        </w:rPr>
      </w:r>
      <w:r w:rsidR="0002567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2567E" w:rsidRPr="00A76C1A">
        <w:rPr>
          <w:bCs/>
        </w:rPr>
        <w:fldChar w:fldCharType="begin"/>
      </w:r>
      <w:r w:rsidRPr="00A76C1A">
        <w:rPr>
          <w:bCs/>
        </w:rPr>
        <w:instrText xml:space="preserve"> REF _Ref166312503 \h  \* MERGEFORMAT </w:instrText>
      </w:r>
      <w:r w:rsidR="0002567E" w:rsidRPr="00A76C1A">
        <w:rPr>
          <w:bCs/>
        </w:rPr>
      </w:r>
      <w:r w:rsidR="0002567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2567E" w:rsidRPr="00A76C1A">
        <w:rPr>
          <w:bCs/>
        </w:rPr>
        <w:fldChar w:fldCharType="begin"/>
      </w:r>
      <w:r w:rsidRPr="00A76C1A">
        <w:rPr>
          <w:bCs/>
        </w:rPr>
        <w:instrText xml:space="preserve"> REF _Ref166267727 \h  \* MERGEFORMAT </w:instrText>
      </w:r>
      <w:r w:rsidR="0002567E" w:rsidRPr="00A76C1A">
        <w:rPr>
          <w:bCs/>
        </w:rPr>
      </w:r>
      <w:r w:rsidR="0002567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E42AAA">
                    <w:t>фасада</w:t>
                  </w:r>
                  <w:r>
                    <w:t xml:space="preserve"> многоквартирного жилого дома, расположенного по адресу:</w:t>
                  </w:r>
                </w:p>
                <w:p w:rsidR="005E2753" w:rsidRDefault="005E2753" w:rsidP="008610B9">
                  <w:pPr>
                    <w:spacing w:after="0"/>
                    <w:jc w:val="center"/>
                  </w:pPr>
                  <w:r>
                    <w:tab/>
                  </w:r>
                </w:p>
                <w:p w:rsidR="007049DB" w:rsidRDefault="007049DB" w:rsidP="007049DB">
                  <w:pPr>
                    <w:autoSpaceDE w:val="0"/>
                    <w:spacing w:after="0"/>
                    <w:jc w:val="center"/>
                  </w:pPr>
                  <w:r>
                    <w:t>г. Суворов, пр. Мира, д.16</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7049DB" w:rsidRDefault="007049DB" w:rsidP="007049DB">
            <w:pPr>
              <w:autoSpaceDE w:val="0"/>
              <w:spacing w:after="0"/>
              <w:jc w:val="center"/>
            </w:pPr>
            <w:r>
              <w:t>г. Суворов, пр. Мира, д.16</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E42AA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E42AAA">
              <w:t>3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7049DB">
            <w:pPr>
              <w:spacing w:after="0"/>
              <w:rPr>
                <w:color w:val="000000"/>
              </w:rPr>
            </w:pPr>
            <w:r w:rsidRPr="00972912">
              <w:rPr>
                <w:b/>
              </w:rPr>
              <w:t>Начальная (максимальная) цена договора</w:t>
            </w:r>
            <w:r w:rsidRPr="00491FA8">
              <w:rPr>
                <w:b/>
              </w:rPr>
              <w:t>:</w:t>
            </w:r>
            <w:r w:rsidR="00BC2D98">
              <w:rPr>
                <w:b/>
              </w:rPr>
              <w:t xml:space="preserve"> </w:t>
            </w:r>
            <w:r w:rsidR="007049DB">
              <w:rPr>
                <w:color w:val="000000"/>
              </w:rPr>
              <w:t>465 812,43</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47194">
              <w:t>4</w:t>
            </w:r>
            <w:r w:rsidR="009B5C2C">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247194">
              <w:t>10</w:t>
            </w:r>
            <w:r w:rsidR="009B5C2C">
              <w:t xml:space="preserve"> октября</w:t>
            </w:r>
            <w:r w:rsidR="00E317E4">
              <w:t xml:space="preserve"> </w:t>
            </w:r>
            <w:r w:rsidR="002240DC">
              <w:t>2016</w:t>
            </w:r>
            <w:r w:rsidRPr="000B7DFC">
              <w:t xml:space="preserve"> года.</w:t>
            </w:r>
          </w:p>
          <w:p w:rsidR="00F22DB3" w:rsidRPr="00A76C1A" w:rsidRDefault="00006AA7" w:rsidP="0024719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247194">
              <w:t>7</w:t>
            </w:r>
            <w:r w:rsidR="009B5C2C">
              <w:t xml:space="preserve"> октября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47194">
              <w:t>4</w:t>
            </w:r>
            <w:r w:rsidR="00EB6311">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47194">
              <w:t>11</w:t>
            </w:r>
            <w:r w:rsidR="0003702A">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47194">
            <w:r w:rsidRPr="00972912">
              <w:t xml:space="preserve">Вскрытие конвертов с заявками на участие в конкурсе состоится   </w:t>
            </w:r>
            <w:r w:rsidR="00247194">
              <w:rPr>
                <w:lang w:eastAsia="ru-RU"/>
              </w:rPr>
              <w:t>14</w:t>
            </w:r>
            <w:r w:rsidR="002033A3">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4719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47194">
              <w:rPr>
                <w:lang w:eastAsia="ru-RU"/>
              </w:rPr>
              <w:t>17</w:t>
            </w:r>
            <w:r w:rsidR="002033A3">
              <w:rPr>
                <w:lang w:eastAsia="ru-RU"/>
              </w:rPr>
              <w:t xml:space="preserve"> октября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программы капитального ремонта, утвержденной постановлением </w:t>
                  </w:r>
                  <w:r w:rsidR="00147DB8">
                    <w:lastRenderedPageBreak/>
                    <w:t>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708427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lastRenderedPageBreak/>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w:t>
            </w:r>
            <w:r w:rsidRPr="00A76C1A">
              <w:rPr>
                <w:rFonts w:eastAsia="MS Mincho"/>
                <w:kern w:val="0"/>
                <w:lang w:eastAsia="ja-JP"/>
              </w:rPr>
              <w:lastRenderedPageBreak/>
              <w:t xml:space="preserve">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3916"/>
        <w:gridCol w:w="2546"/>
        <w:gridCol w:w="2157"/>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п/п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E85EEB" w:rsidRPr="00F431B8" w:rsidRDefault="00BE245B" w:rsidP="00BE245B">
            <w:pPr>
              <w:autoSpaceDE w:val="0"/>
              <w:spacing w:after="0"/>
              <w:jc w:val="center"/>
            </w:pPr>
            <w:r>
              <w:t>г. Суворов, пр. Мира, д.16</w:t>
            </w:r>
          </w:p>
        </w:tc>
        <w:tc>
          <w:tcPr>
            <w:tcW w:w="1330" w:type="pct"/>
            <w:shd w:val="clear" w:color="auto" w:fill="auto"/>
            <w:noWrap/>
            <w:vAlign w:val="center"/>
            <w:hideMark/>
          </w:tcPr>
          <w:p w:rsidR="00E85EEB" w:rsidRPr="009066C3" w:rsidRDefault="00E85EEB" w:rsidP="00BB50BC">
            <w:pPr>
              <w:suppressAutoHyphens w:val="0"/>
              <w:spacing w:after="0"/>
              <w:jc w:val="center"/>
              <w:rPr>
                <w:color w:val="000000"/>
                <w:kern w:val="0"/>
                <w:lang w:eastAsia="ru-RU"/>
              </w:rPr>
            </w:pPr>
            <w:r>
              <w:rPr>
                <w:color w:val="000000"/>
                <w:kern w:val="0"/>
                <w:lang w:eastAsia="ru-RU"/>
              </w:rPr>
              <w:t xml:space="preserve">Ремонт </w:t>
            </w:r>
            <w:r w:rsidR="00BB50BC">
              <w:t>фасада</w:t>
            </w:r>
          </w:p>
        </w:tc>
        <w:tc>
          <w:tcPr>
            <w:tcW w:w="1127" w:type="pct"/>
            <w:shd w:val="clear" w:color="auto" w:fill="auto"/>
            <w:noWrap/>
            <w:vAlign w:val="center"/>
          </w:tcPr>
          <w:p w:rsidR="00E85EEB" w:rsidRPr="009066C3" w:rsidRDefault="00BE245B" w:rsidP="00E85EEB">
            <w:pPr>
              <w:suppressAutoHyphens w:val="0"/>
              <w:spacing w:after="0"/>
              <w:jc w:val="center"/>
              <w:rPr>
                <w:color w:val="000000"/>
                <w:kern w:val="0"/>
                <w:lang w:eastAsia="ru-RU"/>
              </w:rPr>
            </w:pPr>
            <w:r>
              <w:rPr>
                <w:color w:val="000000"/>
                <w:kern w:val="0"/>
                <w:lang w:eastAsia="ru-RU"/>
              </w:rPr>
              <w:t>465 812,43</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BE245B" w:rsidP="009066C3">
            <w:pPr>
              <w:suppressAutoHyphens w:val="0"/>
              <w:spacing w:after="0"/>
              <w:jc w:val="center"/>
              <w:rPr>
                <w:b/>
                <w:bCs/>
                <w:color w:val="000000"/>
                <w:kern w:val="0"/>
                <w:lang w:eastAsia="ru-RU"/>
              </w:rPr>
            </w:pPr>
            <w:r>
              <w:rPr>
                <w:b/>
                <w:bCs/>
                <w:color w:val="000000"/>
                <w:kern w:val="0"/>
                <w:lang w:eastAsia="ru-RU"/>
              </w:rPr>
              <w:t>465 812,43</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BE245B" w:rsidP="009066C3">
            <w:pPr>
              <w:suppressAutoHyphens w:val="0"/>
              <w:spacing w:after="0"/>
              <w:jc w:val="center"/>
              <w:rPr>
                <w:b/>
                <w:bCs/>
                <w:color w:val="000000"/>
                <w:kern w:val="0"/>
                <w:lang w:eastAsia="ru-RU"/>
              </w:rPr>
            </w:pPr>
            <w:r>
              <w:rPr>
                <w:b/>
                <w:bCs/>
                <w:color w:val="000000"/>
                <w:kern w:val="0"/>
                <w:lang w:eastAsia="ru-RU"/>
              </w:rPr>
              <w:t>465 812,43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980BEC">
        <w:rPr>
          <w:sz w:val="22"/>
          <w:szCs w:val="22"/>
        </w:rPr>
        <w:t>фасада</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56266F">
        <w:t>фасада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4C5C82" w:rsidRDefault="004C5C82" w:rsidP="004C5C82">
      <w:pPr>
        <w:autoSpaceDE w:val="0"/>
        <w:spacing w:after="0"/>
        <w:jc w:val="center"/>
      </w:pPr>
      <w:r>
        <w:t>г. Суворов, пр. Мира, д.16</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4C5C82" w:rsidP="002B5D6A">
      <w:pPr>
        <w:jc w:val="center"/>
      </w:pPr>
      <w:bookmarkStart w:id="130" w:name="_GoBack"/>
      <w:bookmarkEnd w:id="130"/>
      <w:r>
        <w:rPr>
          <w:b/>
          <w:color w:val="000000"/>
        </w:rPr>
        <w:t>465 812,43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98A" w:rsidRDefault="0051598A">
      <w:pPr>
        <w:spacing w:after="0"/>
      </w:pPr>
      <w:r>
        <w:separator/>
      </w:r>
    </w:p>
  </w:endnote>
  <w:endnote w:type="continuationSeparator" w:id="0">
    <w:p w:rsidR="0051598A" w:rsidRDefault="005159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Pr="00394EB9" w:rsidRDefault="007C105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98A" w:rsidRDefault="0051598A">
      <w:pPr>
        <w:spacing w:after="0"/>
      </w:pPr>
      <w:r>
        <w:separator/>
      </w:r>
    </w:p>
  </w:footnote>
  <w:footnote w:type="continuationSeparator" w:id="0">
    <w:p w:rsidR="0051598A" w:rsidRDefault="0051598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02567E" w:rsidP="001C026D">
    <w:pPr>
      <w:jc w:val="center"/>
    </w:pPr>
    <w:r>
      <w:fldChar w:fldCharType="begin"/>
    </w:r>
    <w:r w:rsidR="00467B97">
      <w:instrText>PAGE   \* MERGEFORMAT</w:instrText>
    </w:r>
    <w:r>
      <w:fldChar w:fldCharType="separate"/>
    </w:r>
    <w:r w:rsidR="00A409BA">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02567E" w:rsidP="001C026D">
    <w:pPr>
      <w:jc w:val="center"/>
    </w:pPr>
    <w:r>
      <w:fldChar w:fldCharType="begin"/>
    </w:r>
    <w:r w:rsidR="00467B97">
      <w:instrText>PAGE   \* MERGEFORMAT</w:instrText>
    </w:r>
    <w:r>
      <w:fldChar w:fldCharType="separate"/>
    </w:r>
    <w:r w:rsidR="00A409BA">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02567E" w:rsidP="001C026D">
    <w:pPr>
      <w:jc w:val="center"/>
    </w:pPr>
    <w:r>
      <w:fldChar w:fldCharType="begin"/>
    </w:r>
    <w:r w:rsidR="00467B97">
      <w:instrText>PAGE   \* MERGEFORMAT</w:instrText>
    </w:r>
    <w:r>
      <w:fldChar w:fldCharType="separate"/>
    </w:r>
    <w:r w:rsidR="00444108">
      <w:rPr>
        <w:noProof/>
      </w:rPr>
      <w:t>16</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7E"/>
    <w:rsid w:val="00025698"/>
    <w:rsid w:val="00025CC9"/>
    <w:rsid w:val="000264DD"/>
    <w:rsid w:val="00031A1E"/>
    <w:rsid w:val="00031B85"/>
    <w:rsid w:val="00032991"/>
    <w:rsid w:val="000362B3"/>
    <w:rsid w:val="0003702A"/>
    <w:rsid w:val="000410C5"/>
    <w:rsid w:val="00041A17"/>
    <w:rsid w:val="00041E86"/>
    <w:rsid w:val="00042B50"/>
    <w:rsid w:val="00042D95"/>
    <w:rsid w:val="0004378C"/>
    <w:rsid w:val="00045CC7"/>
    <w:rsid w:val="00051877"/>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51BF"/>
    <w:rsid w:val="000F6B82"/>
    <w:rsid w:val="000F7AFE"/>
    <w:rsid w:val="00101E74"/>
    <w:rsid w:val="00103585"/>
    <w:rsid w:val="00103DDB"/>
    <w:rsid w:val="00104E70"/>
    <w:rsid w:val="00105970"/>
    <w:rsid w:val="0010723A"/>
    <w:rsid w:val="0011169E"/>
    <w:rsid w:val="00111DD6"/>
    <w:rsid w:val="001135F8"/>
    <w:rsid w:val="001138CB"/>
    <w:rsid w:val="0011490E"/>
    <w:rsid w:val="00117971"/>
    <w:rsid w:val="00117A9C"/>
    <w:rsid w:val="00117C3F"/>
    <w:rsid w:val="00117CD5"/>
    <w:rsid w:val="00120954"/>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4A6C"/>
    <w:rsid w:val="0017686C"/>
    <w:rsid w:val="001815BB"/>
    <w:rsid w:val="00181B72"/>
    <w:rsid w:val="00181B8C"/>
    <w:rsid w:val="00181CDD"/>
    <w:rsid w:val="001832CC"/>
    <w:rsid w:val="001861C9"/>
    <w:rsid w:val="00187908"/>
    <w:rsid w:val="0019144E"/>
    <w:rsid w:val="00191D3B"/>
    <w:rsid w:val="0019264B"/>
    <w:rsid w:val="001937E8"/>
    <w:rsid w:val="00193CC9"/>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0DE1"/>
    <w:rsid w:val="001D23AA"/>
    <w:rsid w:val="001D2762"/>
    <w:rsid w:val="001D30A9"/>
    <w:rsid w:val="001D486C"/>
    <w:rsid w:val="001D7851"/>
    <w:rsid w:val="001E23EA"/>
    <w:rsid w:val="001E396C"/>
    <w:rsid w:val="001E4232"/>
    <w:rsid w:val="001E4A1D"/>
    <w:rsid w:val="001E7829"/>
    <w:rsid w:val="001F068D"/>
    <w:rsid w:val="001F1593"/>
    <w:rsid w:val="001F6396"/>
    <w:rsid w:val="00202C94"/>
    <w:rsid w:val="00202F44"/>
    <w:rsid w:val="002033A3"/>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47194"/>
    <w:rsid w:val="002504EC"/>
    <w:rsid w:val="002525BB"/>
    <w:rsid w:val="0025503A"/>
    <w:rsid w:val="00255CC4"/>
    <w:rsid w:val="00260A7A"/>
    <w:rsid w:val="00260AEF"/>
    <w:rsid w:val="00260D18"/>
    <w:rsid w:val="0026268A"/>
    <w:rsid w:val="00262C49"/>
    <w:rsid w:val="00262E28"/>
    <w:rsid w:val="002633FE"/>
    <w:rsid w:val="00265CF7"/>
    <w:rsid w:val="00265D1A"/>
    <w:rsid w:val="0026629C"/>
    <w:rsid w:val="002762BC"/>
    <w:rsid w:val="00276705"/>
    <w:rsid w:val="00276BAE"/>
    <w:rsid w:val="00276EA5"/>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52DA"/>
    <w:rsid w:val="0030644F"/>
    <w:rsid w:val="0030647B"/>
    <w:rsid w:val="00307092"/>
    <w:rsid w:val="003071C3"/>
    <w:rsid w:val="00311E4D"/>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108"/>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AAE"/>
    <w:rsid w:val="00467B97"/>
    <w:rsid w:val="00467FC9"/>
    <w:rsid w:val="004701C9"/>
    <w:rsid w:val="0047256C"/>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1C4D"/>
    <w:rsid w:val="004C21D7"/>
    <w:rsid w:val="004C2E56"/>
    <w:rsid w:val="004C4207"/>
    <w:rsid w:val="004C5C82"/>
    <w:rsid w:val="004C5E0C"/>
    <w:rsid w:val="004C61ED"/>
    <w:rsid w:val="004C7409"/>
    <w:rsid w:val="004C7BAA"/>
    <w:rsid w:val="004D1FF6"/>
    <w:rsid w:val="004D2897"/>
    <w:rsid w:val="004D4718"/>
    <w:rsid w:val="004D5B9A"/>
    <w:rsid w:val="004D7D35"/>
    <w:rsid w:val="004E0885"/>
    <w:rsid w:val="004E185F"/>
    <w:rsid w:val="004E2941"/>
    <w:rsid w:val="004E4756"/>
    <w:rsid w:val="004E54BA"/>
    <w:rsid w:val="004E589F"/>
    <w:rsid w:val="004E7026"/>
    <w:rsid w:val="004F00F2"/>
    <w:rsid w:val="004F062C"/>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2C3"/>
    <w:rsid w:val="00511DE5"/>
    <w:rsid w:val="00512C43"/>
    <w:rsid w:val="00515708"/>
    <w:rsid w:val="0051598A"/>
    <w:rsid w:val="00516E6C"/>
    <w:rsid w:val="00526708"/>
    <w:rsid w:val="00530B58"/>
    <w:rsid w:val="005358A2"/>
    <w:rsid w:val="00536A13"/>
    <w:rsid w:val="00536D1E"/>
    <w:rsid w:val="005371EF"/>
    <w:rsid w:val="005379E7"/>
    <w:rsid w:val="00537A6C"/>
    <w:rsid w:val="00542818"/>
    <w:rsid w:val="00543F8B"/>
    <w:rsid w:val="00545EE1"/>
    <w:rsid w:val="0054636C"/>
    <w:rsid w:val="00547315"/>
    <w:rsid w:val="00550080"/>
    <w:rsid w:val="00552D0A"/>
    <w:rsid w:val="00553510"/>
    <w:rsid w:val="005567DE"/>
    <w:rsid w:val="00556A3C"/>
    <w:rsid w:val="00560FE0"/>
    <w:rsid w:val="005621E5"/>
    <w:rsid w:val="0056266F"/>
    <w:rsid w:val="00562CB5"/>
    <w:rsid w:val="005636CB"/>
    <w:rsid w:val="00563EDA"/>
    <w:rsid w:val="005654E2"/>
    <w:rsid w:val="00567922"/>
    <w:rsid w:val="00567B85"/>
    <w:rsid w:val="00567F39"/>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979D4"/>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154"/>
    <w:rsid w:val="00621327"/>
    <w:rsid w:val="00624357"/>
    <w:rsid w:val="00625731"/>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0E5C"/>
    <w:rsid w:val="0067159D"/>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49DB"/>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0A81"/>
    <w:rsid w:val="00740EC5"/>
    <w:rsid w:val="00741C2A"/>
    <w:rsid w:val="00741C8D"/>
    <w:rsid w:val="00743200"/>
    <w:rsid w:val="0074624C"/>
    <w:rsid w:val="00754759"/>
    <w:rsid w:val="00756D04"/>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36F9"/>
    <w:rsid w:val="008543EA"/>
    <w:rsid w:val="008545DD"/>
    <w:rsid w:val="008553DE"/>
    <w:rsid w:val="00856268"/>
    <w:rsid w:val="00856BF5"/>
    <w:rsid w:val="00856C74"/>
    <w:rsid w:val="00856C79"/>
    <w:rsid w:val="00860B7E"/>
    <w:rsid w:val="00860D26"/>
    <w:rsid w:val="008610B9"/>
    <w:rsid w:val="008622F5"/>
    <w:rsid w:val="00862383"/>
    <w:rsid w:val="0086290C"/>
    <w:rsid w:val="00863698"/>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C1F"/>
    <w:rsid w:val="008F2F04"/>
    <w:rsid w:val="008F4AE3"/>
    <w:rsid w:val="008F600B"/>
    <w:rsid w:val="008F73AC"/>
    <w:rsid w:val="0090457A"/>
    <w:rsid w:val="009066C3"/>
    <w:rsid w:val="0090720A"/>
    <w:rsid w:val="0091021C"/>
    <w:rsid w:val="009131D9"/>
    <w:rsid w:val="00916014"/>
    <w:rsid w:val="009167DD"/>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0BEC"/>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5C2C"/>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4E7A"/>
    <w:rsid w:val="00A250A4"/>
    <w:rsid w:val="00A25B64"/>
    <w:rsid w:val="00A2783F"/>
    <w:rsid w:val="00A30346"/>
    <w:rsid w:val="00A3256A"/>
    <w:rsid w:val="00A32720"/>
    <w:rsid w:val="00A32952"/>
    <w:rsid w:val="00A32EC8"/>
    <w:rsid w:val="00A35609"/>
    <w:rsid w:val="00A409BA"/>
    <w:rsid w:val="00A414EF"/>
    <w:rsid w:val="00A41657"/>
    <w:rsid w:val="00A416F5"/>
    <w:rsid w:val="00A43AB3"/>
    <w:rsid w:val="00A43B1C"/>
    <w:rsid w:val="00A43E6E"/>
    <w:rsid w:val="00A447F7"/>
    <w:rsid w:val="00A47527"/>
    <w:rsid w:val="00A50994"/>
    <w:rsid w:val="00A510E6"/>
    <w:rsid w:val="00A5420B"/>
    <w:rsid w:val="00A55900"/>
    <w:rsid w:val="00A5642B"/>
    <w:rsid w:val="00A566E4"/>
    <w:rsid w:val="00A606B3"/>
    <w:rsid w:val="00A63B95"/>
    <w:rsid w:val="00A63D41"/>
    <w:rsid w:val="00A647FA"/>
    <w:rsid w:val="00A6491C"/>
    <w:rsid w:val="00A65E2D"/>
    <w:rsid w:val="00A70FF2"/>
    <w:rsid w:val="00A725DC"/>
    <w:rsid w:val="00A74D32"/>
    <w:rsid w:val="00A7587E"/>
    <w:rsid w:val="00A75E68"/>
    <w:rsid w:val="00A76C1A"/>
    <w:rsid w:val="00A800DE"/>
    <w:rsid w:val="00A80CE2"/>
    <w:rsid w:val="00A80EF9"/>
    <w:rsid w:val="00A81124"/>
    <w:rsid w:val="00A84CBF"/>
    <w:rsid w:val="00A86F39"/>
    <w:rsid w:val="00A875D6"/>
    <w:rsid w:val="00A87C64"/>
    <w:rsid w:val="00A90CFD"/>
    <w:rsid w:val="00A929F2"/>
    <w:rsid w:val="00AA2B95"/>
    <w:rsid w:val="00AA5259"/>
    <w:rsid w:val="00AB07B5"/>
    <w:rsid w:val="00AB183F"/>
    <w:rsid w:val="00AB1938"/>
    <w:rsid w:val="00AB2F60"/>
    <w:rsid w:val="00AB319D"/>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0408"/>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0F1A"/>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375DB"/>
    <w:rsid w:val="00B404F0"/>
    <w:rsid w:val="00B4108F"/>
    <w:rsid w:val="00B42137"/>
    <w:rsid w:val="00B42AFC"/>
    <w:rsid w:val="00B42BC1"/>
    <w:rsid w:val="00B4327E"/>
    <w:rsid w:val="00B44302"/>
    <w:rsid w:val="00B4445B"/>
    <w:rsid w:val="00B45974"/>
    <w:rsid w:val="00B4628E"/>
    <w:rsid w:val="00B47E74"/>
    <w:rsid w:val="00B47EB8"/>
    <w:rsid w:val="00B51174"/>
    <w:rsid w:val="00B517BA"/>
    <w:rsid w:val="00B51AE6"/>
    <w:rsid w:val="00B5372F"/>
    <w:rsid w:val="00B53E5B"/>
    <w:rsid w:val="00B54243"/>
    <w:rsid w:val="00B5468D"/>
    <w:rsid w:val="00B54DAE"/>
    <w:rsid w:val="00B55340"/>
    <w:rsid w:val="00B56156"/>
    <w:rsid w:val="00B56217"/>
    <w:rsid w:val="00B60995"/>
    <w:rsid w:val="00B6310C"/>
    <w:rsid w:val="00B63EB3"/>
    <w:rsid w:val="00B63F37"/>
    <w:rsid w:val="00B67246"/>
    <w:rsid w:val="00B67F9C"/>
    <w:rsid w:val="00B706DE"/>
    <w:rsid w:val="00B70713"/>
    <w:rsid w:val="00B71798"/>
    <w:rsid w:val="00B72BF5"/>
    <w:rsid w:val="00B72EF0"/>
    <w:rsid w:val="00B74525"/>
    <w:rsid w:val="00B75C7E"/>
    <w:rsid w:val="00B77C5A"/>
    <w:rsid w:val="00B81E09"/>
    <w:rsid w:val="00B824BF"/>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50BC"/>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0772"/>
    <w:rsid w:val="00BE12BF"/>
    <w:rsid w:val="00BE245B"/>
    <w:rsid w:val="00BE2A21"/>
    <w:rsid w:val="00BE60D3"/>
    <w:rsid w:val="00BE6414"/>
    <w:rsid w:val="00BE7662"/>
    <w:rsid w:val="00BF127C"/>
    <w:rsid w:val="00BF3474"/>
    <w:rsid w:val="00BF46D9"/>
    <w:rsid w:val="00BF53AF"/>
    <w:rsid w:val="00BF648A"/>
    <w:rsid w:val="00C011CC"/>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66714"/>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A0033"/>
    <w:rsid w:val="00CA3AE9"/>
    <w:rsid w:val="00CA4E48"/>
    <w:rsid w:val="00CA5B57"/>
    <w:rsid w:val="00CA631E"/>
    <w:rsid w:val="00CB2634"/>
    <w:rsid w:val="00CB2FAC"/>
    <w:rsid w:val="00CB37BD"/>
    <w:rsid w:val="00CB573B"/>
    <w:rsid w:val="00CB77F8"/>
    <w:rsid w:val="00CC0197"/>
    <w:rsid w:val="00CC345E"/>
    <w:rsid w:val="00CC4186"/>
    <w:rsid w:val="00CD01B8"/>
    <w:rsid w:val="00CD1129"/>
    <w:rsid w:val="00CD133F"/>
    <w:rsid w:val="00CD1452"/>
    <w:rsid w:val="00CD2053"/>
    <w:rsid w:val="00CD795F"/>
    <w:rsid w:val="00CE00EC"/>
    <w:rsid w:val="00CE07DB"/>
    <w:rsid w:val="00CE0C54"/>
    <w:rsid w:val="00CE2B75"/>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15C7B"/>
    <w:rsid w:val="00D22F94"/>
    <w:rsid w:val="00D25273"/>
    <w:rsid w:val="00D26BAB"/>
    <w:rsid w:val="00D2740C"/>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2260"/>
    <w:rsid w:val="00D43694"/>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395F"/>
    <w:rsid w:val="00D75E6C"/>
    <w:rsid w:val="00D768C3"/>
    <w:rsid w:val="00D77386"/>
    <w:rsid w:val="00D820CE"/>
    <w:rsid w:val="00D820ED"/>
    <w:rsid w:val="00D8260E"/>
    <w:rsid w:val="00D839A4"/>
    <w:rsid w:val="00D8523A"/>
    <w:rsid w:val="00D85D42"/>
    <w:rsid w:val="00D86089"/>
    <w:rsid w:val="00D87225"/>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0FBE"/>
    <w:rsid w:val="00E11533"/>
    <w:rsid w:val="00E1225B"/>
    <w:rsid w:val="00E15CDC"/>
    <w:rsid w:val="00E168D4"/>
    <w:rsid w:val="00E17374"/>
    <w:rsid w:val="00E17B2F"/>
    <w:rsid w:val="00E22E07"/>
    <w:rsid w:val="00E2345E"/>
    <w:rsid w:val="00E26157"/>
    <w:rsid w:val="00E317E4"/>
    <w:rsid w:val="00E34252"/>
    <w:rsid w:val="00E35100"/>
    <w:rsid w:val="00E35182"/>
    <w:rsid w:val="00E354C2"/>
    <w:rsid w:val="00E36E2F"/>
    <w:rsid w:val="00E3776A"/>
    <w:rsid w:val="00E4099F"/>
    <w:rsid w:val="00E40A3B"/>
    <w:rsid w:val="00E40F13"/>
    <w:rsid w:val="00E41158"/>
    <w:rsid w:val="00E41EEF"/>
    <w:rsid w:val="00E42AAA"/>
    <w:rsid w:val="00E42C75"/>
    <w:rsid w:val="00E42FF9"/>
    <w:rsid w:val="00E430E0"/>
    <w:rsid w:val="00E43A44"/>
    <w:rsid w:val="00E44830"/>
    <w:rsid w:val="00E45510"/>
    <w:rsid w:val="00E46A01"/>
    <w:rsid w:val="00E47209"/>
    <w:rsid w:val="00E53DAA"/>
    <w:rsid w:val="00E56676"/>
    <w:rsid w:val="00E57975"/>
    <w:rsid w:val="00E60B96"/>
    <w:rsid w:val="00E626B1"/>
    <w:rsid w:val="00E632D3"/>
    <w:rsid w:val="00E63391"/>
    <w:rsid w:val="00E63934"/>
    <w:rsid w:val="00E6399E"/>
    <w:rsid w:val="00E65001"/>
    <w:rsid w:val="00E65859"/>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311"/>
    <w:rsid w:val="00EC2089"/>
    <w:rsid w:val="00EC2A61"/>
    <w:rsid w:val="00EC396B"/>
    <w:rsid w:val="00EC41CC"/>
    <w:rsid w:val="00EC689F"/>
    <w:rsid w:val="00EC70AF"/>
    <w:rsid w:val="00EC7F64"/>
    <w:rsid w:val="00ED30C3"/>
    <w:rsid w:val="00EE3BB7"/>
    <w:rsid w:val="00EE4A71"/>
    <w:rsid w:val="00EE55CC"/>
    <w:rsid w:val="00EE571F"/>
    <w:rsid w:val="00EE6585"/>
    <w:rsid w:val="00EE6D7D"/>
    <w:rsid w:val="00EE708B"/>
    <w:rsid w:val="00EE7336"/>
    <w:rsid w:val="00EF0A05"/>
    <w:rsid w:val="00EF17B1"/>
    <w:rsid w:val="00EF2498"/>
    <w:rsid w:val="00EF31A0"/>
    <w:rsid w:val="00EF4A34"/>
    <w:rsid w:val="00EF63B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396"/>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2"/>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FFD90-2AA3-4D3F-BF7B-B41D660FA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17841</Words>
  <Characters>101698</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146</cp:revision>
  <cp:lastPrinted>2016-10-04T08:03:00Z</cp:lastPrinted>
  <dcterms:created xsi:type="dcterms:W3CDTF">2016-07-25T13:53:00Z</dcterms:created>
  <dcterms:modified xsi:type="dcterms:W3CDTF">2016-10-04T08:05:00Z</dcterms:modified>
</cp:coreProperties>
</file>