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2E0265">
              <w:rPr>
                <w:kern w:val="0"/>
                <w:lang w:eastAsia="ru-RU"/>
              </w:rPr>
              <w:t>196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E0265">
        <w:t>фасада</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proofErr w:type="gramEnd"/>
      <w:r>
        <w:t>:</w:t>
      </w:r>
    </w:p>
    <w:p w:rsidR="009F2F79" w:rsidRDefault="005C54B6" w:rsidP="005C54B6">
      <w:pPr>
        <w:tabs>
          <w:tab w:val="left" w:pos="7864"/>
        </w:tabs>
        <w:spacing w:after="0"/>
        <w:jc w:val="left"/>
      </w:pPr>
      <w:r>
        <w:tab/>
      </w:r>
    </w:p>
    <w:p w:rsidR="00283C43" w:rsidRDefault="00724426" w:rsidP="004D7D35">
      <w:pPr>
        <w:autoSpaceDE w:val="0"/>
        <w:spacing w:after="0"/>
        <w:jc w:val="center"/>
      </w:pPr>
      <w:r>
        <w:t>г. Тула, ул.</w:t>
      </w:r>
      <w:r w:rsidR="002E0265">
        <w:t xml:space="preserve"> Первомайская, д.15/116 к.1</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265" w:rsidRDefault="002E0265" w:rsidP="002E0265">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2E0265" w:rsidRDefault="002E0265" w:rsidP="002E0265">
                  <w:pPr>
                    <w:tabs>
                      <w:tab w:val="left" w:pos="7864"/>
                    </w:tabs>
                    <w:spacing w:after="0"/>
                    <w:jc w:val="left"/>
                  </w:pPr>
                  <w:r>
                    <w:tab/>
                  </w:r>
                </w:p>
                <w:p w:rsidR="002E0265" w:rsidRDefault="002E0265" w:rsidP="002E0265">
                  <w:pPr>
                    <w:autoSpaceDE w:val="0"/>
                    <w:spacing w:after="0"/>
                    <w:jc w:val="center"/>
                  </w:pPr>
                  <w:r>
                    <w:t>г. Тула, ул. Первомайская, д.15/116 к.1</w:t>
                  </w:r>
                </w:p>
                <w:p w:rsidR="005379E7" w:rsidRPr="008650FB" w:rsidRDefault="005379E7" w:rsidP="002E026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2E0265" w:rsidRDefault="002E0265" w:rsidP="002E0265">
            <w:pPr>
              <w:autoSpaceDE w:val="0"/>
              <w:spacing w:after="0"/>
              <w:jc w:val="center"/>
            </w:pPr>
            <w:r>
              <w:t>г. Тула, ул. Первомайская, д.15/116 к.1</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E0265">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2E0265">
              <w:rPr>
                <w:color w:val="000000"/>
              </w:rPr>
              <w:t>197 706,10</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57474" r:id="rId12"/>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2E0265" w:rsidP="002E0265">
            <w:pPr>
              <w:autoSpaceDE w:val="0"/>
              <w:spacing w:after="0"/>
              <w:jc w:val="center"/>
            </w:pPr>
            <w:r>
              <w:t>г. Тула, ул. Первомайская, д.15/116 к.1</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2E0265">
            <w:pPr>
              <w:spacing w:after="0"/>
              <w:jc w:val="center"/>
              <w:rPr>
                <w:color w:val="000000"/>
              </w:rPr>
            </w:pPr>
            <w:r>
              <w:rPr>
                <w:color w:val="000000"/>
              </w:rPr>
              <w:t xml:space="preserve">ремонт </w:t>
            </w:r>
            <w:r w:rsidR="004B70CB">
              <w:rPr>
                <w:color w:val="000000"/>
              </w:rPr>
              <w:t xml:space="preserve">системы </w:t>
            </w:r>
            <w:r w:rsidR="002E0265">
              <w:rPr>
                <w:color w:val="000000"/>
              </w:rPr>
              <w:t>фасада</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2E0265" w:rsidP="004D1FF6">
            <w:pPr>
              <w:spacing w:after="0"/>
              <w:jc w:val="center"/>
              <w:rPr>
                <w:color w:val="000000"/>
              </w:rPr>
            </w:pPr>
            <w:r>
              <w:rPr>
                <w:color w:val="000000"/>
              </w:rPr>
              <w:t>197 706,10</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2E0265" w:rsidP="004B70CB">
            <w:pPr>
              <w:jc w:val="center"/>
              <w:rPr>
                <w:b/>
              </w:rPr>
            </w:pPr>
            <w:r>
              <w:rPr>
                <w:b/>
              </w:rPr>
              <w:t>197 706,10</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2E0265" w:rsidP="002E0265">
            <w:pPr>
              <w:jc w:val="center"/>
              <w:rPr>
                <w:b/>
              </w:rPr>
            </w:pPr>
            <w:r>
              <w:rPr>
                <w:b/>
              </w:rPr>
              <w:t>197 706,10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0D3BD3">
        <w:rPr>
          <w:sz w:val="22"/>
          <w:szCs w:val="22"/>
        </w:rPr>
        <w:t xml:space="preserve">фасада </w:t>
      </w:r>
      <w:r w:rsidR="00AD61F4">
        <w:rPr>
          <w:sz w:val="22"/>
          <w:szCs w:val="22"/>
        </w:rPr>
        <w:t>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11352" w:rsidRDefault="00562CB5" w:rsidP="00D11352">
      <w:pPr>
        <w:spacing w:after="0"/>
        <w:jc w:val="center"/>
      </w:pPr>
      <w:r w:rsidRPr="002B5D6A">
        <w:t>Предмет догово</w:t>
      </w:r>
      <w:r w:rsidR="007344F2" w:rsidRPr="002B5D6A">
        <w:t xml:space="preserve">ра: </w:t>
      </w:r>
      <w:r w:rsidR="00D11352" w:rsidRPr="006034F2">
        <w:t xml:space="preserve">выполнение дополнительных работ по капитальному ремонту </w:t>
      </w:r>
      <w:r w:rsidR="00D11352">
        <w:t>фасада</w:t>
      </w:r>
      <w:r w:rsidR="00D11352" w:rsidRPr="006034F2">
        <w:t xml:space="preserve"> многоквартирн</w:t>
      </w:r>
      <w:r w:rsidR="00D11352">
        <w:t>ого</w:t>
      </w:r>
      <w:r w:rsidR="00D11352" w:rsidRPr="006034F2">
        <w:t xml:space="preserve"> жил</w:t>
      </w:r>
      <w:r w:rsidR="00D11352">
        <w:t xml:space="preserve">ого </w:t>
      </w:r>
      <w:r w:rsidR="00D11352" w:rsidRPr="006034F2">
        <w:t>дом</w:t>
      </w:r>
      <w:r w:rsidR="00D11352">
        <w:t>а</w:t>
      </w:r>
      <w:r w:rsidR="00D11352" w:rsidRPr="006034F2">
        <w:t xml:space="preserve"> расположенн</w:t>
      </w:r>
      <w:r w:rsidR="00D11352">
        <w:t xml:space="preserve">ого </w:t>
      </w:r>
      <w:r w:rsidR="00D11352" w:rsidRPr="006034F2">
        <w:t>по адрес</w:t>
      </w:r>
      <w:r w:rsidR="00D11352">
        <w:t>у:</w:t>
      </w:r>
    </w:p>
    <w:p w:rsidR="00D11352" w:rsidRDefault="00D11352" w:rsidP="00D11352">
      <w:pPr>
        <w:tabs>
          <w:tab w:val="left" w:pos="7864"/>
        </w:tabs>
        <w:spacing w:after="0"/>
        <w:jc w:val="left"/>
      </w:pPr>
      <w:r>
        <w:tab/>
      </w:r>
    </w:p>
    <w:p w:rsidR="00D11352" w:rsidRDefault="00D11352" w:rsidP="00D11352">
      <w:pPr>
        <w:autoSpaceDE w:val="0"/>
        <w:spacing w:after="0"/>
        <w:jc w:val="center"/>
      </w:pPr>
      <w:r>
        <w:t>г. Тула, ул. Первомайская, д.15/116 к.1</w:t>
      </w:r>
    </w:p>
    <w:p w:rsidR="00D920D6" w:rsidRDefault="00D920D6" w:rsidP="00D11352">
      <w:pPr>
        <w:spacing w:after="0"/>
        <w:ind w:firstLine="708"/>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11352" w:rsidP="002B5D6A">
      <w:pPr>
        <w:jc w:val="center"/>
      </w:pPr>
      <w:r>
        <w:rPr>
          <w:color w:val="000000"/>
        </w:rPr>
        <w:t>197 706,10</w:t>
      </w:r>
      <w:bookmarkStart w:id="130" w:name="_GoBack"/>
      <w:bookmarkEnd w:id="130"/>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28" w:rsidRDefault="003F3128">
      <w:pPr>
        <w:spacing w:after="0"/>
      </w:pPr>
      <w:r>
        <w:separator/>
      </w:r>
    </w:p>
  </w:endnote>
  <w:endnote w:type="continuationSeparator" w:id="0">
    <w:p w:rsidR="003F3128" w:rsidRDefault="003F3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28" w:rsidRDefault="003F3128">
      <w:pPr>
        <w:spacing w:after="0"/>
      </w:pPr>
      <w:r>
        <w:separator/>
      </w:r>
    </w:p>
  </w:footnote>
  <w:footnote w:type="continuationSeparator" w:id="0">
    <w:p w:rsidR="003F3128" w:rsidRDefault="003F3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D11352">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D11352">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D11352">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3BD3"/>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265"/>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77C3"/>
    <w:rsid w:val="003C069A"/>
    <w:rsid w:val="003C0E92"/>
    <w:rsid w:val="003D4DBE"/>
    <w:rsid w:val="003D5F8E"/>
    <w:rsid w:val="003E48C9"/>
    <w:rsid w:val="003E773F"/>
    <w:rsid w:val="003F0AD2"/>
    <w:rsid w:val="003F0B50"/>
    <w:rsid w:val="003F0F01"/>
    <w:rsid w:val="003F3128"/>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3B52"/>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E330F"/>
    <w:rsid w:val="009F2F79"/>
    <w:rsid w:val="009F447A"/>
    <w:rsid w:val="00A03933"/>
    <w:rsid w:val="00A25B64"/>
    <w:rsid w:val="00A2783F"/>
    <w:rsid w:val="00A32952"/>
    <w:rsid w:val="00A32EC8"/>
    <w:rsid w:val="00A41657"/>
    <w:rsid w:val="00A43AB3"/>
    <w:rsid w:val="00A43E6E"/>
    <w:rsid w:val="00A5420B"/>
    <w:rsid w:val="00A55EF1"/>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0C8F"/>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1352"/>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D8ACB-5FEE-4CC9-AF71-98282E0A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46</Pages>
  <Words>17865</Words>
  <Characters>101837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156</cp:revision>
  <cp:lastPrinted>2015-11-30T07:22:00Z</cp:lastPrinted>
  <dcterms:created xsi:type="dcterms:W3CDTF">2015-10-15T09:01:00Z</dcterms:created>
  <dcterms:modified xsi:type="dcterms:W3CDTF">2015-12-05T18:51:00Z</dcterms:modified>
</cp:coreProperties>
</file>