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690934">
              <w:rPr>
                <w:kern w:val="0"/>
                <w:lang w:eastAsia="ru-RU"/>
              </w:rPr>
              <w:t>0</w:t>
            </w:r>
            <w:r w:rsidR="00F14705">
              <w:rPr>
                <w:kern w:val="0"/>
                <w:lang w:eastAsia="ru-RU"/>
              </w:rPr>
              <w:t>9</w:t>
            </w:r>
            <w:r w:rsidR="007736AF">
              <w:rPr>
                <w:kern w:val="0"/>
                <w:lang w:eastAsia="ru-RU"/>
              </w:rPr>
              <w:t xml:space="preserve">» </w:t>
            </w:r>
            <w:r w:rsidR="00690934">
              <w:rPr>
                <w:kern w:val="0"/>
                <w:lang w:eastAsia="ru-RU"/>
              </w:rPr>
              <w:t>сентября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A20D4E">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677A68">
              <w:rPr>
                <w:kern w:val="0"/>
                <w:lang w:eastAsia="ru-RU"/>
              </w:rPr>
              <w:t>7</w:t>
            </w:r>
            <w:r w:rsidR="00DC0BDD">
              <w:rPr>
                <w:kern w:val="0"/>
                <w:lang w:eastAsia="ru-RU"/>
              </w:rPr>
              <w:t>52</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105970">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F644D3" w:rsidRDefault="00F644D3" w:rsidP="00902C80">
      <w:pPr>
        <w:spacing w:after="0"/>
        <w:jc w:val="center"/>
      </w:pPr>
    </w:p>
    <w:p w:rsidR="00B06118" w:rsidRDefault="000046C8" w:rsidP="00B06118">
      <w:pPr>
        <w:autoSpaceDE w:val="0"/>
        <w:spacing w:after="0"/>
        <w:jc w:val="center"/>
      </w:pPr>
      <w:r>
        <w:t xml:space="preserve">г. Алексин, ул. </w:t>
      </w:r>
      <w:proofErr w:type="gramStart"/>
      <w:r>
        <w:t>Заводская</w:t>
      </w:r>
      <w:proofErr w:type="gramEnd"/>
      <w:r>
        <w:t>, д.2/5</w:t>
      </w:r>
    </w:p>
    <w:p w:rsidR="000046C8" w:rsidRDefault="000046C8" w:rsidP="00B06118">
      <w:pPr>
        <w:autoSpaceDE w:val="0"/>
        <w:spacing w:after="0"/>
        <w:jc w:val="center"/>
      </w:pPr>
      <w:r>
        <w:t xml:space="preserve">г. Алексин, ул. </w:t>
      </w:r>
      <w:proofErr w:type="gramStart"/>
      <w:r>
        <w:t>Заводская</w:t>
      </w:r>
      <w:proofErr w:type="gramEnd"/>
      <w:r>
        <w:t>, д.6</w:t>
      </w:r>
    </w:p>
    <w:p w:rsidR="000046C8" w:rsidRDefault="000046C8" w:rsidP="00B06118">
      <w:pPr>
        <w:autoSpaceDE w:val="0"/>
        <w:spacing w:after="0"/>
        <w:jc w:val="center"/>
      </w:pPr>
      <w:r>
        <w:t>г. Алексин, ул. Маяковского, д.8/2</w:t>
      </w:r>
    </w:p>
    <w:p w:rsidR="000046C8" w:rsidRDefault="000046C8" w:rsidP="00B06118">
      <w:pPr>
        <w:autoSpaceDE w:val="0"/>
        <w:spacing w:after="0"/>
        <w:jc w:val="center"/>
      </w:pPr>
      <w:r>
        <w:t>г. Тула, пос. Косая Гора, ул. Гагарина, д.13</w:t>
      </w:r>
    </w:p>
    <w:p w:rsidR="00F16C8E" w:rsidRDefault="00F16C8E" w:rsidP="001C026D">
      <w:pPr>
        <w:autoSpaceDE w:val="0"/>
      </w:pPr>
    </w:p>
    <w:p w:rsidR="00F16C8E" w:rsidRDefault="00F16C8E" w:rsidP="001C026D">
      <w:pPr>
        <w:autoSpaceDE w:val="0"/>
      </w:pPr>
    </w:p>
    <w:p w:rsidR="00F16C8E" w:rsidRDefault="00F16C8E"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0D05A1"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0D05A1"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9"/>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0D05A1" w:rsidRPr="00A76C1A">
        <w:rPr>
          <w:bCs/>
        </w:rPr>
        <w:fldChar w:fldCharType="begin"/>
      </w:r>
      <w:r w:rsidRPr="00A76C1A">
        <w:rPr>
          <w:bCs/>
        </w:rPr>
        <w:instrText xml:space="preserve"> REF _Ref166267456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0D05A1" w:rsidRPr="00A76C1A">
        <w:rPr>
          <w:bCs/>
        </w:rPr>
        <w:fldChar w:fldCharType="begin"/>
      </w:r>
      <w:r w:rsidRPr="00A76C1A">
        <w:rPr>
          <w:bCs/>
        </w:rPr>
        <w:instrText xml:space="preserve"> REF _Ref166267457 \h  \* MERGEFORMAT </w:instrText>
      </w:r>
      <w:r w:rsidR="000D05A1" w:rsidRPr="00A76C1A">
        <w:rPr>
          <w:bCs/>
        </w:rPr>
      </w:r>
      <w:r w:rsidR="000D05A1"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0D05A1" w:rsidRPr="00A76C1A">
        <w:rPr>
          <w:bCs/>
        </w:rPr>
        <w:fldChar w:fldCharType="begin"/>
      </w:r>
      <w:r w:rsidRPr="00A76C1A">
        <w:rPr>
          <w:bCs/>
        </w:rPr>
        <w:instrText xml:space="preserve"> REF _Ref166267727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0D05A1" w:rsidRPr="00A76C1A">
        <w:rPr>
          <w:bCs/>
        </w:rPr>
        <w:fldChar w:fldCharType="begin"/>
      </w:r>
      <w:r w:rsidRPr="00A76C1A">
        <w:rPr>
          <w:bCs/>
        </w:rPr>
        <w:instrText xml:space="preserve"> REF _Ref166311076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0D05A1" w:rsidRPr="00A76C1A">
        <w:rPr>
          <w:bCs/>
        </w:rPr>
        <w:fldChar w:fldCharType="begin"/>
      </w:r>
      <w:r w:rsidRPr="00A76C1A">
        <w:rPr>
          <w:bCs/>
        </w:rPr>
        <w:instrText xml:space="preserve"> REF _Ref166311380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0D05A1" w:rsidRPr="00A76C1A">
        <w:rPr>
          <w:bCs/>
        </w:rPr>
        <w:fldChar w:fldCharType="begin"/>
      </w:r>
      <w:r w:rsidRPr="00A76C1A">
        <w:rPr>
          <w:bCs/>
        </w:rPr>
        <w:instrText xml:space="preserve"> REF _Ref166312503 \h  \* MERGEFORMAT </w:instrText>
      </w:r>
      <w:r w:rsidR="000D05A1" w:rsidRPr="00A76C1A">
        <w:rPr>
          <w:bCs/>
        </w:rPr>
      </w:r>
      <w:r w:rsidR="000D05A1"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0D05A1" w:rsidRPr="00A76C1A">
        <w:rPr>
          <w:bCs/>
        </w:rPr>
        <w:fldChar w:fldCharType="begin"/>
      </w:r>
      <w:r w:rsidRPr="00A76C1A">
        <w:rPr>
          <w:bCs/>
        </w:rPr>
        <w:instrText xml:space="preserve"> REF _Ref166267727 \h  \* MERGEFORMAT </w:instrText>
      </w:r>
      <w:r w:rsidR="000D05A1" w:rsidRPr="00A76C1A">
        <w:rPr>
          <w:bCs/>
        </w:rPr>
      </w:r>
      <w:r w:rsidR="000D05A1"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00E63934" w:rsidRPr="00A76C1A">
        <w:rPr>
          <w:bCs/>
        </w:rPr>
        <w:t>с даты наступления</w:t>
      </w:r>
      <w:proofErr w:type="gramEnd"/>
      <w:r w:rsidR="00E63934" w:rsidRPr="00A76C1A">
        <w:rPr>
          <w:bCs/>
        </w:rPr>
        <w:t xml:space="preserve">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proofErr w:type="gramStart"/>
      <w:r w:rsidR="00105970" w:rsidRPr="0015011B">
        <w:rPr>
          <w:bCs/>
        </w:rPr>
        <w:t>участие</w:t>
      </w:r>
      <w:proofErr w:type="gramEnd"/>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00E63934" w:rsidRPr="0015011B">
        <w:rPr>
          <w:bCs/>
        </w:rPr>
        <w:t>с даты признания</w:t>
      </w:r>
      <w:proofErr w:type="gramEnd"/>
      <w:r w:rsidR="00E63934" w:rsidRPr="0015011B">
        <w:rPr>
          <w:bCs/>
        </w:rPr>
        <w:t xml:space="preserve"> победителя конкурса уклонившимся от заключения договора. Участник конкурса, заявке на </w:t>
      </w:r>
      <w:proofErr w:type="gramStart"/>
      <w:r w:rsidR="00E63934" w:rsidRPr="0015011B">
        <w:rPr>
          <w:bCs/>
        </w:rPr>
        <w:t>участие</w:t>
      </w:r>
      <w:proofErr w:type="gramEnd"/>
      <w:r w:rsidR="00E63934"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10"/>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BC70CB">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5C09D7" w:rsidRDefault="005C09D7" w:rsidP="005C09D7">
                  <w:pPr>
                    <w:autoSpaceDE w:val="0"/>
                    <w:spacing w:after="0"/>
                    <w:jc w:val="center"/>
                  </w:pPr>
                  <w:r>
                    <w:t xml:space="preserve">г. Алексин, ул. </w:t>
                  </w:r>
                  <w:proofErr w:type="gramStart"/>
                  <w:r>
                    <w:t>Заводская</w:t>
                  </w:r>
                  <w:proofErr w:type="gramEnd"/>
                  <w:r>
                    <w:t>, д.2/5</w:t>
                  </w:r>
                </w:p>
                <w:p w:rsidR="005C09D7" w:rsidRDefault="005C09D7" w:rsidP="005C09D7">
                  <w:pPr>
                    <w:autoSpaceDE w:val="0"/>
                    <w:spacing w:after="0"/>
                    <w:jc w:val="center"/>
                  </w:pPr>
                  <w:r>
                    <w:t xml:space="preserve">г. Алексин, ул. </w:t>
                  </w:r>
                  <w:proofErr w:type="gramStart"/>
                  <w:r>
                    <w:t>Заводская</w:t>
                  </w:r>
                  <w:proofErr w:type="gramEnd"/>
                  <w:r>
                    <w:t>, д.6</w:t>
                  </w:r>
                </w:p>
                <w:p w:rsidR="005C09D7" w:rsidRDefault="005C09D7" w:rsidP="005C09D7">
                  <w:pPr>
                    <w:autoSpaceDE w:val="0"/>
                    <w:spacing w:after="0"/>
                    <w:jc w:val="center"/>
                  </w:pPr>
                  <w:r>
                    <w:t>г. Алексин, ул. Маяковского, д.8/2</w:t>
                  </w:r>
                </w:p>
                <w:p w:rsidR="005C09D7" w:rsidRDefault="005C09D7" w:rsidP="005C09D7">
                  <w:pPr>
                    <w:autoSpaceDE w:val="0"/>
                    <w:spacing w:after="0"/>
                    <w:jc w:val="center"/>
                  </w:pPr>
                  <w:r>
                    <w:t>г. Тула, пос. Косая Гора, ул. Гагарина, д.13</w:t>
                  </w:r>
                </w:p>
                <w:p w:rsidR="008D1D28" w:rsidRDefault="008D1D28" w:rsidP="008D1D28">
                  <w:pPr>
                    <w:autoSpaceDE w:val="0"/>
                    <w:spacing w:after="0"/>
                    <w:jc w:val="center"/>
                  </w:pPr>
                </w:p>
                <w:p w:rsidR="00651198" w:rsidRPr="008650FB" w:rsidRDefault="00651198" w:rsidP="0065119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5C09D7" w:rsidP="00C426D8">
                  <w:pPr>
                    <w:pStyle w:val="29"/>
                    <w:spacing w:after="0" w:line="276" w:lineRule="auto"/>
                    <w:ind w:left="0"/>
                    <w:jc w:val="center"/>
                  </w:pPr>
                  <w:r>
                    <w:t>4</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21086C" w:rsidRDefault="0021086C" w:rsidP="0004378C">
            <w:pPr>
              <w:spacing w:after="0"/>
              <w:jc w:val="center"/>
            </w:pPr>
          </w:p>
          <w:p w:rsidR="005C09D7" w:rsidRDefault="005C09D7" w:rsidP="005C09D7">
            <w:pPr>
              <w:autoSpaceDE w:val="0"/>
              <w:spacing w:after="0"/>
              <w:jc w:val="center"/>
            </w:pPr>
            <w:r>
              <w:t xml:space="preserve">г. Алексин, ул. </w:t>
            </w:r>
            <w:proofErr w:type="gramStart"/>
            <w:r>
              <w:t>Заводская</w:t>
            </w:r>
            <w:proofErr w:type="gramEnd"/>
            <w:r>
              <w:t>, д.2/5</w:t>
            </w:r>
          </w:p>
          <w:p w:rsidR="005C09D7" w:rsidRDefault="005C09D7" w:rsidP="005C09D7">
            <w:pPr>
              <w:autoSpaceDE w:val="0"/>
              <w:spacing w:after="0"/>
              <w:jc w:val="center"/>
            </w:pPr>
            <w:r>
              <w:t xml:space="preserve">г. Алексин, ул. </w:t>
            </w:r>
            <w:proofErr w:type="gramStart"/>
            <w:r>
              <w:t>Заводская</w:t>
            </w:r>
            <w:proofErr w:type="gramEnd"/>
            <w:r>
              <w:t>, д.6</w:t>
            </w:r>
          </w:p>
          <w:p w:rsidR="005C09D7" w:rsidRDefault="005C09D7" w:rsidP="005C09D7">
            <w:pPr>
              <w:autoSpaceDE w:val="0"/>
              <w:spacing w:after="0"/>
              <w:jc w:val="center"/>
            </w:pPr>
            <w:r>
              <w:t>г. Алексин, ул. Маяковского, д.8/2</w:t>
            </w:r>
          </w:p>
          <w:p w:rsidR="005C09D7" w:rsidRDefault="005C09D7" w:rsidP="005C09D7">
            <w:pPr>
              <w:autoSpaceDE w:val="0"/>
              <w:spacing w:after="0"/>
              <w:jc w:val="center"/>
            </w:pPr>
            <w:r>
              <w:t>г. Тула, пос. Косая Гора, ул. Гагарина, д.13</w:t>
            </w:r>
          </w:p>
          <w:p w:rsidR="00651198" w:rsidRPr="003F0B50" w:rsidRDefault="00651198" w:rsidP="00651198">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7C1E87">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7C1E87">
              <w:t>10</w:t>
            </w:r>
            <w:r w:rsidR="0012700E">
              <w:t xml:space="preserve"> октября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5C09D7">
            <w:pPr>
              <w:spacing w:after="0"/>
              <w:rPr>
                <w:color w:val="000000"/>
              </w:rPr>
            </w:pPr>
            <w:r w:rsidRPr="00972912">
              <w:rPr>
                <w:b/>
              </w:rPr>
              <w:t>Начальная (максимальная) цена договора</w:t>
            </w:r>
            <w:r w:rsidRPr="00491FA8">
              <w:rPr>
                <w:b/>
              </w:rPr>
              <w:t>:</w:t>
            </w:r>
            <w:r w:rsidR="00BC2D98">
              <w:rPr>
                <w:b/>
              </w:rPr>
              <w:t xml:space="preserve"> </w:t>
            </w:r>
            <w:r w:rsidR="005C09D7">
              <w:rPr>
                <w:b/>
              </w:rPr>
              <w:t>1 420 940,38</w:t>
            </w:r>
            <w:r w:rsidR="00BC2230">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7B3D60">
              <w:lastRenderedPageBreak/>
              <w:t>принято;</w:t>
            </w:r>
          </w:p>
          <w:p w:rsidR="007B3D60" w:rsidRPr="007B3D60" w:rsidRDefault="007B3D60" w:rsidP="007B3D60">
            <w:pPr>
              <w:pStyle w:val="affffd"/>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sidRPr="00A76C1A">
                    <w:rPr>
                      <w:rFonts w:eastAsia="Calibri"/>
                    </w:rPr>
                    <w:lastRenderedPageBreak/>
                    <w:t>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lastRenderedPageBreak/>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F61220">
              <w:t>0</w:t>
            </w:r>
            <w:r w:rsidR="00944ADD">
              <w:t>9</w:t>
            </w:r>
            <w:r w:rsidR="00F61220">
              <w:t xml:space="preserve"> сентября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w:t>
            </w:r>
            <w:proofErr w:type="gramStart"/>
            <w:r w:rsidRPr="000B7DFC">
              <w:t>окончания предоставления разъяснений положений конкурсной документации</w:t>
            </w:r>
            <w:proofErr w:type="gramEnd"/>
            <w:r w:rsidRPr="000B7DFC">
              <w:t xml:space="preserve"> </w:t>
            </w:r>
            <w:r w:rsidR="00837B4A">
              <w:t>1</w:t>
            </w:r>
            <w:r w:rsidR="00944ADD">
              <w:t>5</w:t>
            </w:r>
            <w:r w:rsidR="00A06903">
              <w:t xml:space="preserve"> сентября</w:t>
            </w:r>
            <w:r w:rsidR="00E317E4">
              <w:t xml:space="preserve"> </w:t>
            </w:r>
            <w:r w:rsidR="002240DC">
              <w:t>2016</w:t>
            </w:r>
            <w:r w:rsidRPr="000B7DFC">
              <w:t xml:space="preserve"> года.</w:t>
            </w:r>
          </w:p>
          <w:p w:rsidR="00F22DB3" w:rsidRPr="00A76C1A" w:rsidRDefault="00006AA7" w:rsidP="00944ADD">
            <w:pPr>
              <w:suppressAutoHyphens w:val="0"/>
              <w:autoSpaceDE w:val="0"/>
              <w:autoSpaceDN w:val="0"/>
              <w:adjustRightInd w:val="0"/>
              <w:spacing w:after="0"/>
            </w:pPr>
            <w:proofErr w:type="gramStart"/>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837B4A">
              <w:t>1</w:t>
            </w:r>
            <w:r w:rsidR="00944ADD">
              <w:t>4</w:t>
            </w:r>
            <w:r w:rsidR="00A06903">
              <w:t xml:space="preserve"> сентября</w:t>
            </w:r>
            <w:r w:rsidR="006A6D25">
              <w:t xml:space="preserve"> </w:t>
            </w:r>
            <w:r w:rsidR="002240DC">
              <w:t>2016</w:t>
            </w:r>
            <w:r w:rsidRPr="000B7DFC">
              <w:t xml:space="preserve"> года.</w:t>
            </w:r>
            <w:proofErr w:type="gramEnd"/>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F61220">
              <w:t>0</w:t>
            </w:r>
            <w:r w:rsidR="00C038DA">
              <w:t>9</w:t>
            </w:r>
            <w:r w:rsidR="00F61220">
              <w:t xml:space="preserve"> сентября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837B4A">
              <w:t>1</w:t>
            </w:r>
            <w:r w:rsidR="00C038DA">
              <w:t>6</w:t>
            </w:r>
            <w:r w:rsidR="00A06903">
              <w:t xml:space="preserve"> сентября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637EE8">
            <w:r w:rsidRPr="00972912">
              <w:t xml:space="preserve">Вскрытие конвертов с заявками на участие в конкурсе состоится   </w:t>
            </w:r>
            <w:r w:rsidR="00637EE8">
              <w:rPr>
                <w:lang w:eastAsia="ru-RU"/>
              </w:rPr>
              <w:t>20</w:t>
            </w:r>
            <w:r w:rsidR="00A06903">
              <w:rPr>
                <w:lang w:eastAsia="ru-RU"/>
              </w:rPr>
              <w:t xml:space="preserve"> сентября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w:t>
            </w:r>
            <w:proofErr w:type="gramStart"/>
            <w:r w:rsidRPr="00972912">
              <w:rPr>
                <w:kern w:val="0"/>
                <w:lang w:eastAsia="ru-RU"/>
              </w:rPr>
              <w:t>зд спр</w:t>
            </w:r>
            <w:proofErr w:type="gramEnd"/>
            <w:r w:rsidRPr="00972912">
              <w:rPr>
                <w:kern w:val="0"/>
                <w:lang w:eastAsia="ru-RU"/>
              </w:rPr>
              <w:t>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637EE8">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637EE8">
              <w:rPr>
                <w:lang w:eastAsia="ru-RU"/>
              </w:rPr>
              <w:t>21</w:t>
            </w:r>
            <w:r w:rsidR="00A06903">
              <w:rPr>
                <w:lang w:eastAsia="ru-RU"/>
              </w:rPr>
              <w:t xml:space="preserve"> сентября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 xml:space="preserve">валификация участника торгов, в том числе опыт оказания услуг и (или) выполнения работ по </w:t>
                  </w:r>
                  <w:r w:rsidR="00147DB8" w:rsidRPr="00A76C1A">
                    <w:rPr>
                      <w:spacing w:val="2"/>
                    </w:rPr>
                    <w:lastRenderedPageBreak/>
                    <w:t>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lastRenderedPageBreak/>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6pt" o:ole="">
                  <v:imagedata r:id="rId11" o:title=""/>
                </v:shape>
                <o:OLEObject Type="Embed" ProgID="Equation.3" ShapeID="_x0000_i1025" DrawAspect="Content" ObjectID="_1534964805" r:id="rId12"/>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lastRenderedPageBreak/>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3129782C" wp14:editId="1EF40973">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 xml:space="preserve">региональной программы капитального ремонта, </w:t>
                  </w:r>
                  <w:r>
                    <w:lastRenderedPageBreak/>
                    <w:t>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00147DB8"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lastRenderedPageBreak/>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gramStart"/>
            <w:r w:rsidRPr="00A76C1A">
              <w:t>п</w:t>
            </w:r>
            <w:proofErr w:type="gramEnd"/>
            <w:r w:rsidRPr="00A76C1A">
              <w:t>/п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471E16">
      <w:pPr>
        <w:spacing w:after="120"/>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23"/>
        <w:gridCol w:w="3907"/>
        <w:gridCol w:w="47"/>
        <w:gridCol w:w="2110"/>
        <w:gridCol w:w="2089"/>
      </w:tblGrid>
      <w:tr w:rsidR="00B951A3" w:rsidRPr="00BB2B98" w:rsidTr="005070BE">
        <w:trPr>
          <w:trHeight w:val="317"/>
          <w:jc w:val="center"/>
        </w:trPr>
        <w:tc>
          <w:tcPr>
            <w:tcW w:w="758"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 xml:space="preserve">№ </w:t>
            </w:r>
            <w:proofErr w:type="gramStart"/>
            <w:r w:rsidRPr="00BB2B98">
              <w:rPr>
                <w:b/>
                <w:bCs/>
                <w:color w:val="000000"/>
                <w:kern w:val="0"/>
                <w:lang w:eastAsia="ru-RU"/>
              </w:rPr>
              <w:t>п</w:t>
            </w:r>
            <w:proofErr w:type="gramEnd"/>
            <w:r w:rsidRPr="00BB2B98">
              <w:rPr>
                <w:b/>
                <w:bCs/>
                <w:color w:val="000000"/>
                <w:kern w:val="0"/>
                <w:lang w:eastAsia="ru-RU"/>
              </w:rPr>
              <w:t>/п</w:t>
            </w:r>
          </w:p>
        </w:tc>
        <w:tc>
          <w:tcPr>
            <w:tcW w:w="3930" w:type="dxa"/>
            <w:gridSpan w:val="2"/>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Адрес МКД</w:t>
            </w:r>
          </w:p>
        </w:tc>
        <w:tc>
          <w:tcPr>
            <w:tcW w:w="2157" w:type="dxa"/>
            <w:gridSpan w:val="2"/>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Виды работ</w:t>
            </w:r>
          </w:p>
        </w:tc>
        <w:tc>
          <w:tcPr>
            <w:tcW w:w="2089"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Стоимость, руб.</w:t>
            </w:r>
          </w:p>
        </w:tc>
      </w:tr>
      <w:tr w:rsidR="0055086F" w:rsidRPr="00BB2B98" w:rsidTr="005070BE">
        <w:trPr>
          <w:trHeight w:val="252"/>
          <w:jc w:val="center"/>
        </w:trPr>
        <w:tc>
          <w:tcPr>
            <w:tcW w:w="758" w:type="dxa"/>
            <w:shd w:val="clear" w:color="auto" w:fill="auto"/>
            <w:hideMark/>
          </w:tcPr>
          <w:p w:rsidR="0055086F" w:rsidRPr="00BB2B98" w:rsidRDefault="0055086F" w:rsidP="00B951A3">
            <w:pPr>
              <w:suppressAutoHyphens w:val="0"/>
              <w:spacing w:after="0"/>
              <w:jc w:val="center"/>
              <w:rPr>
                <w:color w:val="000000"/>
                <w:kern w:val="0"/>
                <w:lang w:eastAsia="ru-RU"/>
              </w:rPr>
            </w:pPr>
            <w:r w:rsidRPr="00BB2B98">
              <w:rPr>
                <w:color w:val="000000"/>
                <w:kern w:val="0"/>
                <w:lang w:eastAsia="ru-RU"/>
              </w:rPr>
              <w:t>1</w:t>
            </w:r>
          </w:p>
        </w:tc>
        <w:tc>
          <w:tcPr>
            <w:tcW w:w="3930" w:type="dxa"/>
            <w:gridSpan w:val="2"/>
            <w:shd w:val="clear" w:color="auto" w:fill="auto"/>
          </w:tcPr>
          <w:p w:rsidR="0055086F" w:rsidRPr="00A04E18" w:rsidRDefault="005070BE" w:rsidP="005070BE">
            <w:pPr>
              <w:autoSpaceDE w:val="0"/>
              <w:spacing w:after="0"/>
              <w:jc w:val="center"/>
            </w:pPr>
            <w:r>
              <w:t xml:space="preserve">г. Алексин, ул. </w:t>
            </w:r>
            <w:proofErr w:type="gramStart"/>
            <w:r>
              <w:t>Заводская</w:t>
            </w:r>
            <w:proofErr w:type="gramEnd"/>
            <w:r>
              <w:t>, д.2/5</w:t>
            </w:r>
          </w:p>
        </w:tc>
        <w:tc>
          <w:tcPr>
            <w:tcW w:w="2157" w:type="dxa"/>
            <w:gridSpan w:val="2"/>
            <w:shd w:val="clear" w:color="auto" w:fill="auto"/>
          </w:tcPr>
          <w:p w:rsidR="0055086F" w:rsidRPr="00BB2B98" w:rsidRDefault="00962D47" w:rsidP="0098495D">
            <w:pPr>
              <w:suppressAutoHyphens w:val="0"/>
              <w:spacing w:after="0"/>
              <w:jc w:val="center"/>
              <w:rPr>
                <w:color w:val="000000"/>
                <w:kern w:val="0"/>
                <w:lang w:eastAsia="ru-RU"/>
              </w:rPr>
            </w:pPr>
            <w:r>
              <w:rPr>
                <w:color w:val="000000"/>
                <w:kern w:val="0"/>
                <w:lang w:eastAsia="ru-RU"/>
              </w:rPr>
              <w:t>Ремонт крыши</w:t>
            </w:r>
          </w:p>
        </w:tc>
        <w:tc>
          <w:tcPr>
            <w:tcW w:w="2089" w:type="dxa"/>
            <w:shd w:val="clear" w:color="auto" w:fill="auto"/>
          </w:tcPr>
          <w:p w:rsidR="0055086F" w:rsidRPr="00BB2B98" w:rsidRDefault="005070BE" w:rsidP="00B951A3">
            <w:pPr>
              <w:suppressAutoHyphens w:val="0"/>
              <w:spacing w:after="0"/>
              <w:jc w:val="center"/>
              <w:rPr>
                <w:color w:val="000000"/>
                <w:kern w:val="0"/>
                <w:lang w:eastAsia="ru-RU"/>
              </w:rPr>
            </w:pPr>
            <w:r>
              <w:rPr>
                <w:color w:val="000000"/>
                <w:kern w:val="0"/>
                <w:lang w:eastAsia="ru-RU"/>
              </w:rPr>
              <w:t>50258,35</w:t>
            </w:r>
          </w:p>
        </w:tc>
      </w:tr>
      <w:tr w:rsidR="00B951A3" w:rsidRPr="00BB2B98" w:rsidTr="005070BE">
        <w:trPr>
          <w:trHeight w:val="317"/>
          <w:jc w:val="center"/>
        </w:trPr>
        <w:tc>
          <w:tcPr>
            <w:tcW w:w="6845" w:type="dxa"/>
            <w:gridSpan w:val="5"/>
            <w:shd w:val="clear" w:color="auto" w:fill="auto"/>
            <w:hideMark/>
          </w:tcPr>
          <w:p w:rsidR="00B951A3" w:rsidRPr="00A04E18" w:rsidRDefault="00B951A3" w:rsidP="00B951A3">
            <w:pPr>
              <w:suppressAutoHyphens w:val="0"/>
              <w:spacing w:after="0"/>
              <w:jc w:val="center"/>
              <w:rPr>
                <w:b/>
                <w:bCs/>
                <w:color w:val="000000"/>
                <w:kern w:val="0"/>
                <w:lang w:eastAsia="ru-RU"/>
              </w:rPr>
            </w:pPr>
            <w:r w:rsidRPr="00A04E18">
              <w:rPr>
                <w:b/>
                <w:bCs/>
                <w:color w:val="000000"/>
                <w:kern w:val="0"/>
                <w:lang w:eastAsia="ru-RU"/>
              </w:rPr>
              <w:t>Итого по МКД</w:t>
            </w:r>
          </w:p>
        </w:tc>
        <w:tc>
          <w:tcPr>
            <w:tcW w:w="2089" w:type="dxa"/>
            <w:shd w:val="clear" w:color="auto" w:fill="auto"/>
          </w:tcPr>
          <w:p w:rsidR="00B951A3" w:rsidRPr="00BB2B98" w:rsidRDefault="005070BE" w:rsidP="00B951A3">
            <w:pPr>
              <w:suppressAutoHyphens w:val="0"/>
              <w:spacing w:after="0"/>
              <w:jc w:val="center"/>
              <w:rPr>
                <w:b/>
                <w:bCs/>
                <w:color w:val="000000"/>
                <w:kern w:val="0"/>
                <w:lang w:eastAsia="ru-RU"/>
              </w:rPr>
            </w:pPr>
            <w:r>
              <w:rPr>
                <w:b/>
                <w:bCs/>
                <w:color w:val="000000"/>
                <w:kern w:val="0"/>
                <w:lang w:eastAsia="ru-RU"/>
              </w:rPr>
              <w:t>50258,35</w:t>
            </w:r>
          </w:p>
        </w:tc>
      </w:tr>
      <w:tr w:rsidR="00B951A3" w:rsidRPr="00BB2B98" w:rsidTr="005070BE">
        <w:trPr>
          <w:trHeight w:val="295"/>
          <w:jc w:val="center"/>
        </w:trPr>
        <w:tc>
          <w:tcPr>
            <w:tcW w:w="758" w:type="dxa"/>
            <w:shd w:val="clear" w:color="auto" w:fill="auto"/>
            <w:hideMark/>
          </w:tcPr>
          <w:p w:rsidR="00B951A3" w:rsidRPr="00BB2B98" w:rsidRDefault="00B951A3" w:rsidP="00B951A3">
            <w:pPr>
              <w:suppressAutoHyphens w:val="0"/>
              <w:spacing w:after="0"/>
              <w:jc w:val="center"/>
              <w:rPr>
                <w:color w:val="000000"/>
                <w:kern w:val="0"/>
                <w:lang w:eastAsia="ru-RU"/>
              </w:rPr>
            </w:pPr>
            <w:r w:rsidRPr="00BB2B98">
              <w:rPr>
                <w:color w:val="000000"/>
                <w:kern w:val="0"/>
                <w:lang w:eastAsia="ru-RU"/>
              </w:rPr>
              <w:t>2</w:t>
            </w:r>
          </w:p>
        </w:tc>
        <w:tc>
          <w:tcPr>
            <w:tcW w:w="3930" w:type="dxa"/>
            <w:gridSpan w:val="2"/>
            <w:shd w:val="clear" w:color="auto" w:fill="auto"/>
          </w:tcPr>
          <w:p w:rsidR="00B951A3" w:rsidRPr="00BB2B98" w:rsidRDefault="005070BE" w:rsidP="005070BE">
            <w:pPr>
              <w:autoSpaceDE w:val="0"/>
              <w:spacing w:after="0"/>
              <w:jc w:val="center"/>
            </w:pPr>
            <w:r>
              <w:t xml:space="preserve">г. Алексин, ул. </w:t>
            </w:r>
            <w:proofErr w:type="gramStart"/>
            <w:r>
              <w:t>Заводская</w:t>
            </w:r>
            <w:proofErr w:type="gramEnd"/>
            <w:r>
              <w:t>, д.6</w:t>
            </w:r>
          </w:p>
        </w:tc>
        <w:tc>
          <w:tcPr>
            <w:tcW w:w="2157" w:type="dxa"/>
            <w:gridSpan w:val="2"/>
            <w:shd w:val="clear" w:color="auto" w:fill="auto"/>
            <w:hideMark/>
          </w:tcPr>
          <w:p w:rsidR="00B951A3" w:rsidRPr="00BB2B98" w:rsidRDefault="005070BE" w:rsidP="00597DC3">
            <w:pPr>
              <w:suppressAutoHyphens w:val="0"/>
              <w:spacing w:after="0"/>
              <w:jc w:val="center"/>
              <w:rPr>
                <w:color w:val="000000"/>
                <w:kern w:val="0"/>
                <w:lang w:eastAsia="ru-RU"/>
              </w:rPr>
            </w:pPr>
            <w:r>
              <w:rPr>
                <w:color w:val="000000"/>
                <w:kern w:val="0"/>
                <w:lang w:eastAsia="ru-RU"/>
              </w:rPr>
              <w:t>Ремонт крыши</w:t>
            </w:r>
          </w:p>
        </w:tc>
        <w:tc>
          <w:tcPr>
            <w:tcW w:w="2089" w:type="dxa"/>
            <w:shd w:val="clear" w:color="auto" w:fill="auto"/>
          </w:tcPr>
          <w:p w:rsidR="00B951A3" w:rsidRPr="00BB2B98" w:rsidRDefault="005070BE" w:rsidP="00B951A3">
            <w:pPr>
              <w:suppressAutoHyphens w:val="0"/>
              <w:spacing w:after="0"/>
              <w:jc w:val="center"/>
              <w:rPr>
                <w:color w:val="000000"/>
                <w:kern w:val="0"/>
                <w:lang w:eastAsia="ru-RU"/>
              </w:rPr>
            </w:pPr>
            <w:r>
              <w:rPr>
                <w:color w:val="000000"/>
                <w:kern w:val="0"/>
                <w:lang w:eastAsia="ru-RU"/>
              </w:rPr>
              <w:t>69562,64</w:t>
            </w:r>
          </w:p>
        </w:tc>
      </w:tr>
      <w:tr w:rsidR="00B951A3" w:rsidRPr="00BB2B98" w:rsidTr="005070BE">
        <w:trPr>
          <w:trHeight w:val="317"/>
          <w:jc w:val="center"/>
        </w:trPr>
        <w:tc>
          <w:tcPr>
            <w:tcW w:w="6845" w:type="dxa"/>
            <w:gridSpan w:val="5"/>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B951A3" w:rsidRPr="00BB2B98" w:rsidRDefault="005070BE" w:rsidP="00B951A3">
            <w:pPr>
              <w:suppressAutoHyphens w:val="0"/>
              <w:spacing w:after="0"/>
              <w:jc w:val="center"/>
              <w:rPr>
                <w:b/>
                <w:bCs/>
                <w:color w:val="000000"/>
                <w:kern w:val="0"/>
                <w:lang w:eastAsia="ru-RU"/>
              </w:rPr>
            </w:pPr>
            <w:r>
              <w:rPr>
                <w:b/>
                <w:bCs/>
                <w:color w:val="000000"/>
                <w:kern w:val="0"/>
                <w:lang w:eastAsia="ru-RU"/>
              </w:rPr>
              <w:t>69562,64</w:t>
            </w:r>
          </w:p>
        </w:tc>
      </w:tr>
      <w:tr w:rsidR="005332F3" w:rsidRPr="00BB2B98" w:rsidTr="005070BE">
        <w:trPr>
          <w:trHeight w:val="317"/>
          <w:jc w:val="center"/>
        </w:trPr>
        <w:tc>
          <w:tcPr>
            <w:tcW w:w="758" w:type="dxa"/>
            <w:shd w:val="clear" w:color="auto" w:fill="auto"/>
          </w:tcPr>
          <w:p w:rsidR="005332F3" w:rsidRPr="005332F3" w:rsidRDefault="005332F3" w:rsidP="00B951A3">
            <w:pPr>
              <w:suppressAutoHyphens w:val="0"/>
              <w:spacing w:after="0"/>
              <w:jc w:val="center"/>
              <w:rPr>
                <w:bCs/>
                <w:color w:val="000000"/>
                <w:kern w:val="0"/>
                <w:lang w:eastAsia="ru-RU"/>
              </w:rPr>
            </w:pPr>
            <w:r>
              <w:rPr>
                <w:bCs/>
                <w:color w:val="000000"/>
                <w:kern w:val="0"/>
                <w:lang w:eastAsia="ru-RU"/>
              </w:rPr>
              <w:t>3</w:t>
            </w:r>
          </w:p>
        </w:tc>
        <w:tc>
          <w:tcPr>
            <w:tcW w:w="3930" w:type="dxa"/>
            <w:gridSpan w:val="2"/>
            <w:shd w:val="clear" w:color="auto" w:fill="auto"/>
          </w:tcPr>
          <w:p w:rsidR="005332F3" w:rsidRPr="005332F3" w:rsidRDefault="005070BE" w:rsidP="005070BE">
            <w:pPr>
              <w:autoSpaceDE w:val="0"/>
              <w:spacing w:after="0"/>
              <w:jc w:val="center"/>
            </w:pPr>
            <w:r>
              <w:t xml:space="preserve">г. </w:t>
            </w:r>
            <w:r>
              <w:t>Алексин, ул. Маяковского, д.8/2</w:t>
            </w:r>
          </w:p>
        </w:tc>
        <w:tc>
          <w:tcPr>
            <w:tcW w:w="2157" w:type="dxa"/>
            <w:gridSpan w:val="2"/>
            <w:shd w:val="clear" w:color="auto" w:fill="auto"/>
          </w:tcPr>
          <w:p w:rsidR="005332F3" w:rsidRPr="005332F3" w:rsidRDefault="005070BE" w:rsidP="006C1668">
            <w:pPr>
              <w:suppressAutoHyphens w:val="0"/>
              <w:spacing w:after="0"/>
              <w:jc w:val="center"/>
              <w:rPr>
                <w:bCs/>
                <w:color w:val="000000"/>
                <w:kern w:val="0"/>
                <w:lang w:eastAsia="ru-RU"/>
              </w:rPr>
            </w:pPr>
            <w:r>
              <w:rPr>
                <w:color w:val="000000"/>
                <w:kern w:val="0"/>
                <w:lang w:eastAsia="ru-RU"/>
              </w:rPr>
              <w:t>Ремонт фасада</w:t>
            </w:r>
          </w:p>
        </w:tc>
        <w:tc>
          <w:tcPr>
            <w:tcW w:w="2089" w:type="dxa"/>
            <w:shd w:val="clear" w:color="auto" w:fill="auto"/>
          </w:tcPr>
          <w:p w:rsidR="005332F3" w:rsidRPr="005332F3" w:rsidRDefault="005070BE" w:rsidP="00B951A3">
            <w:pPr>
              <w:suppressAutoHyphens w:val="0"/>
              <w:spacing w:after="0"/>
              <w:jc w:val="center"/>
              <w:rPr>
                <w:bCs/>
                <w:color w:val="000000"/>
                <w:kern w:val="0"/>
                <w:lang w:eastAsia="ru-RU"/>
              </w:rPr>
            </w:pPr>
            <w:r>
              <w:rPr>
                <w:bCs/>
                <w:color w:val="000000"/>
                <w:kern w:val="0"/>
                <w:lang w:eastAsia="ru-RU"/>
              </w:rPr>
              <w:t>269743,15</w:t>
            </w:r>
          </w:p>
        </w:tc>
      </w:tr>
      <w:tr w:rsidR="005332F3" w:rsidRPr="00BB2B98" w:rsidTr="005070BE">
        <w:trPr>
          <w:trHeight w:val="317"/>
          <w:jc w:val="center"/>
        </w:trPr>
        <w:tc>
          <w:tcPr>
            <w:tcW w:w="6845" w:type="dxa"/>
            <w:gridSpan w:val="5"/>
            <w:shd w:val="clear" w:color="auto" w:fill="auto"/>
          </w:tcPr>
          <w:p w:rsidR="005332F3" w:rsidRPr="00BB2B98" w:rsidRDefault="005332F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5332F3" w:rsidRDefault="005070BE" w:rsidP="00B951A3">
            <w:pPr>
              <w:suppressAutoHyphens w:val="0"/>
              <w:spacing w:after="0"/>
              <w:jc w:val="center"/>
              <w:rPr>
                <w:b/>
                <w:bCs/>
                <w:color w:val="000000"/>
                <w:kern w:val="0"/>
                <w:lang w:eastAsia="ru-RU"/>
              </w:rPr>
            </w:pPr>
            <w:r>
              <w:rPr>
                <w:b/>
                <w:bCs/>
                <w:color w:val="000000"/>
                <w:kern w:val="0"/>
                <w:lang w:eastAsia="ru-RU"/>
              </w:rPr>
              <w:t>269743,15</w:t>
            </w:r>
          </w:p>
        </w:tc>
      </w:tr>
      <w:tr w:rsidR="005325AB" w:rsidRPr="00BB2B98" w:rsidTr="005070BE">
        <w:trPr>
          <w:trHeight w:val="317"/>
          <w:jc w:val="center"/>
        </w:trPr>
        <w:tc>
          <w:tcPr>
            <w:tcW w:w="781" w:type="dxa"/>
            <w:gridSpan w:val="2"/>
            <w:shd w:val="clear" w:color="auto" w:fill="auto"/>
          </w:tcPr>
          <w:p w:rsidR="005325AB" w:rsidRPr="005325AB" w:rsidRDefault="005325AB" w:rsidP="00B951A3">
            <w:pPr>
              <w:suppressAutoHyphens w:val="0"/>
              <w:spacing w:after="0"/>
              <w:jc w:val="center"/>
              <w:rPr>
                <w:bCs/>
                <w:color w:val="000000"/>
                <w:kern w:val="0"/>
                <w:lang w:eastAsia="ru-RU"/>
              </w:rPr>
            </w:pPr>
            <w:r>
              <w:rPr>
                <w:bCs/>
                <w:color w:val="000000"/>
                <w:kern w:val="0"/>
                <w:lang w:eastAsia="ru-RU"/>
              </w:rPr>
              <w:t>4</w:t>
            </w:r>
          </w:p>
        </w:tc>
        <w:tc>
          <w:tcPr>
            <w:tcW w:w="3954" w:type="dxa"/>
            <w:gridSpan w:val="2"/>
            <w:shd w:val="clear" w:color="auto" w:fill="auto"/>
          </w:tcPr>
          <w:p w:rsidR="005325AB" w:rsidRPr="005325AB" w:rsidRDefault="005070BE" w:rsidP="005070BE">
            <w:pPr>
              <w:autoSpaceDE w:val="0"/>
              <w:spacing w:after="0"/>
              <w:jc w:val="center"/>
            </w:pPr>
            <w:r>
              <w:t>г. Тула, пос. Косая Гора, ул. Гагарина, д.13</w:t>
            </w:r>
          </w:p>
        </w:tc>
        <w:tc>
          <w:tcPr>
            <w:tcW w:w="2110" w:type="dxa"/>
            <w:shd w:val="clear" w:color="auto" w:fill="auto"/>
          </w:tcPr>
          <w:p w:rsidR="005325AB" w:rsidRPr="005325AB" w:rsidRDefault="005070BE" w:rsidP="00B951A3">
            <w:pPr>
              <w:suppressAutoHyphens w:val="0"/>
              <w:spacing w:after="0"/>
              <w:jc w:val="center"/>
              <w:rPr>
                <w:bCs/>
                <w:color w:val="000000"/>
                <w:kern w:val="0"/>
                <w:lang w:eastAsia="ru-RU"/>
              </w:rPr>
            </w:pPr>
            <w:r>
              <w:rPr>
                <w:color w:val="000000"/>
                <w:kern w:val="0"/>
                <w:lang w:eastAsia="ru-RU"/>
              </w:rPr>
              <w:t>Ремонт фасада</w:t>
            </w:r>
          </w:p>
        </w:tc>
        <w:tc>
          <w:tcPr>
            <w:tcW w:w="2089" w:type="dxa"/>
            <w:shd w:val="clear" w:color="auto" w:fill="auto"/>
          </w:tcPr>
          <w:p w:rsidR="005325AB" w:rsidRPr="005325AB" w:rsidRDefault="005070BE" w:rsidP="00B951A3">
            <w:pPr>
              <w:suppressAutoHyphens w:val="0"/>
              <w:spacing w:after="0"/>
              <w:jc w:val="center"/>
              <w:rPr>
                <w:bCs/>
                <w:color w:val="000000"/>
                <w:kern w:val="0"/>
                <w:lang w:eastAsia="ru-RU"/>
              </w:rPr>
            </w:pPr>
            <w:r>
              <w:rPr>
                <w:bCs/>
                <w:color w:val="000000"/>
                <w:kern w:val="0"/>
                <w:lang w:eastAsia="ru-RU"/>
              </w:rPr>
              <w:t>1031376,24</w:t>
            </w:r>
          </w:p>
        </w:tc>
      </w:tr>
      <w:tr w:rsidR="005325AB" w:rsidRPr="00BB2B98" w:rsidTr="005070BE">
        <w:trPr>
          <w:trHeight w:val="317"/>
          <w:jc w:val="center"/>
        </w:trPr>
        <w:tc>
          <w:tcPr>
            <w:tcW w:w="6845" w:type="dxa"/>
            <w:gridSpan w:val="5"/>
            <w:shd w:val="clear" w:color="auto" w:fill="auto"/>
          </w:tcPr>
          <w:p w:rsidR="005325AB" w:rsidRPr="00BB2B98" w:rsidRDefault="005325AB"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5325AB" w:rsidRDefault="005070BE" w:rsidP="00B951A3">
            <w:pPr>
              <w:suppressAutoHyphens w:val="0"/>
              <w:spacing w:after="0"/>
              <w:jc w:val="center"/>
              <w:rPr>
                <w:b/>
                <w:bCs/>
                <w:color w:val="000000"/>
                <w:kern w:val="0"/>
                <w:lang w:eastAsia="ru-RU"/>
              </w:rPr>
            </w:pPr>
            <w:r>
              <w:rPr>
                <w:b/>
                <w:bCs/>
                <w:color w:val="000000"/>
                <w:kern w:val="0"/>
                <w:lang w:eastAsia="ru-RU"/>
              </w:rPr>
              <w:t>1031376,24</w:t>
            </w:r>
          </w:p>
        </w:tc>
      </w:tr>
      <w:tr w:rsidR="00B951A3" w:rsidRPr="00BB2B98" w:rsidTr="005070BE">
        <w:trPr>
          <w:trHeight w:val="317"/>
          <w:jc w:val="center"/>
        </w:trPr>
        <w:tc>
          <w:tcPr>
            <w:tcW w:w="6845" w:type="dxa"/>
            <w:gridSpan w:val="5"/>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w:t>
            </w:r>
          </w:p>
        </w:tc>
        <w:tc>
          <w:tcPr>
            <w:tcW w:w="2089" w:type="dxa"/>
            <w:shd w:val="clear" w:color="auto" w:fill="auto"/>
          </w:tcPr>
          <w:p w:rsidR="00B951A3" w:rsidRPr="00BB2B98" w:rsidRDefault="005070BE" w:rsidP="00B951A3">
            <w:pPr>
              <w:suppressAutoHyphens w:val="0"/>
              <w:spacing w:after="0"/>
              <w:jc w:val="center"/>
              <w:rPr>
                <w:b/>
                <w:bCs/>
                <w:color w:val="000000"/>
                <w:kern w:val="0"/>
                <w:lang w:eastAsia="ru-RU"/>
              </w:rPr>
            </w:pPr>
            <w:r>
              <w:rPr>
                <w:b/>
                <w:bCs/>
                <w:color w:val="000000"/>
                <w:kern w:val="0"/>
                <w:lang w:eastAsia="ru-RU"/>
              </w:rPr>
              <w:t>1 420 940,38</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proofErr w:type="gramStart"/>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6602C7">
        <w:rPr>
          <w:sz w:val="22"/>
          <w:szCs w:val="22"/>
        </w:rPr>
        <w:t xml:space="preserve">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общего имущества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proofErr w:type="gramStart"/>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6602C7">
        <w:rPr>
          <w:sz w:val="22"/>
          <w:szCs w:val="22"/>
        </w:rPr>
        <w:t xml:space="preserve">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w:t>
      </w:r>
      <w:proofErr w:type="gramStart"/>
      <w:r w:rsidRPr="006602C7">
        <w:rPr>
          <w:color w:val="000000"/>
          <w:sz w:val="22"/>
          <w:szCs w:val="22"/>
        </w:rPr>
        <w:t xml:space="preserve">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w:t>
      </w:r>
      <w:proofErr w:type="gramEnd"/>
      <w:r w:rsidRPr="006602C7">
        <w:rPr>
          <w:sz w:val="22"/>
          <w:szCs w:val="22"/>
        </w:rPr>
        <w:t xml:space="preserve">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6602C7">
        <w:rPr>
          <w:sz w:val="22"/>
          <w:szCs w:val="22"/>
        </w:rPr>
        <w:t>дств с р</w:t>
      </w:r>
      <w:proofErr w:type="gramEnd"/>
      <w:r w:rsidRPr="006602C7">
        <w:rPr>
          <w:sz w:val="22"/>
          <w:szCs w:val="22"/>
        </w:rPr>
        <w:t>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proofErr w:type="gramStart"/>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w:t>
      </w:r>
      <w:proofErr w:type="gramEnd"/>
      <w:r w:rsidRPr="00D7387C">
        <w:rPr>
          <w:spacing w:val="2"/>
          <w:sz w:val="22"/>
          <w:szCs w:val="22"/>
        </w:rPr>
        <w:t xml:space="preserve">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w:t>
      </w:r>
      <w:proofErr w:type="gramStart"/>
      <w:r w:rsidRPr="006602C7">
        <w:rPr>
          <w:rFonts w:eastAsia="Calibri"/>
          <w:sz w:val="22"/>
          <w:szCs w:val="22"/>
        </w:rPr>
        <w:t xml:space="preserve">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6602C7">
        <w:rPr>
          <w:sz w:val="22"/>
          <w:szCs w:val="22"/>
        </w:rPr>
        <w:t xml:space="preserve">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proofErr w:type="gramStart"/>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w:t>
      </w:r>
      <w:proofErr w:type="gramStart"/>
      <w:r w:rsidRPr="006602C7">
        <w:rPr>
          <w:spacing w:val="-1"/>
          <w:sz w:val="22"/>
          <w:szCs w:val="22"/>
        </w:rPr>
        <w:t>контроль за</w:t>
      </w:r>
      <w:proofErr w:type="gramEnd"/>
      <w:r w:rsidRPr="006602C7">
        <w:rPr>
          <w:spacing w:val="-1"/>
          <w:sz w:val="22"/>
          <w:szCs w:val="22"/>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xml:space="preserve">. </w:t>
      </w:r>
      <w:proofErr w:type="gramStart"/>
      <w:r w:rsidRPr="006602C7">
        <w:rPr>
          <w:sz w:val="22"/>
          <w:szCs w:val="22"/>
        </w:rPr>
        <w:t>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w:t>
      </w:r>
      <w:proofErr w:type="gramEnd"/>
      <w:r w:rsidRPr="00D7387C">
        <w:rPr>
          <w:sz w:val="22"/>
          <w:szCs w:val="22"/>
        </w:rPr>
        <w:t xml:space="preserve">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6602C7">
        <w:rPr>
          <w:rFonts w:eastAsia="Calibri"/>
          <w:sz w:val="22"/>
          <w:szCs w:val="22"/>
        </w:rPr>
        <w:t>П</w:t>
      </w:r>
      <w:proofErr w:type="gramEnd"/>
      <w:r w:rsidRPr="006602C7">
        <w:rPr>
          <w:rFonts w:eastAsia="Calibri"/>
          <w:sz w:val="22"/>
          <w:szCs w:val="22"/>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602C7">
        <w:rPr>
          <w:rFonts w:eastAsia="Calibri"/>
          <w:sz w:val="22"/>
          <w:szCs w:val="22"/>
        </w:rPr>
        <w:t xml:space="preserve"> К</w:t>
      </w:r>
      <w:proofErr w:type="gramEnd"/>
      <w:r w:rsidRPr="006602C7">
        <w:rPr>
          <w:rFonts w:eastAsia="Calibri"/>
          <w:sz w:val="22"/>
          <w:szCs w:val="22"/>
        </w:rPr>
        <w:t>;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.1. </w:t>
      </w:r>
      <w:proofErr w:type="gramStart"/>
      <w:r w:rsidRPr="006602C7">
        <w:rPr>
          <w:rFonts w:eastAsia="MS Mincho"/>
          <w:sz w:val="22"/>
          <w:szCs w:val="22"/>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6602C7">
        <w:rPr>
          <w:rFonts w:eastAsia="MS Mincho"/>
          <w:sz w:val="22"/>
          <w:szCs w:val="22"/>
        </w:rPr>
        <w:t xml:space="preserve">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 xml:space="preserve">.2.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6602C7">
        <w:rPr>
          <w:sz w:val="22"/>
          <w:szCs w:val="22"/>
        </w:rPr>
        <w:t>с даты</w:t>
      </w:r>
      <w:proofErr w:type="gramEnd"/>
      <w:r w:rsidRPr="006602C7">
        <w:rPr>
          <w:sz w:val="22"/>
          <w:szCs w:val="22"/>
        </w:rPr>
        <w:t xml:space="preserve">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 xml:space="preserve">.1.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.2.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 xml:space="preserve">Это подтверждение должно быть направлено в течение десяти рабочих дней </w:t>
      </w:r>
      <w:proofErr w:type="gramStart"/>
      <w:r w:rsidRPr="006602C7">
        <w:rPr>
          <w:sz w:val="22"/>
          <w:szCs w:val="22"/>
        </w:rPr>
        <w:t>с даты направления</w:t>
      </w:r>
      <w:proofErr w:type="gramEnd"/>
      <w:r w:rsidRPr="006602C7">
        <w:rPr>
          <w:sz w:val="22"/>
          <w:szCs w:val="22"/>
        </w:rPr>
        <w:t xml:space="preserve">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.4. </w:t>
      </w:r>
      <w:proofErr w:type="gramStart"/>
      <w:r w:rsidRPr="006602C7">
        <w:rPr>
          <w:sz w:val="22"/>
          <w:szCs w:val="22"/>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602C7">
        <w:rPr>
          <w:sz w:val="22"/>
          <w:szCs w:val="22"/>
        </w:rPr>
        <w:t xml:space="preserve">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 xml:space="preserve">.5. </w:t>
      </w:r>
      <w:proofErr w:type="gramStart"/>
      <w:r w:rsidRPr="006602C7">
        <w:rPr>
          <w:sz w:val="22"/>
          <w:szCs w:val="22"/>
        </w:rPr>
        <w:t>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proofErr w:type="gramStart"/>
      <w:r w:rsidRPr="000729E2">
        <w:rPr>
          <w:sz w:val="20"/>
          <w:szCs w:val="20"/>
        </w:rPr>
        <w:t>принять / не принять</w:t>
      </w:r>
      <w:proofErr w:type="gramEnd"/>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131B55F9" wp14:editId="1ABDF917">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0509B3B6" wp14:editId="6040041D">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3"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ФИО </w:t>
            </w:r>
            <w:proofErr w:type="gramStart"/>
            <w:r w:rsidRPr="00202C94">
              <w:rPr>
                <w:b/>
                <w:sz w:val="20"/>
                <w:szCs w:val="20"/>
              </w:rPr>
              <w:t>ответственного</w:t>
            </w:r>
            <w:proofErr w:type="gramEnd"/>
            <w:r w:rsidRPr="00202C94">
              <w:rPr>
                <w:b/>
                <w:sz w:val="20"/>
                <w:szCs w:val="20"/>
              </w:rPr>
              <w:t xml:space="preserve">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12EAB2D1" wp14:editId="50DAAD14">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BF127C">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5F2221" w:rsidRDefault="005F2221" w:rsidP="005F2221">
      <w:pPr>
        <w:autoSpaceDE w:val="0"/>
        <w:spacing w:after="0"/>
        <w:jc w:val="center"/>
      </w:pPr>
      <w:r>
        <w:t xml:space="preserve">г. Алексин, ул. </w:t>
      </w:r>
      <w:proofErr w:type="gramStart"/>
      <w:r>
        <w:t>Заводская</w:t>
      </w:r>
      <w:proofErr w:type="gramEnd"/>
      <w:r>
        <w:t>, д.2/5</w:t>
      </w:r>
    </w:p>
    <w:p w:rsidR="005F2221" w:rsidRDefault="005F2221" w:rsidP="005F2221">
      <w:pPr>
        <w:autoSpaceDE w:val="0"/>
        <w:spacing w:after="0"/>
        <w:jc w:val="center"/>
      </w:pPr>
      <w:r>
        <w:t xml:space="preserve">г. Алексин, ул. </w:t>
      </w:r>
      <w:proofErr w:type="gramStart"/>
      <w:r>
        <w:t>Заводская</w:t>
      </w:r>
      <w:proofErr w:type="gramEnd"/>
      <w:r>
        <w:t>, д.6</w:t>
      </w:r>
    </w:p>
    <w:p w:rsidR="005F2221" w:rsidRDefault="005F2221" w:rsidP="005F2221">
      <w:pPr>
        <w:autoSpaceDE w:val="0"/>
        <w:spacing w:after="0"/>
        <w:jc w:val="center"/>
      </w:pPr>
      <w:r>
        <w:t>г. Алексин, ул. Маяковского, д.8/2</w:t>
      </w:r>
    </w:p>
    <w:p w:rsidR="005F2221" w:rsidRDefault="005F2221" w:rsidP="005F2221">
      <w:pPr>
        <w:autoSpaceDE w:val="0"/>
        <w:spacing w:after="0"/>
        <w:jc w:val="center"/>
      </w:pPr>
      <w:r>
        <w:t>г. Тула, пос. Косая Гора, ул. Гагарина, д.13</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5F2221" w:rsidP="002B5D6A">
      <w:pPr>
        <w:jc w:val="center"/>
      </w:pPr>
      <w:r>
        <w:rPr>
          <w:b/>
          <w:bCs/>
          <w:color w:val="000000"/>
          <w:kern w:val="0"/>
          <w:lang w:eastAsia="ru-RU"/>
        </w:rPr>
        <w:t>1 420 940,38</w:t>
      </w:r>
      <w:bookmarkStart w:id="130" w:name="_GoBack"/>
      <w:bookmarkEnd w:id="130"/>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8A9" w:rsidRDefault="005538A9">
      <w:pPr>
        <w:spacing w:after="0"/>
      </w:pPr>
      <w:r>
        <w:separator/>
      </w:r>
    </w:p>
  </w:endnote>
  <w:endnote w:type="continuationSeparator" w:id="0">
    <w:p w:rsidR="005538A9" w:rsidRDefault="005538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Pr="00394EB9" w:rsidRDefault="001F2764"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8A9" w:rsidRDefault="005538A9">
      <w:pPr>
        <w:spacing w:after="0"/>
      </w:pPr>
      <w:r>
        <w:separator/>
      </w:r>
    </w:p>
  </w:footnote>
  <w:footnote w:type="continuationSeparator" w:id="0">
    <w:p w:rsidR="005538A9" w:rsidRDefault="005538A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CE6F91" w:rsidP="001C026D">
    <w:pPr>
      <w:jc w:val="center"/>
    </w:pPr>
    <w:r>
      <w:fldChar w:fldCharType="begin"/>
    </w:r>
    <w:r>
      <w:instrText>PAGE   \* MERGEFORMAT</w:instrText>
    </w:r>
    <w:r>
      <w:fldChar w:fldCharType="separate"/>
    </w:r>
    <w:r w:rsidR="005F2221">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CE6F91" w:rsidP="001C026D">
    <w:pPr>
      <w:jc w:val="center"/>
    </w:pPr>
    <w:r>
      <w:fldChar w:fldCharType="begin"/>
    </w:r>
    <w:r>
      <w:instrText>PAGE   \* MERGEFORMAT</w:instrText>
    </w:r>
    <w:r>
      <w:fldChar w:fldCharType="separate"/>
    </w:r>
    <w:r w:rsidR="005F2221">
      <w:rPr>
        <w:noProof/>
      </w:rPr>
      <w:t>15</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CE6F91" w:rsidP="001C026D">
    <w:pPr>
      <w:jc w:val="center"/>
    </w:pPr>
    <w:r>
      <w:fldChar w:fldCharType="begin"/>
    </w:r>
    <w:r>
      <w:instrText>PAGE   \* MERGEFORMAT</w:instrText>
    </w:r>
    <w:r>
      <w:fldChar w:fldCharType="separate"/>
    </w:r>
    <w:r w:rsidR="005F2221">
      <w:rPr>
        <w:noProof/>
      </w:rPr>
      <w:t>47</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46C8"/>
    <w:rsid w:val="000048A0"/>
    <w:rsid w:val="00004A53"/>
    <w:rsid w:val="00004B55"/>
    <w:rsid w:val="0000566C"/>
    <w:rsid w:val="00006AA7"/>
    <w:rsid w:val="00006CAB"/>
    <w:rsid w:val="000070DD"/>
    <w:rsid w:val="000076B9"/>
    <w:rsid w:val="00012AE9"/>
    <w:rsid w:val="00013184"/>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5FB6"/>
    <w:rsid w:val="00070340"/>
    <w:rsid w:val="00071213"/>
    <w:rsid w:val="00071E29"/>
    <w:rsid w:val="0007211F"/>
    <w:rsid w:val="000722DD"/>
    <w:rsid w:val="000733E4"/>
    <w:rsid w:val="00074B92"/>
    <w:rsid w:val="00075F92"/>
    <w:rsid w:val="000779DF"/>
    <w:rsid w:val="000817A0"/>
    <w:rsid w:val="00081FAC"/>
    <w:rsid w:val="000825AB"/>
    <w:rsid w:val="000848A5"/>
    <w:rsid w:val="00087DD7"/>
    <w:rsid w:val="000915FA"/>
    <w:rsid w:val="00091BC8"/>
    <w:rsid w:val="0009380F"/>
    <w:rsid w:val="00093CA2"/>
    <w:rsid w:val="00095022"/>
    <w:rsid w:val="000963EC"/>
    <w:rsid w:val="00096BC1"/>
    <w:rsid w:val="000978ED"/>
    <w:rsid w:val="000A06E1"/>
    <w:rsid w:val="000A0CA1"/>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92D"/>
    <w:rsid w:val="000D0211"/>
    <w:rsid w:val="000D05A1"/>
    <w:rsid w:val="000D1AF4"/>
    <w:rsid w:val="000D209E"/>
    <w:rsid w:val="000D2293"/>
    <w:rsid w:val="000D236F"/>
    <w:rsid w:val="000D2431"/>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2A5C"/>
    <w:rsid w:val="000F4B0C"/>
    <w:rsid w:val="000F53E1"/>
    <w:rsid w:val="000F6B82"/>
    <w:rsid w:val="000F7AFE"/>
    <w:rsid w:val="0010185B"/>
    <w:rsid w:val="00101E74"/>
    <w:rsid w:val="00103585"/>
    <w:rsid w:val="00104E70"/>
    <w:rsid w:val="00105970"/>
    <w:rsid w:val="0010723A"/>
    <w:rsid w:val="001113B8"/>
    <w:rsid w:val="0011169E"/>
    <w:rsid w:val="00111DD6"/>
    <w:rsid w:val="00112684"/>
    <w:rsid w:val="001135F8"/>
    <w:rsid w:val="001138CB"/>
    <w:rsid w:val="0011490E"/>
    <w:rsid w:val="00114DB4"/>
    <w:rsid w:val="00117971"/>
    <w:rsid w:val="00117A9C"/>
    <w:rsid w:val="00117C3F"/>
    <w:rsid w:val="00117CD5"/>
    <w:rsid w:val="001224DD"/>
    <w:rsid w:val="00123393"/>
    <w:rsid w:val="00123E90"/>
    <w:rsid w:val="00126C80"/>
    <w:rsid w:val="0012700E"/>
    <w:rsid w:val="001270EA"/>
    <w:rsid w:val="00127659"/>
    <w:rsid w:val="001304FE"/>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7829"/>
    <w:rsid w:val="001F068D"/>
    <w:rsid w:val="001F0E23"/>
    <w:rsid w:val="001F1593"/>
    <w:rsid w:val="001F2764"/>
    <w:rsid w:val="00202C94"/>
    <w:rsid w:val="00202F44"/>
    <w:rsid w:val="00204E06"/>
    <w:rsid w:val="002062AF"/>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60A7A"/>
    <w:rsid w:val="00260AEF"/>
    <w:rsid w:val="00260D18"/>
    <w:rsid w:val="0026268A"/>
    <w:rsid w:val="00262C49"/>
    <w:rsid w:val="00262E28"/>
    <w:rsid w:val="002633FE"/>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CD"/>
    <w:rsid w:val="002854A2"/>
    <w:rsid w:val="0028591C"/>
    <w:rsid w:val="00286900"/>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C26E7"/>
    <w:rsid w:val="002D1CF2"/>
    <w:rsid w:val="002D47E4"/>
    <w:rsid w:val="002D6646"/>
    <w:rsid w:val="002D7A81"/>
    <w:rsid w:val="002D7E71"/>
    <w:rsid w:val="002E0383"/>
    <w:rsid w:val="002E0DD4"/>
    <w:rsid w:val="002E10D7"/>
    <w:rsid w:val="002E1975"/>
    <w:rsid w:val="002E3A5A"/>
    <w:rsid w:val="002E5164"/>
    <w:rsid w:val="002E7DE0"/>
    <w:rsid w:val="002F0A04"/>
    <w:rsid w:val="002F0C14"/>
    <w:rsid w:val="002F0D53"/>
    <w:rsid w:val="002F1769"/>
    <w:rsid w:val="002F1BF1"/>
    <w:rsid w:val="002F1E70"/>
    <w:rsid w:val="002F2B0E"/>
    <w:rsid w:val="002F33F7"/>
    <w:rsid w:val="002F37E2"/>
    <w:rsid w:val="002F4B22"/>
    <w:rsid w:val="002F5166"/>
    <w:rsid w:val="002F63C6"/>
    <w:rsid w:val="002F6BE6"/>
    <w:rsid w:val="00301525"/>
    <w:rsid w:val="00301F06"/>
    <w:rsid w:val="00302DE6"/>
    <w:rsid w:val="00304621"/>
    <w:rsid w:val="0030644F"/>
    <w:rsid w:val="0030647B"/>
    <w:rsid w:val="00307092"/>
    <w:rsid w:val="003071C3"/>
    <w:rsid w:val="00312828"/>
    <w:rsid w:val="00312EB5"/>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3029"/>
    <w:rsid w:val="00364005"/>
    <w:rsid w:val="003643E7"/>
    <w:rsid w:val="00371122"/>
    <w:rsid w:val="003768E1"/>
    <w:rsid w:val="00376CD1"/>
    <w:rsid w:val="003805FA"/>
    <w:rsid w:val="00381742"/>
    <w:rsid w:val="00381E96"/>
    <w:rsid w:val="0038271C"/>
    <w:rsid w:val="00384A8D"/>
    <w:rsid w:val="00386CDB"/>
    <w:rsid w:val="00386F3C"/>
    <w:rsid w:val="00386FF7"/>
    <w:rsid w:val="00390139"/>
    <w:rsid w:val="003922C7"/>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214"/>
    <w:rsid w:val="003D4B06"/>
    <w:rsid w:val="003D4DBE"/>
    <w:rsid w:val="003D5F8E"/>
    <w:rsid w:val="003D6F56"/>
    <w:rsid w:val="003D703C"/>
    <w:rsid w:val="003D7084"/>
    <w:rsid w:val="003E1254"/>
    <w:rsid w:val="003E3BCF"/>
    <w:rsid w:val="003E48C9"/>
    <w:rsid w:val="003E4D44"/>
    <w:rsid w:val="003E58FA"/>
    <w:rsid w:val="003E773F"/>
    <w:rsid w:val="003F0333"/>
    <w:rsid w:val="003F0AD2"/>
    <w:rsid w:val="003F0B50"/>
    <w:rsid w:val="003F0F01"/>
    <w:rsid w:val="003F15BB"/>
    <w:rsid w:val="003F39F8"/>
    <w:rsid w:val="003F4693"/>
    <w:rsid w:val="003F707B"/>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F86"/>
    <w:rsid w:val="00421D51"/>
    <w:rsid w:val="00424E9F"/>
    <w:rsid w:val="00425A9A"/>
    <w:rsid w:val="004264CA"/>
    <w:rsid w:val="00426B3C"/>
    <w:rsid w:val="00427F08"/>
    <w:rsid w:val="004307C1"/>
    <w:rsid w:val="00431537"/>
    <w:rsid w:val="00432596"/>
    <w:rsid w:val="00432D23"/>
    <w:rsid w:val="004339C1"/>
    <w:rsid w:val="004340B8"/>
    <w:rsid w:val="004345DF"/>
    <w:rsid w:val="004345ED"/>
    <w:rsid w:val="00435236"/>
    <w:rsid w:val="00435428"/>
    <w:rsid w:val="004370EF"/>
    <w:rsid w:val="004407D7"/>
    <w:rsid w:val="0044088E"/>
    <w:rsid w:val="00442EBE"/>
    <w:rsid w:val="0044438D"/>
    <w:rsid w:val="00444D9B"/>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33C4"/>
    <w:rsid w:val="0046431C"/>
    <w:rsid w:val="00464BD3"/>
    <w:rsid w:val="0046564D"/>
    <w:rsid w:val="004660C2"/>
    <w:rsid w:val="00466EED"/>
    <w:rsid w:val="00467388"/>
    <w:rsid w:val="004701C9"/>
    <w:rsid w:val="00471E16"/>
    <w:rsid w:val="00473D48"/>
    <w:rsid w:val="004746BA"/>
    <w:rsid w:val="00474A51"/>
    <w:rsid w:val="00474E3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B072E"/>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7026"/>
    <w:rsid w:val="004F00F2"/>
    <w:rsid w:val="004F0BAA"/>
    <w:rsid w:val="004F12BA"/>
    <w:rsid w:val="004F1F38"/>
    <w:rsid w:val="004F20DF"/>
    <w:rsid w:val="004F2177"/>
    <w:rsid w:val="004F2608"/>
    <w:rsid w:val="004F3041"/>
    <w:rsid w:val="004F31B3"/>
    <w:rsid w:val="004F40E5"/>
    <w:rsid w:val="004F4DBD"/>
    <w:rsid w:val="004F52DD"/>
    <w:rsid w:val="004F622E"/>
    <w:rsid w:val="004F6552"/>
    <w:rsid w:val="004F6614"/>
    <w:rsid w:val="004F6714"/>
    <w:rsid w:val="004F68DC"/>
    <w:rsid w:val="005019A8"/>
    <w:rsid w:val="0050262A"/>
    <w:rsid w:val="0050649B"/>
    <w:rsid w:val="00506F94"/>
    <w:rsid w:val="005070BE"/>
    <w:rsid w:val="005076D6"/>
    <w:rsid w:val="00510EEB"/>
    <w:rsid w:val="005110D6"/>
    <w:rsid w:val="00511DE5"/>
    <w:rsid w:val="00512C43"/>
    <w:rsid w:val="00515708"/>
    <w:rsid w:val="00516E6C"/>
    <w:rsid w:val="005236B4"/>
    <w:rsid w:val="00524B20"/>
    <w:rsid w:val="00526708"/>
    <w:rsid w:val="00530B58"/>
    <w:rsid w:val="005325AB"/>
    <w:rsid w:val="005332F3"/>
    <w:rsid w:val="005358A2"/>
    <w:rsid w:val="00536A13"/>
    <w:rsid w:val="00536D1E"/>
    <w:rsid w:val="005371EF"/>
    <w:rsid w:val="005379E7"/>
    <w:rsid w:val="00537A6C"/>
    <w:rsid w:val="00542818"/>
    <w:rsid w:val="00543F8B"/>
    <w:rsid w:val="00545EE1"/>
    <w:rsid w:val="0054636C"/>
    <w:rsid w:val="0055086F"/>
    <w:rsid w:val="00550B71"/>
    <w:rsid w:val="00552D0A"/>
    <w:rsid w:val="00553510"/>
    <w:rsid w:val="005538A9"/>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C09D7"/>
    <w:rsid w:val="005C20BB"/>
    <w:rsid w:val="005C230E"/>
    <w:rsid w:val="005C25AA"/>
    <w:rsid w:val="005C25FB"/>
    <w:rsid w:val="005C2CB5"/>
    <w:rsid w:val="005C54B6"/>
    <w:rsid w:val="005C5FD0"/>
    <w:rsid w:val="005D20BE"/>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221"/>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711"/>
    <w:rsid w:val="006209E5"/>
    <w:rsid w:val="00620EE4"/>
    <w:rsid w:val="00621327"/>
    <w:rsid w:val="00624357"/>
    <w:rsid w:val="00625A0C"/>
    <w:rsid w:val="0062667D"/>
    <w:rsid w:val="006300E9"/>
    <w:rsid w:val="00630B77"/>
    <w:rsid w:val="006312C7"/>
    <w:rsid w:val="00632287"/>
    <w:rsid w:val="00632AD8"/>
    <w:rsid w:val="00633FAF"/>
    <w:rsid w:val="006348E5"/>
    <w:rsid w:val="00635534"/>
    <w:rsid w:val="00636184"/>
    <w:rsid w:val="006364BF"/>
    <w:rsid w:val="006373AE"/>
    <w:rsid w:val="00637EE8"/>
    <w:rsid w:val="00640E75"/>
    <w:rsid w:val="00641A86"/>
    <w:rsid w:val="00646A94"/>
    <w:rsid w:val="00651198"/>
    <w:rsid w:val="006517B2"/>
    <w:rsid w:val="00652DFC"/>
    <w:rsid w:val="00654EEA"/>
    <w:rsid w:val="00655C31"/>
    <w:rsid w:val="006600EA"/>
    <w:rsid w:val="00660161"/>
    <w:rsid w:val="0066138E"/>
    <w:rsid w:val="006629FE"/>
    <w:rsid w:val="00663E09"/>
    <w:rsid w:val="0066471E"/>
    <w:rsid w:val="00665387"/>
    <w:rsid w:val="00665517"/>
    <w:rsid w:val="00666A34"/>
    <w:rsid w:val="006729D1"/>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2605"/>
    <w:rsid w:val="006E2C4A"/>
    <w:rsid w:val="006E2D76"/>
    <w:rsid w:val="006F32DB"/>
    <w:rsid w:val="006F3515"/>
    <w:rsid w:val="006F38C3"/>
    <w:rsid w:val="006F3D90"/>
    <w:rsid w:val="006F43E5"/>
    <w:rsid w:val="006F60F2"/>
    <w:rsid w:val="006F63C3"/>
    <w:rsid w:val="00704181"/>
    <w:rsid w:val="00706E9A"/>
    <w:rsid w:val="00710F45"/>
    <w:rsid w:val="007119E7"/>
    <w:rsid w:val="0071546A"/>
    <w:rsid w:val="0071572B"/>
    <w:rsid w:val="00715B8D"/>
    <w:rsid w:val="007161E8"/>
    <w:rsid w:val="00720DFB"/>
    <w:rsid w:val="007224F6"/>
    <w:rsid w:val="00724426"/>
    <w:rsid w:val="00726B97"/>
    <w:rsid w:val="007276E6"/>
    <w:rsid w:val="00730CD5"/>
    <w:rsid w:val="00731271"/>
    <w:rsid w:val="00731A31"/>
    <w:rsid w:val="00733488"/>
    <w:rsid w:val="007334B2"/>
    <w:rsid w:val="007344F2"/>
    <w:rsid w:val="0073454F"/>
    <w:rsid w:val="007349E3"/>
    <w:rsid w:val="00734ADE"/>
    <w:rsid w:val="00735813"/>
    <w:rsid w:val="007367F9"/>
    <w:rsid w:val="00737DEC"/>
    <w:rsid w:val="00741C2A"/>
    <w:rsid w:val="00743200"/>
    <w:rsid w:val="00744990"/>
    <w:rsid w:val="0074624C"/>
    <w:rsid w:val="00754759"/>
    <w:rsid w:val="00760A55"/>
    <w:rsid w:val="00761F9C"/>
    <w:rsid w:val="00763722"/>
    <w:rsid w:val="00764306"/>
    <w:rsid w:val="00764541"/>
    <w:rsid w:val="00767522"/>
    <w:rsid w:val="00767BC1"/>
    <w:rsid w:val="007704EC"/>
    <w:rsid w:val="00770752"/>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E7E"/>
    <w:rsid w:val="00797B66"/>
    <w:rsid w:val="007A3C37"/>
    <w:rsid w:val="007A4DA3"/>
    <w:rsid w:val="007A61B5"/>
    <w:rsid w:val="007A681F"/>
    <w:rsid w:val="007A6DC7"/>
    <w:rsid w:val="007A7017"/>
    <w:rsid w:val="007B3D60"/>
    <w:rsid w:val="007B6ACE"/>
    <w:rsid w:val="007B740E"/>
    <w:rsid w:val="007C1E87"/>
    <w:rsid w:val="007C50DA"/>
    <w:rsid w:val="007C5723"/>
    <w:rsid w:val="007C5B13"/>
    <w:rsid w:val="007C6AA6"/>
    <w:rsid w:val="007C6E56"/>
    <w:rsid w:val="007D20CC"/>
    <w:rsid w:val="007D21CC"/>
    <w:rsid w:val="007D2613"/>
    <w:rsid w:val="007D4734"/>
    <w:rsid w:val="007D6137"/>
    <w:rsid w:val="007E1A44"/>
    <w:rsid w:val="007E22EC"/>
    <w:rsid w:val="007E2759"/>
    <w:rsid w:val="007E2DCE"/>
    <w:rsid w:val="007E4032"/>
    <w:rsid w:val="007E53ED"/>
    <w:rsid w:val="007E56A2"/>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13EC"/>
    <w:rsid w:val="008125F9"/>
    <w:rsid w:val="00813DC0"/>
    <w:rsid w:val="008149D0"/>
    <w:rsid w:val="00814F70"/>
    <w:rsid w:val="0081613A"/>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16EA"/>
    <w:rsid w:val="008422EB"/>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618B"/>
    <w:rsid w:val="00876F40"/>
    <w:rsid w:val="00880590"/>
    <w:rsid w:val="0088069B"/>
    <w:rsid w:val="00881134"/>
    <w:rsid w:val="008828BA"/>
    <w:rsid w:val="008832A7"/>
    <w:rsid w:val="00883404"/>
    <w:rsid w:val="00883757"/>
    <w:rsid w:val="008837AB"/>
    <w:rsid w:val="00883E42"/>
    <w:rsid w:val="00886E3E"/>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3CD"/>
    <w:rsid w:val="008C17B7"/>
    <w:rsid w:val="008C2398"/>
    <w:rsid w:val="008C291C"/>
    <w:rsid w:val="008C40A3"/>
    <w:rsid w:val="008C5D67"/>
    <w:rsid w:val="008C5E25"/>
    <w:rsid w:val="008C602F"/>
    <w:rsid w:val="008D147B"/>
    <w:rsid w:val="008D1D28"/>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6014"/>
    <w:rsid w:val="00921D03"/>
    <w:rsid w:val="009222B8"/>
    <w:rsid w:val="00925CF8"/>
    <w:rsid w:val="009270DA"/>
    <w:rsid w:val="00931616"/>
    <w:rsid w:val="00934CAC"/>
    <w:rsid w:val="00934F8A"/>
    <w:rsid w:val="009350BB"/>
    <w:rsid w:val="00937CCA"/>
    <w:rsid w:val="00937F0C"/>
    <w:rsid w:val="0094279B"/>
    <w:rsid w:val="00942BDF"/>
    <w:rsid w:val="00944ADD"/>
    <w:rsid w:val="00946F4A"/>
    <w:rsid w:val="009473CB"/>
    <w:rsid w:val="009518BB"/>
    <w:rsid w:val="00952CF4"/>
    <w:rsid w:val="009542FC"/>
    <w:rsid w:val="0095573D"/>
    <w:rsid w:val="00956C3C"/>
    <w:rsid w:val="00956EDA"/>
    <w:rsid w:val="009613BA"/>
    <w:rsid w:val="00961AC2"/>
    <w:rsid w:val="009621A3"/>
    <w:rsid w:val="00962AF2"/>
    <w:rsid w:val="00962D47"/>
    <w:rsid w:val="00963370"/>
    <w:rsid w:val="00963D2C"/>
    <w:rsid w:val="009649E5"/>
    <w:rsid w:val="00966182"/>
    <w:rsid w:val="00967395"/>
    <w:rsid w:val="009674F3"/>
    <w:rsid w:val="0097019D"/>
    <w:rsid w:val="00972912"/>
    <w:rsid w:val="009729B0"/>
    <w:rsid w:val="00977222"/>
    <w:rsid w:val="00977476"/>
    <w:rsid w:val="0098031E"/>
    <w:rsid w:val="0098096A"/>
    <w:rsid w:val="009830CD"/>
    <w:rsid w:val="009836E8"/>
    <w:rsid w:val="0098495D"/>
    <w:rsid w:val="00985D5A"/>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2694"/>
    <w:rsid w:val="009D3B61"/>
    <w:rsid w:val="009D7409"/>
    <w:rsid w:val="009E053F"/>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AB3"/>
    <w:rsid w:val="00A43B1C"/>
    <w:rsid w:val="00A43E6E"/>
    <w:rsid w:val="00A451CB"/>
    <w:rsid w:val="00A50994"/>
    <w:rsid w:val="00A510E6"/>
    <w:rsid w:val="00A5420B"/>
    <w:rsid w:val="00A55900"/>
    <w:rsid w:val="00A5642B"/>
    <w:rsid w:val="00A566E4"/>
    <w:rsid w:val="00A56BD4"/>
    <w:rsid w:val="00A606B3"/>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EF9"/>
    <w:rsid w:val="00A81124"/>
    <w:rsid w:val="00A849E7"/>
    <w:rsid w:val="00A84CBF"/>
    <w:rsid w:val="00A86F39"/>
    <w:rsid w:val="00A875D6"/>
    <w:rsid w:val="00A87C64"/>
    <w:rsid w:val="00A90CFD"/>
    <w:rsid w:val="00A929F2"/>
    <w:rsid w:val="00A97A14"/>
    <w:rsid w:val="00AA5259"/>
    <w:rsid w:val="00AB07B5"/>
    <w:rsid w:val="00AB183F"/>
    <w:rsid w:val="00AB1938"/>
    <w:rsid w:val="00AB2B16"/>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378"/>
    <w:rsid w:val="00AE2FE1"/>
    <w:rsid w:val="00AE41ED"/>
    <w:rsid w:val="00AE4203"/>
    <w:rsid w:val="00AE465B"/>
    <w:rsid w:val="00AE490B"/>
    <w:rsid w:val="00AE4E49"/>
    <w:rsid w:val="00AE50C5"/>
    <w:rsid w:val="00AE64F5"/>
    <w:rsid w:val="00AE70CE"/>
    <w:rsid w:val="00AF2271"/>
    <w:rsid w:val="00AF605F"/>
    <w:rsid w:val="00AF6B4B"/>
    <w:rsid w:val="00AF7E2A"/>
    <w:rsid w:val="00B01883"/>
    <w:rsid w:val="00B01B14"/>
    <w:rsid w:val="00B01D7C"/>
    <w:rsid w:val="00B028F3"/>
    <w:rsid w:val="00B040EA"/>
    <w:rsid w:val="00B043A3"/>
    <w:rsid w:val="00B051B0"/>
    <w:rsid w:val="00B06118"/>
    <w:rsid w:val="00B067CA"/>
    <w:rsid w:val="00B108A3"/>
    <w:rsid w:val="00B10D1B"/>
    <w:rsid w:val="00B10EF9"/>
    <w:rsid w:val="00B133E6"/>
    <w:rsid w:val="00B13AD8"/>
    <w:rsid w:val="00B16A2F"/>
    <w:rsid w:val="00B16BD3"/>
    <w:rsid w:val="00B20C31"/>
    <w:rsid w:val="00B21678"/>
    <w:rsid w:val="00B23316"/>
    <w:rsid w:val="00B25F7D"/>
    <w:rsid w:val="00B26649"/>
    <w:rsid w:val="00B2668D"/>
    <w:rsid w:val="00B3076D"/>
    <w:rsid w:val="00B335D8"/>
    <w:rsid w:val="00B352C0"/>
    <w:rsid w:val="00B35F57"/>
    <w:rsid w:val="00B366FB"/>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995"/>
    <w:rsid w:val="00B61EF6"/>
    <w:rsid w:val="00B6310C"/>
    <w:rsid w:val="00B63EB3"/>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F89"/>
    <w:rsid w:val="00BD7684"/>
    <w:rsid w:val="00BE2A21"/>
    <w:rsid w:val="00BE3AFD"/>
    <w:rsid w:val="00BE5F3B"/>
    <w:rsid w:val="00BE60D3"/>
    <w:rsid w:val="00BE6414"/>
    <w:rsid w:val="00BF127C"/>
    <w:rsid w:val="00BF12D7"/>
    <w:rsid w:val="00BF3474"/>
    <w:rsid w:val="00BF46D9"/>
    <w:rsid w:val="00BF53AF"/>
    <w:rsid w:val="00BF648A"/>
    <w:rsid w:val="00C038DA"/>
    <w:rsid w:val="00C0399B"/>
    <w:rsid w:val="00C0496B"/>
    <w:rsid w:val="00C06C34"/>
    <w:rsid w:val="00C07B78"/>
    <w:rsid w:val="00C113EB"/>
    <w:rsid w:val="00C12AC6"/>
    <w:rsid w:val="00C13104"/>
    <w:rsid w:val="00C1575C"/>
    <w:rsid w:val="00C16A58"/>
    <w:rsid w:val="00C16CF3"/>
    <w:rsid w:val="00C17321"/>
    <w:rsid w:val="00C17694"/>
    <w:rsid w:val="00C20787"/>
    <w:rsid w:val="00C25493"/>
    <w:rsid w:val="00C25ECF"/>
    <w:rsid w:val="00C266E7"/>
    <w:rsid w:val="00C27CD7"/>
    <w:rsid w:val="00C3068F"/>
    <w:rsid w:val="00C3200F"/>
    <w:rsid w:val="00C33A1B"/>
    <w:rsid w:val="00C33DC0"/>
    <w:rsid w:val="00C34B2B"/>
    <w:rsid w:val="00C351DD"/>
    <w:rsid w:val="00C40125"/>
    <w:rsid w:val="00C402CB"/>
    <w:rsid w:val="00C4174B"/>
    <w:rsid w:val="00C4185B"/>
    <w:rsid w:val="00C4235C"/>
    <w:rsid w:val="00C4238F"/>
    <w:rsid w:val="00C426D8"/>
    <w:rsid w:val="00C42E25"/>
    <w:rsid w:val="00C451F3"/>
    <w:rsid w:val="00C4527D"/>
    <w:rsid w:val="00C4573C"/>
    <w:rsid w:val="00C4599D"/>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56DA"/>
    <w:rsid w:val="00CE5A37"/>
    <w:rsid w:val="00CE5B1B"/>
    <w:rsid w:val="00CE5D1C"/>
    <w:rsid w:val="00CE6409"/>
    <w:rsid w:val="00CE68D7"/>
    <w:rsid w:val="00CE6F91"/>
    <w:rsid w:val="00CE7363"/>
    <w:rsid w:val="00CE7B54"/>
    <w:rsid w:val="00CF0558"/>
    <w:rsid w:val="00CF0D6B"/>
    <w:rsid w:val="00CF44E6"/>
    <w:rsid w:val="00CF451E"/>
    <w:rsid w:val="00CF5CEE"/>
    <w:rsid w:val="00CF685C"/>
    <w:rsid w:val="00CF6F49"/>
    <w:rsid w:val="00CF74BE"/>
    <w:rsid w:val="00D01F97"/>
    <w:rsid w:val="00D0285B"/>
    <w:rsid w:val="00D03F94"/>
    <w:rsid w:val="00D043B6"/>
    <w:rsid w:val="00D125DF"/>
    <w:rsid w:val="00D12FFA"/>
    <w:rsid w:val="00D13D47"/>
    <w:rsid w:val="00D13EE2"/>
    <w:rsid w:val="00D22E84"/>
    <w:rsid w:val="00D22F94"/>
    <w:rsid w:val="00D25273"/>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674"/>
    <w:rsid w:val="00D51A6B"/>
    <w:rsid w:val="00D55B73"/>
    <w:rsid w:val="00D55DD0"/>
    <w:rsid w:val="00D56599"/>
    <w:rsid w:val="00D610D3"/>
    <w:rsid w:val="00D618E4"/>
    <w:rsid w:val="00D63574"/>
    <w:rsid w:val="00D652DC"/>
    <w:rsid w:val="00D66360"/>
    <w:rsid w:val="00D678F8"/>
    <w:rsid w:val="00D67C4A"/>
    <w:rsid w:val="00D722B5"/>
    <w:rsid w:val="00D72464"/>
    <w:rsid w:val="00D7334F"/>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2511"/>
    <w:rsid w:val="00DA3BED"/>
    <w:rsid w:val="00DB4B67"/>
    <w:rsid w:val="00DB53C2"/>
    <w:rsid w:val="00DB53EF"/>
    <w:rsid w:val="00DB5D4F"/>
    <w:rsid w:val="00DC0BDD"/>
    <w:rsid w:val="00DC0C81"/>
    <w:rsid w:val="00DC155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1635"/>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4065"/>
    <w:rsid w:val="00E65001"/>
    <w:rsid w:val="00E667EA"/>
    <w:rsid w:val="00E66F36"/>
    <w:rsid w:val="00E71B18"/>
    <w:rsid w:val="00E71F09"/>
    <w:rsid w:val="00E73663"/>
    <w:rsid w:val="00E7474B"/>
    <w:rsid w:val="00E80988"/>
    <w:rsid w:val="00E8342E"/>
    <w:rsid w:val="00E852C7"/>
    <w:rsid w:val="00E91ADD"/>
    <w:rsid w:val="00E91C7D"/>
    <w:rsid w:val="00E92867"/>
    <w:rsid w:val="00E938AF"/>
    <w:rsid w:val="00E93C90"/>
    <w:rsid w:val="00E957DA"/>
    <w:rsid w:val="00E95F67"/>
    <w:rsid w:val="00E9702F"/>
    <w:rsid w:val="00E97CCF"/>
    <w:rsid w:val="00EA2ED7"/>
    <w:rsid w:val="00EA401D"/>
    <w:rsid w:val="00EA436B"/>
    <w:rsid w:val="00EA446B"/>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3BB7"/>
    <w:rsid w:val="00EE4A71"/>
    <w:rsid w:val="00EE55CC"/>
    <w:rsid w:val="00EE571F"/>
    <w:rsid w:val="00EE6D7D"/>
    <w:rsid w:val="00EE708B"/>
    <w:rsid w:val="00EE7336"/>
    <w:rsid w:val="00EF0A05"/>
    <w:rsid w:val="00EF17B1"/>
    <w:rsid w:val="00EF1863"/>
    <w:rsid w:val="00EF31A0"/>
    <w:rsid w:val="00EF4A34"/>
    <w:rsid w:val="00EF5F95"/>
    <w:rsid w:val="00EF7046"/>
    <w:rsid w:val="00F0019D"/>
    <w:rsid w:val="00F016AD"/>
    <w:rsid w:val="00F04F9F"/>
    <w:rsid w:val="00F06BF7"/>
    <w:rsid w:val="00F07335"/>
    <w:rsid w:val="00F07BDB"/>
    <w:rsid w:val="00F07F22"/>
    <w:rsid w:val="00F1462B"/>
    <w:rsid w:val="00F14705"/>
    <w:rsid w:val="00F15370"/>
    <w:rsid w:val="00F16C8E"/>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41856"/>
    <w:rsid w:val="00F42772"/>
    <w:rsid w:val="00F429F8"/>
    <w:rsid w:val="00F45DA6"/>
    <w:rsid w:val="00F4709D"/>
    <w:rsid w:val="00F47F19"/>
    <w:rsid w:val="00F50603"/>
    <w:rsid w:val="00F50638"/>
    <w:rsid w:val="00F51BF4"/>
    <w:rsid w:val="00F51D6D"/>
    <w:rsid w:val="00F52A48"/>
    <w:rsid w:val="00F52C42"/>
    <w:rsid w:val="00F54E46"/>
    <w:rsid w:val="00F576D3"/>
    <w:rsid w:val="00F61220"/>
    <w:rsid w:val="00F61D11"/>
    <w:rsid w:val="00F626BD"/>
    <w:rsid w:val="00F644D3"/>
    <w:rsid w:val="00F6534B"/>
    <w:rsid w:val="00F67A0B"/>
    <w:rsid w:val="00F700CF"/>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kapremont71.ru" TargetMode="Externa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F6E032-4A28-44F2-A223-351817F61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47</Pages>
  <Words>17962</Words>
  <Characters>102387</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инна</cp:lastModifiedBy>
  <cp:revision>326</cp:revision>
  <cp:lastPrinted>2016-08-19T08:41:00Z</cp:lastPrinted>
  <dcterms:created xsi:type="dcterms:W3CDTF">2016-07-28T06:40:00Z</dcterms:created>
  <dcterms:modified xsi:type="dcterms:W3CDTF">2016-09-09T19:20:00Z</dcterms:modified>
</cp:coreProperties>
</file>