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FE490F">
        <w:t>23</w:t>
      </w:r>
      <w:r>
        <w:t xml:space="preserve">» </w:t>
      </w:r>
      <w:r w:rsidR="00FE490F">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FE490F">
        <w:t>790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350FE5">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032012" w:rsidRDefault="00350FE5" w:rsidP="00032012">
      <w:pPr>
        <w:autoSpaceDE w:val="0"/>
        <w:spacing w:after="0"/>
        <w:jc w:val="center"/>
      </w:pPr>
      <w:r>
        <w:t>п. Дубна, ул. Дружбы, д.12</w:t>
      </w:r>
    </w:p>
    <w:p w:rsidR="00350FE5" w:rsidRDefault="00350FE5" w:rsidP="00350FE5">
      <w:pPr>
        <w:autoSpaceDE w:val="0"/>
        <w:spacing w:after="0"/>
        <w:jc w:val="center"/>
      </w:pPr>
      <w:r>
        <w:t>п. Дубна, ул. Дружбы, д.21</w:t>
      </w:r>
    </w:p>
    <w:p w:rsidR="00D551A5" w:rsidRDefault="00D551A5"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80A72" w:rsidP="001C026D">
      <w:pPr>
        <w:pStyle w:val="1f1"/>
        <w:rPr>
          <w:b w:val="0"/>
          <w:noProof/>
          <w:sz w:val="24"/>
          <w:szCs w:val="24"/>
        </w:rPr>
      </w:pPr>
      <w:r w:rsidRPr="00B80A72">
        <w:rPr>
          <w:sz w:val="24"/>
          <w:szCs w:val="24"/>
        </w:rPr>
        <w:fldChar w:fldCharType="begin"/>
      </w:r>
      <w:r w:rsidR="001C026D" w:rsidRPr="00A76C1A">
        <w:rPr>
          <w:sz w:val="24"/>
          <w:szCs w:val="24"/>
        </w:rPr>
        <w:instrText xml:space="preserve"> TOC </w:instrText>
      </w:r>
      <w:r w:rsidRPr="00B80A72">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80A7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80A72" w:rsidRPr="00A76C1A">
        <w:rPr>
          <w:bCs/>
        </w:rPr>
        <w:fldChar w:fldCharType="begin"/>
      </w:r>
      <w:r w:rsidRPr="00A76C1A">
        <w:rPr>
          <w:bCs/>
        </w:rPr>
        <w:instrText xml:space="preserve"> REF _Ref166267456 \h  \* MERGEFORMAT </w:instrText>
      </w:r>
      <w:r w:rsidR="00B80A72" w:rsidRPr="00A76C1A">
        <w:rPr>
          <w:bCs/>
        </w:rPr>
      </w:r>
      <w:r w:rsidR="00B80A7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80A72" w:rsidRPr="00A76C1A">
        <w:rPr>
          <w:bCs/>
        </w:rPr>
        <w:fldChar w:fldCharType="begin"/>
      </w:r>
      <w:r w:rsidRPr="00A76C1A">
        <w:rPr>
          <w:bCs/>
        </w:rPr>
        <w:instrText xml:space="preserve"> REF _Ref166267457 \h  \* MERGEFORMAT </w:instrText>
      </w:r>
      <w:r w:rsidR="00B80A72" w:rsidRPr="00A76C1A">
        <w:rPr>
          <w:bCs/>
        </w:rPr>
      </w:r>
      <w:r w:rsidR="00B80A7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80A72" w:rsidRPr="00A76C1A">
        <w:rPr>
          <w:bCs/>
        </w:rPr>
        <w:fldChar w:fldCharType="begin"/>
      </w:r>
      <w:r w:rsidRPr="00A76C1A">
        <w:rPr>
          <w:bCs/>
        </w:rPr>
        <w:instrText xml:space="preserve"> REF _Ref166267727 \h  \* MERGEFORMAT </w:instrText>
      </w:r>
      <w:r w:rsidR="00B80A72" w:rsidRPr="00A76C1A">
        <w:rPr>
          <w:bCs/>
        </w:rPr>
      </w:r>
      <w:r w:rsidR="00B80A7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80A72" w:rsidRPr="00A76C1A">
        <w:rPr>
          <w:bCs/>
        </w:rPr>
        <w:fldChar w:fldCharType="begin"/>
      </w:r>
      <w:r w:rsidRPr="00A76C1A">
        <w:rPr>
          <w:bCs/>
        </w:rPr>
        <w:instrText xml:space="preserve"> REF _Ref166311076 \h  \* MERGEFORMAT </w:instrText>
      </w:r>
      <w:r w:rsidR="00B80A72" w:rsidRPr="00A76C1A">
        <w:rPr>
          <w:bCs/>
        </w:rPr>
      </w:r>
      <w:r w:rsidR="00B80A7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80A72" w:rsidRPr="00A76C1A">
        <w:rPr>
          <w:bCs/>
        </w:rPr>
        <w:fldChar w:fldCharType="begin"/>
      </w:r>
      <w:r w:rsidRPr="00A76C1A">
        <w:rPr>
          <w:bCs/>
        </w:rPr>
        <w:instrText xml:space="preserve"> REF _Ref166311380 \h  \* MERGEFORMAT </w:instrText>
      </w:r>
      <w:r w:rsidR="00B80A72" w:rsidRPr="00A76C1A">
        <w:rPr>
          <w:bCs/>
        </w:rPr>
      </w:r>
      <w:r w:rsidR="00B80A7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80A72" w:rsidRPr="00A76C1A">
        <w:rPr>
          <w:bCs/>
        </w:rPr>
        <w:fldChar w:fldCharType="begin"/>
      </w:r>
      <w:r w:rsidRPr="00A76C1A">
        <w:rPr>
          <w:bCs/>
        </w:rPr>
        <w:instrText xml:space="preserve"> REF _Ref166312503 \h  \* MERGEFORMAT </w:instrText>
      </w:r>
      <w:r w:rsidR="00B80A72" w:rsidRPr="00A76C1A">
        <w:rPr>
          <w:bCs/>
        </w:rPr>
      </w:r>
      <w:r w:rsidR="00B80A72"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80A72" w:rsidRPr="00A76C1A">
        <w:rPr>
          <w:bCs/>
        </w:rPr>
        <w:fldChar w:fldCharType="begin"/>
      </w:r>
      <w:r w:rsidRPr="00A76C1A">
        <w:rPr>
          <w:bCs/>
        </w:rPr>
        <w:instrText xml:space="preserve"> REF _Ref166267727 \h  \* MERGEFORMAT </w:instrText>
      </w:r>
      <w:r w:rsidR="00B80A72" w:rsidRPr="00A76C1A">
        <w:rPr>
          <w:bCs/>
        </w:rPr>
      </w:r>
      <w:r w:rsidR="00B80A7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80A72" w:rsidRPr="00856C74">
        <w:rPr>
          <w:bCs/>
        </w:rPr>
        <w:fldChar w:fldCharType="begin"/>
      </w:r>
      <w:r w:rsidRPr="00856C74">
        <w:rPr>
          <w:bCs/>
        </w:rPr>
        <w:instrText xml:space="preserve"> REF _Ref166315159 \h  \* MERGEFORMAT </w:instrText>
      </w:r>
      <w:r w:rsidR="00B80A72" w:rsidRPr="00856C74">
        <w:rPr>
          <w:bCs/>
        </w:rPr>
      </w:r>
      <w:r w:rsidR="00B80A72" w:rsidRPr="00856C74">
        <w:rPr>
          <w:bCs/>
        </w:rPr>
        <w:fldChar w:fldCharType="end"/>
      </w:r>
      <w:r w:rsidRPr="00856C74">
        <w:rPr>
          <w:bCs/>
        </w:rPr>
        <w:t xml:space="preserve"> и 9.17.</w:t>
      </w:r>
      <w:r w:rsidR="00B80A72" w:rsidRPr="00856C74">
        <w:rPr>
          <w:bCs/>
        </w:rPr>
        <w:fldChar w:fldCharType="begin"/>
      </w:r>
      <w:r w:rsidRPr="00856C74">
        <w:rPr>
          <w:bCs/>
        </w:rPr>
        <w:instrText xml:space="preserve"> REF _Ref166315233 \h  \* MERGEFORMAT </w:instrText>
      </w:r>
      <w:r w:rsidR="00B80A72" w:rsidRPr="00856C74">
        <w:rPr>
          <w:bCs/>
        </w:rPr>
      </w:r>
      <w:r w:rsidR="00B80A72"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80A72" w:rsidRPr="00EC7F64">
        <w:rPr>
          <w:kern w:val="0"/>
          <w:lang w:eastAsia="ru-RU"/>
        </w:rPr>
        <w:fldChar w:fldCharType="begin"/>
      </w:r>
      <w:r w:rsidRPr="00EC7F64">
        <w:rPr>
          <w:kern w:val="0"/>
          <w:lang w:eastAsia="ru-RU"/>
        </w:rPr>
        <w:instrText xml:space="preserve"> REF _Ref166314817 \h  \* MERGEFORMAT </w:instrText>
      </w:r>
      <w:r w:rsidR="00B80A72" w:rsidRPr="00EC7F64">
        <w:rPr>
          <w:kern w:val="0"/>
          <w:lang w:eastAsia="ru-RU"/>
        </w:rPr>
      </w:r>
      <w:r w:rsidR="00B80A72"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D919E1">
        <w:rPr>
          <w:bCs/>
        </w:rPr>
        <w:t>17</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762B5F">
        <w:rPr>
          <w:bCs/>
        </w:rPr>
        <w:t>19</w:t>
      </w:r>
      <w:r w:rsidRPr="00A76C1A">
        <w:rPr>
          <w:bCs/>
        </w:rPr>
        <w:t>.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762B5F">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E27C21">
                    <w:t>общего имущества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E27C21" w:rsidRDefault="00E27C21" w:rsidP="00E27C21">
                  <w:pPr>
                    <w:autoSpaceDE w:val="0"/>
                    <w:spacing w:after="0"/>
                    <w:jc w:val="center"/>
                  </w:pPr>
                  <w:r>
                    <w:t>п. Дубна, ул. Дружбы, д.12</w:t>
                  </w:r>
                </w:p>
                <w:p w:rsidR="00E27C21" w:rsidRDefault="00E27C21" w:rsidP="00E27C21">
                  <w:pPr>
                    <w:autoSpaceDE w:val="0"/>
                    <w:spacing w:after="0"/>
                    <w:jc w:val="center"/>
                  </w:pPr>
                  <w:r>
                    <w:t>п. Дубна, ул. Дружбы, д.21</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9B463D"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E27C21" w:rsidRDefault="00E27C21" w:rsidP="00E27C21">
            <w:pPr>
              <w:autoSpaceDE w:val="0"/>
              <w:spacing w:after="0"/>
              <w:jc w:val="center"/>
            </w:pPr>
            <w:r>
              <w:t>п. Дубна, ул. Дружбы, д.12</w:t>
            </w:r>
          </w:p>
          <w:p w:rsidR="00E27C21" w:rsidRDefault="00E27C21" w:rsidP="00E27C21">
            <w:pPr>
              <w:autoSpaceDE w:val="0"/>
              <w:spacing w:after="0"/>
              <w:jc w:val="center"/>
            </w:pPr>
            <w:r>
              <w:t>п. Дубна, ул. Дружбы, д.21</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422B0F">
              <w:rPr>
                <w:lang w:eastAsia="ru-RU"/>
              </w:rPr>
              <w:t>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w:t>
            </w:r>
            <w:r w:rsidRPr="007B3D60">
              <w:lastRenderedPageBreak/>
              <w:t>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A14F03">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14F03">
              <w:rPr>
                <w:color w:val="000000"/>
              </w:rPr>
              <w:t>1 492 272,59</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C4037">
              <w:t>23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C4037">
              <w:t>29</w:t>
            </w:r>
            <w:r w:rsidR="00C02A3B">
              <w:t xml:space="preserve"> сентября</w:t>
            </w:r>
            <w:r w:rsidR="007B0361">
              <w:t xml:space="preserve"> 2016</w:t>
            </w:r>
            <w:r w:rsidRPr="00A76C1A">
              <w:t xml:space="preserve"> года.</w:t>
            </w:r>
          </w:p>
          <w:p w:rsidR="00F22DB3" w:rsidRPr="00A76C1A" w:rsidRDefault="00DF2348" w:rsidP="008C403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8C4037">
              <w:t>28</w:t>
            </w:r>
            <w:r w:rsidR="005E16AD">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C4037">
              <w:t>23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31D64">
              <w:t>30</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5E16A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rsidRPr="00A76C1A">
              <w:t>9.1</w:t>
            </w:r>
            <w:r w:rsidR="005E16AD">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5E16A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bookmarkStart w:id="112" w:name="_Ref166315159"/>
            <w:bookmarkStart w:id="113" w:name="_Ref166315233"/>
            <w:bookmarkStart w:id="114" w:name="_Ref166315376"/>
            <w:bookmarkEnd w:id="112"/>
            <w:bookmarkEnd w:id="113"/>
            <w:bookmarkEnd w:id="114"/>
            <w:r w:rsidRPr="00A76C1A">
              <w:t>9.</w:t>
            </w:r>
            <w:r w:rsidR="005E16AD">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31D64">
            <w:r w:rsidRPr="00A76C1A">
              <w:t xml:space="preserve">Вскрытие конвертов с заявками на участие в конкурсе состоится   </w:t>
            </w:r>
            <w:r w:rsidR="00B31D64">
              <w:t>03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t>9.</w:t>
            </w:r>
            <w:r w:rsidR="005E16AD">
              <w:t>18</w:t>
            </w:r>
            <w:r w:rsidRPr="00A76C1A">
              <w:t>.</w:t>
            </w:r>
          </w:p>
        </w:tc>
        <w:tc>
          <w:tcPr>
            <w:tcW w:w="7104" w:type="dxa"/>
            <w:shd w:val="clear" w:color="auto" w:fill="auto"/>
          </w:tcPr>
          <w:p w:rsidR="00434F67" w:rsidRPr="00D50E81" w:rsidRDefault="00C22CD9" w:rsidP="00B31D64">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31D64">
              <w:t>04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5E16AD">
            <w:pPr>
              <w:spacing w:after="0"/>
              <w:jc w:val="center"/>
            </w:pPr>
            <w:r w:rsidRPr="00A76C1A">
              <w:t>9.</w:t>
            </w:r>
            <w:r w:rsidR="005E16AD">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37.6pt" o:ole="">
                  <v:imagedata r:id="rId8" o:title=""/>
                </v:shape>
                <o:OLEObject Type="Embed" ProgID="Equation.3" ShapeID="_x0000_i1025" DrawAspect="Content" ObjectID="_153613203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w:t>
                  </w:r>
                  <w:r w:rsidRPr="00E41EEF">
                    <w:lastRenderedPageBreak/>
                    <w:t>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rsidRPr="00A76C1A">
              <w:lastRenderedPageBreak/>
              <w:t>9.</w:t>
            </w:r>
            <w:r w:rsidR="005E16AD">
              <w:t>20</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w:t>
            </w:r>
            <w:r w:rsidRPr="00A76C1A">
              <w:rPr>
                <w:b/>
              </w:rPr>
              <w:lastRenderedPageBreak/>
              <w:t>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lastRenderedPageBreak/>
              <w:t>9.2</w:t>
            </w:r>
            <w:r w:rsidR="005E16AD">
              <w:t>1</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t>9.2</w:t>
            </w:r>
            <w:r w:rsidR="005E16AD">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40"/>
        <w:gridCol w:w="3748"/>
        <w:gridCol w:w="2793"/>
        <w:gridCol w:w="2088"/>
      </w:tblGrid>
      <w:tr w:rsidR="00607947" w:rsidRPr="00426236" w:rsidTr="005060B6">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5060B6" w:rsidRPr="00426236" w:rsidTr="005060B6">
        <w:trPr>
          <w:trHeight w:val="97"/>
          <w:jc w:val="center"/>
        </w:trPr>
        <w:tc>
          <w:tcPr>
            <w:tcW w:w="740" w:type="dxa"/>
            <w:vMerge w:val="restart"/>
            <w:tcBorders>
              <w:top w:val="single" w:sz="4" w:space="0" w:color="auto"/>
              <w:left w:val="single" w:sz="4" w:space="0" w:color="auto"/>
              <w:right w:val="single" w:sz="4" w:space="0" w:color="auto"/>
            </w:tcBorders>
            <w:shd w:val="clear" w:color="000000" w:fill="FFFFFF"/>
            <w:hideMark/>
          </w:tcPr>
          <w:p w:rsidR="005060B6" w:rsidRPr="00426236" w:rsidRDefault="005060B6" w:rsidP="009B4417">
            <w:pPr>
              <w:suppressAutoHyphens w:val="0"/>
              <w:spacing w:after="0"/>
              <w:jc w:val="center"/>
              <w:rPr>
                <w:color w:val="000000"/>
                <w:kern w:val="0"/>
                <w:lang w:eastAsia="ru-RU"/>
              </w:rPr>
            </w:pPr>
            <w:r w:rsidRPr="00426236">
              <w:rPr>
                <w:color w:val="000000"/>
                <w:kern w:val="0"/>
                <w:lang w:eastAsia="ru-RU"/>
              </w:rPr>
              <w:t>1</w:t>
            </w:r>
          </w:p>
        </w:tc>
        <w:tc>
          <w:tcPr>
            <w:tcW w:w="3748" w:type="dxa"/>
            <w:vMerge w:val="restart"/>
            <w:tcBorders>
              <w:top w:val="single" w:sz="4" w:space="0" w:color="auto"/>
              <w:left w:val="single" w:sz="4" w:space="0" w:color="auto"/>
              <w:right w:val="single" w:sz="4" w:space="0" w:color="auto"/>
            </w:tcBorders>
            <w:shd w:val="clear" w:color="000000" w:fill="FFFFFF"/>
            <w:hideMark/>
          </w:tcPr>
          <w:p w:rsidR="005060B6" w:rsidRDefault="005060B6" w:rsidP="005060B6">
            <w:pPr>
              <w:autoSpaceDE w:val="0"/>
              <w:spacing w:after="0"/>
              <w:jc w:val="center"/>
            </w:pPr>
            <w:r>
              <w:t>п. Дубна, ул. Дружбы, д.12</w:t>
            </w:r>
          </w:p>
          <w:p w:rsidR="005060B6" w:rsidRPr="000D0263" w:rsidRDefault="005060B6" w:rsidP="005060B6">
            <w:pPr>
              <w:autoSpaceDE w:val="0"/>
              <w:spacing w:after="0"/>
              <w:jc w:val="center"/>
            </w:pPr>
          </w:p>
        </w:tc>
        <w:tc>
          <w:tcPr>
            <w:tcW w:w="2793" w:type="dxa"/>
            <w:tcBorders>
              <w:top w:val="single" w:sz="4" w:space="0" w:color="auto"/>
              <w:left w:val="nil"/>
              <w:bottom w:val="single" w:sz="4" w:space="0" w:color="auto"/>
              <w:right w:val="single" w:sz="4" w:space="0" w:color="auto"/>
            </w:tcBorders>
            <w:shd w:val="clear" w:color="000000" w:fill="FFFFFF"/>
            <w:hideMark/>
          </w:tcPr>
          <w:p w:rsidR="005060B6" w:rsidRPr="00426236" w:rsidRDefault="005060B6" w:rsidP="009B4417">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5060B6" w:rsidRPr="00426236" w:rsidRDefault="005060B6" w:rsidP="009B4417">
            <w:pPr>
              <w:suppressAutoHyphens w:val="0"/>
              <w:spacing w:after="0"/>
              <w:jc w:val="center"/>
              <w:rPr>
                <w:color w:val="000000"/>
                <w:kern w:val="0"/>
                <w:lang w:eastAsia="ru-RU"/>
              </w:rPr>
            </w:pPr>
            <w:r>
              <w:rPr>
                <w:color w:val="000000"/>
                <w:kern w:val="0"/>
                <w:lang w:eastAsia="ru-RU"/>
              </w:rPr>
              <w:t>482664,38</w:t>
            </w:r>
          </w:p>
        </w:tc>
      </w:tr>
      <w:tr w:rsidR="005060B6" w:rsidRPr="00426236" w:rsidTr="005060B6">
        <w:trPr>
          <w:trHeight w:val="96"/>
          <w:jc w:val="center"/>
        </w:trPr>
        <w:tc>
          <w:tcPr>
            <w:tcW w:w="740" w:type="dxa"/>
            <w:vMerge/>
            <w:tcBorders>
              <w:left w:val="single" w:sz="4" w:space="0" w:color="auto"/>
              <w:right w:val="single" w:sz="4" w:space="0" w:color="auto"/>
            </w:tcBorders>
            <w:shd w:val="clear" w:color="000000" w:fill="FFFFFF"/>
            <w:hideMark/>
          </w:tcPr>
          <w:p w:rsidR="005060B6" w:rsidRPr="00426236" w:rsidRDefault="005060B6" w:rsidP="009B4417">
            <w:pPr>
              <w:suppressAutoHyphens w:val="0"/>
              <w:spacing w:after="0"/>
              <w:jc w:val="center"/>
              <w:rPr>
                <w:color w:val="000000"/>
                <w:kern w:val="0"/>
                <w:lang w:eastAsia="ru-RU"/>
              </w:rPr>
            </w:pPr>
          </w:p>
        </w:tc>
        <w:tc>
          <w:tcPr>
            <w:tcW w:w="3748" w:type="dxa"/>
            <w:vMerge/>
            <w:tcBorders>
              <w:left w:val="single" w:sz="4" w:space="0" w:color="auto"/>
              <w:right w:val="single" w:sz="4" w:space="0" w:color="auto"/>
            </w:tcBorders>
            <w:shd w:val="clear" w:color="000000" w:fill="FFFFFF"/>
            <w:hideMark/>
          </w:tcPr>
          <w:p w:rsidR="005060B6" w:rsidRPr="000D0263" w:rsidRDefault="005060B6" w:rsidP="005060B6">
            <w:pPr>
              <w:autoSpaceDE w:val="0"/>
              <w:spacing w:after="0"/>
              <w:jc w:val="center"/>
            </w:pPr>
          </w:p>
        </w:tc>
        <w:tc>
          <w:tcPr>
            <w:tcW w:w="2793" w:type="dxa"/>
            <w:tcBorders>
              <w:top w:val="single" w:sz="4" w:space="0" w:color="auto"/>
              <w:left w:val="nil"/>
              <w:bottom w:val="single" w:sz="4" w:space="0" w:color="auto"/>
              <w:right w:val="single" w:sz="4" w:space="0" w:color="auto"/>
            </w:tcBorders>
            <w:shd w:val="clear" w:color="000000" w:fill="FFFFFF"/>
            <w:hideMark/>
          </w:tcPr>
          <w:p w:rsidR="005060B6" w:rsidRPr="00426236" w:rsidRDefault="005060B6" w:rsidP="009B4417">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5060B6" w:rsidRPr="00426236" w:rsidRDefault="005060B6" w:rsidP="009B4417">
            <w:pPr>
              <w:suppressAutoHyphens w:val="0"/>
              <w:spacing w:after="0"/>
              <w:jc w:val="center"/>
              <w:rPr>
                <w:color w:val="000000"/>
                <w:kern w:val="0"/>
                <w:lang w:eastAsia="ru-RU"/>
              </w:rPr>
            </w:pPr>
            <w:r>
              <w:rPr>
                <w:color w:val="000000"/>
                <w:kern w:val="0"/>
                <w:lang w:eastAsia="ru-RU"/>
              </w:rPr>
              <w:t>469733,83</w:t>
            </w:r>
          </w:p>
        </w:tc>
      </w:tr>
      <w:tr w:rsidR="00607947" w:rsidRPr="00426236" w:rsidTr="005060B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5060B6" w:rsidP="009B4417">
            <w:pPr>
              <w:suppressAutoHyphens w:val="0"/>
              <w:spacing w:after="0"/>
              <w:jc w:val="center"/>
              <w:rPr>
                <w:b/>
                <w:bCs/>
                <w:color w:val="000000"/>
                <w:kern w:val="0"/>
                <w:lang w:eastAsia="ru-RU"/>
              </w:rPr>
            </w:pPr>
            <w:r>
              <w:rPr>
                <w:b/>
                <w:bCs/>
                <w:color w:val="000000"/>
                <w:kern w:val="0"/>
                <w:lang w:eastAsia="ru-RU"/>
              </w:rPr>
              <w:t>952398,21</w:t>
            </w:r>
          </w:p>
        </w:tc>
      </w:tr>
      <w:tr w:rsidR="005060B6" w:rsidRPr="00426236" w:rsidTr="005060B6">
        <w:trPr>
          <w:trHeight w:val="97"/>
          <w:jc w:val="center"/>
        </w:trPr>
        <w:tc>
          <w:tcPr>
            <w:tcW w:w="740" w:type="dxa"/>
            <w:vMerge w:val="restart"/>
            <w:tcBorders>
              <w:top w:val="nil"/>
              <w:left w:val="single" w:sz="4" w:space="0" w:color="auto"/>
              <w:right w:val="single" w:sz="4" w:space="0" w:color="auto"/>
            </w:tcBorders>
            <w:shd w:val="clear" w:color="000000" w:fill="FFFFFF"/>
            <w:hideMark/>
          </w:tcPr>
          <w:p w:rsidR="005060B6" w:rsidRPr="00426236" w:rsidRDefault="005060B6" w:rsidP="009B4417">
            <w:pPr>
              <w:suppressAutoHyphens w:val="0"/>
              <w:spacing w:after="0"/>
              <w:jc w:val="center"/>
              <w:rPr>
                <w:color w:val="000000"/>
                <w:kern w:val="0"/>
                <w:lang w:eastAsia="ru-RU"/>
              </w:rPr>
            </w:pPr>
            <w:r w:rsidRPr="00426236">
              <w:rPr>
                <w:color w:val="000000"/>
                <w:lang w:eastAsia="ru-RU"/>
              </w:rPr>
              <w:t>2</w:t>
            </w:r>
          </w:p>
        </w:tc>
        <w:tc>
          <w:tcPr>
            <w:tcW w:w="3748" w:type="dxa"/>
            <w:vMerge w:val="restart"/>
            <w:tcBorders>
              <w:top w:val="nil"/>
              <w:left w:val="single" w:sz="4" w:space="0" w:color="auto"/>
              <w:right w:val="single" w:sz="4" w:space="0" w:color="auto"/>
            </w:tcBorders>
            <w:shd w:val="clear" w:color="000000" w:fill="FFFFFF"/>
            <w:hideMark/>
          </w:tcPr>
          <w:p w:rsidR="005060B6" w:rsidRDefault="005060B6" w:rsidP="005060B6">
            <w:pPr>
              <w:autoSpaceDE w:val="0"/>
              <w:spacing w:after="0"/>
              <w:jc w:val="center"/>
            </w:pPr>
            <w:r>
              <w:t>п. Дубна, ул. Дружбы, д.21</w:t>
            </w:r>
          </w:p>
          <w:p w:rsidR="005060B6" w:rsidRPr="000D0263" w:rsidRDefault="005060B6" w:rsidP="005060B6">
            <w:pPr>
              <w:autoSpaceDE w:val="0"/>
              <w:spacing w:after="0"/>
              <w:jc w:val="center"/>
            </w:pPr>
          </w:p>
        </w:tc>
        <w:tc>
          <w:tcPr>
            <w:tcW w:w="2793" w:type="dxa"/>
            <w:tcBorders>
              <w:top w:val="nil"/>
              <w:left w:val="nil"/>
              <w:bottom w:val="single" w:sz="4" w:space="0" w:color="auto"/>
              <w:right w:val="single" w:sz="4" w:space="0" w:color="auto"/>
            </w:tcBorders>
            <w:shd w:val="clear" w:color="000000" w:fill="FFFFFF"/>
            <w:hideMark/>
          </w:tcPr>
          <w:p w:rsidR="005060B6" w:rsidRPr="00426236" w:rsidRDefault="005060B6" w:rsidP="005060B6">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5060B6" w:rsidRPr="00426236" w:rsidRDefault="005060B6" w:rsidP="009B4417">
            <w:pPr>
              <w:suppressAutoHyphens w:val="0"/>
              <w:spacing w:after="0"/>
              <w:jc w:val="center"/>
              <w:rPr>
                <w:color w:val="000000"/>
                <w:kern w:val="0"/>
                <w:lang w:eastAsia="ru-RU"/>
              </w:rPr>
            </w:pPr>
            <w:r>
              <w:rPr>
                <w:color w:val="000000"/>
                <w:kern w:val="0"/>
                <w:lang w:eastAsia="ru-RU"/>
              </w:rPr>
              <w:t>163906,53</w:t>
            </w:r>
          </w:p>
        </w:tc>
      </w:tr>
      <w:tr w:rsidR="005060B6" w:rsidRPr="00426236" w:rsidTr="005060B6">
        <w:trPr>
          <w:trHeight w:val="96"/>
          <w:jc w:val="center"/>
        </w:trPr>
        <w:tc>
          <w:tcPr>
            <w:tcW w:w="740" w:type="dxa"/>
            <w:vMerge/>
            <w:tcBorders>
              <w:left w:val="single" w:sz="4" w:space="0" w:color="auto"/>
              <w:right w:val="single" w:sz="4" w:space="0" w:color="auto"/>
            </w:tcBorders>
            <w:shd w:val="clear" w:color="000000" w:fill="FFFFFF"/>
            <w:hideMark/>
          </w:tcPr>
          <w:p w:rsidR="005060B6" w:rsidRPr="00426236" w:rsidRDefault="005060B6" w:rsidP="009B4417">
            <w:pPr>
              <w:suppressAutoHyphens w:val="0"/>
              <w:spacing w:after="0"/>
              <w:jc w:val="center"/>
              <w:rPr>
                <w:color w:val="000000"/>
                <w:lang w:eastAsia="ru-RU"/>
              </w:rPr>
            </w:pPr>
          </w:p>
        </w:tc>
        <w:tc>
          <w:tcPr>
            <w:tcW w:w="3748" w:type="dxa"/>
            <w:vMerge/>
            <w:tcBorders>
              <w:left w:val="single" w:sz="4" w:space="0" w:color="auto"/>
              <w:right w:val="single" w:sz="4" w:space="0" w:color="auto"/>
            </w:tcBorders>
            <w:shd w:val="clear" w:color="000000" w:fill="FFFFFF"/>
            <w:hideMark/>
          </w:tcPr>
          <w:p w:rsidR="005060B6" w:rsidRPr="000D0263" w:rsidRDefault="005060B6" w:rsidP="005060B6">
            <w:pPr>
              <w:autoSpaceDE w:val="0"/>
              <w:spacing w:after="0"/>
              <w:jc w:val="center"/>
            </w:pPr>
          </w:p>
        </w:tc>
        <w:tc>
          <w:tcPr>
            <w:tcW w:w="2793" w:type="dxa"/>
            <w:tcBorders>
              <w:top w:val="nil"/>
              <w:left w:val="nil"/>
              <w:bottom w:val="single" w:sz="4" w:space="0" w:color="auto"/>
              <w:right w:val="single" w:sz="4" w:space="0" w:color="auto"/>
            </w:tcBorders>
            <w:shd w:val="clear" w:color="000000" w:fill="FFFFFF"/>
            <w:hideMark/>
          </w:tcPr>
          <w:p w:rsidR="005060B6" w:rsidRPr="00426236" w:rsidRDefault="005060B6" w:rsidP="005060B6">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5060B6" w:rsidRPr="00426236" w:rsidRDefault="005060B6" w:rsidP="009B4417">
            <w:pPr>
              <w:suppressAutoHyphens w:val="0"/>
              <w:spacing w:after="0"/>
              <w:jc w:val="center"/>
              <w:rPr>
                <w:color w:val="000000"/>
                <w:kern w:val="0"/>
                <w:lang w:eastAsia="ru-RU"/>
              </w:rPr>
            </w:pPr>
            <w:r>
              <w:rPr>
                <w:color w:val="000000"/>
                <w:kern w:val="0"/>
                <w:lang w:eastAsia="ru-RU"/>
              </w:rPr>
              <w:t>375967,85</w:t>
            </w:r>
          </w:p>
        </w:tc>
      </w:tr>
      <w:tr w:rsidR="00607947" w:rsidRPr="00426236" w:rsidTr="00A16AC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A40D2F" w:rsidP="009B4417">
            <w:pPr>
              <w:suppressAutoHyphens w:val="0"/>
              <w:spacing w:after="0"/>
              <w:jc w:val="center"/>
              <w:rPr>
                <w:b/>
                <w:bCs/>
                <w:color w:val="000000"/>
                <w:kern w:val="0"/>
                <w:lang w:eastAsia="ru-RU"/>
              </w:rPr>
            </w:pPr>
            <w:r>
              <w:rPr>
                <w:b/>
                <w:bCs/>
                <w:color w:val="000000"/>
                <w:kern w:val="0"/>
                <w:lang w:eastAsia="ru-RU"/>
              </w:rPr>
              <w:t>539874,38</w:t>
            </w:r>
          </w:p>
        </w:tc>
      </w:tr>
      <w:tr w:rsidR="00607947" w:rsidRPr="00426236" w:rsidTr="00A16AC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A40D2F" w:rsidP="009B4417">
            <w:pPr>
              <w:jc w:val="center"/>
              <w:rPr>
                <w:b/>
                <w:bCs/>
                <w:color w:val="000000"/>
              </w:rPr>
            </w:pPr>
            <w:r>
              <w:rPr>
                <w:b/>
                <w:bCs/>
                <w:color w:val="000000"/>
              </w:rPr>
              <w:t>1 492 272,59</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BA75B8" w:rsidRDefault="00BA75B8" w:rsidP="000D0263"/>
    <w:p w:rsidR="00BA75B8" w:rsidRDefault="00BA75B8" w:rsidP="000D0263"/>
    <w:p w:rsidR="00BA75B8" w:rsidRDefault="00BA75B8"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815239">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sz w:val="20"/>
          <w:szCs w:val="20"/>
        </w:rPr>
      </w:pPr>
    </w:p>
    <w:p w:rsidR="002033DA" w:rsidRPr="00C7656B" w:rsidRDefault="006627DA" w:rsidP="002033DA">
      <w:pPr>
        <w:jc w:val="center"/>
        <w:rPr>
          <w:b/>
          <w:sz w:val="20"/>
          <w:szCs w:val="20"/>
        </w:rPr>
      </w:pPr>
      <w:r>
        <w:rPr>
          <w:b/>
          <w:sz w:val="20"/>
          <w:szCs w:val="20"/>
        </w:rPr>
        <w:t>7</w:t>
      </w:r>
      <w:r w:rsidR="002033DA" w:rsidRPr="00C7656B">
        <w:rPr>
          <w:b/>
          <w:sz w:val="20"/>
          <w:szCs w:val="20"/>
        </w:rPr>
        <w:t>. ОТВЕТСТВЕННОСТЬ СТОРОН</w:t>
      </w:r>
    </w:p>
    <w:p w:rsidR="002033DA" w:rsidRPr="00C7656B" w:rsidRDefault="002033DA" w:rsidP="002033DA">
      <w:pPr>
        <w:spacing w:after="0"/>
        <w:jc w:val="center"/>
        <w:rPr>
          <w:b/>
          <w:sz w:val="20"/>
          <w:szCs w:val="20"/>
        </w:rPr>
      </w:pPr>
    </w:p>
    <w:p w:rsidR="002033DA" w:rsidRPr="00C7656B" w:rsidRDefault="006627DA" w:rsidP="002033DA">
      <w:pPr>
        <w:tabs>
          <w:tab w:val="left" w:pos="709"/>
        </w:tabs>
        <w:spacing w:after="0"/>
        <w:ind w:firstLine="709"/>
        <w:contextualSpacing/>
        <w:rPr>
          <w:rFonts w:eastAsia="MS Mincho"/>
          <w:sz w:val="20"/>
          <w:szCs w:val="20"/>
        </w:rPr>
      </w:pPr>
      <w:r>
        <w:rPr>
          <w:rFonts w:eastAsia="MS Mincho"/>
          <w:sz w:val="20"/>
          <w:szCs w:val="20"/>
        </w:rPr>
        <w:t>7</w:t>
      </w:r>
      <w:r w:rsidR="002033DA" w:rsidRPr="00C7656B">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6627DA" w:rsidP="002033DA">
      <w:pPr>
        <w:tabs>
          <w:tab w:val="left" w:pos="709"/>
        </w:tabs>
        <w:spacing w:after="0"/>
        <w:ind w:firstLine="709"/>
        <w:contextualSpacing/>
        <w:rPr>
          <w:rFonts w:eastAsia="MS Mincho"/>
          <w:sz w:val="20"/>
          <w:szCs w:val="20"/>
        </w:rPr>
      </w:pPr>
      <w:r>
        <w:rPr>
          <w:rFonts w:eastAsia="MS Mincho"/>
          <w:sz w:val="20"/>
          <w:szCs w:val="20"/>
        </w:rPr>
        <w:t>7</w:t>
      </w:r>
      <w:r w:rsidR="002033DA" w:rsidRPr="00C7656B">
        <w:rPr>
          <w:rFonts w:eastAsia="MS Mincho"/>
          <w:sz w:val="20"/>
          <w:szCs w:val="20"/>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002033DA" w:rsidRPr="00C7656B">
        <w:rPr>
          <w:rFonts w:eastAsia="MS Mincho"/>
          <w:sz w:val="20"/>
          <w:szCs w:val="20"/>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6627DA" w:rsidP="002033DA">
      <w:pPr>
        <w:spacing w:after="0"/>
        <w:ind w:firstLine="709"/>
        <w:contextualSpacing/>
        <w:rPr>
          <w:rFonts w:eastAsia="Calibri"/>
          <w:sz w:val="20"/>
          <w:szCs w:val="20"/>
        </w:rPr>
      </w:pPr>
      <w:r>
        <w:rPr>
          <w:rFonts w:eastAsia="Calibri"/>
          <w:sz w:val="20"/>
          <w:szCs w:val="20"/>
        </w:rPr>
        <w:t>7</w:t>
      </w:r>
      <w:r w:rsidR="002033DA" w:rsidRPr="00C7656B">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6627DA" w:rsidP="002033DA">
      <w:pPr>
        <w:spacing w:after="0"/>
        <w:ind w:firstLine="709"/>
        <w:rPr>
          <w:rFonts w:eastAsia="Calibri"/>
          <w:sz w:val="20"/>
          <w:szCs w:val="20"/>
        </w:rPr>
      </w:pPr>
      <w:r>
        <w:rPr>
          <w:rFonts w:eastAsia="Calibri"/>
          <w:sz w:val="20"/>
          <w:szCs w:val="20"/>
        </w:rPr>
        <w:t>7</w:t>
      </w:r>
      <w:r w:rsidR="002033DA" w:rsidRPr="00C7656B">
        <w:rPr>
          <w:rFonts w:eastAsia="Calibri"/>
          <w:sz w:val="20"/>
          <w:szCs w:val="20"/>
        </w:rPr>
        <w:t xml:space="preserve">.4. </w:t>
      </w:r>
      <w:r w:rsidR="002033DA"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6627DA" w:rsidP="002033DA">
      <w:pPr>
        <w:autoSpaceDE w:val="0"/>
        <w:autoSpaceDN w:val="0"/>
        <w:adjustRightInd w:val="0"/>
        <w:spacing w:after="0"/>
        <w:ind w:firstLine="709"/>
        <w:rPr>
          <w:rFonts w:eastAsia="Calibri"/>
          <w:sz w:val="20"/>
          <w:szCs w:val="20"/>
        </w:rPr>
      </w:pPr>
      <w:r>
        <w:rPr>
          <w:sz w:val="20"/>
          <w:szCs w:val="20"/>
        </w:rPr>
        <w:t>7</w:t>
      </w:r>
      <w:r w:rsidR="002033DA" w:rsidRPr="00C7656B">
        <w:rPr>
          <w:sz w:val="20"/>
          <w:szCs w:val="20"/>
        </w:rPr>
        <w:t xml:space="preserve">.5. </w:t>
      </w:r>
      <w:r w:rsidR="002033DA"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7" w:history="1">
        <w:r w:rsidR="002033DA" w:rsidRPr="00C7656B">
          <w:rPr>
            <w:rFonts w:eastAsia="Calibri"/>
            <w:sz w:val="20"/>
            <w:szCs w:val="20"/>
          </w:rPr>
          <w:t>ставки</w:t>
        </w:r>
      </w:hyperlink>
      <w:r w:rsidR="002033DA"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.6.1. 10 процентов цены Договора в случае, если цена Договора не превышает 3 млн. рублей;</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.6.2. 5 процентов цены Договора в случае, если цена Договора составляет от 3 млн. рублей до 50 млн. рублей;</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.6.3. 1 процент цены Договора в случае, если цена Договора составляет от 50 млн. рублей до 100 млн. рублей;</w:t>
      </w:r>
    </w:p>
    <w:p w:rsidR="002033DA" w:rsidRPr="00C7656B" w:rsidRDefault="006627DA"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6627DA" w:rsidP="002033DA">
      <w:pPr>
        <w:spacing w:after="0"/>
        <w:ind w:firstLine="709"/>
        <w:rPr>
          <w:rFonts w:eastAsia="Calibri"/>
          <w:sz w:val="20"/>
          <w:szCs w:val="20"/>
        </w:rPr>
      </w:pPr>
      <w:r>
        <w:rPr>
          <w:rFonts w:eastAsia="Calibri"/>
          <w:sz w:val="20"/>
          <w:szCs w:val="20"/>
        </w:rPr>
        <w:t>7</w:t>
      </w:r>
      <w:r w:rsidR="002033DA" w:rsidRPr="00C7656B">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6627DA" w:rsidP="002033DA">
      <w:pPr>
        <w:spacing w:after="0"/>
        <w:ind w:firstLine="709"/>
        <w:rPr>
          <w:rFonts w:eastAsia="Calibri"/>
          <w:sz w:val="20"/>
          <w:szCs w:val="20"/>
        </w:rPr>
      </w:pPr>
      <w:r>
        <w:rPr>
          <w:rFonts w:eastAsia="Calibri"/>
          <w:sz w:val="20"/>
          <w:szCs w:val="20"/>
        </w:rPr>
        <w:t>7</w:t>
      </w:r>
      <w:r w:rsidR="002033DA" w:rsidRPr="00C7656B">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6627DA" w:rsidP="002033DA">
      <w:pPr>
        <w:spacing w:after="0"/>
        <w:jc w:val="center"/>
        <w:rPr>
          <w:b/>
          <w:sz w:val="20"/>
          <w:szCs w:val="20"/>
        </w:rPr>
      </w:pPr>
      <w:r>
        <w:rPr>
          <w:b/>
          <w:sz w:val="20"/>
          <w:szCs w:val="20"/>
        </w:rPr>
        <w:t>8</w:t>
      </w:r>
      <w:r w:rsidR="002033DA" w:rsidRPr="00C7656B">
        <w:rPr>
          <w:b/>
          <w:sz w:val="20"/>
          <w:szCs w:val="20"/>
        </w:rPr>
        <w:t>.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6627DA" w:rsidP="002033DA">
      <w:pPr>
        <w:pStyle w:val="afffb"/>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6627DA" w:rsidP="002033DA">
      <w:pPr>
        <w:pStyle w:val="afffb"/>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6627DA" w:rsidP="002033DA">
      <w:pPr>
        <w:spacing w:after="0"/>
        <w:ind w:firstLine="709"/>
        <w:rPr>
          <w:sz w:val="20"/>
          <w:szCs w:val="20"/>
        </w:rPr>
      </w:pPr>
      <w:r>
        <w:rPr>
          <w:sz w:val="20"/>
          <w:szCs w:val="20"/>
        </w:rPr>
        <w:t>8</w:t>
      </w:r>
      <w:r w:rsidR="002033DA" w:rsidRPr="00C7656B">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6627DA" w:rsidP="002033DA">
      <w:pPr>
        <w:spacing w:after="0"/>
        <w:ind w:firstLine="709"/>
        <w:rPr>
          <w:sz w:val="20"/>
          <w:szCs w:val="20"/>
        </w:rPr>
      </w:pPr>
      <w:r>
        <w:rPr>
          <w:sz w:val="20"/>
          <w:szCs w:val="20"/>
        </w:rPr>
        <w:lastRenderedPageBreak/>
        <w:t>8</w:t>
      </w:r>
      <w:r w:rsidR="002033DA" w:rsidRPr="00C7656B">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6627DA" w:rsidP="002033DA">
      <w:pPr>
        <w:pStyle w:val="afffb"/>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6627DA" w:rsidP="002033DA">
      <w:pPr>
        <w:tabs>
          <w:tab w:val="center" w:pos="4677"/>
          <w:tab w:val="right" w:pos="9355"/>
        </w:tabs>
        <w:spacing w:after="0"/>
        <w:jc w:val="center"/>
        <w:rPr>
          <w:rFonts w:eastAsia="MS Mincho"/>
          <w:b/>
          <w:bCs/>
          <w:sz w:val="20"/>
          <w:szCs w:val="20"/>
        </w:rPr>
      </w:pPr>
      <w:r>
        <w:rPr>
          <w:rFonts w:eastAsia="MS Mincho"/>
          <w:b/>
          <w:bCs/>
          <w:sz w:val="20"/>
          <w:szCs w:val="20"/>
        </w:rPr>
        <w:t>9</w:t>
      </w:r>
      <w:r w:rsidR="002033DA" w:rsidRPr="00C7656B">
        <w:rPr>
          <w:rFonts w:eastAsia="MS Mincho"/>
          <w:b/>
          <w:bCs/>
          <w:sz w:val="20"/>
          <w:szCs w:val="20"/>
        </w:rPr>
        <w:t>.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6627DA" w:rsidP="002033DA">
      <w:pPr>
        <w:widowControl w:val="0"/>
        <w:autoSpaceDE w:val="0"/>
        <w:autoSpaceDN w:val="0"/>
        <w:adjustRightInd w:val="0"/>
        <w:spacing w:after="0"/>
        <w:ind w:firstLine="720"/>
        <w:rPr>
          <w:sz w:val="20"/>
          <w:szCs w:val="20"/>
        </w:rPr>
      </w:pPr>
      <w:r>
        <w:rPr>
          <w:sz w:val="20"/>
          <w:szCs w:val="20"/>
        </w:rPr>
        <w:t>9</w:t>
      </w:r>
      <w:r w:rsidR="002033DA" w:rsidRPr="00C7656B">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2033DA" w:rsidRPr="00C7656B">
        <w:rPr>
          <w:rFonts w:eastAsia="MS Mincho"/>
          <w:sz w:val="20"/>
          <w:szCs w:val="20"/>
        </w:rPr>
        <w:t>или в связи с ним, были урегулированы путем переговоров.</w:t>
      </w:r>
    </w:p>
    <w:p w:rsidR="002033DA" w:rsidRPr="00C7656B" w:rsidRDefault="006627DA" w:rsidP="002033DA">
      <w:pPr>
        <w:widowControl w:val="0"/>
        <w:autoSpaceDE w:val="0"/>
        <w:autoSpaceDN w:val="0"/>
        <w:adjustRightInd w:val="0"/>
        <w:spacing w:after="0"/>
        <w:ind w:firstLine="709"/>
        <w:rPr>
          <w:sz w:val="20"/>
          <w:szCs w:val="20"/>
        </w:rPr>
      </w:pPr>
      <w:r>
        <w:rPr>
          <w:sz w:val="20"/>
          <w:szCs w:val="20"/>
        </w:rPr>
        <w:t>9</w:t>
      </w:r>
      <w:r w:rsidR="002033DA" w:rsidRPr="00C7656B">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6627DA" w:rsidP="002033DA">
      <w:pPr>
        <w:widowControl w:val="0"/>
        <w:autoSpaceDE w:val="0"/>
        <w:autoSpaceDN w:val="0"/>
        <w:adjustRightInd w:val="0"/>
        <w:spacing w:after="0"/>
        <w:ind w:firstLine="709"/>
        <w:rPr>
          <w:sz w:val="20"/>
          <w:szCs w:val="20"/>
        </w:rPr>
      </w:pPr>
      <w:r>
        <w:rPr>
          <w:sz w:val="20"/>
          <w:szCs w:val="20"/>
        </w:rPr>
        <w:t>9</w:t>
      </w:r>
      <w:r w:rsidR="002033DA" w:rsidRPr="00C7656B">
        <w:rPr>
          <w:sz w:val="20"/>
          <w:szCs w:val="20"/>
        </w:rPr>
        <w:t>.3.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6627DA" w:rsidP="002033DA">
      <w:pPr>
        <w:jc w:val="center"/>
        <w:rPr>
          <w:b/>
          <w:bCs/>
          <w:sz w:val="20"/>
          <w:szCs w:val="20"/>
        </w:rPr>
      </w:pPr>
      <w:r>
        <w:rPr>
          <w:b/>
          <w:bCs/>
          <w:sz w:val="20"/>
          <w:szCs w:val="20"/>
        </w:rPr>
        <w:t>10</w:t>
      </w:r>
      <w:r w:rsidR="002033DA" w:rsidRPr="00C7656B">
        <w:rPr>
          <w:b/>
          <w:bCs/>
          <w:sz w:val="20"/>
          <w:szCs w:val="20"/>
        </w:rPr>
        <w:t>. АНТИКОРРУПЦИОННАЯ ОГОВОРКА</w:t>
      </w:r>
    </w:p>
    <w:p w:rsidR="002033DA" w:rsidRPr="00C7656B" w:rsidRDefault="002033DA" w:rsidP="00C7656B">
      <w:pPr>
        <w:spacing w:after="0"/>
        <w:jc w:val="center"/>
        <w:rPr>
          <w:b/>
          <w:bCs/>
          <w:sz w:val="20"/>
          <w:szCs w:val="20"/>
        </w:rPr>
      </w:pPr>
    </w:p>
    <w:p w:rsidR="002033DA" w:rsidRPr="00C7656B" w:rsidRDefault="006627DA" w:rsidP="002033DA">
      <w:pPr>
        <w:pStyle w:val="Text"/>
        <w:spacing w:after="0"/>
        <w:ind w:firstLine="709"/>
        <w:jc w:val="both"/>
        <w:rPr>
          <w:sz w:val="20"/>
          <w:szCs w:val="20"/>
        </w:rPr>
      </w:pPr>
      <w:r>
        <w:rPr>
          <w:sz w:val="20"/>
          <w:szCs w:val="20"/>
        </w:rPr>
        <w:t>10</w:t>
      </w:r>
      <w:r w:rsidR="002033DA" w:rsidRPr="00C7656B">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6627DA" w:rsidP="002033DA">
      <w:pPr>
        <w:pStyle w:val="Text"/>
        <w:spacing w:after="0"/>
        <w:ind w:firstLine="709"/>
        <w:jc w:val="both"/>
        <w:rPr>
          <w:b/>
          <w:bCs/>
          <w:sz w:val="20"/>
          <w:szCs w:val="20"/>
        </w:rPr>
      </w:pPr>
      <w:r>
        <w:rPr>
          <w:sz w:val="20"/>
          <w:szCs w:val="20"/>
        </w:rPr>
        <w:t>10</w:t>
      </w:r>
      <w:r w:rsidR="002033DA" w:rsidRPr="00C7656B">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6627DA" w:rsidP="002033DA">
      <w:pPr>
        <w:pStyle w:val="Text"/>
        <w:spacing w:after="0"/>
        <w:ind w:firstLine="709"/>
        <w:jc w:val="both"/>
        <w:rPr>
          <w:sz w:val="20"/>
          <w:szCs w:val="20"/>
        </w:rPr>
      </w:pPr>
      <w:r>
        <w:rPr>
          <w:sz w:val="20"/>
          <w:szCs w:val="20"/>
        </w:rPr>
        <w:t>10</w:t>
      </w:r>
      <w:r w:rsidR="002033DA" w:rsidRPr="00C7656B">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002033DA" w:rsidRPr="00C7656B">
        <w:rPr>
          <w:b/>
          <w:bCs/>
          <w:sz w:val="20"/>
          <w:szCs w:val="20"/>
        </w:rPr>
        <w:t xml:space="preserve"> </w:t>
      </w:r>
      <w:r w:rsidR="002033DA"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6627DA" w:rsidP="002033DA">
      <w:pPr>
        <w:pStyle w:val="Text"/>
        <w:spacing w:after="0"/>
        <w:ind w:firstLine="709"/>
        <w:jc w:val="both"/>
        <w:rPr>
          <w:b/>
          <w:bCs/>
          <w:sz w:val="20"/>
          <w:szCs w:val="20"/>
        </w:rPr>
      </w:pPr>
      <w:r>
        <w:rPr>
          <w:sz w:val="20"/>
          <w:szCs w:val="20"/>
        </w:rPr>
        <w:t>10</w:t>
      </w:r>
      <w:r w:rsidR="002033DA" w:rsidRPr="00C7656B">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6627DA" w:rsidP="002033DA">
      <w:pPr>
        <w:ind w:firstLine="708"/>
        <w:rPr>
          <w:sz w:val="20"/>
          <w:szCs w:val="20"/>
        </w:rPr>
      </w:pPr>
      <w:r>
        <w:rPr>
          <w:sz w:val="20"/>
          <w:szCs w:val="20"/>
        </w:rPr>
        <w:t>10</w:t>
      </w:r>
      <w:r w:rsidR="002033DA" w:rsidRPr="00C7656B">
        <w:rPr>
          <w:sz w:val="20"/>
          <w:szCs w:val="20"/>
        </w:rPr>
        <w:t>.5. В случае нарушения одной Стороной обязательств воздерживаться от запрещенных в разделе 1</w:t>
      </w:r>
      <w:r>
        <w:rPr>
          <w:sz w:val="20"/>
          <w:szCs w:val="20"/>
        </w:rPr>
        <w:t>0</w:t>
      </w:r>
      <w:r w:rsidR="002033DA" w:rsidRPr="00C7656B">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6627DA" w:rsidP="002033DA">
      <w:pPr>
        <w:jc w:val="center"/>
        <w:rPr>
          <w:b/>
          <w:sz w:val="20"/>
          <w:szCs w:val="20"/>
        </w:rPr>
      </w:pPr>
      <w:r>
        <w:rPr>
          <w:b/>
          <w:sz w:val="20"/>
          <w:szCs w:val="20"/>
        </w:rPr>
        <w:t>11</w:t>
      </w:r>
      <w:r w:rsidR="002033DA" w:rsidRPr="00C7656B">
        <w:rPr>
          <w:b/>
          <w:sz w:val="20"/>
          <w:szCs w:val="20"/>
        </w:rPr>
        <w:t>. ОСОБЫЕ УСЛОВИЯ</w:t>
      </w:r>
    </w:p>
    <w:p w:rsidR="002033DA" w:rsidRPr="00C7656B" w:rsidRDefault="002033DA" w:rsidP="00C7656B">
      <w:pPr>
        <w:spacing w:after="0"/>
        <w:jc w:val="center"/>
        <w:rPr>
          <w:b/>
          <w:sz w:val="20"/>
          <w:szCs w:val="20"/>
        </w:rPr>
      </w:pPr>
    </w:p>
    <w:p w:rsidR="002033DA" w:rsidRPr="00C7656B" w:rsidRDefault="006627DA" w:rsidP="00C7656B">
      <w:pPr>
        <w:spacing w:after="0"/>
        <w:ind w:firstLine="709"/>
        <w:rPr>
          <w:bCs/>
          <w:sz w:val="20"/>
          <w:szCs w:val="20"/>
          <w:highlight w:val="yellow"/>
        </w:rPr>
      </w:pPr>
      <w:r>
        <w:rPr>
          <w:rFonts w:eastAsia="MS Mincho"/>
          <w:sz w:val="20"/>
          <w:szCs w:val="20"/>
        </w:rPr>
        <w:t>11</w:t>
      </w:r>
      <w:r w:rsidR="002033DA" w:rsidRPr="00C7656B">
        <w:rPr>
          <w:rFonts w:eastAsia="MS Mincho"/>
          <w:sz w:val="20"/>
          <w:szCs w:val="20"/>
        </w:rPr>
        <w:t>.1.</w:t>
      </w:r>
      <w:r w:rsidR="002033DA" w:rsidRPr="00C7656B">
        <w:rPr>
          <w:bCs/>
          <w:sz w:val="20"/>
          <w:szCs w:val="20"/>
        </w:rPr>
        <w:t xml:space="preserve"> </w:t>
      </w:r>
      <w:r w:rsidR="002033DA"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6627DA" w:rsidP="00C7656B">
      <w:pPr>
        <w:spacing w:after="0"/>
        <w:ind w:firstLine="709"/>
        <w:rPr>
          <w:rFonts w:eastAsia="MS Mincho"/>
          <w:color w:val="000000"/>
          <w:sz w:val="20"/>
          <w:szCs w:val="20"/>
        </w:rPr>
      </w:pPr>
      <w:r>
        <w:rPr>
          <w:rFonts w:eastAsia="MS Mincho"/>
          <w:sz w:val="20"/>
          <w:szCs w:val="20"/>
        </w:rPr>
        <w:t>11</w:t>
      </w:r>
      <w:r w:rsidR="002033DA" w:rsidRPr="00C7656B">
        <w:rPr>
          <w:rFonts w:eastAsia="MS Mincho"/>
          <w:sz w:val="20"/>
          <w:szCs w:val="20"/>
        </w:rPr>
        <w:t>.2. </w:t>
      </w:r>
      <w:r w:rsidR="002033DA"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2033DA" w:rsidRPr="00C7656B">
        <w:rPr>
          <w:color w:val="000000"/>
          <w:sz w:val="20"/>
          <w:szCs w:val="20"/>
        </w:rPr>
        <w:t xml:space="preserve">. </w:t>
      </w:r>
    </w:p>
    <w:p w:rsidR="002033DA" w:rsidRPr="00C7656B" w:rsidRDefault="006627DA" w:rsidP="00C7656B">
      <w:pPr>
        <w:spacing w:after="0"/>
        <w:ind w:firstLine="709"/>
        <w:rPr>
          <w:sz w:val="20"/>
          <w:szCs w:val="20"/>
        </w:rPr>
      </w:pPr>
      <w:r>
        <w:rPr>
          <w:sz w:val="20"/>
          <w:szCs w:val="20"/>
        </w:rPr>
        <w:t>11</w:t>
      </w:r>
      <w:r w:rsidR="002033DA" w:rsidRPr="00C7656B">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6627DA" w:rsidP="00C7656B">
      <w:pPr>
        <w:spacing w:after="0"/>
        <w:ind w:firstLine="709"/>
        <w:rPr>
          <w:sz w:val="20"/>
          <w:szCs w:val="20"/>
        </w:rPr>
      </w:pPr>
      <w:r>
        <w:rPr>
          <w:sz w:val="20"/>
          <w:szCs w:val="20"/>
        </w:rPr>
        <w:lastRenderedPageBreak/>
        <w:t>11</w:t>
      </w:r>
      <w:r w:rsidR="002033DA" w:rsidRPr="00C7656B">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6627DA" w:rsidP="00C7656B">
      <w:pPr>
        <w:spacing w:after="0"/>
        <w:ind w:firstLine="709"/>
        <w:rPr>
          <w:sz w:val="20"/>
          <w:szCs w:val="20"/>
        </w:rPr>
      </w:pPr>
      <w:r>
        <w:rPr>
          <w:sz w:val="20"/>
          <w:szCs w:val="20"/>
        </w:rPr>
        <w:t>11</w:t>
      </w:r>
      <w:r w:rsidR="002033DA" w:rsidRPr="00C7656B">
        <w:rPr>
          <w:sz w:val="20"/>
          <w:szCs w:val="20"/>
        </w:rPr>
        <w:t>.5. Во всем, что не предусмотрено Договором, Стороны руководствуются действующим законодательством Российской Федерации.</w:t>
      </w:r>
    </w:p>
    <w:p w:rsidR="002033DA" w:rsidRPr="00C7656B" w:rsidRDefault="006627DA" w:rsidP="00C7656B">
      <w:pPr>
        <w:spacing w:after="0"/>
        <w:ind w:firstLine="709"/>
        <w:rPr>
          <w:sz w:val="20"/>
          <w:szCs w:val="20"/>
        </w:rPr>
      </w:pPr>
      <w:r>
        <w:rPr>
          <w:sz w:val="20"/>
          <w:szCs w:val="20"/>
        </w:rPr>
        <w:t>11</w:t>
      </w:r>
      <w:r w:rsidR="002033DA" w:rsidRPr="00C7656B">
        <w:rPr>
          <w:sz w:val="20"/>
          <w:szCs w:val="20"/>
        </w:rPr>
        <w:t xml:space="preserve">.6. Приложения, указанные в </w:t>
      </w:r>
      <w:r w:rsidR="002033DA" w:rsidRPr="00C7656B">
        <w:rPr>
          <w:rFonts w:eastAsia="MS Mincho"/>
          <w:sz w:val="20"/>
          <w:szCs w:val="20"/>
        </w:rPr>
        <w:t>Договоре</w:t>
      </w:r>
      <w:r w:rsidR="002033DA"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6627DA" w:rsidP="002033DA">
      <w:pPr>
        <w:pStyle w:val="ab"/>
        <w:tabs>
          <w:tab w:val="left" w:pos="5310"/>
        </w:tabs>
        <w:spacing w:after="200"/>
        <w:ind w:left="0"/>
        <w:jc w:val="center"/>
        <w:rPr>
          <w:b/>
          <w:sz w:val="20"/>
          <w:szCs w:val="20"/>
        </w:rPr>
      </w:pPr>
      <w:r>
        <w:rPr>
          <w:b/>
          <w:sz w:val="20"/>
          <w:szCs w:val="20"/>
        </w:rPr>
        <w:t>12</w:t>
      </w:r>
      <w:r w:rsidR="002033DA" w:rsidRPr="00C7656B">
        <w:rPr>
          <w:b/>
          <w:sz w:val="20"/>
          <w:szCs w:val="20"/>
        </w:rPr>
        <w:t>.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0"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0C659E">
        <w:t>общего имущества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0C659E" w:rsidRDefault="000C659E" w:rsidP="000C659E">
      <w:pPr>
        <w:autoSpaceDE w:val="0"/>
        <w:spacing w:after="0"/>
        <w:jc w:val="center"/>
      </w:pPr>
      <w:r>
        <w:t>п. Дубна, ул. Дружбы, д.12</w:t>
      </w:r>
    </w:p>
    <w:p w:rsidR="000C659E" w:rsidRDefault="000C659E" w:rsidP="000C659E">
      <w:pPr>
        <w:autoSpaceDE w:val="0"/>
        <w:spacing w:after="0"/>
        <w:jc w:val="center"/>
      </w:pPr>
      <w:r>
        <w:t>п. Дубна, ул. Дружбы, д.21</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0C659E" w:rsidP="00FD59AF">
      <w:pPr>
        <w:ind w:firstLine="709"/>
        <w:jc w:val="center"/>
        <w:rPr>
          <w:color w:val="000000"/>
        </w:rPr>
      </w:pPr>
      <w:bookmarkStart w:id="133" w:name="_GoBack"/>
      <w:bookmarkEnd w:id="133"/>
      <w:r>
        <w:rPr>
          <w:color w:val="000000"/>
        </w:rPr>
        <w:t>1 492 272,59</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C0" w:rsidRDefault="00AF73C0">
      <w:pPr>
        <w:spacing w:after="0"/>
      </w:pPr>
      <w:r>
        <w:separator/>
      </w:r>
    </w:p>
  </w:endnote>
  <w:endnote w:type="continuationSeparator" w:id="0">
    <w:p w:rsidR="00AF73C0" w:rsidRDefault="00AF73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6" w:rsidRDefault="005060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6" w:rsidRPr="00394EB9" w:rsidRDefault="005060B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6" w:rsidRDefault="005060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C0" w:rsidRDefault="00AF73C0">
      <w:pPr>
        <w:spacing w:after="0"/>
      </w:pPr>
      <w:r>
        <w:separator/>
      </w:r>
    </w:p>
  </w:footnote>
  <w:footnote w:type="continuationSeparator" w:id="0">
    <w:p w:rsidR="00AF73C0" w:rsidRDefault="00AF73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6" w:rsidRDefault="005060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6" w:rsidRDefault="005060B6" w:rsidP="001C026D">
    <w:pPr>
      <w:jc w:val="center"/>
    </w:pPr>
    <w:fldSimple w:instr="PAGE   \* MERGEFORMAT">
      <w:r w:rsidR="00B158B5">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6" w:rsidRDefault="005060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012"/>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A6E13"/>
    <w:rsid w:val="000B10B4"/>
    <w:rsid w:val="000B157A"/>
    <w:rsid w:val="000B4528"/>
    <w:rsid w:val="000C5C69"/>
    <w:rsid w:val="000C6021"/>
    <w:rsid w:val="000C659E"/>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0FE5"/>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219D"/>
    <w:rsid w:val="00422B0F"/>
    <w:rsid w:val="00425A9A"/>
    <w:rsid w:val="004307C1"/>
    <w:rsid w:val="00431537"/>
    <w:rsid w:val="004345DF"/>
    <w:rsid w:val="00434F67"/>
    <w:rsid w:val="00435236"/>
    <w:rsid w:val="00435428"/>
    <w:rsid w:val="004407D7"/>
    <w:rsid w:val="00444F31"/>
    <w:rsid w:val="00447892"/>
    <w:rsid w:val="004525A5"/>
    <w:rsid w:val="00454814"/>
    <w:rsid w:val="004564B5"/>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060B6"/>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1E06"/>
    <w:rsid w:val="005A3F13"/>
    <w:rsid w:val="005A5E30"/>
    <w:rsid w:val="005A76C5"/>
    <w:rsid w:val="005B0076"/>
    <w:rsid w:val="005B4763"/>
    <w:rsid w:val="005B5EDB"/>
    <w:rsid w:val="005C0D70"/>
    <w:rsid w:val="005C20BB"/>
    <w:rsid w:val="005C25AA"/>
    <w:rsid w:val="005D0697"/>
    <w:rsid w:val="005D619F"/>
    <w:rsid w:val="005D7407"/>
    <w:rsid w:val="005E0A25"/>
    <w:rsid w:val="005E16AD"/>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627DA"/>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5831"/>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2B5F"/>
    <w:rsid w:val="00767522"/>
    <w:rsid w:val="007704EC"/>
    <w:rsid w:val="00770EBF"/>
    <w:rsid w:val="00771CFE"/>
    <w:rsid w:val="00773344"/>
    <w:rsid w:val="007748E9"/>
    <w:rsid w:val="0077534E"/>
    <w:rsid w:val="00775B63"/>
    <w:rsid w:val="00780305"/>
    <w:rsid w:val="00781B25"/>
    <w:rsid w:val="00782D8B"/>
    <w:rsid w:val="00783C8A"/>
    <w:rsid w:val="00785DF1"/>
    <w:rsid w:val="007869EE"/>
    <w:rsid w:val="00793BBA"/>
    <w:rsid w:val="007A2C0F"/>
    <w:rsid w:val="007A3C37"/>
    <w:rsid w:val="007A681F"/>
    <w:rsid w:val="007A6DC7"/>
    <w:rsid w:val="007A7017"/>
    <w:rsid w:val="007B0361"/>
    <w:rsid w:val="007B1804"/>
    <w:rsid w:val="007B3D60"/>
    <w:rsid w:val="007D4734"/>
    <w:rsid w:val="007E2759"/>
    <w:rsid w:val="007E2DA4"/>
    <w:rsid w:val="008014DB"/>
    <w:rsid w:val="00804958"/>
    <w:rsid w:val="008076AD"/>
    <w:rsid w:val="00812C9B"/>
    <w:rsid w:val="008149D0"/>
    <w:rsid w:val="00815239"/>
    <w:rsid w:val="008223BD"/>
    <w:rsid w:val="00822E11"/>
    <w:rsid w:val="00824218"/>
    <w:rsid w:val="00824EE6"/>
    <w:rsid w:val="008320A6"/>
    <w:rsid w:val="00834950"/>
    <w:rsid w:val="00834B10"/>
    <w:rsid w:val="0083647A"/>
    <w:rsid w:val="00837586"/>
    <w:rsid w:val="008416EA"/>
    <w:rsid w:val="00844472"/>
    <w:rsid w:val="008452D6"/>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96A99"/>
    <w:rsid w:val="008A004C"/>
    <w:rsid w:val="008A0CFA"/>
    <w:rsid w:val="008A1EC1"/>
    <w:rsid w:val="008A3C06"/>
    <w:rsid w:val="008A4619"/>
    <w:rsid w:val="008A494D"/>
    <w:rsid w:val="008A6C5A"/>
    <w:rsid w:val="008A7627"/>
    <w:rsid w:val="008B2711"/>
    <w:rsid w:val="008B527A"/>
    <w:rsid w:val="008C17B7"/>
    <w:rsid w:val="008C403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38B4"/>
    <w:rsid w:val="00977222"/>
    <w:rsid w:val="00985956"/>
    <w:rsid w:val="00987DD1"/>
    <w:rsid w:val="009951F9"/>
    <w:rsid w:val="00997E29"/>
    <w:rsid w:val="009A1274"/>
    <w:rsid w:val="009A1962"/>
    <w:rsid w:val="009A2DF7"/>
    <w:rsid w:val="009A4459"/>
    <w:rsid w:val="009A5160"/>
    <w:rsid w:val="009A67E5"/>
    <w:rsid w:val="009A6E30"/>
    <w:rsid w:val="009B4417"/>
    <w:rsid w:val="009B452D"/>
    <w:rsid w:val="009B463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14F03"/>
    <w:rsid w:val="00A16AC6"/>
    <w:rsid w:val="00A21CCC"/>
    <w:rsid w:val="00A25B64"/>
    <w:rsid w:val="00A26AC8"/>
    <w:rsid w:val="00A2783F"/>
    <w:rsid w:val="00A32EC8"/>
    <w:rsid w:val="00A40D2F"/>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AF73C0"/>
    <w:rsid w:val="00B0236F"/>
    <w:rsid w:val="00B02F7D"/>
    <w:rsid w:val="00B03487"/>
    <w:rsid w:val="00B03ACA"/>
    <w:rsid w:val="00B0530B"/>
    <w:rsid w:val="00B067CA"/>
    <w:rsid w:val="00B10D1B"/>
    <w:rsid w:val="00B14AE1"/>
    <w:rsid w:val="00B158B5"/>
    <w:rsid w:val="00B16A2F"/>
    <w:rsid w:val="00B16BD3"/>
    <w:rsid w:val="00B2055E"/>
    <w:rsid w:val="00B24289"/>
    <w:rsid w:val="00B25F7D"/>
    <w:rsid w:val="00B3076D"/>
    <w:rsid w:val="00B31D64"/>
    <w:rsid w:val="00B335D8"/>
    <w:rsid w:val="00B3369A"/>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0A72"/>
    <w:rsid w:val="00B8664E"/>
    <w:rsid w:val="00B908A3"/>
    <w:rsid w:val="00BA055C"/>
    <w:rsid w:val="00BA2F74"/>
    <w:rsid w:val="00BA3ED9"/>
    <w:rsid w:val="00BA5415"/>
    <w:rsid w:val="00BA6961"/>
    <w:rsid w:val="00BA75B8"/>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0A2C"/>
    <w:rsid w:val="00C643D6"/>
    <w:rsid w:val="00C64AA6"/>
    <w:rsid w:val="00C64BA3"/>
    <w:rsid w:val="00C64BE8"/>
    <w:rsid w:val="00C745CE"/>
    <w:rsid w:val="00C74D6E"/>
    <w:rsid w:val="00C7607C"/>
    <w:rsid w:val="00C7656B"/>
    <w:rsid w:val="00C77239"/>
    <w:rsid w:val="00C77B16"/>
    <w:rsid w:val="00C84B9E"/>
    <w:rsid w:val="00C85979"/>
    <w:rsid w:val="00C86143"/>
    <w:rsid w:val="00C86DEE"/>
    <w:rsid w:val="00C87126"/>
    <w:rsid w:val="00C92E48"/>
    <w:rsid w:val="00C93F98"/>
    <w:rsid w:val="00CB1FED"/>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5E6C"/>
    <w:rsid w:val="00D77386"/>
    <w:rsid w:val="00D85D42"/>
    <w:rsid w:val="00D87D95"/>
    <w:rsid w:val="00D919E1"/>
    <w:rsid w:val="00DA243E"/>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23DC"/>
    <w:rsid w:val="00E168D4"/>
    <w:rsid w:val="00E27C21"/>
    <w:rsid w:val="00E3275E"/>
    <w:rsid w:val="00E35100"/>
    <w:rsid w:val="00E354C2"/>
    <w:rsid w:val="00E369A8"/>
    <w:rsid w:val="00E36E2F"/>
    <w:rsid w:val="00E40A3B"/>
    <w:rsid w:val="00E41EEF"/>
    <w:rsid w:val="00E44830"/>
    <w:rsid w:val="00E47209"/>
    <w:rsid w:val="00E7474B"/>
    <w:rsid w:val="00E77AF5"/>
    <w:rsid w:val="00E9271B"/>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A72BC"/>
    <w:rsid w:val="00FB15E3"/>
    <w:rsid w:val="00FB6362"/>
    <w:rsid w:val="00FC02E3"/>
    <w:rsid w:val="00FC095E"/>
    <w:rsid w:val="00FC6EE7"/>
    <w:rsid w:val="00FD2809"/>
    <w:rsid w:val="00FD59AF"/>
    <w:rsid w:val="00FE3D70"/>
    <w:rsid w:val="00FE3F95"/>
    <w:rsid w:val="00FE490F"/>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9F1DF366E1F9391D4039B7A711DEC8745EE70380ECA3618E4F0986lAl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60DF7-7213-4006-87DB-1561B85C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18538</Words>
  <Characters>105669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167</cp:revision>
  <cp:lastPrinted>2016-09-23T07:33:00Z</cp:lastPrinted>
  <dcterms:created xsi:type="dcterms:W3CDTF">2015-09-24T11:35:00Z</dcterms:created>
  <dcterms:modified xsi:type="dcterms:W3CDTF">2016-09-23T07:34:00Z</dcterms:modified>
</cp:coreProperties>
</file>