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7F7ACA">
              <w:t>06</w:t>
            </w:r>
            <w:r w:rsidRPr="00092EBB">
              <w:t xml:space="preserve">» </w:t>
            </w:r>
            <w:r w:rsidR="007F7ACA">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F7ACA">
              <w:t>407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7F7ACA">
        <w:t>фасада</w:t>
      </w:r>
      <w:r>
        <w:t xml:space="preserve"> многоквартирных жилых домов</w:t>
      </w:r>
      <w:r w:rsidRPr="00C22CD9">
        <w:t>, расположенн</w:t>
      </w:r>
      <w:r>
        <w:t xml:space="preserve">ых </w:t>
      </w:r>
      <w:r w:rsidRPr="00C22CD9">
        <w:t xml:space="preserve">по </w:t>
      </w:r>
      <w:r w:rsidR="00A33F80">
        <w:t xml:space="preserve">следующим </w:t>
      </w:r>
      <w:r w:rsidRPr="00C22CD9">
        <w:t>адрес</w:t>
      </w:r>
      <w:r>
        <w:t>ам</w:t>
      </w:r>
      <w:r w:rsidRPr="00C22CD9">
        <w:t>:</w:t>
      </w:r>
    </w:p>
    <w:p w:rsidR="007314F2" w:rsidRDefault="007314F2" w:rsidP="007314F2">
      <w:pPr>
        <w:spacing w:after="0"/>
        <w:jc w:val="center"/>
      </w:pPr>
    </w:p>
    <w:p w:rsidR="009E4F39" w:rsidRPr="00B07131" w:rsidRDefault="007F7ACA" w:rsidP="009E4F39">
      <w:pPr>
        <w:spacing w:after="0"/>
        <w:jc w:val="center"/>
      </w:pPr>
      <w:r>
        <w:t>г. Тула, п. Хомяково, ул. Хомяковская, д.11</w:t>
      </w:r>
    </w:p>
    <w:p w:rsidR="007F7ACA" w:rsidRPr="00B07131" w:rsidRDefault="007F7ACA" w:rsidP="007F7ACA">
      <w:pPr>
        <w:spacing w:after="0"/>
        <w:jc w:val="center"/>
      </w:pPr>
      <w:r>
        <w:t>г. Тула, п. Хомяково, ул. Хомяковская, д.18</w:t>
      </w:r>
    </w:p>
    <w:p w:rsidR="007F7ACA" w:rsidRPr="00B07131" w:rsidRDefault="007F7ACA" w:rsidP="007F7ACA">
      <w:pPr>
        <w:spacing w:after="0"/>
        <w:jc w:val="center"/>
      </w:pPr>
      <w:r>
        <w:t>г. Тула, п. Хомяково, ул. Хомяковская, д.20</w:t>
      </w:r>
    </w:p>
    <w:p w:rsidR="007F7ACA" w:rsidRPr="00B07131" w:rsidRDefault="007F7ACA" w:rsidP="007F7ACA">
      <w:pPr>
        <w:spacing w:after="0"/>
        <w:jc w:val="center"/>
      </w:pPr>
      <w:r>
        <w:t>г. Тула, п. Хомяково, ул. Хомяковская, д.29</w:t>
      </w:r>
    </w:p>
    <w:p w:rsidR="009E4F39" w:rsidRDefault="009E4F39" w:rsidP="009E4F39">
      <w:pPr>
        <w:spacing w:after="0"/>
        <w:jc w:val="center"/>
      </w:pP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7A9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7C7A9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7C7A9F" w:rsidRPr="00A76C1A">
        <w:rPr>
          <w:bCs/>
        </w:rPr>
        <w:fldChar w:fldCharType="begin"/>
      </w:r>
      <w:r w:rsidRPr="00A76C1A">
        <w:rPr>
          <w:bCs/>
        </w:rPr>
        <w:instrText xml:space="preserve"> REF _Ref166267456 \h  \* MERGEFORMAT </w:instrText>
      </w:r>
      <w:r w:rsidR="007C7A9F" w:rsidRPr="00A76C1A">
        <w:rPr>
          <w:bCs/>
        </w:rPr>
      </w:r>
      <w:r w:rsidR="007C7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7A9F" w:rsidRPr="00A76C1A">
        <w:rPr>
          <w:bCs/>
        </w:rPr>
        <w:fldChar w:fldCharType="begin"/>
      </w:r>
      <w:r w:rsidRPr="00A76C1A">
        <w:rPr>
          <w:bCs/>
        </w:rPr>
        <w:instrText xml:space="preserve"> REF _Ref166267457 \h  \* MERGEFORMAT </w:instrText>
      </w:r>
      <w:r w:rsidR="007C7A9F" w:rsidRPr="00A76C1A">
        <w:rPr>
          <w:bCs/>
        </w:rPr>
      </w:r>
      <w:r w:rsidR="007C7A9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7A9F" w:rsidRPr="00A76C1A">
        <w:rPr>
          <w:bCs/>
        </w:rPr>
        <w:fldChar w:fldCharType="begin"/>
      </w:r>
      <w:r w:rsidRPr="00A76C1A">
        <w:rPr>
          <w:bCs/>
        </w:rPr>
        <w:instrText xml:space="preserve"> REF _Ref166267727 \h  \* MERGEFORMAT </w:instrText>
      </w:r>
      <w:r w:rsidR="007C7A9F" w:rsidRPr="00A76C1A">
        <w:rPr>
          <w:bCs/>
        </w:rPr>
      </w:r>
      <w:r w:rsidR="007C7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7A9F" w:rsidRPr="00A76C1A">
        <w:rPr>
          <w:bCs/>
        </w:rPr>
        <w:fldChar w:fldCharType="begin"/>
      </w:r>
      <w:r w:rsidRPr="00A76C1A">
        <w:rPr>
          <w:bCs/>
        </w:rPr>
        <w:instrText xml:space="preserve"> REF _Ref166311076 \h  \* MERGEFORMAT </w:instrText>
      </w:r>
      <w:r w:rsidR="007C7A9F" w:rsidRPr="00A76C1A">
        <w:rPr>
          <w:bCs/>
        </w:rPr>
      </w:r>
      <w:r w:rsidR="007C7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7A9F" w:rsidRPr="00A76C1A">
        <w:rPr>
          <w:bCs/>
        </w:rPr>
        <w:fldChar w:fldCharType="begin"/>
      </w:r>
      <w:r w:rsidRPr="00A76C1A">
        <w:rPr>
          <w:bCs/>
        </w:rPr>
        <w:instrText xml:space="preserve"> REF _Ref166311380 \h  \* MERGEFORMAT </w:instrText>
      </w:r>
      <w:r w:rsidR="007C7A9F" w:rsidRPr="00A76C1A">
        <w:rPr>
          <w:bCs/>
        </w:rPr>
      </w:r>
      <w:r w:rsidR="007C7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7A9F" w:rsidRPr="00A76C1A">
        <w:rPr>
          <w:bCs/>
        </w:rPr>
        <w:fldChar w:fldCharType="begin"/>
      </w:r>
      <w:r w:rsidRPr="00A76C1A">
        <w:rPr>
          <w:bCs/>
        </w:rPr>
        <w:instrText xml:space="preserve"> REF _Ref166312503 \h  \* MERGEFORMAT </w:instrText>
      </w:r>
      <w:r w:rsidR="007C7A9F" w:rsidRPr="00A76C1A">
        <w:rPr>
          <w:bCs/>
        </w:rPr>
      </w:r>
      <w:r w:rsidR="007C7A9F"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7A9F" w:rsidRPr="00A76C1A">
        <w:rPr>
          <w:bCs/>
        </w:rPr>
        <w:fldChar w:fldCharType="begin"/>
      </w:r>
      <w:r w:rsidRPr="00A76C1A">
        <w:rPr>
          <w:bCs/>
        </w:rPr>
        <w:instrText xml:space="preserve"> REF _Ref166267727 \h  \* MERGEFORMAT </w:instrText>
      </w:r>
      <w:r w:rsidR="007C7A9F" w:rsidRPr="00A76C1A">
        <w:rPr>
          <w:bCs/>
        </w:rPr>
      </w:r>
      <w:r w:rsidR="007C7A9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C7A9F" w:rsidRPr="00856C74">
        <w:rPr>
          <w:bCs/>
        </w:rPr>
        <w:fldChar w:fldCharType="begin"/>
      </w:r>
      <w:r w:rsidRPr="00856C74">
        <w:rPr>
          <w:bCs/>
        </w:rPr>
        <w:instrText xml:space="preserve"> REF _Ref166315159 \h  \* MERGEFORMAT </w:instrText>
      </w:r>
      <w:r w:rsidR="007C7A9F" w:rsidRPr="00856C74">
        <w:rPr>
          <w:bCs/>
        </w:rPr>
      </w:r>
      <w:r w:rsidR="007C7A9F" w:rsidRPr="00856C74">
        <w:rPr>
          <w:bCs/>
        </w:rPr>
        <w:fldChar w:fldCharType="end"/>
      </w:r>
      <w:r w:rsidRPr="00856C74">
        <w:rPr>
          <w:bCs/>
        </w:rPr>
        <w:t xml:space="preserve"> и 9.17.</w:t>
      </w:r>
      <w:r w:rsidR="007C7A9F" w:rsidRPr="00856C74">
        <w:rPr>
          <w:bCs/>
        </w:rPr>
        <w:fldChar w:fldCharType="begin"/>
      </w:r>
      <w:r w:rsidRPr="00856C74">
        <w:rPr>
          <w:bCs/>
        </w:rPr>
        <w:instrText xml:space="preserve"> REF _Ref166315233 \h  \* MERGEFORMAT </w:instrText>
      </w:r>
      <w:r w:rsidR="007C7A9F" w:rsidRPr="00856C74">
        <w:rPr>
          <w:bCs/>
        </w:rPr>
      </w:r>
      <w:r w:rsidR="007C7A9F" w:rsidRPr="00856C74">
        <w:rPr>
          <w:bCs/>
        </w:rPr>
        <w:fldChar w:fldCharType="separate"/>
      </w:r>
      <w:r w:rsidR="00593700">
        <w:rPr>
          <w:b/>
        </w:rPr>
        <w:t>Ошибка! Источник ссылки не найден.</w:t>
      </w:r>
      <w:r w:rsidR="007C7A9F"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C7A9F" w:rsidRPr="00EC7F64">
        <w:rPr>
          <w:kern w:val="0"/>
          <w:lang w:eastAsia="ru-RU"/>
        </w:rPr>
        <w:fldChar w:fldCharType="begin"/>
      </w:r>
      <w:r w:rsidRPr="00EC7F64">
        <w:rPr>
          <w:kern w:val="0"/>
          <w:lang w:eastAsia="ru-RU"/>
        </w:rPr>
        <w:instrText xml:space="preserve"> REF _Ref166314817 \h  \* MERGEFORMAT </w:instrText>
      </w:r>
      <w:r w:rsidR="007C7A9F" w:rsidRPr="00EC7F64">
        <w:rPr>
          <w:kern w:val="0"/>
          <w:lang w:eastAsia="ru-RU"/>
        </w:rPr>
      </w:r>
      <w:r w:rsidR="007C7A9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6F42" w:rsidRPr="00C22CD9" w:rsidRDefault="00AC6F42" w:rsidP="00AC6F42">
                  <w:pPr>
                    <w:spacing w:after="0"/>
                    <w:jc w:val="center"/>
                  </w:pPr>
                  <w:r>
                    <w:t>В</w:t>
                  </w:r>
                  <w:r w:rsidRPr="00C22CD9">
                    <w:t xml:space="preserve">ыполнение работ по капитальному ремонту </w:t>
                  </w:r>
                  <w:r>
                    <w:t>фасада многоквартирных жилых домов</w:t>
                  </w:r>
                  <w:r w:rsidRPr="00C22CD9">
                    <w:t>, расположенн</w:t>
                  </w:r>
                  <w:r>
                    <w:t xml:space="preserve">ых </w:t>
                  </w:r>
                  <w:r w:rsidRPr="00C22CD9">
                    <w:t>по адрес</w:t>
                  </w:r>
                  <w:r>
                    <w:t>ам</w:t>
                  </w:r>
                  <w:r w:rsidRPr="00C22CD9">
                    <w:t>:</w:t>
                  </w:r>
                </w:p>
                <w:p w:rsidR="00AC6F42" w:rsidRDefault="00AC6F42" w:rsidP="00AC6F42">
                  <w:pPr>
                    <w:spacing w:after="0"/>
                    <w:jc w:val="center"/>
                  </w:pPr>
                </w:p>
                <w:p w:rsidR="00AC6F42" w:rsidRPr="00B07131" w:rsidRDefault="00AC6F42" w:rsidP="00AC6F42">
                  <w:pPr>
                    <w:spacing w:after="0"/>
                    <w:jc w:val="center"/>
                  </w:pPr>
                  <w:r>
                    <w:t>г. Тула, п. Хомяково, ул. Хомяковская, д.11</w:t>
                  </w:r>
                </w:p>
                <w:p w:rsidR="00AC6F42" w:rsidRPr="00B07131" w:rsidRDefault="00AC6F42" w:rsidP="00AC6F42">
                  <w:pPr>
                    <w:spacing w:after="0"/>
                    <w:jc w:val="center"/>
                  </w:pPr>
                  <w:r>
                    <w:t>г. Тула, п. Хомяково, ул. Хомяковская, д.18</w:t>
                  </w:r>
                </w:p>
                <w:p w:rsidR="00AC6F42" w:rsidRPr="00B07131" w:rsidRDefault="00AC6F42" w:rsidP="00AC6F42">
                  <w:pPr>
                    <w:spacing w:after="0"/>
                    <w:jc w:val="center"/>
                  </w:pPr>
                  <w:r>
                    <w:t>г. Тула, п. Хомяково, ул. Хомяковская, д.20</w:t>
                  </w:r>
                </w:p>
                <w:p w:rsidR="00AC6F42" w:rsidRPr="00B07131" w:rsidRDefault="00AC6F42" w:rsidP="00AC6F42">
                  <w:pPr>
                    <w:spacing w:after="0"/>
                    <w:jc w:val="center"/>
                  </w:pPr>
                  <w:r>
                    <w:t>г. Тула, п. Хомяково, ул. Хомяковская, д.29</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AC6F42" w:rsidP="00DA79F3">
                  <w:pPr>
                    <w:pStyle w:val="29"/>
                    <w:spacing w:after="0" w:line="240" w:lineRule="auto"/>
                    <w:ind w:left="0"/>
                    <w:jc w:val="center"/>
                  </w:pPr>
                  <w:r>
                    <w:t>4</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t>е</w:t>
            </w:r>
            <w:r w:rsidRPr="009B48C7">
              <w:t xml:space="preserve"> жил</w:t>
            </w:r>
            <w:r>
              <w:t>ые</w:t>
            </w:r>
            <w:r w:rsidRPr="009B48C7">
              <w:t xml:space="preserve"> дом</w:t>
            </w:r>
            <w:r>
              <w:t>а, расположенные</w:t>
            </w:r>
            <w:r w:rsidRPr="00A76C1A">
              <w:t xml:space="preserve"> по адрес</w:t>
            </w:r>
            <w:r>
              <w:t>ам</w:t>
            </w:r>
            <w:r w:rsidRPr="00A76C1A">
              <w:t>:</w:t>
            </w:r>
          </w:p>
          <w:p w:rsidR="00AC6F42" w:rsidRPr="00B07131" w:rsidRDefault="00AC6F42" w:rsidP="00AC6F42">
            <w:pPr>
              <w:spacing w:after="0"/>
              <w:jc w:val="center"/>
            </w:pPr>
            <w:r>
              <w:t>г. Тула, п. Хомяково, ул. Хомяковская, д.11</w:t>
            </w:r>
          </w:p>
          <w:p w:rsidR="00AC6F42" w:rsidRPr="00B07131" w:rsidRDefault="00AC6F42" w:rsidP="00AC6F42">
            <w:pPr>
              <w:spacing w:after="0"/>
              <w:jc w:val="center"/>
            </w:pPr>
            <w:r>
              <w:t>г. Тула, п. Хомяково, ул. Хомяковская, д.18</w:t>
            </w:r>
          </w:p>
          <w:p w:rsidR="00AC6F42" w:rsidRPr="00B07131" w:rsidRDefault="00AC6F42" w:rsidP="00AC6F42">
            <w:pPr>
              <w:spacing w:after="0"/>
              <w:jc w:val="center"/>
            </w:pPr>
            <w:r>
              <w:t>г. Тула, п. Хомяково, ул. Хомяковская, д.20</w:t>
            </w:r>
          </w:p>
          <w:p w:rsidR="00AC6F42" w:rsidRPr="00B07131" w:rsidRDefault="00AC6F42" w:rsidP="00AC6F42">
            <w:pPr>
              <w:spacing w:after="0"/>
              <w:jc w:val="center"/>
            </w:pPr>
            <w:r>
              <w:t>г. Тула, п. Хомяково, ул. Хомяковская, д.29</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314F2">
              <w:rPr>
                <w:lang w:eastAsia="ru-RU"/>
              </w:rPr>
              <w:t xml:space="preserve">01 </w:t>
            </w:r>
            <w:r w:rsidR="00AC6F42">
              <w:rPr>
                <w:lang w:eastAsia="ru-RU"/>
              </w:rPr>
              <w:t>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w:t>
            </w:r>
            <w:r w:rsidR="00BF3474" w:rsidRPr="007B3D60">
              <w:lastRenderedPageBreak/>
              <w:t>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006AA7" w:rsidRPr="00006AA7" w:rsidRDefault="00F22DB3" w:rsidP="00420F98">
            <w:pPr>
              <w:keepNext/>
              <w:keepLines/>
              <w:widowControl w:val="0"/>
              <w:suppressLineNumbers/>
              <w:spacing w:after="120"/>
            </w:pPr>
            <w:r w:rsidRPr="007B3D60">
              <w:rPr>
                <w:b/>
              </w:rPr>
              <w:t xml:space="preserve">Начальная (максимальная) цена договора: </w:t>
            </w:r>
            <w:r w:rsidR="00420F98">
              <w:rPr>
                <w:color w:val="000000"/>
                <w:lang w:eastAsia="ru-RU"/>
              </w:rPr>
              <w:t>1 167 993,92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90752">
              <w:t>06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90752">
              <w:t>12 мая</w:t>
            </w:r>
            <w:r w:rsidR="004B7F72">
              <w:t xml:space="preserve"> 2016</w:t>
            </w:r>
            <w:r w:rsidRPr="000B7DFC">
              <w:t xml:space="preserve"> года.</w:t>
            </w:r>
          </w:p>
          <w:p w:rsidR="00F22DB3" w:rsidRPr="00A76C1A" w:rsidRDefault="00006AA7" w:rsidP="0099075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90752">
              <w:t>11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90752">
              <w:t>06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990752">
              <w:rPr>
                <w:lang w:eastAsia="ru-RU"/>
              </w:rPr>
              <w:t>13 мая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90752">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90752">
              <w:rPr>
                <w:lang w:eastAsia="ru-RU"/>
              </w:rPr>
              <w:t>16 мая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99075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90752">
              <w:rPr>
                <w:bCs/>
                <w:kern w:val="0"/>
                <w:lang w:eastAsia="ru-RU"/>
              </w:rPr>
              <w:t>17 мая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5pt;height:36.25pt" o:ole="">
                  <v:imagedata r:id="rId10" o:title=""/>
                </v:shape>
                <o:OLEObject Type="Embed" ProgID="Equation.3" ShapeID="_x0000_i1025" DrawAspect="Content" ObjectID="_152405332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4701C9">
        <w:trPr>
          <w:cantSplit/>
          <w:trHeight w:val="87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4"/>
        <w:gridCol w:w="3096"/>
        <w:gridCol w:w="3318"/>
        <w:gridCol w:w="2593"/>
      </w:tblGrid>
      <w:tr w:rsidR="0002054B" w:rsidRPr="00896FB0" w:rsidTr="00275045">
        <w:trPr>
          <w:trHeight w:val="31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 п/п</w:t>
            </w:r>
          </w:p>
        </w:tc>
        <w:tc>
          <w:tcPr>
            <w:tcW w:w="309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Адрес МКД</w:t>
            </w:r>
          </w:p>
        </w:tc>
        <w:tc>
          <w:tcPr>
            <w:tcW w:w="3318" w:type="dxa"/>
            <w:tcBorders>
              <w:top w:val="single" w:sz="4" w:space="0" w:color="auto"/>
              <w:left w:val="nil"/>
              <w:bottom w:val="single" w:sz="4" w:space="0" w:color="auto"/>
              <w:right w:val="single" w:sz="4" w:space="0" w:color="auto"/>
            </w:tcBorders>
            <w:shd w:val="clear" w:color="auto" w:fill="auto"/>
          </w:tcPr>
          <w:p w:rsidR="0002054B" w:rsidRDefault="0002054B" w:rsidP="00F12222">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F12222">
            <w:pPr>
              <w:suppressAutoHyphens w:val="0"/>
              <w:spacing w:after="0"/>
              <w:jc w:val="center"/>
              <w:rPr>
                <w:b/>
                <w:bCs/>
                <w:color w:val="000000"/>
                <w:kern w:val="0"/>
                <w:lang w:eastAsia="ru-RU"/>
              </w:rPr>
            </w:pPr>
            <w:r>
              <w:rPr>
                <w:b/>
                <w:bCs/>
                <w:color w:val="000000"/>
                <w:kern w:val="0"/>
                <w:lang w:eastAsia="ru-RU"/>
              </w:rPr>
              <w:t>Стоимость, руб.</w:t>
            </w:r>
          </w:p>
        </w:tc>
      </w:tr>
      <w:tr w:rsidR="0002054B" w:rsidRPr="00896FB0" w:rsidTr="00275045">
        <w:trPr>
          <w:trHeight w:val="105"/>
          <w:jc w:val="center"/>
        </w:trPr>
        <w:tc>
          <w:tcPr>
            <w:tcW w:w="564" w:type="dxa"/>
            <w:tcBorders>
              <w:top w:val="nil"/>
              <w:left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color w:val="000000"/>
                <w:kern w:val="0"/>
                <w:lang w:eastAsia="ru-RU"/>
              </w:rPr>
            </w:pPr>
            <w:r>
              <w:rPr>
                <w:color w:val="000000"/>
                <w:kern w:val="0"/>
                <w:lang w:eastAsia="ru-RU"/>
              </w:rPr>
              <w:t>1</w:t>
            </w:r>
          </w:p>
        </w:tc>
        <w:tc>
          <w:tcPr>
            <w:tcW w:w="3096" w:type="dxa"/>
            <w:tcBorders>
              <w:top w:val="nil"/>
              <w:left w:val="single" w:sz="4" w:space="0" w:color="auto"/>
              <w:right w:val="single" w:sz="4" w:space="0" w:color="auto"/>
            </w:tcBorders>
            <w:shd w:val="clear" w:color="auto" w:fill="auto"/>
            <w:noWrap/>
            <w:hideMark/>
          </w:tcPr>
          <w:p w:rsidR="0002054B" w:rsidRPr="00275045" w:rsidRDefault="00275045" w:rsidP="00275045">
            <w:pPr>
              <w:spacing w:after="0"/>
              <w:jc w:val="center"/>
            </w:pPr>
            <w:r>
              <w:t>г. Тула, п. Хомяково, ул. Хомяковская, д.11</w:t>
            </w:r>
          </w:p>
        </w:tc>
        <w:tc>
          <w:tcPr>
            <w:tcW w:w="3318" w:type="dxa"/>
            <w:tcBorders>
              <w:top w:val="nil"/>
              <w:left w:val="nil"/>
              <w:bottom w:val="single" w:sz="4" w:space="0" w:color="auto"/>
              <w:right w:val="single" w:sz="4" w:space="0" w:color="auto"/>
            </w:tcBorders>
            <w:shd w:val="clear" w:color="auto" w:fill="auto"/>
            <w:hideMark/>
          </w:tcPr>
          <w:p w:rsidR="0002054B" w:rsidRPr="000644FE" w:rsidRDefault="00275045" w:rsidP="00F12222">
            <w:pPr>
              <w:suppressAutoHyphens w:val="0"/>
              <w:spacing w:after="0"/>
              <w:jc w:val="center"/>
              <w:rPr>
                <w:bCs/>
                <w:color w:val="000000"/>
                <w:kern w:val="0"/>
                <w:lang w:eastAsia="ru-RU"/>
              </w:rPr>
            </w:pPr>
            <w:r>
              <w:rPr>
                <w:bCs/>
                <w:color w:val="000000"/>
                <w:kern w:val="0"/>
                <w:lang w:eastAsia="ru-RU"/>
              </w:rPr>
              <w:t>Р</w:t>
            </w:r>
            <w:r w:rsidRPr="00B07131">
              <w:rPr>
                <w:bCs/>
                <w:color w:val="000000"/>
                <w:kern w:val="0"/>
                <w:lang w:eastAsia="ru-RU"/>
              </w:rPr>
              <w:t>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896FB0" w:rsidRDefault="00275045" w:rsidP="00F12222">
            <w:pPr>
              <w:suppressAutoHyphens w:val="0"/>
              <w:spacing w:after="0"/>
              <w:jc w:val="center"/>
              <w:rPr>
                <w:color w:val="000000"/>
                <w:kern w:val="0"/>
                <w:lang w:eastAsia="ru-RU"/>
              </w:rPr>
            </w:pPr>
            <w:r>
              <w:rPr>
                <w:color w:val="000000"/>
                <w:kern w:val="0"/>
                <w:lang w:eastAsia="ru-RU"/>
              </w:rPr>
              <w:t>210668,61</w:t>
            </w:r>
          </w:p>
        </w:tc>
      </w:tr>
      <w:tr w:rsidR="0002054B" w:rsidRPr="00896FB0" w:rsidTr="00275045">
        <w:trPr>
          <w:trHeight w:val="394"/>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275045" w:rsidP="00F12222">
            <w:pPr>
              <w:suppressAutoHyphens w:val="0"/>
              <w:spacing w:after="0"/>
              <w:jc w:val="center"/>
              <w:rPr>
                <w:b/>
                <w:bCs/>
                <w:color w:val="000000"/>
                <w:kern w:val="0"/>
                <w:lang w:eastAsia="ru-RU"/>
              </w:rPr>
            </w:pPr>
            <w:r>
              <w:rPr>
                <w:b/>
                <w:bCs/>
                <w:color w:val="000000"/>
                <w:kern w:val="0"/>
                <w:lang w:eastAsia="ru-RU"/>
              </w:rPr>
              <w:t>210668,61</w:t>
            </w:r>
          </w:p>
        </w:tc>
      </w:tr>
      <w:tr w:rsidR="0002054B" w:rsidRPr="00896FB0" w:rsidTr="00275045">
        <w:trPr>
          <w:trHeight w:val="105"/>
          <w:jc w:val="center"/>
        </w:trPr>
        <w:tc>
          <w:tcPr>
            <w:tcW w:w="564" w:type="dxa"/>
            <w:tcBorders>
              <w:top w:val="nil"/>
              <w:left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color w:val="000000"/>
                <w:kern w:val="0"/>
                <w:lang w:eastAsia="ru-RU"/>
              </w:rPr>
            </w:pPr>
            <w:r>
              <w:rPr>
                <w:color w:val="000000"/>
                <w:kern w:val="0"/>
                <w:lang w:eastAsia="ru-RU"/>
              </w:rPr>
              <w:t>2</w:t>
            </w:r>
          </w:p>
        </w:tc>
        <w:tc>
          <w:tcPr>
            <w:tcW w:w="3096" w:type="dxa"/>
            <w:tcBorders>
              <w:top w:val="nil"/>
              <w:left w:val="single" w:sz="4" w:space="0" w:color="auto"/>
              <w:right w:val="single" w:sz="4" w:space="0" w:color="auto"/>
            </w:tcBorders>
            <w:shd w:val="clear" w:color="auto" w:fill="auto"/>
            <w:noWrap/>
            <w:hideMark/>
          </w:tcPr>
          <w:p w:rsidR="0002054B" w:rsidRPr="00275045" w:rsidRDefault="00275045" w:rsidP="00275045">
            <w:pPr>
              <w:spacing w:after="0"/>
              <w:jc w:val="center"/>
            </w:pPr>
            <w:r>
              <w:t>г. Тула, п. Хомяково, ул. Хомяковская, д.18</w:t>
            </w:r>
          </w:p>
        </w:tc>
        <w:tc>
          <w:tcPr>
            <w:tcW w:w="3318" w:type="dxa"/>
            <w:tcBorders>
              <w:top w:val="nil"/>
              <w:left w:val="nil"/>
              <w:bottom w:val="single" w:sz="4" w:space="0" w:color="auto"/>
              <w:right w:val="single" w:sz="4" w:space="0" w:color="auto"/>
            </w:tcBorders>
            <w:shd w:val="clear" w:color="auto" w:fill="auto"/>
            <w:hideMark/>
          </w:tcPr>
          <w:p w:rsidR="0002054B" w:rsidRPr="00B07131" w:rsidRDefault="00275045" w:rsidP="00F12222">
            <w:pPr>
              <w:suppressAutoHyphens w:val="0"/>
              <w:spacing w:after="0"/>
              <w:jc w:val="center"/>
              <w:rPr>
                <w:bCs/>
                <w:color w:val="000000"/>
                <w:kern w:val="0"/>
                <w:lang w:eastAsia="ru-RU"/>
              </w:rPr>
            </w:pPr>
            <w:r>
              <w:rPr>
                <w:bCs/>
                <w:color w:val="000000"/>
                <w:kern w:val="0"/>
                <w:lang w:eastAsia="ru-RU"/>
              </w:rPr>
              <w:t>Р</w:t>
            </w:r>
            <w:r w:rsidRPr="00B07131">
              <w:rPr>
                <w:bCs/>
                <w:color w:val="000000"/>
                <w:kern w:val="0"/>
                <w:lang w:eastAsia="ru-RU"/>
              </w:rPr>
              <w:t>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275045" w:rsidP="00F12222">
            <w:pPr>
              <w:suppressAutoHyphens w:val="0"/>
              <w:spacing w:after="0"/>
              <w:jc w:val="center"/>
              <w:rPr>
                <w:color w:val="000000"/>
                <w:kern w:val="0"/>
                <w:lang w:eastAsia="ru-RU"/>
              </w:rPr>
            </w:pPr>
            <w:r>
              <w:rPr>
                <w:color w:val="000000"/>
                <w:kern w:val="0"/>
                <w:lang w:eastAsia="ru-RU"/>
              </w:rPr>
              <w:t>395374,17</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B07131" w:rsidRDefault="0002054B" w:rsidP="00F12222">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B07131" w:rsidRDefault="00275045" w:rsidP="00F12222">
            <w:pPr>
              <w:suppressAutoHyphens w:val="0"/>
              <w:spacing w:after="0"/>
              <w:jc w:val="center"/>
              <w:rPr>
                <w:b/>
                <w:bCs/>
                <w:color w:val="000000"/>
                <w:kern w:val="0"/>
                <w:lang w:eastAsia="ru-RU"/>
              </w:rPr>
            </w:pPr>
            <w:r>
              <w:rPr>
                <w:b/>
                <w:bCs/>
                <w:color w:val="000000"/>
                <w:kern w:val="0"/>
                <w:lang w:eastAsia="ru-RU"/>
              </w:rPr>
              <w:t>395374,17</w:t>
            </w:r>
          </w:p>
        </w:tc>
      </w:tr>
      <w:tr w:rsidR="00275045" w:rsidRPr="00896FB0" w:rsidTr="00275045">
        <w:trPr>
          <w:trHeight w:val="31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3</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275045" w:rsidRPr="00275045" w:rsidRDefault="00275045" w:rsidP="00275045">
            <w:pPr>
              <w:spacing w:after="0"/>
              <w:jc w:val="center"/>
            </w:pPr>
            <w:r>
              <w:t>г. Тула, п. Хомяково, ул. Хомяковская, д.20</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Р</w:t>
            </w:r>
            <w:r w:rsidRPr="00B07131">
              <w:rPr>
                <w:bCs/>
                <w:color w:val="000000"/>
                <w:kern w:val="0"/>
                <w:lang w:eastAsia="ru-RU"/>
              </w:rPr>
              <w:t>емонт фасада</w:t>
            </w:r>
          </w:p>
        </w:tc>
        <w:tc>
          <w:tcPr>
            <w:tcW w:w="2593" w:type="dxa"/>
            <w:tcBorders>
              <w:top w:val="nil"/>
              <w:left w:val="nil"/>
              <w:bottom w:val="single" w:sz="4" w:space="0" w:color="auto"/>
              <w:right w:val="single" w:sz="4" w:space="0" w:color="auto"/>
            </w:tcBorders>
            <w:shd w:val="clear" w:color="auto" w:fill="auto"/>
            <w:noWrap/>
            <w:hideMark/>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346246,11</w:t>
            </w:r>
          </w:p>
        </w:tc>
      </w:tr>
      <w:tr w:rsidR="00275045"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75045" w:rsidRPr="00B07131" w:rsidRDefault="00275045" w:rsidP="00F12222">
            <w:pPr>
              <w:suppressAutoHyphens w:val="0"/>
              <w:spacing w:after="0"/>
              <w:jc w:val="center"/>
              <w:rPr>
                <w:b/>
                <w:bCs/>
                <w:color w:val="000000"/>
                <w:kern w:val="0"/>
                <w:lang w:eastAsia="ru-RU"/>
              </w:rPr>
            </w:pPr>
          </w:p>
        </w:tc>
        <w:tc>
          <w:tcPr>
            <w:tcW w:w="2593" w:type="dxa"/>
            <w:tcBorders>
              <w:top w:val="nil"/>
              <w:left w:val="nil"/>
              <w:bottom w:val="single" w:sz="4" w:space="0" w:color="auto"/>
              <w:right w:val="single" w:sz="4" w:space="0" w:color="auto"/>
            </w:tcBorders>
            <w:shd w:val="clear" w:color="auto" w:fill="auto"/>
            <w:noWrap/>
            <w:hideMark/>
          </w:tcPr>
          <w:p w:rsidR="00275045" w:rsidRPr="00B07131" w:rsidRDefault="00275045" w:rsidP="00F12222">
            <w:pPr>
              <w:suppressAutoHyphens w:val="0"/>
              <w:spacing w:after="0"/>
              <w:jc w:val="center"/>
              <w:rPr>
                <w:b/>
                <w:bCs/>
                <w:color w:val="000000"/>
                <w:kern w:val="0"/>
                <w:lang w:eastAsia="ru-RU"/>
              </w:rPr>
            </w:pPr>
            <w:r>
              <w:rPr>
                <w:b/>
                <w:bCs/>
                <w:color w:val="000000"/>
                <w:kern w:val="0"/>
                <w:lang w:eastAsia="ru-RU"/>
              </w:rPr>
              <w:t>346246,11</w:t>
            </w:r>
          </w:p>
        </w:tc>
      </w:tr>
      <w:tr w:rsidR="00275045" w:rsidRPr="00896FB0" w:rsidTr="00275045">
        <w:trPr>
          <w:trHeight w:val="31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4</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275045" w:rsidRPr="00275045" w:rsidRDefault="00275045" w:rsidP="00275045">
            <w:pPr>
              <w:spacing w:after="0"/>
              <w:jc w:val="center"/>
            </w:pPr>
            <w:r>
              <w:t>г. Тула, п. Хомяково, ул. Хомяковская, д.29</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Р</w:t>
            </w:r>
            <w:r w:rsidRPr="00B07131">
              <w:rPr>
                <w:bCs/>
                <w:color w:val="000000"/>
                <w:kern w:val="0"/>
                <w:lang w:eastAsia="ru-RU"/>
              </w:rPr>
              <w:t>емонт фасада</w:t>
            </w:r>
          </w:p>
        </w:tc>
        <w:tc>
          <w:tcPr>
            <w:tcW w:w="2593" w:type="dxa"/>
            <w:tcBorders>
              <w:top w:val="nil"/>
              <w:left w:val="nil"/>
              <w:bottom w:val="single" w:sz="4" w:space="0" w:color="auto"/>
              <w:right w:val="single" w:sz="4" w:space="0" w:color="auto"/>
            </w:tcBorders>
            <w:shd w:val="clear" w:color="auto" w:fill="auto"/>
            <w:noWrap/>
            <w:hideMark/>
          </w:tcPr>
          <w:p w:rsidR="00275045" w:rsidRPr="00275045" w:rsidRDefault="00275045" w:rsidP="00F12222">
            <w:pPr>
              <w:suppressAutoHyphens w:val="0"/>
              <w:spacing w:after="0"/>
              <w:jc w:val="center"/>
              <w:rPr>
                <w:bCs/>
                <w:color w:val="000000"/>
                <w:kern w:val="0"/>
                <w:lang w:eastAsia="ru-RU"/>
              </w:rPr>
            </w:pPr>
            <w:r>
              <w:rPr>
                <w:bCs/>
                <w:color w:val="000000"/>
                <w:kern w:val="0"/>
                <w:lang w:eastAsia="ru-RU"/>
              </w:rPr>
              <w:t>215705,03</w:t>
            </w:r>
          </w:p>
        </w:tc>
      </w:tr>
      <w:tr w:rsidR="00275045"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75045" w:rsidRPr="00B07131" w:rsidRDefault="00275045" w:rsidP="00F12222">
            <w:pPr>
              <w:suppressAutoHyphens w:val="0"/>
              <w:spacing w:after="0"/>
              <w:jc w:val="center"/>
              <w:rPr>
                <w:b/>
                <w:bCs/>
                <w:color w:val="000000"/>
                <w:kern w:val="0"/>
                <w:lang w:eastAsia="ru-RU"/>
              </w:rPr>
            </w:pPr>
          </w:p>
        </w:tc>
        <w:tc>
          <w:tcPr>
            <w:tcW w:w="2593" w:type="dxa"/>
            <w:tcBorders>
              <w:top w:val="nil"/>
              <w:left w:val="nil"/>
              <w:bottom w:val="single" w:sz="4" w:space="0" w:color="auto"/>
              <w:right w:val="single" w:sz="4" w:space="0" w:color="auto"/>
            </w:tcBorders>
            <w:shd w:val="clear" w:color="auto" w:fill="auto"/>
            <w:noWrap/>
            <w:hideMark/>
          </w:tcPr>
          <w:p w:rsidR="00275045" w:rsidRPr="00B07131" w:rsidRDefault="00275045" w:rsidP="00F12222">
            <w:pPr>
              <w:suppressAutoHyphens w:val="0"/>
              <w:spacing w:after="0"/>
              <w:jc w:val="center"/>
              <w:rPr>
                <w:b/>
                <w:bCs/>
                <w:color w:val="000000"/>
                <w:kern w:val="0"/>
                <w:lang w:eastAsia="ru-RU"/>
              </w:rPr>
            </w:pPr>
            <w:r>
              <w:rPr>
                <w:b/>
                <w:bCs/>
                <w:color w:val="000000"/>
                <w:kern w:val="0"/>
                <w:lang w:eastAsia="ru-RU"/>
              </w:rPr>
              <w:t>215705,03</w:t>
            </w:r>
          </w:p>
        </w:tc>
      </w:tr>
      <w:tr w:rsidR="0002054B"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F12222">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275045" w:rsidP="00F12222">
            <w:pPr>
              <w:suppressAutoHyphens w:val="0"/>
              <w:spacing w:after="0"/>
              <w:jc w:val="center"/>
              <w:rPr>
                <w:b/>
                <w:bCs/>
                <w:color w:val="000000"/>
                <w:kern w:val="0"/>
                <w:lang w:eastAsia="ru-RU"/>
              </w:rPr>
            </w:pPr>
            <w:r>
              <w:rPr>
                <w:b/>
                <w:bCs/>
                <w:color w:val="000000"/>
                <w:kern w:val="0"/>
                <w:lang w:eastAsia="ru-RU"/>
              </w:rPr>
              <w:t>1167993,92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8C29DA">
        <w:rPr>
          <w:sz w:val="20"/>
          <w:szCs w:val="20"/>
        </w:rPr>
        <w:t>фасада</w:t>
      </w:r>
      <w:r w:rsidR="005F5C98" w:rsidRPr="00AB4ECC">
        <w:rPr>
          <w:sz w:val="20"/>
          <w:szCs w:val="20"/>
        </w:rPr>
        <w:t xml:space="preserve"> в многоквартирн</w:t>
      </w:r>
      <w:r w:rsidR="005F5C98">
        <w:rPr>
          <w:sz w:val="20"/>
          <w:szCs w:val="20"/>
        </w:rPr>
        <w:t>ых</w:t>
      </w:r>
      <w:r w:rsidR="005F5C98" w:rsidRPr="00AB4ECC">
        <w:rPr>
          <w:sz w:val="20"/>
          <w:szCs w:val="20"/>
        </w:rPr>
        <w:t xml:space="preserve"> жил</w:t>
      </w:r>
      <w:r w:rsidR="005F5C98">
        <w:rPr>
          <w:sz w:val="20"/>
          <w:szCs w:val="20"/>
        </w:rPr>
        <w:t>ых</w:t>
      </w:r>
      <w:r w:rsidR="005F5C98" w:rsidRPr="00AB4ECC">
        <w:rPr>
          <w:sz w:val="20"/>
          <w:szCs w:val="20"/>
        </w:rPr>
        <w:t xml:space="preserve"> дом</w:t>
      </w:r>
      <w:r w:rsidR="005F5C98">
        <w:rPr>
          <w:sz w:val="20"/>
          <w:szCs w:val="20"/>
        </w:rPr>
        <w:t>ах</w:t>
      </w:r>
      <w:r w:rsidR="005F5C98" w:rsidRPr="00AB4ECC">
        <w:rPr>
          <w:sz w:val="20"/>
          <w:szCs w:val="20"/>
        </w:rPr>
        <w:t>, расположенн</w:t>
      </w:r>
      <w:r w:rsidR="005F5C98">
        <w:rPr>
          <w:sz w:val="20"/>
          <w:szCs w:val="20"/>
        </w:rPr>
        <w:t>ых</w:t>
      </w:r>
      <w:r w:rsidR="005F5C98" w:rsidRPr="00AB4ECC">
        <w:rPr>
          <w:sz w:val="20"/>
          <w:szCs w:val="20"/>
        </w:rPr>
        <w:t xml:space="preserve"> по адрес</w:t>
      </w:r>
      <w:r w:rsidR="005F5C98">
        <w:rPr>
          <w:sz w:val="20"/>
          <w:szCs w:val="20"/>
        </w:rPr>
        <w:t>ам</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F5C98">
        <w:rPr>
          <w:sz w:val="20"/>
          <w:szCs w:val="20"/>
        </w:rPr>
        <w:t>ы</w:t>
      </w:r>
      <w:r w:rsidR="005F5C98" w:rsidRPr="00AB4ECC">
        <w:rPr>
          <w:sz w:val="20"/>
          <w:szCs w:val="20"/>
        </w:rPr>
        <w:t>)</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B0F93" w:rsidRPr="00C22CD9" w:rsidRDefault="00282722" w:rsidP="002B0F93">
      <w:pPr>
        <w:spacing w:after="0"/>
        <w:ind w:firstLine="708"/>
      </w:pPr>
      <w:r w:rsidRPr="005E301D">
        <w:t xml:space="preserve">Предмет договора: </w:t>
      </w:r>
      <w:r w:rsidR="002B0F93" w:rsidRPr="00C22CD9">
        <w:t xml:space="preserve">выполнение работ по капитальному ремонту </w:t>
      </w:r>
      <w:r w:rsidR="002B0F93">
        <w:t>фасада многоквартирных жилых домов</w:t>
      </w:r>
      <w:r w:rsidR="002B0F93" w:rsidRPr="00C22CD9">
        <w:t>, расположенн</w:t>
      </w:r>
      <w:r w:rsidR="002B0F93">
        <w:t xml:space="preserve">ых </w:t>
      </w:r>
      <w:r w:rsidR="002B0F93" w:rsidRPr="00C22CD9">
        <w:t>по адрес</w:t>
      </w:r>
      <w:r w:rsidR="002B0F93">
        <w:t>ам</w:t>
      </w:r>
      <w:r w:rsidR="002B0F93" w:rsidRPr="00C22CD9">
        <w:t>:</w:t>
      </w:r>
    </w:p>
    <w:p w:rsidR="002B0F93" w:rsidRDefault="002B0F93" w:rsidP="002B0F93">
      <w:pPr>
        <w:spacing w:after="0"/>
        <w:jc w:val="center"/>
      </w:pPr>
    </w:p>
    <w:p w:rsidR="002B0F93" w:rsidRPr="00B07131" w:rsidRDefault="002B0F93" w:rsidP="002B0F93">
      <w:pPr>
        <w:spacing w:after="0"/>
        <w:jc w:val="center"/>
      </w:pPr>
      <w:r>
        <w:t>г. Тула, п. Хомяково, ул. Хомяковская, д.11</w:t>
      </w:r>
    </w:p>
    <w:p w:rsidR="002B0F93" w:rsidRPr="00B07131" w:rsidRDefault="002B0F93" w:rsidP="002B0F93">
      <w:pPr>
        <w:spacing w:after="0"/>
        <w:jc w:val="center"/>
      </w:pPr>
      <w:r>
        <w:t>г. Тула, п. Хомяково, ул. Хомяковская, д.18</w:t>
      </w:r>
    </w:p>
    <w:p w:rsidR="002B0F93" w:rsidRPr="00B07131" w:rsidRDefault="002B0F93" w:rsidP="002B0F93">
      <w:pPr>
        <w:spacing w:after="0"/>
        <w:jc w:val="center"/>
      </w:pPr>
      <w:r>
        <w:t>г. Тула, п. Хомяково, ул. Хомяковская, д.20</w:t>
      </w:r>
    </w:p>
    <w:p w:rsidR="002B0F93" w:rsidRPr="00B07131" w:rsidRDefault="002B0F93" w:rsidP="002B0F93">
      <w:pPr>
        <w:spacing w:after="0"/>
        <w:jc w:val="center"/>
      </w:pPr>
      <w:r>
        <w:t>г. Тула, п. Хомяково, ул. Хомяковская, д.29</w:t>
      </w:r>
    </w:p>
    <w:p w:rsidR="00282722" w:rsidRPr="005E301D" w:rsidRDefault="00282722" w:rsidP="002B0F93">
      <w:pPr>
        <w:spacing w:after="0"/>
        <w:ind w:firstLine="708"/>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2B0F93" w:rsidP="00282722">
      <w:pPr>
        <w:jc w:val="center"/>
        <w:rPr>
          <w:color w:val="000000"/>
        </w:rPr>
      </w:pPr>
      <w:r>
        <w:rPr>
          <w:b/>
          <w:color w:val="000000"/>
        </w:rPr>
        <w:t>1 167 993,92</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D2" w:rsidRDefault="005B55D2">
      <w:pPr>
        <w:spacing w:after="0"/>
      </w:pPr>
      <w:r>
        <w:separator/>
      </w:r>
    </w:p>
  </w:endnote>
  <w:endnote w:type="continuationSeparator" w:id="0">
    <w:p w:rsidR="005B55D2" w:rsidRDefault="005B55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D2" w:rsidRDefault="005B55D2">
      <w:pPr>
        <w:spacing w:after="0"/>
      </w:pPr>
      <w:r>
        <w:separator/>
      </w:r>
    </w:p>
  </w:footnote>
  <w:footnote w:type="continuationSeparator" w:id="0">
    <w:p w:rsidR="005B55D2" w:rsidRDefault="005B55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7C7A9F" w:rsidP="001C026D">
    <w:pPr>
      <w:jc w:val="center"/>
    </w:pPr>
    <w:fldSimple w:instr="PAGE   \* MERGEFORMAT">
      <w:r w:rsidR="00A33F8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7C7A9F" w:rsidP="001C026D">
    <w:pPr>
      <w:jc w:val="center"/>
    </w:pPr>
    <w:fldSimple w:instr="PAGE   \* MERGEFORMAT">
      <w:r w:rsidR="00A33F80">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7C7A9F" w:rsidP="001C026D">
    <w:pPr>
      <w:jc w:val="center"/>
    </w:pPr>
    <w:fldSimple w:instr="PAGE   \* MERGEFORMAT">
      <w:r w:rsidR="00A33F80">
        <w:rPr>
          <w:noProof/>
        </w:rPr>
        <w:t>49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2991"/>
    <w:rsid w:val="000362B3"/>
    <w:rsid w:val="000410C5"/>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653"/>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75045"/>
    <w:rsid w:val="002806A1"/>
    <w:rsid w:val="00281132"/>
    <w:rsid w:val="00282722"/>
    <w:rsid w:val="00283200"/>
    <w:rsid w:val="00284BCD"/>
    <w:rsid w:val="002A2F86"/>
    <w:rsid w:val="002B0F93"/>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76399"/>
    <w:rsid w:val="00381742"/>
    <w:rsid w:val="00381E96"/>
    <w:rsid w:val="0038271C"/>
    <w:rsid w:val="00386F3C"/>
    <w:rsid w:val="003A0787"/>
    <w:rsid w:val="003B45AE"/>
    <w:rsid w:val="003B5181"/>
    <w:rsid w:val="003B77C3"/>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0F98"/>
    <w:rsid w:val="00425A9A"/>
    <w:rsid w:val="004307C1"/>
    <w:rsid w:val="00431537"/>
    <w:rsid w:val="004345DF"/>
    <w:rsid w:val="00435236"/>
    <w:rsid w:val="00435428"/>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1550"/>
    <w:rsid w:val="004E1EC7"/>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3700"/>
    <w:rsid w:val="00594DEE"/>
    <w:rsid w:val="005A3F13"/>
    <w:rsid w:val="005A76C5"/>
    <w:rsid w:val="005B0076"/>
    <w:rsid w:val="005B4763"/>
    <w:rsid w:val="005B55D2"/>
    <w:rsid w:val="005C20BB"/>
    <w:rsid w:val="005C25AA"/>
    <w:rsid w:val="005D619F"/>
    <w:rsid w:val="005D7407"/>
    <w:rsid w:val="005E0A25"/>
    <w:rsid w:val="005F1188"/>
    <w:rsid w:val="005F2C15"/>
    <w:rsid w:val="005F41C6"/>
    <w:rsid w:val="005F5C98"/>
    <w:rsid w:val="005F63F5"/>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81F"/>
    <w:rsid w:val="007A6DC7"/>
    <w:rsid w:val="007A7017"/>
    <w:rsid w:val="007B34B2"/>
    <w:rsid w:val="007B3D60"/>
    <w:rsid w:val="007C7A9F"/>
    <w:rsid w:val="007D4734"/>
    <w:rsid w:val="007D473A"/>
    <w:rsid w:val="007E22EC"/>
    <w:rsid w:val="007E2759"/>
    <w:rsid w:val="007F7ACA"/>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29DA"/>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0752"/>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9E4F39"/>
    <w:rsid w:val="00A1067D"/>
    <w:rsid w:val="00A118D0"/>
    <w:rsid w:val="00A25B64"/>
    <w:rsid w:val="00A26F0B"/>
    <w:rsid w:val="00A2783F"/>
    <w:rsid w:val="00A32EC8"/>
    <w:rsid w:val="00A33F80"/>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6F42"/>
    <w:rsid w:val="00AC777A"/>
    <w:rsid w:val="00AD2AA6"/>
    <w:rsid w:val="00AE1EB8"/>
    <w:rsid w:val="00AE2FE1"/>
    <w:rsid w:val="00AE465B"/>
    <w:rsid w:val="00AF1B83"/>
    <w:rsid w:val="00AF2271"/>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1EEB"/>
    <w:rsid w:val="00B8664E"/>
    <w:rsid w:val="00BA2F74"/>
    <w:rsid w:val="00BA3ED9"/>
    <w:rsid w:val="00BA6961"/>
    <w:rsid w:val="00BB0001"/>
    <w:rsid w:val="00BB586C"/>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270A8"/>
    <w:rsid w:val="00C4174B"/>
    <w:rsid w:val="00C41B49"/>
    <w:rsid w:val="00C4235C"/>
    <w:rsid w:val="00C42E25"/>
    <w:rsid w:val="00C451F3"/>
    <w:rsid w:val="00C64AA6"/>
    <w:rsid w:val="00C64BA3"/>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02F4"/>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469F"/>
    <w:rsid w:val="00FB5A69"/>
    <w:rsid w:val="00FB6362"/>
    <w:rsid w:val="00FC095E"/>
    <w:rsid w:val="00FC5963"/>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B5AC-7DAE-4065-B33C-A5EB89C1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49</Pages>
  <Words>18646</Words>
  <Characters>106283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119</cp:revision>
  <cp:lastPrinted>2016-05-06T12:12:00Z</cp:lastPrinted>
  <dcterms:created xsi:type="dcterms:W3CDTF">2015-08-18T07:03:00Z</dcterms:created>
  <dcterms:modified xsi:type="dcterms:W3CDTF">2016-05-06T12:22:00Z</dcterms:modified>
</cp:coreProperties>
</file>