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567862">
            <w:pPr>
              <w:suppressAutoHyphens w:val="0"/>
              <w:autoSpaceDE w:val="0"/>
              <w:autoSpaceDN w:val="0"/>
              <w:adjustRightInd w:val="0"/>
              <w:spacing w:after="0"/>
              <w:jc w:val="right"/>
              <w:rPr>
                <w:kern w:val="0"/>
                <w:lang w:eastAsia="ru-RU"/>
              </w:rPr>
            </w:pPr>
            <w:r w:rsidRPr="00A76C1A">
              <w:rPr>
                <w:kern w:val="0"/>
                <w:lang w:eastAsia="ru-RU"/>
              </w:rPr>
              <w:t>«</w:t>
            </w:r>
            <w:r w:rsidR="006E6D15">
              <w:rPr>
                <w:kern w:val="0"/>
                <w:lang w:eastAsia="ru-RU"/>
              </w:rPr>
              <w:t>2</w:t>
            </w:r>
            <w:r w:rsidR="00567862">
              <w:rPr>
                <w:kern w:val="0"/>
                <w:lang w:eastAsia="ru-RU"/>
              </w:rPr>
              <w:t>9</w:t>
            </w:r>
            <w:r w:rsidRPr="00A76C1A">
              <w:rPr>
                <w:kern w:val="0"/>
                <w:lang w:eastAsia="ru-RU"/>
              </w:rPr>
              <w:t>»</w:t>
            </w:r>
            <w:r w:rsidR="00567862">
              <w:rPr>
                <w:kern w:val="0"/>
                <w:lang w:eastAsia="ru-RU"/>
              </w:rPr>
              <w:t xml:space="preserve"> </w:t>
            </w:r>
            <w:r w:rsidR="006E6D15">
              <w:rPr>
                <w:kern w:val="0"/>
                <w:lang w:eastAsia="ru-RU"/>
              </w:rPr>
              <w:t>октября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56786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E6D15">
              <w:rPr>
                <w:kern w:val="0"/>
                <w:lang w:eastAsia="ru-RU"/>
              </w:rPr>
              <w:t>1</w:t>
            </w:r>
            <w:r w:rsidR="00567862">
              <w:rPr>
                <w:kern w:val="0"/>
                <w:lang w:eastAsia="ru-RU"/>
              </w:rPr>
              <w:t>40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2A5020" w:rsidRPr="00A57833" w:rsidRDefault="001C026D" w:rsidP="00E4099F">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567862">
        <w:t>кровли</w:t>
      </w:r>
      <w:r w:rsidR="00E4099F" w:rsidRPr="00A57833">
        <w:t xml:space="preserve"> </w:t>
      </w:r>
      <w:r w:rsidR="00567862">
        <w:t xml:space="preserve">многоквартирных </w:t>
      </w:r>
      <w:r w:rsidR="00E4099F" w:rsidRPr="00A57833">
        <w:t>жил</w:t>
      </w:r>
      <w:r w:rsidR="00A57833" w:rsidRPr="00A57833">
        <w:t>ых</w:t>
      </w:r>
      <w:r w:rsidR="00567862">
        <w:t xml:space="preserve"> </w:t>
      </w:r>
      <w:r w:rsidR="002A5020" w:rsidRPr="00A57833">
        <w:t>дом</w:t>
      </w:r>
      <w:r w:rsidR="00A57833" w:rsidRPr="00A57833">
        <w:t>ов</w:t>
      </w:r>
      <w:r w:rsidR="002A5020" w:rsidRPr="00A57833">
        <w:t>, расположенн</w:t>
      </w:r>
      <w:r w:rsidR="00A57833" w:rsidRPr="00A57833">
        <w:t>ых</w:t>
      </w:r>
      <w:r w:rsidR="002A5020" w:rsidRPr="00A57833">
        <w:t xml:space="preserve"> по адрес</w:t>
      </w:r>
      <w:r w:rsidR="00A57833" w:rsidRPr="00A57833">
        <w:t>ам</w:t>
      </w:r>
      <w:r w:rsidR="002A5020" w:rsidRPr="00A57833">
        <w:t>:</w:t>
      </w:r>
    </w:p>
    <w:p w:rsidR="009F0B7F" w:rsidRPr="00A57833" w:rsidRDefault="009F0B7F" w:rsidP="00712C1F">
      <w:pPr>
        <w:spacing w:after="0"/>
      </w:pPr>
    </w:p>
    <w:p w:rsidR="009F0B7F" w:rsidRPr="00A57833" w:rsidRDefault="004C7243" w:rsidP="009F0B7F">
      <w:pPr>
        <w:spacing w:after="0"/>
        <w:jc w:val="center"/>
      </w:pPr>
      <w:r>
        <w:t>Лот №1</w:t>
      </w:r>
      <w:r w:rsidR="009F0B7F" w:rsidRPr="00A57833">
        <w:t>:</w:t>
      </w:r>
    </w:p>
    <w:p w:rsidR="009F0B7F" w:rsidRDefault="009F0B7F" w:rsidP="009F0B7F">
      <w:pPr>
        <w:spacing w:after="0"/>
        <w:jc w:val="center"/>
      </w:pPr>
      <w:r w:rsidRPr="00A57833">
        <w:t xml:space="preserve">г. Тула, </w:t>
      </w:r>
      <w:r w:rsidR="00567862">
        <w:t>ул.</w:t>
      </w:r>
      <w:r w:rsidR="00567862" w:rsidRPr="00567862">
        <w:t xml:space="preserve"> </w:t>
      </w:r>
      <w:r w:rsidR="00567862">
        <w:t>Одоевское шоссе, д.1</w:t>
      </w:r>
    </w:p>
    <w:p w:rsidR="006E6D15" w:rsidRPr="00A57833" w:rsidRDefault="006E6D15" w:rsidP="009F0B7F">
      <w:pPr>
        <w:spacing w:after="0"/>
        <w:jc w:val="center"/>
      </w:pPr>
      <w:r>
        <w:t>г. Тула, ул. Одоевское шоссе, д.</w:t>
      </w:r>
      <w:r w:rsidR="00567862">
        <w:t>1Б</w:t>
      </w:r>
    </w:p>
    <w:p w:rsidR="00712C1F" w:rsidRDefault="00712C1F" w:rsidP="009F0B7F">
      <w:pPr>
        <w:spacing w:after="0"/>
        <w:jc w:val="center"/>
      </w:pPr>
    </w:p>
    <w:p w:rsidR="00712C1F" w:rsidRDefault="00712C1F" w:rsidP="009F0B7F">
      <w:pPr>
        <w:spacing w:after="0"/>
        <w:jc w:val="center"/>
      </w:pPr>
    </w:p>
    <w:p w:rsidR="009F0B7F" w:rsidRPr="00A57833" w:rsidRDefault="004C7243" w:rsidP="009F0B7F">
      <w:pPr>
        <w:spacing w:after="0"/>
        <w:jc w:val="center"/>
      </w:pPr>
      <w:r>
        <w:t>Лот №2</w:t>
      </w:r>
      <w:r w:rsidR="009F0B7F" w:rsidRPr="00A57833">
        <w:t>:</w:t>
      </w:r>
    </w:p>
    <w:p w:rsidR="004B187B" w:rsidRPr="00A57833" w:rsidRDefault="009F0B7F" w:rsidP="009F0B7F">
      <w:pPr>
        <w:spacing w:after="0"/>
        <w:jc w:val="center"/>
      </w:pPr>
      <w:r w:rsidRPr="00A57833">
        <w:t xml:space="preserve">г. Тула, ул. </w:t>
      </w:r>
      <w:r w:rsidR="00567862">
        <w:t>Кирова, д.168</w:t>
      </w:r>
    </w:p>
    <w:p w:rsidR="002F1BF1" w:rsidRPr="00E4099F"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A57833" w:rsidRDefault="00A57833"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A407D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407D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407D7" w:rsidRPr="00A76C1A">
        <w:rPr>
          <w:bCs/>
        </w:rPr>
        <w:fldChar w:fldCharType="begin"/>
      </w:r>
      <w:r w:rsidRPr="00A76C1A">
        <w:rPr>
          <w:bCs/>
        </w:rPr>
        <w:instrText xml:space="preserve"> REF _Ref166267456 \h  \* MERGEFORMAT </w:instrText>
      </w:r>
      <w:r w:rsidR="00A407D7" w:rsidRPr="00A76C1A">
        <w:rPr>
          <w:bCs/>
        </w:rPr>
      </w:r>
      <w:r w:rsidR="00A40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407D7" w:rsidRPr="00A76C1A">
        <w:rPr>
          <w:bCs/>
        </w:rPr>
        <w:fldChar w:fldCharType="begin"/>
      </w:r>
      <w:r w:rsidRPr="00A76C1A">
        <w:rPr>
          <w:bCs/>
        </w:rPr>
        <w:instrText xml:space="preserve"> REF _Ref166267457 \h  \* MERGEFORMAT </w:instrText>
      </w:r>
      <w:r w:rsidR="00A407D7" w:rsidRPr="00A76C1A">
        <w:rPr>
          <w:bCs/>
        </w:rPr>
      </w:r>
      <w:r w:rsidR="00A407D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407D7" w:rsidRPr="00A76C1A">
        <w:rPr>
          <w:bCs/>
        </w:rPr>
        <w:fldChar w:fldCharType="begin"/>
      </w:r>
      <w:r w:rsidRPr="00A76C1A">
        <w:rPr>
          <w:bCs/>
        </w:rPr>
        <w:instrText xml:space="preserve"> REF _Ref166267727 \h  \* MERGEFORMAT </w:instrText>
      </w:r>
      <w:r w:rsidR="00A407D7" w:rsidRPr="00A76C1A">
        <w:rPr>
          <w:bCs/>
        </w:rPr>
      </w:r>
      <w:r w:rsidR="00A40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407D7" w:rsidRPr="00A76C1A">
        <w:rPr>
          <w:bCs/>
        </w:rPr>
        <w:fldChar w:fldCharType="begin"/>
      </w:r>
      <w:r w:rsidRPr="00A76C1A">
        <w:rPr>
          <w:bCs/>
        </w:rPr>
        <w:instrText xml:space="preserve"> REF _Ref166311076 \h  \* MERGEFORMAT </w:instrText>
      </w:r>
      <w:r w:rsidR="00A407D7" w:rsidRPr="00A76C1A">
        <w:rPr>
          <w:bCs/>
        </w:rPr>
      </w:r>
      <w:r w:rsidR="00A40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407D7" w:rsidRPr="00A76C1A">
        <w:rPr>
          <w:bCs/>
        </w:rPr>
        <w:fldChar w:fldCharType="begin"/>
      </w:r>
      <w:r w:rsidRPr="00A76C1A">
        <w:rPr>
          <w:bCs/>
        </w:rPr>
        <w:instrText xml:space="preserve"> REF _Ref166311380 \h  \* MERGEFORMAT </w:instrText>
      </w:r>
      <w:r w:rsidR="00A407D7" w:rsidRPr="00A76C1A">
        <w:rPr>
          <w:bCs/>
        </w:rPr>
      </w:r>
      <w:r w:rsidR="00A407D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407D7" w:rsidRPr="00A76C1A">
        <w:rPr>
          <w:bCs/>
        </w:rPr>
        <w:fldChar w:fldCharType="begin"/>
      </w:r>
      <w:r w:rsidRPr="00A76C1A">
        <w:rPr>
          <w:bCs/>
        </w:rPr>
        <w:instrText xml:space="preserve"> REF _Ref166312503 \h  \* MERGEFORMAT </w:instrText>
      </w:r>
      <w:r w:rsidR="00A407D7" w:rsidRPr="00A76C1A">
        <w:rPr>
          <w:bCs/>
        </w:rPr>
      </w:r>
      <w:r w:rsidR="00A407D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407D7" w:rsidRPr="00A76C1A">
        <w:rPr>
          <w:bCs/>
        </w:rPr>
        <w:fldChar w:fldCharType="begin"/>
      </w:r>
      <w:r w:rsidRPr="00A76C1A">
        <w:rPr>
          <w:bCs/>
        </w:rPr>
        <w:instrText xml:space="preserve"> REF _Ref166267727 \h  \* MERGEFORMAT </w:instrText>
      </w:r>
      <w:r w:rsidR="00A407D7" w:rsidRPr="00A76C1A">
        <w:rPr>
          <w:bCs/>
        </w:rPr>
      </w:r>
      <w:r w:rsidR="00A407D7"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407D7" w:rsidRPr="00856C74">
        <w:rPr>
          <w:bCs/>
        </w:rPr>
        <w:fldChar w:fldCharType="begin"/>
      </w:r>
      <w:r w:rsidRPr="00856C74">
        <w:rPr>
          <w:bCs/>
        </w:rPr>
        <w:instrText xml:space="preserve"> REF _Ref166315159 \h  \* MERGEFORMAT </w:instrText>
      </w:r>
      <w:r w:rsidR="00A407D7" w:rsidRPr="00856C74">
        <w:rPr>
          <w:bCs/>
        </w:rPr>
      </w:r>
      <w:r w:rsidR="00A407D7" w:rsidRPr="00856C74">
        <w:rPr>
          <w:bCs/>
        </w:rPr>
        <w:fldChar w:fldCharType="end"/>
      </w:r>
      <w:r w:rsidRPr="00856C74">
        <w:rPr>
          <w:bCs/>
        </w:rPr>
        <w:t xml:space="preserve"> и 9.17.</w:t>
      </w:r>
      <w:r w:rsidR="00A407D7" w:rsidRPr="00856C74">
        <w:rPr>
          <w:bCs/>
        </w:rPr>
        <w:fldChar w:fldCharType="begin"/>
      </w:r>
      <w:r w:rsidRPr="00856C74">
        <w:rPr>
          <w:bCs/>
        </w:rPr>
        <w:instrText xml:space="preserve"> REF _Ref166315233 \h  \* MERGEFORMAT </w:instrText>
      </w:r>
      <w:r w:rsidR="00A407D7" w:rsidRPr="00856C74">
        <w:rPr>
          <w:bCs/>
        </w:rPr>
      </w:r>
      <w:r w:rsidR="00A407D7"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407D7" w:rsidRPr="00EC7F64">
        <w:rPr>
          <w:kern w:val="0"/>
          <w:lang w:eastAsia="ru-RU"/>
        </w:rPr>
        <w:fldChar w:fldCharType="begin"/>
      </w:r>
      <w:r w:rsidRPr="00EC7F64">
        <w:rPr>
          <w:kern w:val="0"/>
          <w:lang w:eastAsia="ru-RU"/>
        </w:rPr>
        <w:instrText xml:space="preserve"> REF _Ref166314817 \h  \* MERGEFORMAT </w:instrText>
      </w:r>
      <w:r w:rsidR="00A407D7" w:rsidRPr="00EC7F64">
        <w:rPr>
          <w:kern w:val="0"/>
          <w:lang w:eastAsia="ru-RU"/>
        </w:rPr>
      </w:r>
      <w:r w:rsidR="00A407D7"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00567862">
              <w:rPr>
                <w:b/>
              </w:rPr>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567862">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391" w:rsidRPr="00A57833" w:rsidRDefault="00567862" w:rsidP="00567862">
                  <w:pPr>
                    <w:spacing w:after="0"/>
                    <w:jc w:val="center"/>
                  </w:pPr>
                  <w:r>
                    <w:t>Дополнительные р</w:t>
                  </w:r>
                  <w:r w:rsidR="006E6D15" w:rsidRPr="00A57833">
                    <w:t>абот</w:t>
                  </w:r>
                  <w:r w:rsidR="006E6D15">
                    <w:t>ы</w:t>
                  </w:r>
                  <w:r w:rsidR="006E6D15" w:rsidRPr="00A57833">
                    <w:t xml:space="preserve"> по капитальному ремонту </w:t>
                  </w:r>
                  <w:r w:rsidR="006E6D15">
                    <w:t xml:space="preserve">кровли </w:t>
                  </w:r>
                  <w:r w:rsidR="00BE6391">
                    <w:t>многоквартирных жилых домов</w:t>
                  </w:r>
                  <w:r>
                    <w:t xml:space="preserve"> </w:t>
                  </w:r>
                  <w:r w:rsidR="00BE6391" w:rsidRPr="00A57833">
                    <w:t>расположенных по адресам:</w:t>
                  </w:r>
                </w:p>
                <w:p w:rsidR="00A57833" w:rsidRPr="00A450E6" w:rsidRDefault="00A57833" w:rsidP="006E6D15">
                  <w:pPr>
                    <w:spacing w:after="0"/>
                  </w:pPr>
                </w:p>
                <w:p w:rsidR="00567862" w:rsidRPr="00A57833" w:rsidRDefault="00567862" w:rsidP="00567862">
                  <w:pPr>
                    <w:spacing w:after="0"/>
                    <w:jc w:val="center"/>
                  </w:pPr>
                  <w:r>
                    <w:t>Лот №1</w:t>
                  </w:r>
                  <w:r w:rsidRPr="00A57833">
                    <w:t>:</w:t>
                  </w:r>
                </w:p>
                <w:p w:rsidR="00567862" w:rsidRDefault="00567862" w:rsidP="00567862">
                  <w:pPr>
                    <w:spacing w:after="0"/>
                    <w:jc w:val="center"/>
                  </w:pPr>
                  <w:r w:rsidRPr="00A57833">
                    <w:t xml:space="preserve">г. Тула, </w:t>
                  </w:r>
                  <w:r>
                    <w:t>ул.</w:t>
                  </w:r>
                  <w:r w:rsidRPr="00567862">
                    <w:t xml:space="preserve"> </w:t>
                  </w:r>
                  <w:r>
                    <w:t>Одоевское шоссе, д.1</w:t>
                  </w:r>
                </w:p>
                <w:p w:rsidR="00567862" w:rsidRPr="00A57833" w:rsidRDefault="00567862" w:rsidP="00567862">
                  <w:pPr>
                    <w:spacing w:after="0"/>
                    <w:jc w:val="center"/>
                  </w:pPr>
                  <w:r>
                    <w:t>г. Тула, ул. Одоевское шоссе, д.1Б</w:t>
                  </w:r>
                </w:p>
                <w:p w:rsidR="00567862" w:rsidRDefault="00567862" w:rsidP="00567862">
                  <w:pPr>
                    <w:spacing w:after="0"/>
                    <w:jc w:val="center"/>
                  </w:pPr>
                </w:p>
                <w:p w:rsidR="00567862" w:rsidRPr="00A57833" w:rsidRDefault="00567862" w:rsidP="00567862">
                  <w:pPr>
                    <w:spacing w:after="0"/>
                    <w:jc w:val="center"/>
                  </w:pPr>
                  <w:r>
                    <w:t>Лот №2</w:t>
                  </w:r>
                  <w:r w:rsidRPr="00A57833">
                    <w:t>:</w:t>
                  </w:r>
                </w:p>
                <w:p w:rsidR="00567862" w:rsidRPr="00A57833" w:rsidRDefault="00567862" w:rsidP="00567862">
                  <w:pPr>
                    <w:spacing w:after="0"/>
                    <w:jc w:val="center"/>
                  </w:pPr>
                  <w:r w:rsidRPr="00A57833">
                    <w:t xml:space="preserve">г. Тула, ул. </w:t>
                  </w:r>
                  <w:r>
                    <w:t>Кирова, д.168</w:t>
                  </w:r>
                </w:p>
                <w:p w:rsidR="00601EA4" w:rsidRPr="002F1BF1" w:rsidRDefault="00601EA4" w:rsidP="00567862">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450E6" w:rsidRDefault="00A450E6" w:rsidP="006E6D15">
                  <w:pPr>
                    <w:pStyle w:val="28"/>
                    <w:spacing w:after="0" w:line="240" w:lineRule="auto"/>
                    <w:ind w:left="0"/>
                  </w:pPr>
                </w:p>
                <w:p w:rsidR="006E6D15" w:rsidRDefault="006E6D15" w:rsidP="006E6D15">
                  <w:pPr>
                    <w:pStyle w:val="28"/>
                    <w:spacing w:after="0" w:line="240" w:lineRule="auto"/>
                    <w:ind w:left="0"/>
                  </w:pPr>
                </w:p>
                <w:p w:rsidR="00A450E6" w:rsidRDefault="00A450E6" w:rsidP="001C026D">
                  <w:pPr>
                    <w:pStyle w:val="28"/>
                    <w:spacing w:after="0" w:line="240" w:lineRule="auto"/>
                    <w:ind w:left="0"/>
                    <w:jc w:val="center"/>
                  </w:pPr>
                </w:p>
                <w:p w:rsidR="007C2834" w:rsidRDefault="007C2834" w:rsidP="00567862">
                  <w:pPr>
                    <w:pStyle w:val="28"/>
                    <w:spacing w:after="0" w:line="240" w:lineRule="auto"/>
                    <w:ind w:left="0"/>
                  </w:pPr>
                </w:p>
                <w:p w:rsidR="00A450E6" w:rsidRDefault="006E6D15" w:rsidP="001C026D">
                  <w:pPr>
                    <w:pStyle w:val="28"/>
                    <w:spacing w:after="0" w:line="240" w:lineRule="auto"/>
                    <w:ind w:left="0"/>
                    <w:jc w:val="center"/>
                  </w:pPr>
                  <w:r>
                    <w:t>2</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601EA4"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w:t>
            </w:r>
            <w:r w:rsidR="00567862">
              <w:rPr>
                <w:lang w:eastAsia="en-US"/>
              </w:rPr>
              <w:t xml:space="preserve"> </w:t>
            </w:r>
            <w:r w:rsidR="00567862" w:rsidRPr="00A76C1A">
              <w:rPr>
                <w:lang w:eastAsia="en-US"/>
              </w:rPr>
              <w:t>(в том числе по видам работ по каждому дому)</w:t>
            </w:r>
            <w:r w:rsidRPr="00A76C1A">
              <w:rPr>
                <w:lang w:eastAsia="en-US"/>
              </w:rPr>
              <w:t xml:space="preserve">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567862" w:rsidP="00A725DC">
            <w:pPr>
              <w:keepNext/>
              <w:keepLines/>
              <w:widowControl w:val="0"/>
              <w:suppressLineNumbers/>
              <w:spacing w:after="120"/>
            </w:pPr>
            <w:r>
              <w:rPr>
                <w:shd w:val="clear" w:color="auto" w:fill="FFFFFF"/>
              </w:rPr>
              <w:t>М</w:t>
            </w:r>
            <w:r w:rsidR="00CF685C" w:rsidRPr="00CF685C">
              <w:rPr>
                <w:shd w:val="clear" w:color="auto" w:fill="FFFFFF"/>
              </w:rPr>
              <w:t>ногоквартирны</w:t>
            </w:r>
            <w:r w:rsidR="00A450E6">
              <w:rPr>
                <w:shd w:val="clear" w:color="auto" w:fill="FFFFFF"/>
              </w:rPr>
              <w:t>е</w:t>
            </w:r>
            <w:r w:rsidR="00CF685C" w:rsidRPr="00CF685C">
              <w:rPr>
                <w:shd w:val="clear" w:color="auto" w:fill="FFFFFF"/>
              </w:rPr>
              <w:t xml:space="preserve"> дом</w:t>
            </w:r>
            <w:r w:rsidR="00A450E6">
              <w:rPr>
                <w:shd w:val="clear" w:color="auto" w:fill="FFFFFF"/>
              </w:rPr>
              <w:t>а</w:t>
            </w:r>
            <w:r w:rsidR="00CF685C" w:rsidRPr="00CF685C">
              <w:rPr>
                <w:lang w:eastAsia="ru-RU"/>
              </w:rPr>
              <w:t>, расположенны</w:t>
            </w:r>
            <w:r w:rsidR="00A450E6">
              <w:rPr>
                <w:lang w:eastAsia="ru-RU"/>
              </w:rPr>
              <w:t>е</w:t>
            </w:r>
            <w:r w:rsidR="00CF685C" w:rsidRPr="00CF685C">
              <w:rPr>
                <w:lang w:eastAsia="ru-RU"/>
              </w:rPr>
              <w:t xml:space="preserve"> по адрес</w:t>
            </w:r>
            <w:r w:rsidR="00A450E6">
              <w:rPr>
                <w:lang w:eastAsia="ru-RU"/>
              </w:rPr>
              <w:t>ам</w:t>
            </w:r>
            <w:r w:rsidR="00CF685C" w:rsidRPr="00CF685C">
              <w:rPr>
                <w:lang w:eastAsia="ru-RU"/>
              </w:rPr>
              <w:t>:</w:t>
            </w:r>
          </w:p>
          <w:p w:rsidR="00567862" w:rsidRPr="00A57833" w:rsidRDefault="00567862" w:rsidP="00567862">
            <w:pPr>
              <w:spacing w:after="0"/>
              <w:jc w:val="center"/>
            </w:pPr>
            <w:r>
              <w:t>Лот №1</w:t>
            </w:r>
            <w:r w:rsidRPr="00A57833">
              <w:t>:</w:t>
            </w:r>
          </w:p>
          <w:p w:rsidR="00567862" w:rsidRDefault="00567862" w:rsidP="00567862">
            <w:pPr>
              <w:spacing w:after="0"/>
              <w:jc w:val="center"/>
            </w:pPr>
            <w:r w:rsidRPr="00A57833">
              <w:t xml:space="preserve">г. Тула, </w:t>
            </w:r>
            <w:r>
              <w:t>ул.</w:t>
            </w:r>
            <w:r w:rsidRPr="00567862">
              <w:t xml:space="preserve"> </w:t>
            </w:r>
            <w:r>
              <w:t>Одоевское шоссе, д.1</w:t>
            </w:r>
          </w:p>
          <w:p w:rsidR="00567862" w:rsidRPr="00A57833" w:rsidRDefault="00567862" w:rsidP="00567862">
            <w:pPr>
              <w:spacing w:after="0"/>
              <w:jc w:val="center"/>
            </w:pPr>
            <w:r>
              <w:t>г. Тула, ул. Одоевское шоссе, д.1Б</w:t>
            </w:r>
          </w:p>
          <w:p w:rsidR="00567862" w:rsidRDefault="00567862" w:rsidP="00567862">
            <w:pPr>
              <w:spacing w:after="0"/>
              <w:jc w:val="center"/>
            </w:pPr>
          </w:p>
          <w:p w:rsidR="00567862" w:rsidRPr="00A57833" w:rsidRDefault="00567862" w:rsidP="00567862">
            <w:pPr>
              <w:spacing w:after="0"/>
              <w:jc w:val="center"/>
            </w:pPr>
            <w:r>
              <w:t>Лот №2</w:t>
            </w:r>
            <w:r w:rsidRPr="00A57833">
              <w:t>:</w:t>
            </w:r>
          </w:p>
          <w:p w:rsidR="00567862" w:rsidRPr="00A57833" w:rsidRDefault="00567862" w:rsidP="00567862">
            <w:pPr>
              <w:spacing w:after="0"/>
              <w:jc w:val="center"/>
            </w:pPr>
            <w:r w:rsidRPr="00A57833">
              <w:t xml:space="preserve">г. Тула, ул. </w:t>
            </w:r>
            <w:r>
              <w:t>Кирова, д.168</w:t>
            </w:r>
          </w:p>
          <w:p w:rsidR="00601EA4" w:rsidRPr="00A76C1A" w:rsidRDefault="00601EA4" w:rsidP="00A450E6">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567862">
              <w:rPr>
                <w:b/>
              </w:rPr>
              <w:t xml:space="preserve"> </w:t>
            </w:r>
            <w:r w:rsidR="00567862">
              <w:t xml:space="preserve">01 </w:t>
            </w:r>
            <w:r w:rsidR="00567862">
              <w:rPr>
                <w:color w:val="000000" w:themeColor="text1"/>
              </w:rPr>
              <w:t>декабря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Default="00F22DB3" w:rsidP="00A450E6">
            <w:pPr>
              <w:keepNext/>
              <w:keepLines/>
              <w:widowControl w:val="0"/>
              <w:suppressLineNumbers/>
              <w:spacing w:after="120"/>
              <w:rPr>
                <w:color w:val="000000"/>
              </w:rPr>
            </w:pPr>
            <w:r w:rsidRPr="007B3D60">
              <w:rPr>
                <w:b/>
              </w:rPr>
              <w:t xml:space="preserve">Начальная (максимальная) цена договора: </w:t>
            </w:r>
          </w:p>
          <w:p w:rsidR="00A450E6" w:rsidRDefault="004C7243" w:rsidP="004C7243">
            <w:pPr>
              <w:spacing w:after="0"/>
              <w:ind w:firstLine="2060"/>
              <w:rPr>
                <w:color w:val="000000"/>
                <w:sz w:val="26"/>
                <w:szCs w:val="26"/>
              </w:rPr>
            </w:pPr>
            <w:r>
              <w:rPr>
                <w:color w:val="000000"/>
                <w:sz w:val="26"/>
                <w:szCs w:val="26"/>
              </w:rPr>
              <w:t>Лот №1</w:t>
            </w:r>
            <w:r w:rsidR="00A450E6">
              <w:rPr>
                <w:color w:val="000000"/>
                <w:sz w:val="26"/>
                <w:szCs w:val="26"/>
              </w:rPr>
              <w:t xml:space="preserve">: </w:t>
            </w:r>
            <w:r w:rsidR="00DE56D9">
              <w:rPr>
                <w:color w:val="000000"/>
                <w:sz w:val="26"/>
                <w:szCs w:val="26"/>
              </w:rPr>
              <w:t xml:space="preserve">684 528,70 </w:t>
            </w:r>
            <w:r w:rsidR="00A450E6">
              <w:rPr>
                <w:color w:val="000000"/>
                <w:sz w:val="26"/>
                <w:szCs w:val="26"/>
              </w:rPr>
              <w:t>руб.</w:t>
            </w:r>
          </w:p>
          <w:p w:rsidR="00A450E6" w:rsidRPr="00006AA7" w:rsidRDefault="004C7243" w:rsidP="00DE56D9">
            <w:pPr>
              <w:keepNext/>
              <w:keepLines/>
              <w:widowControl w:val="0"/>
              <w:suppressLineNumbers/>
              <w:spacing w:after="120"/>
              <w:jc w:val="center"/>
            </w:pPr>
            <w:r>
              <w:rPr>
                <w:color w:val="000000"/>
                <w:sz w:val="26"/>
                <w:szCs w:val="26"/>
              </w:rPr>
              <w:t>Лот №2</w:t>
            </w:r>
            <w:r w:rsidR="00A450E6">
              <w:rPr>
                <w:color w:val="000000"/>
                <w:sz w:val="26"/>
                <w:szCs w:val="26"/>
              </w:rPr>
              <w:t xml:space="preserve">: </w:t>
            </w:r>
            <w:r w:rsidR="00DE56D9">
              <w:rPr>
                <w:color w:val="000000"/>
                <w:sz w:val="26"/>
                <w:szCs w:val="26"/>
              </w:rPr>
              <w:t>111 238,14</w:t>
            </w:r>
            <w:r w:rsidR="00E516E5">
              <w:rPr>
                <w:color w:val="000000"/>
                <w:sz w:val="26"/>
                <w:szCs w:val="26"/>
              </w:rPr>
              <w:t xml:space="preserve"> </w:t>
            </w:r>
            <w:r w:rsidR="00A450E6">
              <w:rPr>
                <w:color w:val="000000"/>
                <w:sz w:val="26"/>
                <w:szCs w:val="26"/>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DE56D9">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DE56D9">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B3D60">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w:t>
                  </w:r>
                  <w:r w:rsidRPr="00A76C1A">
                    <w:rPr>
                      <w:rFonts w:eastAsia="Calibri"/>
                    </w:rPr>
                    <w:lastRenderedPageBreak/>
                    <w:t>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w:t>
                  </w:r>
                  <w:r w:rsidRPr="00A76C1A">
                    <w:rPr>
                      <w:rFonts w:eastAsia="Calibri"/>
                    </w:rPr>
                    <w:lastRenderedPageBreak/>
                    <w:t>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491C02">
              <w:rPr>
                <w:lang w:eastAsia="ru-RU"/>
              </w:rPr>
              <w:t>2</w:t>
            </w:r>
            <w:r w:rsidR="00290EA7">
              <w:rPr>
                <w:lang w:eastAsia="ru-RU"/>
              </w:rPr>
              <w:t xml:space="preserve">9 </w:t>
            </w:r>
            <w:r w:rsidR="00491C02">
              <w:rPr>
                <w:lang w:eastAsia="ru-RU"/>
              </w:rPr>
              <w:t>октября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90EA7">
              <w:rPr>
                <w:lang w:eastAsia="ru-RU"/>
              </w:rPr>
              <w:t>03 ноября</w:t>
            </w:r>
            <w:r w:rsidRPr="000B7DFC">
              <w:t xml:space="preserve"> 201</w:t>
            </w:r>
            <w:r w:rsidR="00D303AA" w:rsidRPr="000B7DFC">
              <w:t>5</w:t>
            </w:r>
            <w:r w:rsidRPr="000B7DFC">
              <w:t xml:space="preserve"> года.</w:t>
            </w:r>
          </w:p>
          <w:p w:rsidR="00F22DB3" w:rsidRPr="00A76C1A" w:rsidRDefault="00006AA7" w:rsidP="00290EA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290EA7">
              <w:t>02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434F5A">
              <w:rPr>
                <w:lang w:eastAsia="ru-RU"/>
              </w:rPr>
              <w:t>2</w:t>
            </w:r>
            <w:r w:rsidR="00290EA7">
              <w:rPr>
                <w:lang w:eastAsia="ru-RU"/>
              </w:rPr>
              <w:t xml:space="preserve">9 </w:t>
            </w:r>
            <w:r w:rsidR="00434F5A">
              <w:rPr>
                <w:lang w:eastAsia="ru-RU"/>
              </w:rPr>
              <w:t>октября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0EA7">
              <w:rPr>
                <w:lang w:eastAsia="ru-RU"/>
              </w:rPr>
              <w:t>05 ноября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p>
          <w:p w:rsidR="00C401A9" w:rsidRDefault="00C401A9" w:rsidP="00C401A9">
            <w:pPr>
              <w:spacing w:after="0" w:line="276" w:lineRule="auto"/>
              <w:rPr>
                <w:sz w:val="26"/>
                <w:szCs w:val="26"/>
                <w:lang w:eastAsia="ru-RU"/>
              </w:rPr>
            </w:pPr>
            <w:r>
              <w:rPr>
                <w:sz w:val="26"/>
                <w:szCs w:val="26"/>
                <w:lang w:eastAsia="ru-RU"/>
              </w:rPr>
              <w:t>По Лоту №1 о</w:t>
            </w:r>
            <w:r w:rsidRPr="00211BF0">
              <w:rPr>
                <w:sz w:val="26"/>
                <w:szCs w:val="26"/>
                <w:lang w:eastAsia="ru-RU"/>
              </w:rPr>
              <w:t>беспечение заявки не требуется.</w:t>
            </w:r>
          </w:p>
          <w:p w:rsidR="00C401A9" w:rsidRDefault="00C401A9" w:rsidP="00C401A9">
            <w:pPr>
              <w:spacing w:after="0" w:line="276" w:lineRule="auto"/>
              <w:rPr>
                <w:sz w:val="26"/>
                <w:szCs w:val="26"/>
                <w:lang w:eastAsia="ru-RU"/>
              </w:rPr>
            </w:pPr>
            <w:r>
              <w:rPr>
                <w:sz w:val="26"/>
                <w:szCs w:val="26"/>
                <w:lang w:eastAsia="ru-RU"/>
              </w:rPr>
              <w:t>По Лоту №2 о</w:t>
            </w:r>
            <w:r w:rsidRPr="00211BF0">
              <w:rPr>
                <w:sz w:val="26"/>
                <w:szCs w:val="26"/>
                <w:lang w:eastAsia="ru-RU"/>
              </w:rPr>
              <w:t>беспечение заявки не требуется.</w:t>
            </w:r>
          </w:p>
          <w:p w:rsidR="00F22DB3" w:rsidRPr="00A76C1A" w:rsidRDefault="00F22DB3" w:rsidP="00C401A9">
            <w:pPr>
              <w:keepLines/>
              <w:widowControl w:val="0"/>
              <w:suppressLineNumbers/>
              <w:spacing w:after="120" w:line="276" w:lineRule="auto"/>
            </w:pP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Default="00F22DB3" w:rsidP="002E7DE0">
            <w:pPr>
              <w:keepLines/>
              <w:widowControl w:val="0"/>
              <w:suppressLineNumbers/>
              <w:spacing w:after="120"/>
            </w:pPr>
            <w:r w:rsidRPr="00A76C1A">
              <w:rPr>
                <w:b/>
              </w:rPr>
              <w:t>Обеспечение исполнения договора:</w:t>
            </w:r>
          </w:p>
          <w:p w:rsidR="00C401A9" w:rsidRDefault="00C401A9" w:rsidP="00C401A9">
            <w:pPr>
              <w:spacing w:after="0" w:line="276" w:lineRule="auto"/>
              <w:rPr>
                <w:sz w:val="26"/>
                <w:szCs w:val="26"/>
                <w:lang w:eastAsia="ru-RU"/>
              </w:rPr>
            </w:pPr>
            <w:r>
              <w:rPr>
                <w:sz w:val="26"/>
                <w:szCs w:val="26"/>
                <w:lang w:eastAsia="ru-RU"/>
              </w:rPr>
              <w:t>По Лоту №1 о</w:t>
            </w:r>
            <w:r w:rsidRPr="00211BF0">
              <w:rPr>
                <w:sz w:val="26"/>
                <w:szCs w:val="26"/>
                <w:lang w:eastAsia="ru-RU"/>
              </w:rPr>
              <w:t>беспечение</w:t>
            </w:r>
            <w:r>
              <w:rPr>
                <w:sz w:val="26"/>
                <w:szCs w:val="26"/>
                <w:lang w:eastAsia="ru-RU"/>
              </w:rPr>
              <w:t xml:space="preserve"> исполнения договора не </w:t>
            </w:r>
            <w:r w:rsidRPr="00211BF0">
              <w:rPr>
                <w:sz w:val="26"/>
                <w:szCs w:val="26"/>
                <w:lang w:eastAsia="ru-RU"/>
              </w:rPr>
              <w:t>требуется.</w:t>
            </w:r>
          </w:p>
          <w:p w:rsidR="00F22DB3" w:rsidRPr="00C401A9" w:rsidRDefault="00C401A9" w:rsidP="004C7243">
            <w:pPr>
              <w:spacing w:after="0" w:line="276" w:lineRule="auto"/>
              <w:rPr>
                <w:sz w:val="26"/>
                <w:szCs w:val="26"/>
                <w:lang w:eastAsia="ru-RU"/>
              </w:rPr>
            </w:pPr>
            <w:r>
              <w:rPr>
                <w:sz w:val="26"/>
                <w:szCs w:val="26"/>
                <w:lang w:eastAsia="ru-RU"/>
              </w:rPr>
              <w:t>По Лоту №</w:t>
            </w:r>
            <w:r w:rsidR="004C7243">
              <w:rPr>
                <w:sz w:val="26"/>
                <w:szCs w:val="26"/>
                <w:lang w:eastAsia="ru-RU"/>
              </w:rPr>
              <w:t>2</w:t>
            </w:r>
            <w:r>
              <w:rPr>
                <w:sz w:val="26"/>
                <w:szCs w:val="26"/>
                <w:lang w:eastAsia="ru-RU"/>
              </w:rPr>
              <w:t xml:space="preserve"> о</w:t>
            </w:r>
            <w:r w:rsidRPr="00211BF0">
              <w:rPr>
                <w:sz w:val="26"/>
                <w:szCs w:val="26"/>
                <w:lang w:eastAsia="ru-RU"/>
              </w:rPr>
              <w:t>беспечение</w:t>
            </w:r>
            <w:r>
              <w:rPr>
                <w:sz w:val="26"/>
                <w:szCs w:val="26"/>
                <w:lang w:eastAsia="ru-RU"/>
              </w:rPr>
              <w:t xml:space="preserve"> исполнения договора </w:t>
            </w:r>
            <w:r w:rsidRPr="00211BF0">
              <w:rPr>
                <w:sz w:val="26"/>
                <w:szCs w:val="26"/>
                <w:lang w:eastAsia="ru-RU"/>
              </w:rPr>
              <w:t>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290EA7">
            <w:r w:rsidRPr="00A76C1A">
              <w:t xml:space="preserve">Вскрытие конвертов с заявками на участие в конкурсе состоится </w:t>
            </w:r>
            <w:r w:rsidR="00550D6B">
              <w:rPr>
                <w:lang w:eastAsia="ru-RU"/>
              </w:rPr>
              <w:t>0</w:t>
            </w:r>
            <w:r w:rsidR="00290EA7">
              <w:rPr>
                <w:lang w:eastAsia="ru-RU"/>
              </w:rPr>
              <w:t xml:space="preserve">9 </w:t>
            </w:r>
            <w:r w:rsidR="00550D6B">
              <w:rPr>
                <w:lang w:eastAsia="ru-RU"/>
              </w:rPr>
              <w:t>ноября</w:t>
            </w:r>
            <w:r w:rsidR="00290EA7">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w:t>
            </w:r>
            <w:r w:rsidRPr="00A76C1A">
              <w:lastRenderedPageBreak/>
              <w:t>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w:t>
            </w:r>
            <w:r w:rsidR="00CC7DE0">
              <w:t>18</w:t>
            </w:r>
            <w:r w:rsidRPr="00A76C1A">
              <w:t>.</w:t>
            </w:r>
          </w:p>
        </w:tc>
        <w:tc>
          <w:tcPr>
            <w:tcW w:w="7104" w:type="dxa"/>
            <w:shd w:val="clear" w:color="auto" w:fill="auto"/>
          </w:tcPr>
          <w:p w:rsidR="00F22DB3" w:rsidRPr="00A76C1A" w:rsidRDefault="00DF2348" w:rsidP="00290EA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290EA7">
              <w:rPr>
                <w:bCs/>
                <w:lang w:eastAsia="ru-RU"/>
              </w:rPr>
              <w:t xml:space="preserve">10 </w:t>
            </w:r>
            <w:r w:rsidR="00550D6B">
              <w:rPr>
                <w:lang w:eastAsia="ru-RU"/>
              </w:rPr>
              <w:t>ноября</w:t>
            </w:r>
            <w:r w:rsidR="00290EA7">
              <w:rPr>
                <w:lang w:eastAsia="ru-RU"/>
              </w:rPr>
              <w:t xml:space="preserve"> </w:t>
            </w:r>
            <w:r w:rsidR="00355369" w:rsidRPr="00F32A0B">
              <w:rPr>
                <w:bCs/>
                <w:kern w:val="0"/>
                <w:lang w:eastAsia="ru-RU"/>
              </w:rPr>
              <w:t>201</w:t>
            </w:r>
            <w:r w:rsidR="00DE53FA" w:rsidRPr="00F32A0B">
              <w:rPr>
                <w:bCs/>
                <w:kern w:val="0"/>
                <w:lang w:eastAsia="ru-RU"/>
              </w:rPr>
              <w:t>5</w:t>
            </w:r>
            <w:r w:rsidR="00290EA7">
              <w:rPr>
                <w:bCs/>
                <w:kern w:val="0"/>
                <w:lang w:eastAsia="ru-RU"/>
              </w:rPr>
              <w:t xml:space="preserve"> </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3C0F9B">
            <w:pPr>
              <w:pStyle w:val="aa"/>
              <w:numPr>
                <w:ilvl w:val="0"/>
                <w:numId w:val="15"/>
              </w:numPr>
              <w:suppressAutoHyphens w:val="0"/>
              <w:autoSpaceDE w:val="0"/>
              <w:autoSpaceDN w:val="0"/>
              <w:adjustRightInd w:val="0"/>
              <w:spacing w:after="0"/>
              <w:rPr>
                <w:kern w:val="0"/>
                <w:lang w:eastAsia="ru-RU"/>
              </w:rPr>
            </w:pPr>
            <w:r w:rsidRPr="003C0F9B">
              <w:rPr>
                <w:kern w:val="0"/>
                <w:lang w:eastAsia="ru-RU"/>
              </w:rPr>
              <w:t xml:space="preserve">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w:t>
            </w:r>
            <w:r w:rsidRPr="003C0F9B">
              <w:rPr>
                <w:kern w:val="0"/>
                <w:lang w:eastAsia="ru-RU"/>
              </w:rPr>
              <w:lastRenderedPageBreak/>
              <w:t>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1pt;height:36.3pt" o:ole="">
                  <v:imagedata r:id="rId10" o:title=""/>
                </v:shape>
                <o:OLEObject Type="Embed" ProgID="Equation.3" ShapeID="_x0000_i1025" DrawAspect="Content" ObjectID="_1507636656"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 xml:space="preserve">нерного персонала), в том числес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235E3E">
              <w:rPr>
                <w:rFonts w:eastAsia="MS Mincho"/>
                <w:kern w:val="0"/>
                <w:lang w:eastAsia="ja-JP"/>
              </w:rPr>
              <w:t xml:space="preserve"> </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235E3E">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00235E3E">
              <w:rPr>
                <w:spacing w:val="2"/>
                <w:lang w:eastAsia="ru-RU"/>
              </w:rPr>
              <w:t xml:space="preserve"> </w:t>
            </w:r>
            <w:r w:rsidR="00063949" w:rsidRPr="00A76C1A">
              <w:t xml:space="preserve">- </w:t>
            </w:r>
            <w:r w:rsidR="00063949" w:rsidRPr="00A76C1A">
              <w:rPr>
                <w:lang w:val="en-US"/>
              </w:rPr>
              <w:t>kapremont</w:t>
            </w:r>
            <w:r w:rsidR="00063949" w:rsidRPr="00A76C1A">
              <w:t>71</w:t>
            </w:r>
            <w:r w:rsidRPr="00A76C1A">
              <w:t>.ru</w:t>
            </w:r>
            <w:r w:rsidR="00235E3E">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963645"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963645"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50D6B">
        <w:t>.</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533775" w:rsidRDefault="007344F2" w:rsidP="007344F2">
      <w:pPr>
        <w:spacing w:after="120"/>
      </w:pPr>
    </w:p>
    <w:p w:rsidR="00533775" w:rsidRPr="00533775" w:rsidRDefault="00533775" w:rsidP="00533775">
      <w:pPr>
        <w:spacing w:after="120"/>
      </w:pPr>
      <w:r w:rsidRPr="00533775">
        <w:t>Лот №</w:t>
      </w:r>
      <w:r w:rsidR="004C7243">
        <w:t>1</w:t>
      </w:r>
      <w:r w:rsidRPr="00533775">
        <w:t>:</w:t>
      </w:r>
    </w:p>
    <w:tbl>
      <w:tblPr>
        <w:tblW w:w="5000" w:type="pct"/>
        <w:tblLook w:val="04A0"/>
      </w:tblPr>
      <w:tblGrid>
        <w:gridCol w:w="840"/>
        <w:gridCol w:w="6452"/>
        <w:gridCol w:w="2278"/>
      </w:tblGrid>
      <w:tr w:rsidR="00533775" w:rsidRPr="00533775" w:rsidTr="00533775">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A92C5C">
            <w:pPr>
              <w:suppressAutoHyphens w:val="0"/>
              <w:spacing w:after="0"/>
              <w:jc w:val="left"/>
              <w:rPr>
                <w:color w:val="000000"/>
                <w:kern w:val="0"/>
                <w:lang w:eastAsia="ru-RU"/>
              </w:rPr>
            </w:pPr>
            <w:r w:rsidRPr="00533775">
              <w:t xml:space="preserve">г. Тула, </w:t>
            </w:r>
            <w:r w:rsidR="00A92C5C">
              <w:t>ул. Одоевское шоссе, д. 1</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A92C5C" w:rsidP="00533775">
            <w:pPr>
              <w:suppressAutoHyphens w:val="0"/>
              <w:spacing w:after="0"/>
              <w:jc w:val="right"/>
              <w:rPr>
                <w:color w:val="000000"/>
                <w:kern w:val="0"/>
                <w:lang w:eastAsia="ru-RU"/>
              </w:rPr>
            </w:pPr>
            <w:r>
              <w:rPr>
                <w:color w:val="000000"/>
                <w:kern w:val="0"/>
                <w:lang w:eastAsia="ru-RU"/>
              </w:rPr>
              <w:t>348 637,40</w:t>
            </w:r>
          </w:p>
        </w:tc>
      </w:tr>
      <w:tr w:rsidR="00550D6B" w:rsidRPr="00533775"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50D6B" w:rsidRPr="00533775" w:rsidRDefault="00550D6B" w:rsidP="00533775">
            <w:pPr>
              <w:suppressAutoHyphens w:val="0"/>
              <w:spacing w:after="0"/>
              <w:jc w:val="right"/>
              <w:rPr>
                <w:color w:val="000000"/>
                <w:kern w:val="0"/>
                <w:lang w:eastAsia="ru-RU"/>
              </w:rPr>
            </w:pPr>
            <w:r>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550D6B" w:rsidRPr="00533775" w:rsidRDefault="00550D6B" w:rsidP="00A92C5C">
            <w:pPr>
              <w:suppressAutoHyphens w:val="0"/>
              <w:spacing w:after="0"/>
              <w:jc w:val="left"/>
            </w:pPr>
            <w:r>
              <w:t xml:space="preserve">г. Тула, </w:t>
            </w:r>
            <w:r w:rsidR="00A92C5C">
              <w:t>ул. Одоевское шоссе, д. 1Б</w:t>
            </w:r>
          </w:p>
        </w:tc>
        <w:tc>
          <w:tcPr>
            <w:tcW w:w="1190" w:type="pct"/>
            <w:tcBorders>
              <w:top w:val="nil"/>
              <w:left w:val="nil"/>
              <w:bottom w:val="single" w:sz="4" w:space="0" w:color="auto"/>
              <w:right w:val="single" w:sz="4" w:space="0" w:color="auto"/>
            </w:tcBorders>
            <w:shd w:val="clear" w:color="auto" w:fill="auto"/>
            <w:noWrap/>
            <w:vAlign w:val="bottom"/>
            <w:hideMark/>
          </w:tcPr>
          <w:p w:rsidR="00550D6B" w:rsidRPr="00533775" w:rsidRDefault="00A92C5C" w:rsidP="00533775">
            <w:pPr>
              <w:suppressAutoHyphens w:val="0"/>
              <w:spacing w:after="0"/>
              <w:jc w:val="right"/>
              <w:rPr>
                <w:color w:val="000000"/>
              </w:rPr>
            </w:pPr>
            <w:r>
              <w:rPr>
                <w:color w:val="000000"/>
              </w:rPr>
              <w:t>335 891,30</w:t>
            </w:r>
          </w:p>
        </w:tc>
      </w:tr>
      <w:tr w:rsidR="00533775" w:rsidRPr="00533775" w:rsidTr="00533775">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A92C5C" w:rsidP="00533775">
            <w:pPr>
              <w:suppressAutoHyphens w:val="0"/>
              <w:spacing w:after="0"/>
              <w:jc w:val="right"/>
              <w:rPr>
                <w:b/>
                <w:color w:val="000000"/>
                <w:kern w:val="0"/>
                <w:lang w:eastAsia="ru-RU"/>
              </w:rPr>
            </w:pPr>
            <w:r>
              <w:rPr>
                <w:b/>
                <w:color w:val="000000"/>
                <w:kern w:val="0"/>
                <w:lang w:eastAsia="ru-RU"/>
              </w:rPr>
              <w:t>684 528,70</w:t>
            </w:r>
          </w:p>
        </w:tc>
      </w:tr>
    </w:tbl>
    <w:p w:rsidR="00533775" w:rsidRPr="00533775" w:rsidRDefault="00533775" w:rsidP="007344F2">
      <w:pPr>
        <w:spacing w:after="120"/>
      </w:pPr>
    </w:p>
    <w:p w:rsidR="00533775" w:rsidRPr="00533775" w:rsidRDefault="00533775" w:rsidP="00533775">
      <w:pPr>
        <w:spacing w:after="120"/>
      </w:pPr>
      <w:r w:rsidRPr="00533775">
        <w:t>Лот №</w:t>
      </w:r>
      <w:r w:rsidR="004C7243">
        <w:t>2</w:t>
      </w:r>
      <w:r w:rsidRPr="00533775">
        <w:t>:</w:t>
      </w:r>
    </w:p>
    <w:tbl>
      <w:tblPr>
        <w:tblW w:w="5000" w:type="pct"/>
        <w:tblLook w:val="04A0"/>
      </w:tblPr>
      <w:tblGrid>
        <w:gridCol w:w="840"/>
        <w:gridCol w:w="6452"/>
        <w:gridCol w:w="2278"/>
      </w:tblGrid>
      <w:tr w:rsidR="00533775" w:rsidRPr="00533775" w:rsidTr="00533775">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A92C5C">
            <w:pPr>
              <w:suppressAutoHyphens w:val="0"/>
              <w:spacing w:after="0"/>
              <w:jc w:val="left"/>
              <w:rPr>
                <w:color w:val="000000"/>
                <w:kern w:val="0"/>
                <w:lang w:eastAsia="ru-RU"/>
              </w:rPr>
            </w:pPr>
            <w:r w:rsidRPr="00533775">
              <w:t xml:space="preserve">г. Тула, ул. </w:t>
            </w:r>
            <w:r w:rsidR="00A92C5C">
              <w:t>Кирова, д.168</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A92C5C" w:rsidP="00533775">
            <w:pPr>
              <w:suppressAutoHyphens w:val="0"/>
              <w:spacing w:after="0"/>
              <w:jc w:val="right"/>
              <w:rPr>
                <w:color w:val="000000"/>
                <w:kern w:val="0"/>
                <w:lang w:eastAsia="ru-RU"/>
              </w:rPr>
            </w:pPr>
            <w:r>
              <w:rPr>
                <w:color w:val="000000"/>
                <w:kern w:val="0"/>
                <w:lang w:eastAsia="ru-RU"/>
              </w:rPr>
              <w:t>111 238,14</w:t>
            </w:r>
          </w:p>
        </w:tc>
      </w:tr>
      <w:tr w:rsidR="00533775" w:rsidRPr="00533775" w:rsidTr="00533775">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A92C5C" w:rsidP="00533775">
            <w:pPr>
              <w:suppressAutoHyphens w:val="0"/>
              <w:spacing w:after="0"/>
              <w:jc w:val="right"/>
              <w:rPr>
                <w:b/>
                <w:color w:val="000000"/>
                <w:kern w:val="0"/>
                <w:lang w:eastAsia="ru-RU"/>
              </w:rPr>
            </w:pPr>
            <w:r>
              <w:rPr>
                <w:b/>
                <w:color w:val="000000"/>
                <w:kern w:val="0"/>
                <w:lang w:eastAsia="ru-RU"/>
              </w:rPr>
              <w:t>111 238,14</w:t>
            </w:r>
          </w:p>
        </w:tc>
      </w:tr>
    </w:tbl>
    <w:p w:rsidR="00533775" w:rsidRDefault="00533775"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40110A" w:rsidRPr="003C0F9B" w:rsidRDefault="0040110A" w:rsidP="0040110A">
      <w:pPr>
        <w:ind w:firstLine="720"/>
        <w:contextualSpacing/>
        <w:jc w:val="center"/>
        <w:rPr>
          <w:b/>
          <w:sz w:val="20"/>
          <w:szCs w:val="20"/>
        </w:rPr>
      </w:pPr>
      <w:r w:rsidRPr="003C0F9B">
        <w:rPr>
          <w:b/>
          <w:sz w:val="20"/>
          <w:szCs w:val="20"/>
        </w:rPr>
        <w:t>Договор №</w:t>
      </w:r>
    </w:p>
    <w:p w:rsidR="0040110A" w:rsidRPr="000729E2" w:rsidRDefault="0040110A" w:rsidP="0040110A">
      <w:pPr>
        <w:ind w:firstLine="720"/>
        <w:contextualSpacing/>
        <w:jc w:val="center"/>
        <w:rPr>
          <w:b/>
          <w:sz w:val="20"/>
          <w:szCs w:val="20"/>
        </w:rPr>
      </w:pPr>
      <w:r w:rsidRPr="003C0F9B">
        <w:rPr>
          <w:b/>
          <w:sz w:val="20"/>
          <w:szCs w:val="20"/>
        </w:rPr>
        <w:t>на выполнение работ по капитальному ремонту</w:t>
      </w:r>
      <w:r w:rsidRPr="000729E2">
        <w:rPr>
          <w:b/>
          <w:sz w:val="20"/>
          <w:szCs w:val="20"/>
        </w:rPr>
        <w:t xml:space="preserve">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sidR="001C38DD">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3C0F9B"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sidR="00AE1EFC">
        <w:rPr>
          <w:sz w:val="20"/>
          <w:szCs w:val="20"/>
        </w:rPr>
        <w:t xml:space="preserve">дополнительные </w:t>
      </w:r>
      <w:r w:rsidRPr="002F1BF1">
        <w:rPr>
          <w:sz w:val="20"/>
          <w:szCs w:val="20"/>
        </w:rPr>
        <w:t>работы по капитальному ремонту</w:t>
      </w:r>
      <w:r w:rsidR="001C38DD">
        <w:rPr>
          <w:sz w:val="20"/>
          <w:szCs w:val="20"/>
        </w:rPr>
        <w:t xml:space="preserve"> </w:t>
      </w:r>
      <w:r w:rsidR="003C0F9B">
        <w:rPr>
          <w:sz w:val="20"/>
          <w:szCs w:val="20"/>
        </w:rPr>
        <w:t>кровли</w:t>
      </w:r>
      <w:r w:rsidR="001C38DD">
        <w:rPr>
          <w:sz w:val="20"/>
          <w:szCs w:val="20"/>
        </w:rPr>
        <w:t xml:space="preserve"> </w:t>
      </w:r>
      <w:r w:rsidRPr="002F1BF1">
        <w:rPr>
          <w:sz w:val="20"/>
          <w:szCs w:val="20"/>
        </w:rPr>
        <w:t>в многоквартирн</w:t>
      </w:r>
      <w:r w:rsidR="003C0F9B">
        <w:rPr>
          <w:sz w:val="20"/>
          <w:szCs w:val="20"/>
        </w:rPr>
        <w:t>ых</w:t>
      </w:r>
      <w:r w:rsidR="002F1BF1" w:rsidRPr="002F1BF1">
        <w:rPr>
          <w:sz w:val="20"/>
          <w:szCs w:val="20"/>
        </w:rPr>
        <w:t xml:space="preserve"> жил</w:t>
      </w:r>
      <w:r w:rsidR="003C0F9B">
        <w:rPr>
          <w:sz w:val="20"/>
          <w:szCs w:val="20"/>
        </w:rPr>
        <w:t>ых</w:t>
      </w:r>
      <w:r w:rsidRPr="002F1BF1">
        <w:rPr>
          <w:sz w:val="20"/>
          <w:szCs w:val="20"/>
        </w:rPr>
        <w:t xml:space="preserve"> дом</w:t>
      </w:r>
      <w:r w:rsidR="003C0F9B">
        <w:rPr>
          <w:sz w:val="20"/>
          <w:szCs w:val="20"/>
        </w:rPr>
        <w:t>ах</w:t>
      </w:r>
      <w:r w:rsidRPr="002F1BF1">
        <w:rPr>
          <w:sz w:val="20"/>
          <w:szCs w:val="20"/>
        </w:rPr>
        <w:t>, расположенн</w:t>
      </w:r>
      <w:r w:rsidR="003C0F9B">
        <w:rPr>
          <w:sz w:val="20"/>
          <w:szCs w:val="20"/>
        </w:rPr>
        <w:t>ых</w:t>
      </w:r>
      <w:r w:rsidRPr="002F1BF1">
        <w:rPr>
          <w:sz w:val="20"/>
          <w:szCs w:val="20"/>
        </w:rPr>
        <w:t xml:space="preserve"> по </w:t>
      </w:r>
      <w:r w:rsidR="003C0F9B">
        <w:rPr>
          <w:sz w:val="20"/>
          <w:szCs w:val="20"/>
        </w:rPr>
        <w:t xml:space="preserve">следующим </w:t>
      </w:r>
      <w:r w:rsidRPr="002F1BF1">
        <w:rPr>
          <w:sz w:val="20"/>
          <w:szCs w:val="20"/>
        </w:rPr>
        <w:t>адрес</w:t>
      </w:r>
      <w:r w:rsidR="003C0F9B">
        <w:rPr>
          <w:sz w:val="20"/>
          <w:szCs w:val="20"/>
        </w:rPr>
        <w:t>ам</w:t>
      </w:r>
      <w:r w:rsidR="000076B9">
        <w:rPr>
          <w:sz w:val="20"/>
          <w:szCs w:val="20"/>
        </w:rPr>
        <w:t xml:space="preserve">: </w:t>
      </w:r>
    </w:p>
    <w:p w:rsidR="003C0F9B" w:rsidRDefault="003C0F9B" w:rsidP="003C0F9B">
      <w:pPr>
        <w:pStyle w:val="aa"/>
        <w:tabs>
          <w:tab w:val="left" w:pos="567"/>
        </w:tabs>
        <w:suppressAutoHyphens w:val="0"/>
        <w:spacing w:after="0"/>
        <w:rPr>
          <w:sz w:val="20"/>
          <w:szCs w:val="20"/>
        </w:rPr>
      </w:pPr>
      <w:r>
        <w:rPr>
          <w:sz w:val="20"/>
          <w:szCs w:val="20"/>
        </w:rPr>
        <w:t>-</w:t>
      </w:r>
      <w:r w:rsidR="000076B9">
        <w:rPr>
          <w:sz w:val="20"/>
          <w:szCs w:val="20"/>
        </w:rPr>
        <w:t>_________________________</w:t>
      </w:r>
      <w:r w:rsidR="009A6A94">
        <w:rPr>
          <w:sz w:val="20"/>
          <w:szCs w:val="20"/>
        </w:rPr>
        <w:t>__________________</w:t>
      </w:r>
    </w:p>
    <w:p w:rsidR="0040110A" w:rsidRPr="002F1BF1" w:rsidRDefault="003C0F9B" w:rsidP="003C0F9B">
      <w:pPr>
        <w:pStyle w:val="aa"/>
        <w:tabs>
          <w:tab w:val="left" w:pos="567"/>
        </w:tabs>
        <w:suppressAutoHyphens w:val="0"/>
        <w:spacing w:after="0"/>
        <w:rPr>
          <w:sz w:val="20"/>
          <w:szCs w:val="20"/>
        </w:rPr>
      </w:pPr>
      <w:r>
        <w:rPr>
          <w:sz w:val="20"/>
          <w:szCs w:val="20"/>
        </w:rPr>
        <w:t xml:space="preserve">- </w:t>
      </w:r>
      <w:r w:rsidR="009A6A94">
        <w:rPr>
          <w:sz w:val="20"/>
          <w:szCs w:val="20"/>
        </w:rPr>
        <w:t>__________________________________</w:t>
      </w:r>
      <w:r w:rsidR="002F1BF1">
        <w:rPr>
          <w:kern w:val="2"/>
          <w:sz w:val="20"/>
          <w:szCs w:val="20"/>
        </w:rPr>
        <w:t xml:space="preserve">, </w:t>
      </w:r>
      <w:r w:rsidR="0040110A"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40110A" w:rsidRPr="00E41EEF" w:rsidRDefault="0040110A" w:rsidP="0040110A">
      <w:pPr>
        <w:ind w:firstLine="720"/>
        <w:contextualSpacing/>
        <w:rPr>
          <w:spacing w:val="2"/>
          <w:sz w:val="20"/>
          <w:szCs w:val="20"/>
        </w:rPr>
      </w:pPr>
      <w:r w:rsidRPr="00E41EEF">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xml:space="preserve">-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E41EEF">
        <w:rPr>
          <w:sz w:val="20"/>
          <w:szCs w:val="20"/>
        </w:rPr>
        <w:lastRenderedPageBreak/>
        <w:t>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Заказчик обязан в течение десяти рабочих дней с момента получения письменного  уведомления</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B90918" w:rsidRDefault="00B90918" w:rsidP="00B90918">
      <w:pPr>
        <w:spacing w:after="0"/>
        <w:ind w:firstLine="709"/>
        <w:contextualSpacing/>
        <w:rPr>
          <w:rFonts w:eastAsia="Calibri"/>
          <w:sz w:val="20"/>
          <w:szCs w:val="20"/>
        </w:rPr>
      </w:pPr>
      <w:r w:rsidRPr="00B90918">
        <w:rPr>
          <w:rFonts w:eastAsia="Calibri"/>
          <w:sz w:val="20"/>
          <w:szCs w:val="20"/>
        </w:rPr>
        <w:lastRenderedPageBreak/>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B90918" w:rsidRDefault="00B90918" w:rsidP="00B90918">
      <w:pPr>
        <w:spacing w:after="0"/>
        <w:ind w:firstLine="709"/>
        <w:rPr>
          <w:rFonts w:eastAsia="Calibri"/>
          <w:sz w:val="20"/>
          <w:szCs w:val="20"/>
        </w:rPr>
      </w:pPr>
      <w:r w:rsidRPr="00B90918">
        <w:rPr>
          <w:rFonts w:eastAsia="Calibri"/>
          <w:sz w:val="20"/>
          <w:szCs w:val="20"/>
        </w:rPr>
        <w:t xml:space="preserve">8.4. </w:t>
      </w:r>
      <w:r w:rsidRPr="00B9091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B90918" w:rsidRDefault="00B90918" w:rsidP="00B90918">
      <w:pPr>
        <w:autoSpaceDE w:val="0"/>
        <w:autoSpaceDN w:val="0"/>
        <w:adjustRightInd w:val="0"/>
        <w:spacing w:after="0"/>
        <w:ind w:firstLine="709"/>
        <w:rPr>
          <w:rFonts w:eastAsia="Calibri"/>
          <w:sz w:val="20"/>
          <w:szCs w:val="20"/>
        </w:rPr>
      </w:pPr>
      <w:r w:rsidRPr="00B90918">
        <w:rPr>
          <w:sz w:val="20"/>
          <w:szCs w:val="20"/>
        </w:rPr>
        <w:t xml:space="preserve">8.5. </w:t>
      </w:r>
      <w:r w:rsidRPr="00B9091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90918">
          <w:rPr>
            <w:rFonts w:eastAsia="Calibri"/>
            <w:sz w:val="20"/>
            <w:szCs w:val="20"/>
          </w:rPr>
          <w:t>ставки</w:t>
        </w:r>
      </w:hyperlink>
      <w:r w:rsidRPr="00B9091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Размер ставки определяется по формуле: С=С</w:t>
      </w:r>
      <w:r w:rsidRPr="00B90918">
        <w:rPr>
          <w:rFonts w:eastAsia="Calibri"/>
          <w:noProof/>
          <w:position w:val="-14"/>
          <w:sz w:val="20"/>
          <w:szCs w:val="20"/>
        </w:rPr>
        <w:t>цб</w:t>
      </w:r>
      <w:r w:rsidRPr="00B90918">
        <w:rPr>
          <w:rFonts w:eastAsia="Calibri"/>
          <w:sz w:val="20"/>
          <w:szCs w:val="20"/>
        </w:rPr>
        <w:t xml:space="preserve"> х ДП, где: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С</w:t>
      </w:r>
      <w:r w:rsidRPr="00B90918">
        <w:rPr>
          <w:rFonts w:eastAsia="Calibri"/>
          <w:noProof/>
          <w:position w:val="-14"/>
          <w:sz w:val="20"/>
          <w:szCs w:val="20"/>
        </w:rPr>
        <w:t>цб</w:t>
      </w:r>
      <w:r w:rsidRPr="00B9091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8.6.1. 10 процентов цены Договора в случае, если цена Договора не превышает 3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8.6.2. 5 процентов цены Договора в случае, если цена Договора составляет от 3 млн. рублей до 50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8.6.3. 1 процент цены Договора в случае, если цена Договора составляет от 50 млн. рублей до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8.6.4. 0,5 процента цены Договора в случае, если цена Договора превышает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color w:val="000000"/>
          <w:sz w:val="20"/>
          <w:szCs w:val="20"/>
        </w:rPr>
        <w:t>Размер штрафа, взыскиваемого с Подрядчика  по Договору составляет _________ рублей.</w:t>
      </w:r>
    </w:p>
    <w:p w:rsidR="0040110A" w:rsidRDefault="00B90918" w:rsidP="00B90918">
      <w:pPr>
        <w:spacing w:after="0"/>
        <w:ind w:firstLine="720"/>
        <w:contextualSpacing/>
        <w:rPr>
          <w:rFonts w:eastAsia="Calibri"/>
          <w:sz w:val="20"/>
          <w:szCs w:val="20"/>
        </w:rPr>
      </w:pPr>
      <w:r w:rsidRPr="00B90918">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Pr>
          <w:rFonts w:eastAsia="Calibri"/>
          <w:sz w:val="20"/>
          <w:szCs w:val="20"/>
        </w:rPr>
        <w:t>.</w:t>
      </w:r>
    </w:p>
    <w:p w:rsidR="00B90918" w:rsidRPr="00B90918" w:rsidRDefault="00B90918" w:rsidP="00B90918">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lastRenderedPageBreak/>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Default="0040110A"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Default="001C38DD" w:rsidP="0040110A">
      <w:pPr>
        <w:ind w:firstLine="720"/>
        <w:contextualSpacing/>
        <w:rPr>
          <w:b/>
          <w:sz w:val="20"/>
          <w:szCs w:val="20"/>
        </w:rPr>
      </w:pPr>
    </w:p>
    <w:p w:rsidR="001C38DD" w:rsidRPr="00E41EEF" w:rsidRDefault="001C38DD"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6D6BF2" w:rsidRPr="00A57833" w:rsidRDefault="00562CB5" w:rsidP="006D6BF2">
      <w:pPr>
        <w:spacing w:after="0"/>
        <w:jc w:val="center"/>
      </w:pPr>
      <w:r w:rsidRPr="00AE1EFC">
        <w:t>Предмет догово</w:t>
      </w:r>
      <w:r w:rsidR="007344F2" w:rsidRPr="00AE1EFC">
        <w:t xml:space="preserve">ра: </w:t>
      </w:r>
      <w:r w:rsidR="006D6BF2" w:rsidRPr="00A57833">
        <w:t xml:space="preserve">выполнение дополнительных работ по капитальному ремонту </w:t>
      </w:r>
      <w:r w:rsidR="006D6BF2">
        <w:t>кровли</w:t>
      </w:r>
      <w:r w:rsidR="006D6BF2" w:rsidRPr="00A57833">
        <w:t xml:space="preserve"> </w:t>
      </w:r>
      <w:r w:rsidR="006D6BF2">
        <w:t xml:space="preserve">многоквартирных </w:t>
      </w:r>
      <w:r w:rsidR="006D6BF2" w:rsidRPr="00A57833">
        <w:t>жилых</w:t>
      </w:r>
      <w:r w:rsidR="006D6BF2">
        <w:t xml:space="preserve"> </w:t>
      </w:r>
      <w:r w:rsidR="006D6BF2" w:rsidRPr="00A57833">
        <w:t>домов, расположенных по адресам:</w:t>
      </w:r>
    </w:p>
    <w:p w:rsidR="006D6BF2" w:rsidRPr="00A57833" w:rsidRDefault="006D6BF2" w:rsidP="006D6BF2">
      <w:pPr>
        <w:spacing w:after="0"/>
      </w:pPr>
    </w:p>
    <w:p w:rsidR="006D6BF2" w:rsidRPr="00A57833" w:rsidRDefault="006D6BF2" w:rsidP="006D6BF2">
      <w:pPr>
        <w:spacing w:after="0"/>
        <w:jc w:val="center"/>
      </w:pPr>
      <w:r>
        <w:t>Лот №1</w:t>
      </w:r>
      <w:r w:rsidRPr="00A57833">
        <w:t>:</w:t>
      </w:r>
    </w:p>
    <w:p w:rsidR="006D6BF2" w:rsidRDefault="006D6BF2" w:rsidP="006D6BF2">
      <w:pPr>
        <w:spacing w:after="0"/>
        <w:jc w:val="center"/>
      </w:pPr>
      <w:r w:rsidRPr="00A57833">
        <w:t xml:space="preserve">г. Тула, </w:t>
      </w:r>
      <w:r>
        <w:t>ул.</w:t>
      </w:r>
      <w:r w:rsidRPr="00567862">
        <w:t xml:space="preserve"> </w:t>
      </w:r>
      <w:r>
        <w:t>Одоевское шоссе, д.1</w:t>
      </w:r>
    </w:p>
    <w:p w:rsidR="006D6BF2" w:rsidRPr="00A57833" w:rsidRDefault="006D6BF2" w:rsidP="006D6BF2">
      <w:pPr>
        <w:spacing w:after="0"/>
        <w:jc w:val="center"/>
      </w:pPr>
      <w:r>
        <w:t>г. Тула, ул. Одоевское шоссе, д.1Б</w:t>
      </w:r>
    </w:p>
    <w:p w:rsidR="006D6BF2" w:rsidRDefault="006D6BF2" w:rsidP="006D6BF2">
      <w:pPr>
        <w:spacing w:after="0"/>
        <w:jc w:val="center"/>
      </w:pPr>
    </w:p>
    <w:p w:rsidR="006D6BF2" w:rsidRDefault="006D6BF2" w:rsidP="006D6BF2">
      <w:pPr>
        <w:spacing w:after="0"/>
        <w:jc w:val="center"/>
      </w:pPr>
    </w:p>
    <w:p w:rsidR="006D6BF2" w:rsidRPr="00A57833" w:rsidRDefault="006D6BF2" w:rsidP="006D6BF2">
      <w:pPr>
        <w:spacing w:after="0"/>
        <w:jc w:val="center"/>
      </w:pPr>
      <w:r>
        <w:t>Лот №2</w:t>
      </w:r>
      <w:r w:rsidRPr="00A57833">
        <w:t>:</w:t>
      </w:r>
    </w:p>
    <w:p w:rsidR="006D6BF2" w:rsidRPr="00A57833" w:rsidRDefault="006D6BF2" w:rsidP="006D6BF2">
      <w:pPr>
        <w:spacing w:after="0"/>
        <w:jc w:val="center"/>
      </w:pPr>
      <w:r w:rsidRPr="00A57833">
        <w:t xml:space="preserve">г. Тула, ул. </w:t>
      </w:r>
      <w:r>
        <w:t>Кирова, д.168</w:t>
      </w:r>
    </w:p>
    <w:p w:rsidR="00E71C20" w:rsidRPr="00E4099F" w:rsidRDefault="00E71C20" w:rsidP="006D6BF2">
      <w:pPr>
        <w:spacing w:after="0"/>
        <w:ind w:firstLine="708"/>
      </w:pPr>
    </w:p>
    <w:p w:rsidR="00AE1EFC" w:rsidRPr="00AE1EFC" w:rsidRDefault="00AE1EFC" w:rsidP="00AE1EFC">
      <w:pPr>
        <w:spacing w:after="0"/>
        <w:jc w:val="center"/>
      </w:pPr>
    </w:p>
    <w:p w:rsidR="00562CB5" w:rsidRPr="00AE1EFC" w:rsidRDefault="00562CB5" w:rsidP="0040110A">
      <w:pPr>
        <w:ind w:firstLine="709"/>
      </w:pPr>
      <w:r w:rsidRPr="00AE1EFC">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6D6BF2">
        <w:t>договора</w:t>
      </w:r>
      <w:r w:rsidRPr="00AE1EFC">
        <w:t xml:space="preserve"> с у</w:t>
      </w:r>
      <w:r w:rsidR="00543F8B" w:rsidRPr="00AE1EFC">
        <w:t>четом НДС составляет</w:t>
      </w:r>
      <w:r w:rsidR="00AE1EFC" w:rsidRPr="00AE1EFC">
        <w:t>:</w:t>
      </w:r>
    </w:p>
    <w:p w:rsidR="00AE1EFC" w:rsidRPr="00AE1EFC" w:rsidRDefault="00AE1EFC" w:rsidP="00AE1EFC">
      <w:pPr>
        <w:spacing w:after="0"/>
        <w:jc w:val="center"/>
        <w:rPr>
          <w:color w:val="000000"/>
        </w:rPr>
      </w:pPr>
      <w:r w:rsidRPr="00AE1EFC">
        <w:rPr>
          <w:color w:val="000000"/>
        </w:rPr>
        <w:t>Лот №</w:t>
      </w:r>
      <w:r w:rsidR="004C7243">
        <w:rPr>
          <w:color w:val="000000"/>
        </w:rPr>
        <w:t>1</w:t>
      </w:r>
      <w:r w:rsidRPr="00AE1EFC">
        <w:rPr>
          <w:color w:val="000000"/>
        </w:rPr>
        <w:t xml:space="preserve">: </w:t>
      </w:r>
      <w:r w:rsidR="006D6BF2">
        <w:rPr>
          <w:color w:val="000000"/>
          <w:kern w:val="0"/>
          <w:lang w:eastAsia="ru-RU"/>
        </w:rPr>
        <w:t>684 528,70</w:t>
      </w:r>
      <w:r>
        <w:rPr>
          <w:color w:val="000000"/>
        </w:rPr>
        <w:t xml:space="preserve"> руб.</w:t>
      </w:r>
    </w:p>
    <w:p w:rsidR="00AE1EFC" w:rsidRDefault="004C7243" w:rsidP="00AE1EFC">
      <w:pPr>
        <w:jc w:val="center"/>
        <w:rPr>
          <w:color w:val="000000"/>
        </w:rPr>
      </w:pPr>
      <w:r>
        <w:rPr>
          <w:color w:val="000000"/>
        </w:rPr>
        <w:t>Лот №2</w:t>
      </w:r>
      <w:r w:rsidR="00AE1EFC" w:rsidRPr="00AE1EFC">
        <w:rPr>
          <w:color w:val="000000"/>
        </w:rPr>
        <w:t xml:space="preserve">: </w:t>
      </w:r>
      <w:r w:rsidR="006D6BF2">
        <w:rPr>
          <w:color w:val="000000"/>
        </w:rPr>
        <w:t xml:space="preserve">111 238,14 </w:t>
      </w:r>
      <w:r w:rsidR="00AE1EFC">
        <w:rPr>
          <w:color w:val="000000"/>
        </w:rPr>
        <w:t>руб.</w:t>
      </w:r>
    </w:p>
    <w:p w:rsidR="003F416F" w:rsidRPr="00AE1EFC" w:rsidRDefault="003F416F" w:rsidP="00AE1EFC">
      <w:pPr>
        <w:jc w:val="center"/>
        <w:rPr>
          <w:color w:val="000000"/>
        </w:rPr>
      </w:pPr>
      <w:bookmarkStart w:id="134" w:name="_GoBack"/>
      <w:bookmarkEnd w:id="134"/>
    </w:p>
    <w:p w:rsidR="00562CB5" w:rsidRPr="00AE1EFC" w:rsidRDefault="00562CB5" w:rsidP="00AE1EFC">
      <w:pPr>
        <w:ind w:firstLine="709"/>
      </w:pPr>
      <w:r w:rsidRPr="00AE1EFC">
        <w:t xml:space="preserve">Сметы </w:t>
      </w:r>
      <w:r w:rsidR="00536A13" w:rsidRPr="00982AD3">
        <w:t>представлены</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53" w:rsidRDefault="006A0453">
      <w:pPr>
        <w:spacing w:after="0"/>
      </w:pPr>
      <w:r>
        <w:separator/>
      </w:r>
    </w:p>
  </w:endnote>
  <w:endnote w:type="continuationSeparator" w:id="0">
    <w:p w:rsidR="006A0453" w:rsidRDefault="006A04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5A" w:rsidRDefault="00434F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5A" w:rsidRPr="00394EB9" w:rsidRDefault="00434F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5A" w:rsidRDefault="00434F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53" w:rsidRDefault="006A0453">
      <w:pPr>
        <w:spacing w:after="0"/>
      </w:pPr>
      <w:r>
        <w:separator/>
      </w:r>
    </w:p>
  </w:footnote>
  <w:footnote w:type="continuationSeparator" w:id="0">
    <w:p w:rsidR="006A0453" w:rsidRDefault="006A04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5A" w:rsidRDefault="00A407D7" w:rsidP="001C026D">
    <w:pPr>
      <w:jc w:val="center"/>
    </w:pPr>
    <w:r>
      <w:fldChar w:fldCharType="begin"/>
    </w:r>
    <w:r w:rsidR="00E71C20">
      <w:instrText>PAGE   \* MERGEFORMAT</w:instrText>
    </w:r>
    <w:r>
      <w:fldChar w:fldCharType="separate"/>
    </w:r>
    <w:r w:rsidR="00963645">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5A" w:rsidRDefault="00A407D7" w:rsidP="001C026D">
    <w:pPr>
      <w:jc w:val="center"/>
    </w:pPr>
    <w:r>
      <w:fldChar w:fldCharType="begin"/>
    </w:r>
    <w:r w:rsidR="00E71C20">
      <w:instrText>PAGE   \* MERGEFORMAT</w:instrText>
    </w:r>
    <w:r>
      <w:fldChar w:fldCharType="separate"/>
    </w:r>
    <w:r w:rsidR="00670E18">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5A" w:rsidRDefault="00434F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5A" w:rsidRDefault="00A407D7" w:rsidP="001C026D">
    <w:pPr>
      <w:jc w:val="center"/>
    </w:pPr>
    <w:r>
      <w:fldChar w:fldCharType="begin"/>
    </w:r>
    <w:r w:rsidR="00E71C20">
      <w:instrText>PAGE   \* MERGEFORMAT</w:instrText>
    </w:r>
    <w:r>
      <w:fldChar w:fldCharType="separate"/>
    </w:r>
    <w:r w:rsidR="00670E18">
      <w:rPr>
        <w:noProof/>
      </w:rPr>
      <w:t>31</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5A" w:rsidRDefault="00434F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1CA"/>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2BA"/>
    <w:rsid w:val="00101E74"/>
    <w:rsid w:val="00103585"/>
    <w:rsid w:val="00111DD6"/>
    <w:rsid w:val="001135F8"/>
    <w:rsid w:val="00117CD5"/>
    <w:rsid w:val="00123E90"/>
    <w:rsid w:val="001270EA"/>
    <w:rsid w:val="00127659"/>
    <w:rsid w:val="001344A5"/>
    <w:rsid w:val="0014631F"/>
    <w:rsid w:val="001546AC"/>
    <w:rsid w:val="00163E94"/>
    <w:rsid w:val="0016428D"/>
    <w:rsid w:val="0017686C"/>
    <w:rsid w:val="00194390"/>
    <w:rsid w:val="00197978"/>
    <w:rsid w:val="001A1F6E"/>
    <w:rsid w:val="001A210F"/>
    <w:rsid w:val="001A3816"/>
    <w:rsid w:val="001A3D62"/>
    <w:rsid w:val="001A564F"/>
    <w:rsid w:val="001A6495"/>
    <w:rsid w:val="001A7A15"/>
    <w:rsid w:val="001C026D"/>
    <w:rsid w:val="001C2530"/>
    <w:rsid w:val="001C38DD"/>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35E3E"/>
    <w:rsid w:val="00245489"/>
    <w:rsid w:val="00246CAD"/>
    <w:rsid w:val="002525BB"/>
    <w:rsid w:val="0025503A"/>
    <w:rsid w:val="00260A7A"/>
    <w:rsid w:val="00260AEF"/>
    <w:rsid w:val="00260D18"/>
    <w:rsid w:val="00265D1A"/>
    <w:rsid w:val="00276BAE"/>
    <w:rsid w:val="002806A1"/>
    <w:rsid w:val="00281132"/>
    <w:rsid w:val="00284BCD"/>
    <w:rsid w:val="00290EA7"/>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8A7"/>
    <w:rsid w:val="00406996"/>
    <w:rsid w:val="004140F6"/>
    <w:rsid w:val="00414D57"/>
    <w:rsid w:val="00415BC0"/>
    <w:rsid w:val="004218E2"/>
    <w:rsid w:val="00425A9A"/>
    <w:rsid w:val="004307C1"/>
    <w:rsid w:val="00431537"/>
    <w:rsid w:val="004345DF"/>
    <w:rsid w:val="00434F5A"/>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1C02"/>
    <w:rsid w:val="004922F8"/>
    <w:rsid w:val="00497010"/>
    <w:rsid w:val="004B187B"/>
    <w:rsid w:val="004B1D6C"/>
    <w:rsid w:val="004B7C60"/>
    <w:rsid w:val="004C018F"/>
    <w:rsid w:val="004C21D7"/>
    <w:rsid w:val="004C2E56"/>
    <w:rsid w:val="004C4207"/>
    <w:rsid w:val="004C5E0C"/>
    <w:rsid w:val="004C7243"/>
    <w:rsid w:val="004C7BAA"/>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CB5"/>
    <w:rsid w:val="005636CB"/>
    <w:rsid w:val="00563EDA"/>
    <w:rsid w:val="00567862"/>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0E18"/>
    <w:rsid w:val="00687540"/>
    <w:rsid w:val="0069326C"/>
    <w:rsid w:val="006938B9"/>
    <w:rsid w:val="006A0453"/>
    <w:rsid w:val="006A07E1"/>
    <w:rsid w:val="006A3F83"/>
    <w:rsid w:val="006A7BC2"/>
    <w:rsid w:val="006B1E27"/>
    <w:rsid w:val="006B3D51"/>
    <w:rsid w:val="006B42A5"/>
    <w:rsid w:val="006B4502"/>
    <w:rsid w:val="006C13E2"/>
    <w:rsid w:val="006D5BDE"/>
    <w:rsid w:val="006D6BF2"/>
    <w:rsid w:val="006E2C4A"/>
    <w:rsid w:val="006E2D76"/>
    <w:rsid w:val="006E5D77"/>
    <w:rsid w:val="006E6D15"/>
    <w:rsid w:val="006F3D90"/>
    <w:rsid w:val="006F60F2"/>
    <w:rsid w:val="006F63C3"/>
    <w:rsid w:val="007119E7"/>
    <w:rsid w:val="00712C1F"/>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C2834"/>
    <w:rsid w:val="007D4734"/>
    <w:rsid w:val="007E22EC"/>
    <w:rsid w:val="007E2759"/>
    <w:rsid w:val="0080036B"/>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2D43"/>
    <w:rsid w:val="008D4EC3"/>
    <w:rsid w:val="008E2619"/>
    <w:rsid w:val="008F0659"/>
    <w:rsid w:val="008F2F04"/>
    <w:rsid w:val="008F73AC"/>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3645"/>
    <w:rsid w:val="00966182"/>
    <w:rsid w:val="009674F3"/>
    <w:rsid w:val="009729B0"/>
    <w:rsid w:val="00977222"/>
    <w:rsid w:val="00982AD3"/>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9F0B7F"/>
    <w:rsid w:val="00A25B64"/>
    <w:rsid w:val="00A2783F"/>
    <w:rsid w:val="00A32EC8"/>
    <w:rsid w:val="00A407D7"/>
    <w:rsid w:val="00A41657"/>
    <w:rsid w:val="00A43AB3"/>
    <w:rsid w:val="00A450E6"/>
    <w:rsid w:val="00A5420B"/>
    <w:rsid w:val="00A57833"/>
    <w:rsid w:val="00A606B3"/>
    <w:rsid w:val="00A725DC"/>
    <w:rsid w:val="00A7587E"/>
    <w:rsid w:val="00A76C1A"/>
    <w:rsid w:val="00A80EF9"/>
    <w:rsid w:val="00A86F39"/>
    <w:rsid w:val="00A875D6"/>
    <w:rsid w:val="00A87C64"/>
    <w:rsid w:val="00A90CFD"/>
    <w:rsid w:val="00A929F2"/>
    <w:rsid w:val="00A92C5C"/>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74F4F"/>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64AA6"/>
    <w:rsid w:val="00C64BA3"/>
    <w:rsid w:val="00C7404B"/>
    <w:rsid w:val="00C82154"/>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F0558"/>
    <w:rsid w:val="00CF685C"/>
    <w:rsid w:val="00CF74BE"/>
    <w:rsid w:val="00D0285B"/>
    <w:rsid w:val="00D03F94"/>
    <w:rsid w:val="00D20145"/>
    <w:rsid w:val="00D22F94"/>
    <w:rsid w:val="00D279BC"/>
    <w:rsid w:val="00D30123"/>
    <w:rsid w:val="00D303AA"/>
    <w:rsid w:val="00D3161A"/>
    <w:rsid w:val="00D31CE8"/>
    <w:rsid w:val="00D32F56"/>
    <w:rsid w:val="00D35E89"/>
    <w:rsid w:val="00D3753C"/>
    <w:rsid w:val="00D40B73"/>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E56D9"/>
    <w:rsid w:val="00DF2348"/>
    <w:rsid w:val="00DF2613"/>
    <w:rsid w:val="00DF7662"/>
    <w:rsid w:val="00E016FC"/>
    <w:rsid w:val="00E10B6D"/>
    <w:rsid w:val="00E11533"/>
    <w:rsid w:val="00E168D4"/>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E2E9D"/>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A70D2-00A6-43E6-B8E5-3E96A12B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41</Pages>
  <Words>16118</Words>
  <Characters>91878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34</cp:revision>
  <cp:lastPrinted>2015-10-29T12:09:00Z</cp:lastPrinted>
  <dcterms:created xsi:type="dcterms:W3CDTF">2015-08-18T14:03:00Z</dcterms:created>
  <dcterms:modified xsi:type="dcterms:W3CDTF">2015-10-29T12:11:00Z</dcterms:modified>
</cp:coreProperties>
</file>