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95BBF">
              <w:rPr>
                <w:kern w:val="0"/>
                <w:lang w:eastAsia="ru-RU"/>
              </w:rPr>
              <w:t>11</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95BB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C7112A">
              <w:rPr>
                <w:kern w:val="0"/>
                <w:lang w:eastAsia="ru-RU"/>
              </w:rPr>
              <w:t>5</w:t>
            </w:r>
            <w:r w:rsidR="00DB53C2">
              <w:rPr>
                <w:kern w:val="0"/>
                <w:lang w:eastAsia="ru-RU"/>
              </w:rPr>
              <w:t>6</w:t>
            </w:r>
            <w:r w:rsidR="00495BBF">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7F78F5">
        <w:t>системы электроснабжения</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DB53C2" w:rsidRDefault="007F78F5" w:rsidP="001558E1">
      <w:pPr>
        <w:autoSpaceDE w:val="0"/>
        <w:spacing w:after="0"/>
        <w:jc w:val="center"/>
      </w:pPr>
      <w:r>
        <w:t xml:space="preserve">г. Тула, ул. Рихарда Зорге, д. </w:t>
      </w:r>
      <w:r w:rsidR="00495BBF">
        <w:t>26</w:t>
      </w:r>
    </w:p>
    <w:p w:rsidR="007F78F5" w:rsidRDefault="007F78F5" w:rsidP="007F78F5">
      <w:pPr>
        <w:autoSpaceDE w:val="0"/>
        <w:spacing w:after="0"/>
        <w:jc w:val="center"/>
      </w:pPr>
      <w:r>
        <w:t xml:space="preserve">г. Тула, ул. Рихарда Зорге, д. </w:t>
      </w:r>
      <w:r w:rsidR="00495BBF">
        <w:t>31</w:t>
      </w:r>
    </w:p>
    <w:p w:rsidR="00495BBF" w:rsidRDefault="00495BBF" w:rsidP="00495BBF">
      <w:pPr>
        <w:autoSpaceDE w:val="0"/>
        <w:spacing w:after="0"/>
        <w:jc w:val="center"/>
      </w:pPr>
      <w:r>
        <w:t>г. Тула, ул. Рихарда Зорге, д. 22</w:t>
      </w:r>
    </w:p>
    <w:p w:rsidR="00495BBF" w:rsidRDefault="00495BBF" w:rsidP="00495BBF">
      <w:pPr>
        <w:autoSpaceDE w:val="0"/>
        <w:spacing w:after="0"/>
        <w:jc w:val="center"/>
      </w:pPr>
      <w:r>
        <w:t>г. Тула, ул. Рихарда Зорге, д. 30</w:t>
      </w:r>
    </w:p>
    <w:p w:rsidR="00495BBF" w:rsidRDefault="00495BBF" w:rsidP="007F78F5">
      <w:pPr>
        <w:autoSpaceDE w:val="0"/>
        <w:spacing w:after="0"/>
        <w:jc w:val="center"/>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C33DC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33DC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33DC0" w:rsidRPr="00A76C1A">
        <w:rPr>
          <w:bCs/>
        </w:rPr>
        <w:fldChar w:fldCharType="begin"/>
      </w:r>
      <w:r w:rsidRPr="00A76C1A">
        <w:rPr>
          <w:bCs/>
        </w:rPr>
        <w:instrText xml:space="preserve"> REF _Ref166267456 \h  \* MERGEFORMAT </w:instrText>
      </w:r>
      <w:r w:rsidR="00C33DC0" w:rsidRPr="00A76C1A">
        <w:rPr>
          <w:bCs/>
        </w:rPr>
      </w:r>
      <w:r w:rsidR="00C33DC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33DC0" w:rsidRPr="00A76C1A">
        <w:rPr>
          <w:bCs/>
        </w:rPr>
        <w:fldChar w:fldCharType="begin"/>
      </w:r>
      <w:r w:rsidRPr="00A76C1A">
        <w:rPr>
          <w:bCs/>
        </w:rPr>
        <w:instrText xml:space="preserve"> REF _Ref166267457 \h  \* MERGEFORMAT </w:instrText>
      </w:r>
      <w:r w:rsidR="00C33DC0" w:rsidRPr="00A76C1A">
        <w:rPr>
          <w:bCs/>
        </w:rPr>
      </w:r>
      <w:r w:rsidR="00C33DC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33DC0" w:rsidRPr="00A76C1A">
        <w:rPr>
          <w:bCs/>
        </w:rPr>
        <w:fldChar w:fldCharType="begin"/>
      </w:r>
      <w:r w:rsidRPr="00A76C1A">
        <w:rPr>
          <w:bCs/>
        </w:rPr>
        <w:instrText xml:space="preserve"> REF _Ref166267727 \h  \* MERGEFORMAT </w:instrText>
      </w:r>
      <w:r w:rsidR="00C33DC0" w:rsidRPr="00A76C1A">
        <w:rPr>
          <w:bCs/>
        </w:rPr>
      </w:r>
      <w:r w:rsidR="00C33DC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33DC0" w:rsidRPr="00A76C1A">
        <w:rPr>
          <w:bCs/>
        </w:rPr>
        <w:fldChar w:fldCharType="begin"/>
      </w:r>
      <w:r w:rsidRPr="00A76C1A">
        <w:rPr>
          <w:bCs/>
        </w:rPr>
        <w:instrText xml:space="preserve"> REF _Ref166311076 \h  \* MERGEFORMAT </w:instrText>
      </w:r>
      <w:r w:rsidR="00C33DC0" w:rsidRPr="00A76C1A">
        <w:rPr>
          <w:bCs/>
        </w:rPr>
      </w:r>
      <w:r w:rsidR="00C33DC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33DC0" w:rsidRPr="00A76C1A">
        <w:rPr>
          <w:bCs/>
        </w:rPr>
        <w:fldChar w:fldCharType="begin"/>
      </w:r>
      <w:r w:rsidRPr="00A76C1A">
        <w:rPr>
          <w:bCs/>
        </w:rPr>
        <w:instrText xml:space="preserve"> REF _Ref166311380 \h  \* MERGEFORMAT </w:instrText>
      </w:r>
      <w:r w:rsidR="00C33DC0" w:rsidRPr="00A76C1A">
        <w:rPr>
          <w:bCs/>
        </w:rPr>
      </w:r>
      <w:r w:rsidR="00C33DC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33DC0" w:rsidRPr="00A76C1A">
        <w:rPr>
          <w:bCs/>
        </w:rPr>
        <w:fldChar w:fldCharType="begin"/>
      </w:r>
      <w:r w:rsidRPr="00A76C1A">
        <w:rPr>
          <w:bCs/>
        </w:rPr>
        <w:instrText xml:space="preserve"> REF _Ref166312503 \h  \* MERGEFORMAT </w:instrText>
      </w:r>
      <w:r w:rsidR="00C33DC0" w:rsidRPr="00A76C1A">
        <w:rPr>
          <w:bCs/>
        </w:rPr>
      </w:r>
      <w:r w:rsidR="00C33DC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33DC0" w:rsidRPr="00A76C1A">
        <w:rPr>
          <w:bCs/>
        </w:rPr>
        <w:fldChar w:fldCharType="begin"/>
      </w:r>
      <w:r w:rsidRPr="00A76C1A">
        <w:rPr>
          <w:bCs/>
        </w:rPr>
        <w:instrText xml:space="preserve"> REF _Ref166267727 \h  \* MERGEFORMAT </w:instrText>
      </w:r>
      <w:r w:rsidR="00C33DC0" w:rsidRPr="00A76C1A">
        <w:rPr>
          <w:bCs/>
        </w:rPr>
      </w:r>
      <w:r w:rsidR="00C33DC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117C3F" w:rsidRDefault="00117C3F" w:rsidP="00117C3F">
                  <w:pPr>
                    <w:autoSpaceDE w:val="0"/>
                    <w:spacing w:after="0"/>
                    <w:jc w:val="center"/>
                  </w:pPr>
                  <w:r>
                    <w:t>г. Тула, ул. Рихарда Зорге, д. 26</w:t>
                  </w:r>
                </w:p>
                <w:p w:rsidR="00117C3F" w:rsidRDefault="00117C3F" w:rsidP="00117C3F">
                  <w:pPr>
                    <w:autoSpaceDE w:val="0"/>
                    <w:spacing w:after="0"/>
                    <w:jc w:val="center"/>
                  </w:pPr>
                  <w:r>
                    <w:t>г. Тула, ул. Рихарда Зорге, д. 31</w:t>
                  </w:r>
                </w:p>
                <w:p w:rsidR="00117C3F" w:rsidRDefault="00117C3F" w:rsidP="00117C3F">
                  <w:pPr>
                    <w:autoSpaceDE w:val="0"/>
                    <w:spacing w:after="0"/>
                    <w:jc w:val="center"/>
                  </w:pPr>
                  <w:r>
                    <w:t>г. Тула, ул. Рихарда Зорге, д. 22</w:t>
                  </w:r>
                </w:p>
                <w:p w:rsidR="00117C3F" w:rsidRDefault="00117C3F" w:rsidP="00117C3F">
                  <w:pPr>
                    <w:autoSpaceDE w:val="0"/>
                    <w:spacing w:after="0"/>
                    <w:jc w:val="center"/>
                  </w:pPr>
                  <w:r>
                    <w:t>г. Тула, ул. Рихарда Зорге, д. 30</w:t>
                  </w:r>
                </w:p>
                <w:p w:rsidR="00C84DF0" w:rsidRDefault="00C84DF0" w:rsidP="00C84DF0">
                  <w:pPr>
                    <w:autoSpaceDE w:val="0"/>
                    <w:spacing w:after="0"/>
                    <w:jc w:val="center"/>
                  </w:pP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117C3F"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117C3F" w:rsidRDefault="00117C3F" w:rsidP="00117C3F">
            <w:pPr>
              <w:autoSpaceDE w:val="0"/>
              <w:spacing w:after="0"/>
              <w:jc w:val="center"/>
            </w:pPr>
            <w:r>
              <w:t>г. Тула, ул. Рихарда Зорге, д. 26</w:t>
            </w:r>
          </w:p>
          <w:p w:rsidR="00117C3F" w:rsidRDefault="00117C3F" w:rsidP="00117C3F">
            <w:pPr>
              <w:autoSpaceDE w:val="0"/>
              <w:spacing w:after="0"/>
              <w:jc w:val="center"/>
            </w:pPr>
            <w:r>
              <w:t>г. Тула, ул. Рихарда Зорге, д. 31</w:t>
            </w:r>
          </w:p>
          <w:p w:rsidR="00117C3F" w:rsidRDefault="00117C3F" w:rsidP="00117C3F">
            <w:pPr>
              <w:autoSpaceDE w:val="0"/>
              <w:spacing w:after="0"/>
              <w:jc w:val="center"/>
            </w:pPr>
            <w:r>
              <w:t>г. Тула, ул. Рихарда Зорге, д. 22</w:t>
            </w:r>
          </w:p>
          <w:p w:rsidR="00117C3F" w:rsidRDefault="00117C3F" w:rsidP="00117C3F">
            <w:pPr>
              <w:autoSpaceDE w:val="0"/>
              <w:spacing w:after="0"/>
              <w:jc w:val="center"/>
            </w:pPr>
            <w:r>
              <w:t>г. Тула, ул. Рихарда Зорге, д. 30</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17C3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17C3F">
              <w:t>11</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B03E8">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8B03E8">
              <w:rPr>
                <w:color w:val="000000"/>
              </w:rPr>
              <w:t>60 726,23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w:t>
            </w:r>
            <w:r w:rsidRPr="00A76C1A">
              <w:rPr>
                <w:kern w:val="0"/>
                <w:lang w:eastAsia="ru-RU"/>
              </w:rPr>
              <w:lastRenderedPageBreak/>
              <w:t xml:space="preserve">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D4718">
              <w:t>11</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805784">
              <w:t>1</w:t>
            </w:r>
            <w:r w:rsidR="004D4718">
              <w:t>5</w:t>
            </w:r>
            <w:r w:rsidR="00E317E4">
              <w:t xml:space="preserve"> июля</w:t>
            </w:r>
            <w:r w:rsidR="002240DC">
              <w:t xml:space="preserve"> 2016</w:t>
            </w:r>
            <w:r w:rsidRPr="000B7DFC">
              <w:t xml:space="preserve"> года.</w:t>
            </w:r>
          </w:p>
          <w:p w:rsidR="00F22DB3" w:rsidRPr="00A76C1A" w:rsidRDefault="00006AA7" w:rsidP="004D4718">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05784">
              <w:t>1</w:t>
            </w:r>
            <w:r w:rsidR="004D4718">
              <w:t>4</w:t>
            </w:r>
            <w:r w:rsidR="009518BB">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CB77F8">
              <w:t>11</w:t>
            </w:r>
            <w:r w:rsidR="00A510E6">
              <w:t xml:space="preserve">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B77F8">
              <w:t>18</w:t>
            </w:r>
            <w:r w:rsidR="00B63EB3">
              <w:t xml:space="preserve"> июля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CB77F8">
            <w:r w:rsidRPr="00972912">
              <w:t xml:space="preserve">Вскрытие конвертов с заявками на участие в конкурсе состоится   </w:t>
            </w:r>
            <w:r w:rsidR="00CB77F8">
              <w:t>20</w:t>
            </w:r>
            <w:r w:rsidR="00B63EB3">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CB77F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CB77F8">
              <w:rPr>
                <w:lang w:eastAsia="ru-RU"/>
              </w:rPr>
              <w:t>21</w:t>
            </w:r>
            <w:r w:rsidR="00B63EB3">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spacing w:val="2"/>
                    </w:rPr>
                    <w:lastRenderedPageBreak/>
                    <w:t>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975041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w:t>
            </w:r>
            <w:r w:rsidRPr="00A76C1A">
              <w:rPr>
                <w:kern w:val="0"/>
                <w:lang w:eastAsia="ru-RU"/>
              </w:rPr>
              <w:lastRenderedPageBreak/>
              <w:t>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E667EA" w:rsidP="00E667EA">
            <w:pPr>
              <w:autoSpaceDE w:val="0"/>
              <w:spacing w:after="0"/>
              <w:jc w:val="center"/>
            </w:pPr>
            <w:r>
              <w:t>г. Тула, ул. Рихарда Зорге, д. 26</w:t>
            </w:r>
          </w:p>
        </w:tc>
        <w:tc>
          <w:tcPr>
            <w:tcW w:w="2261" w:type="dxa"/>
            <w:tcBorders>
              <w:top w:val="nil"/>
              <w:left w:val="nil"/>
              <w:bottom w:val="single" w:sz="4" w:space="0" w:color="auto"/>
              <w:right w:val="single" w:sz="4" w:space="0" w:color="auto"/>
            </w:tcBorders>
            <w:shd w:val="clear" w:color="auto" w:fill="auto"/>
            <w:noWrap/>
          </w:tcPr>
          <w:p w:rsidR="002A5B78" w:rsidRPr="00A50FAF" w:rsidRDefault="005019A8" w:rsidP="003D4B06">
            <w:pPr>
              <w:spacing w:after="0"/>
              <w:jc w:val="center"/>
              <w:rPr>
                <w:color w:val="000000"/>
              </w:rPr>
            </w:pPr>
            <w:r>
              <w:rPr>
                <w:color w:val="000000"/>
              </w:rPr>
              <w:t xml:space="preserve">Ремонт </w:t>
            </w:r>
            <w:r w:rsidR="003D4B06">
              <w:rPr>
                <w:color w:val="000000"/>
              </w:rPr>
              <w:t>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A50FAF" w:rsidRDefault="00E667EA" w:rsidP="00AB2F60">
            <w:pPr>
              <w:spacing w:after="0"/>
              <w:jc w:val="center"/>
              <w:rPr>
                <w:color w:val="000000"/>
              </w:rPr>
            </w:pPr>
            <w:r>
              <w:rPr>
                <w:color w:val="000000"/>
              </w:rPr>
              <w:t>21273,00</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E667EA" w:rsidP="00AB2F60">
            <w:pPr>
              <w:jc w:val="center"/>
              <w:rPr>
                <w:b/>
                <w:color w:val="000000"/>
              </w:rPr>
            </w:pPr>
            <w:r>
              <w:rPr>
                <w:b/>
                <w:color w:val="000000"/>
              </w:rPr>
              <w:t>21273,00</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E667EA" w:rsidP="00E667EA">
            <w:pPr>
              <w:autoSpaceDE w:val="0"/>
              <w:spacing w:after="0"/>
              <w:jc w:val="center"/>
            </w:pPr>
            <w:r>
              <w:t>г. Тула, ул. Рихарда Зорге, д. 31</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3D4B06"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4F6614" w:rsidRDefault="00E667EA" w:rsidP="00AB2F60">
            <w:pPr>
              <w:spacing w:after="0"/>
              <w:jc w:val="center"/>
              <w:rPr>
                <w:color w:val="000000"/>
              </w:rPr>
            </w:pPr>
            <w:r>
              <w:rPr>
                <w:color w:val="000000"/>
              </w:rPr>
              <w:t>31</w:t>
            </w:r>
            <w:r w:rsidR="00C20787">
              <w:rPr>
                <w:color w:val="000000"/>
              </w:rPr>
              <w:t>491,00</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C20787" w:rsidP="00AB2F60">
            <w:pPr>
              <w:jc w:val="center"/>
              <w:rPr>
                <w:b/>
                <w:color w:val="000000"/>
              </w:rPr>
            </w:pPr>
            <w:r>
              <w:rPr>
                <w:b/>
                <w:color w:val="000000"/>
              </w:rPr>
              <w:t>31491,00</w:t>
            </w:r>
          </w:p>
        </w:tc>
      </w:tr>
      <w:tr w:rsidR="00E667EA" w:rsidRPr="003558E4" w:rsidTr="00E667EA">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667EA" w:rsidRPr="00E667EA" w:rsidRDefault="00E667EA"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667EA" w:rsidRPr="00E667EA" w:rsidRDefault="00E667EA" w:rsidP="00E667EA">
            <w:pPr>
              <w:autoSpaceDE w:val="0"/>
              <w:spacing w:after="0"/>
              <w:jc w:val="center"/>
            </w:pPr>
            <w:r>
              <w:t>г. Тула, ул. Рихарда Зорге, д. 22</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667EA" w:rsidRPr="00E667EA" w:rsidRDefault="00E667EA"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E667EA" w:rsidRPr="00E667EA" w:rsidRDefault="00C20787" w:rsidP="00AB2F60">
            <w:pPr>
              <w:jc w:val="center"/>
              <w:rPr>
                <w:color w:val="000000"/>
              </w:rPr>
            </w:pPr>
            <w:r>
              <w:rPr>
                <w:color w:val="000000"/>
              </w:rPr>
              <w:t>2371,00</w:t>
            </w:r>
          </w:p>
        </w:tc>
      </w:tr>
      <w:tr w:rsidR="00E667EA"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667EA" w:rsidRPr="003558E4" w:rsidRDefault="00E667EA"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667EA" w:rsidRPr="0096136F" w:rsidRDefault="00C20787" w:rsidP="00AB2F60">
            <w:pPr>
              <w:jc w:val="center"/>
              <w:rPr>
                <w:b/>
                <w:color w:val="000000"/>
              </w:rPr>
            </w:pPr>
            <w:r>
              <w:rPr>
                <w:b/>
                <w:color w:val="000000"/>
              </w:rPr>
              <w:t>2371,00</w:t>
            </w:r>
          </w:p>
        </w:tc>
      </w:tr>
      <w:tr w:rsidR="00E667EA" w:rsidRPr="003558E4" w:rsidTr="00E667EA">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667EA" w:rsidRPr="00E667EA" w:rsidRDefault="00E667EA" w:rsidP="00AB2F60">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667EA" w:rsidRPr="00E667EA" w:rsidRDefault="00E667EA" w:rsidP="00E667EA">
            <w:pPr>
              <w:autoSpaceDE w:val="0"/>
              <w:spacing w:after="0"/>
              <w:jc w:val="center"/>
            </w:pPr>
            <w:r>
              <w:t>г. Тула, ул. Рихарда Зорге, д. 30</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667EA" w:rsidRPr="00E667EA" w:rsidRDefault="00E667EA"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E667EA" w:rsidRPr="00E667EA" w:rsidRDefault="00C20787" w:rsidP="00AB2F60">
            <w:pPr>
              <w:jc w:val="center"/>
              <w:rPr>
                <w:color w:val="000000"/>
              </w:rPr>
            </w:pPr>
            <w:r>
              <w:rPr>
                <w:color w:val="000000"/>
              </w:rPr>
              <w:t>5591,23</w:t>
            </w:r>
          </w:p>
        </w:tc>
      </w:tr>
      <w:tr w:rsidR="00E667EA"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667EA" w:rsidRPr="003558E4" w:rsidRDefault="00E667EA"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667EA" w:rsidRPr="0096136F" w:rsidRDefault="00C20787" w:rsidP="00AB2F60">
            <w:pPr>
              <w:jc w:val="center"/>
              <w:rPr>
                <w:b/>
                <w:color w:val="000000"/>
              </w:rPr>
            </w:pPr>
            <w:r>
              <w:rPr>
                <w:b/>
                <w:color w:val="000000"/>
              </w:rPr>
              <w:t>5591,23</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C20787" w:rsidP="00AB2F60">
            <w:pPr>
              <w:jc w:val="center"/>
              <w:rPr>
                <w:b/>
                <w:color w:val="000000"/>
              </w:rPr>
            </w:pPr>
            <w:r>
              <w:rPr>
                <w:b/>
                <w:color w:val="000000"/>
              </w:rPr>
              <w:t>60 726,23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7F52F0">
        <w:rPr>
          <w:sz w:val="22"/>
          <w:szCs w:val="22"/>
        </w:rPr>
        <w:t>системы электроснабжения</w:t>
      </w:r>
      <w:r w:rsidR="008E7907">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9131D9">
        <w:t>системы электроснабжения</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0E4448" w:rsidRDefault="000E4448" w:rsidP="000E4448">
      <w:pPr>
        <w:autoSpaceDE w:val="0"/>
        <w:spacing w:after="0"/>
        <w:jc w:val="center"/>
      </w:pPr>
      <w:r>
        <w:t>г. Тула, ул. Рихарда Зорге, д. 26</w:t>
      </w:r>
    </w:p>
    <w:p w:rsidR="000E4448" w:rsidRDefault="000E4448" w:rsidP="000E4448">
      <w:pPr>
        <w:autoSpaceDE w:val="0"/>
        <w:spacing w:after="0"/>
        <w:jc w:val="center"/>
      </w:pPr>
      <w:r>
        <w:t>г. Тула, ул. Рихарда Зорге, д. 31</w:t>
      </w:r>
    </w:p>
    <w:p w:rsidR="000E4448" w:rsidRDefault="000E4448" w:rsidP="000E4448">
      <w:pPr>
        <w:autoSpaceDE w:val="0"/>
        <w:spacing w:after="0"/>
        <w:jc w:val="center"/>
      </w:pPr>
      <w:r>
        <w:t>г. Тула, ул. Рихарда Зорге, д. 22</w:t>
      </w:r>
    </w:p>
    <w:p w:rsidR="000E4448" w:rsidRDefault="000E4448" w:rsidP="000E4448">
      <w:pPr>
        <w:autoSpaceDE w:val="0"/>
        <w:spacing w:after="0"/>
        <w:jc w:val="center"/>
      </w:pPr>
      <w:r>
        <w:t>г. Тула, ул. Рихарда Зорге, д. 30</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E4448" w:rsidP="002B5D6A">
      <w:pPr>
        <w:jc w:val="center"/>
      </w:pPr>
      <w:r>
        <w:rPr>
          <w:b/>
          <w:color w:val="000000"/>
        </w:rPr>
        <w:t>60 726,23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101" w:rsidRDefault="00FF1101">
      <w:pPr>
        <w:spacing w:after="0"/>
      </w:pPr>
      <w:r>
        <w:separator/>
      </w:r>
    </w:p>
  </w:endnote>
  <w:endnote w:type="continuationSeparator" w:id="0">
    <w:p w:rsidR="00FF1101" w:rsidRDefault="00FF11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EA" w:rsidRDefault="00E667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EA" w:rsidRPr="00394EB9" w:rsidRDefault="00E667E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EA" w:rsidRDefault="00E667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101" w:rsidRDefault="00FF1101">
      <w:pPr>
        <w:spacing w:after="0"/>
      </w:pPr>
      <w:r>
        <w:separator/>
      </w:r>
    </w:p>
  </w:footnote>
  <w:footnote w:type="continuationSeparator" w:id="0">
    <w:p w:rsidR="00FF1101" w:rsidRDefault="00FF110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EA" w:rsidRDefault="00E667EA" w:rsidP="001C026D">
    <w:pPr>
      <w:jc w:val="center"/>
    </w:pPr>
    <w:fldSimple w:instr="PAGE   \* MERGEFORMAT">
      <w:r w:rsidR="00AA525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EA" w:rsidRDefault="00E667EA" w:rsidP="001C026D">
    <w:pPr>
      <w:jc w:val="center"/>
    </w:pPr>
    <w:fldSimple w:instr="PAGE   \* MERGEFORMAT">
      <w:r w:rsidR="00797B66">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EA" w:rsidRDefault="00E667E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EA" w:rsidRDefault="00E667EA" w:rsidP="001C026D">
    <w:pPr>
      <w:jc w:val="center"/>
    </w:pPr>
    <w:fldSimple w:instr="PAGE   \* MERGEFORMAT">
      <w:r w:rsidR="00AA5259">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EA" w:rsidRDefault="00E667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7084"/>
    <w:rsid w:val="003E125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4F80"/>
    <w:rsid w:val="005D619F"/>
    <w:rsid w:val="005D7407"/>
    <w:rsid w:val="005D7BA7"/>
    <w:rsid w:val="005E075A"/>
    <w:rsid w:val="005E0A25"/>
    <w:rsid w:val="005E0F4F"/>
    <w:rsid w:val="005E1239"/>
    <w:rsid w:val="005E1575"/>
    <w:rsid w:val="005E2753"/>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23A"/>
    <w:rsid w:val="00D85D42"/>
    <w:rsid w:val="00D86089"/>
    <w:rsid w:val="00D920D6"/>
    <w:rsid w:val="00D92DCE"/>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07A40-7278-4DA0-A1D0-A902A865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1</Pages>
  <Words>17964</Words>
  <Characters>102397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657</cp:revision>
  <cp:lastPrinted>2016-07-11T10:53:00Z</cp:lastPrinted>
  <dcterms:created xsi:type="dcterms:W3CDTF">2015-10-15T09:01:00Z</dcterms:created>
  <dcterms:modified xsi:type="dcterms:W3CDTF">2016-07-11T10:54:00Z</dcterms:modified>
</cp:coreProperties>
</file>