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223952">
        <w:t>05</w:t>
      </w:r>
      <w:r>
        <w:t xml:space="preserve">» </w:t>
      </w:r>
      <w:r w:rsidR="00223952">
        <w:t>февраля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223952">
        <w:t>300</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 xml:space="preserve">г. Тула, ул. Металлургов, д. </w:t>
      </w:r>
      <w:r w:rsidR="000D45CD">
        <w:t>18</w:t>
      </w:r>
    </w:p>
    <w:p w:rsidR="0004292B" w:rsidRDefault="0004292B" w:rsidP="0004292B">
      <w:pPr>
        <w:autoSpaceDE w:val="0"/>
        <w:spacing w:after="0"/>
        <w:jc w:val="center"/>
      </w:pPr>
      <w:r w:rsidRPr="0004292B">
        <w:t xml:space="preserve">г. Тула, ул. Металлургов, д. </w:t>
      </w:r>
      <w:r w:rsidR="000D45CD">
        <w:t>20/6</w:t>
      </w:r>
    </w:p>
    <w:p w:rsidR="0004292B" w:rsidRDefault="0004292B" w:rsidP="0004292B">
      <w:pPr>
        <w:autoSpaceDE w:val="0"/>
        <w:spacing w:after="0"/>
        <w:jc w:val="center"/>
      </w:pPr>
      <w:r w:rsidRPr="0004292B">
        <w:t xml:space="preserve">г. Тула, ул. Металлургов, д. </w:t>
      </w:r>
      <w:r w:rsidR="000D45CD">
        <w:t>23/11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3570DC" w:rsidP="001C026D">
      <w:pPr>
        <w:pStyle w:val="1f1"/>
        <w:rPr>
          <w:b w:val="0"/>
          <w:noProof/>
          <w:sz w:val="24"/>
          <w:szCs w:val="24"/>
        </w:rPr>
      </w:pPr>
      <w:r w:rsidRPr="003570DC">
        <w:rPr>
          <w:sz w:val="24"/>
          <w:szCs w:val="24"/>
        </w:rPr>
        <w:fldChar w:fldCharType="begin"/>
      </w:r>
      <w:r w:rsidR="001C026D" w:rsidRPr="00A76C1A">
        <w:rPr>
          <w:sz w:val="24"/>
          <w:szCs w:val="24"/>
        </w:rPr>
        <w:instrText xml:space="preserve"> TOC </w:instrText>
      </w:r>
      <w:r w:rsidRPr="003570DC">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570D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570DC" w:rsidRPr="00A76C1A">
        <w:rPr>
          <w:bCs/>
        </w:rPr>
        <w:fldChar w:fldCharType="begin"/>
      </w:r>
      <w:r w:rsidRPr="00A76C1A">
        <w:rPr>
          <w:bCs/>
        </w:rPr>
        <w:instrText xml:space="preserve"> REF _Ref166267456 \h  \* MERGEFORMAT </w:instrText>
      </w:r>
      <w:r w:rsidR="003570DC" w:rsidRPr="00A76C1A">
        <w:rPr>
          <w:bCs/>
        </w:rPr>
      </w:r>
      <w:r w:rsidR="003570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570DC" w:rsidRPr="00A76C1A">
        <w:rPr>
          <w:bCs/>
        </w:rPr>
        <w:fldChar w:fldCharType="begin"/>
      </w:r>
      <w:r w:rsidRPr="00A76C1A">
        <w:rPr>
          <w:bCs/>
        </w:rPr>
        <w:instrText xml:space="preserve"> REF _Ref166267457 \h  \* MERGEFORMAT </w:instrText>
      </w:r>
      <w:r w:rsidR="003570DC" w:rsidRPr="00A76C1A">
        <w:rPr>
          <w:bCs/>
        </w:rPr>
      </w:r>
      <w:r w:rsidR="003570D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570DC" w:rsidRPr="00A76C1A">
        <w:rPr>
          <w:bCs/>
        </w:rPr>
        <w:fldChar w:fldCharType="begin"/>
      </w:r>
      <w:r w:rsidRPr="00A76C1A">
        <w:rPr>
          <w:bCs/>
        </w:rPr>
        <w:instrText xml:space="preserve"> REF _Ref166267727 \h  \* MERGEFORMAT </w:instrText>
      </w:r>
      <w:r w:rsidR="003570DC" w:rsidRPr="00A76C1A">
        <w:rPr>
          <w:bCs/>
        </w:rPr>
      </w:r>
      <w:r w:rsidR="003570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570DC" w:rsidRPr="00A76C1A">
        <w:rPr>
          <w:bCs/>
        </w:rPr>
        <w:fldChar w:fldCharType="begin"/>
      </w:r>
      <w:r w:rsidRPr="00A76C1A">
        <w:rPr>
          <w:bCs/>
        </w:rPr>
        <w:instrText xml:space="preserve"> REF _Ref166311076 \h  \* MERGEFORMAT </w:instrText>
      </w:r>
      <w:r w:rsidR="003570DC" w:rsidRPr="00A76C1A">
        <w:rPr>
          <w:bCs/>
        </w:rPr>
      </w:r>
      <w:r w:rsidR="003570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570DC" w:rsidRPr="00A76C1A">
        <w:rPr>
          <w:bCs/>
        </w:rPr>
        <w:fldChar w:fldCharType="begin"/>
      </w:r>
      <w:r w:rsidRPr="00A76C1A">
        <w:rPr>
          <w:bCs/>
        </w:rPr>
        <w:instrText xml:space="preserve"> REF _Ref166311380 \h  \* MERGEFORMAT </w:instrText>
      </w:r>
      <w:r w:rsidR="003570DC" w:rsidRPr="00A76C1A">
        <w:rPr>
          <w:bCs/>
        </w:rPr>
      </w:r>
      <w:r w:rsidR="003570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570DC" w:rsidRPr="00A76C1A">
        <w:rPr>
          <w:bCs/>
        </w:rPr>
        <w:fldChar w:fldCharType="begin"/>
      </w:r>
      <w:r w:rsidRPr="00A76C1A">
        <w:rPr>
          <w:bCs/>
        </w:rPr>
        <w:instrText xml:space="preserve"> REF _Ref166312503 \h  \* MERGEFORMAT </w:instrText>
      </w:r>
      <w:r w:rsidR="003570DC" w:rsidRPr="00A76C1A">
        <w:rPr>
          <w:bCs/>
        </w:rPr>
      </w:r>
      <w:r w:rsidR="003570D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570DC" w:rsidRPr="00A76C1A">
        <w:rPr>
          <w:bCs/>
        </w:rPr>
        <w:fldChar w:fldCharType="begin"/>
      </w:r>
      <w:r w:rsidRPr="00A76C1A">
        <w:rPr>
          <w:bCs/>
        </w:rPr>
        <w:instrText xml:space="preserve"> REF _Ref166267727 \h  \* MERGEFORMAT </w:instrText>
      </w:r>
      <w:r w:rsidR="003570DC" w:rsidRPr="00A76C1A">
        <w:rPr>
          <w:bCs/>
        </w:rPr>
      </w:r>
      <w:r w:rsidR="003570D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570DC" w:rsidRPr="00856C74">
        <w:rPr>
          <w:bCs/>
        </w:rPr>
        <w:fldChar w:fldCharType="begin"/>
      </w:r>
      <w:r w:rsidRPr="00856C74">
        <w:rPr>
          <w:bCs/>
        </w:rPr>
        <w:instrText xml:space="preserve"> REF _Ref166315159 \h  \* MERGEFORMAT </w:instrText>
      </w:r>
      <w:r w:rsidR="003570DC" w:rsidRPr="00856C74">
        <w:rPr>
          <w:bCs/>
        </w:rPr>
      </w:r>
      <w:r w:rsidR="003570DC" w:rsidRPr="00856C74">
        <w:rPr>
          <w:bCs/>
        </w:rPr>
        <w:fldChar w:fldCharType="end"/>
      </w:r>
      <w:r w:rsidRPr="00856C74">
        <w:rPr>
          <w:bCs/>
        </w:rPr>
        <w:t xml:space="preserve"> и 9.17.</w:t>
      </w:r>
      <w:r w:rsidR="003570DC" w:rsidRPr="00856C74">
        <w:rPr>
          <w:bCs/>
        </w:rPr>
        <w:fldChar w:fldCharType="begin"/>
      </w:r>
      <w:r w:rsidRPr="00856C74">
        <w:rPr>
          <w:bCs/>
        </w:rPr>
        <w:instrText xml:space="preserve"> REF _Ref166315233 \h  \* MERGEFORMAT </w:instrText>
      </w:r>
      <w:r w:rsidR="003570DC" w:rsidRPr="00856C74">
        <w:rPr>
          <w:bCs/>
        </w:rPr>
      </w:r>
      <w:r w:rsidR="003570DC"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570DC" w:rsidRPr="00EC7F64">
        <w:rPr>
          <w:kern w:val="0"/>
          <w:lang w:eastAsia="ru-RU"/>
        </w:rPr>
        <w:fldChar w:fldCharType="begin"/>
      </w:r>
      <w:r w:rsidRPr="00EC7F64">
        <w:rPr>
          <w:kern w:val="0"/>
          <w:lang w:eastAsia="ru-RU"/>
        </w:rPr>
        <w:instrText xml:space="preserve"> REF _Ref166314817 \h  \* MERGEFORMAT </w:instrText>
      </w:r>
      <w:r w:rsidR="003570DC" w:rsidRPr="00EC7F64">
        <w:rPr>
          <w:kern w:val="0"/>
          <w:lang w:eastAsia="ru-RU"/>
        </w:rPr>
      </w:r>
      <w:r w:rsidR="003570DC"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AD7F67" w:rsidRPr="00A76C1A" w:rsidRDefault="000D45CD" w:rsidP="000D45CD">
                  <w:pPr>
                    <w:autoSpaceDE w:val="0"/>
                    <w:spacing w:after="0"/>
                    <w:jc w:val="center"/>
                  </w:pPr>
                  <w:r w:rsidRPr="0004292B">
                    <w:t xml:space="preserve">г. Тула, ул. Металлургов, д. </w:t>
                  </w:r>
                  <w:r>
                    <w:t>23/11</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D45CD" w:rsidP="00D551A5">
                  <w:pPr>
                    <w:pStyle w:val="29"/>
                    <w:spacing w:after="0" w:line="240" w:lineRule="auto"/>
                    <w:ind w:left="0"/>
                    <w:jc w:val="center"/>
                  </w:pPr>
                  <w:r>
                    <w:t>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0D45CD" w:rsidRDefault="000D45CD" w:rsidP="000D45CD">
            <w:pPr>
              <w:autoSpaceDE w:val="0"/>
              <w:spacing w:after="0"/>
              <w:jc w:val="center"/>
            </w:pPr>
            <w:r w:rsidRPr="0004292B">
              <w:t xml:space="preserve">г. Тула, ул. Металлургов, д. </w:t>
            </w:r>
            <w:r>
              <w:t>23/11</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D45C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D45CD">
              <w:rPr>
                <w:bCs/>
                <w:color w:val="000000"/>
              </w:rPr>
              <w:t>2 240 511,18</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75531">
              <w:t>05 февраля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D75531">
              <w:t>11 февраля</w:t>
            </w:r>
            <w:r w:rsidR="008E6228">
              <w:t xml:space="preserve"> 2016</w:t>
            </w:r>
            <w:r w:rsidRPr="00A76C1A">
              <w:t xml:space="preserve"> года.</w:t>
            </w:r>
          </w:p>
          <w:p w:rsidR="00F22DB3" w:rsidRPr="00A76C1A" w:rsidRDefault="00DF2348" w:rsidP="00D7553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D75531">
              <w:t>10 февраля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75531">
              <w:t>05 февраля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75531">
              <w:t>12 февраля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w:t>
            </w:r>
            <w:r w:rsidRPr="001A0CC6">
              <w:rPr>
                <w:lang w:eastAsia="ru-RU"/>
              </w:rPr>
              <w:lastRenderedPageBreak/>
              <w:t xml:space="preserve">(максимальной) цены договора и составляет </w:t>
            </w:r>
            <w:r w:rsidR="0038081B">
              <w:rPr>
                <w:color w:val="000000"/>
              </w:rPr>
              <w:t>112 025,56</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75531">
            <w:pPr>
              <w:tabs>
                <w:tab w:val="left" w:pos="3857"/>
              </w:tabs>
              <w:spacing w:after="0"/>
            </w:pPr>
            <w:r w:rsidRPr="00A76C1A">
              <w:t xml:space="preserve">Реестровый номер </w:t>
            </w:r>
            <w:r w:rsidRPr="00DA243E">
              <w:t xml:space="preserve">торгов – </w:t>
            </w:r>
            <w:r w:rsidR="00D75531">
              <w:t>300</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38081B">
              <w:rPr>
                <w:color w:val="000000"/>
              </w:rPr>
              <w:t>336076,68</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8081B">
              <w:rPr>
                <w:color w:val="000000"/>
              </w:rPr>
              <w:t>112 025,56</w:t>
            </w:r>
            <w:r w:rsidR="00BE385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75531">
              <w:t>300</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75531">
            <w:r w:rsidRPr="00A76C1A">
              <w:t xml:space="preserve">Вскрытие конвертов с заявками на участие в конкурсе состоится   </w:t>
            </w:r>
            <w:r w:rsidR="00D75531">
              <w:t>15 февраля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D7553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75531">
              <w:t>16 февраля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617795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w:t>
            </w:r>
            <w:r w:rsidRPr="00E41EEF">
              <w:rPr>
                <w:rFonts w:eastAsia="MS Mincho"/>
                <w:kern w:val="0"/>
                <w:lang w:eastAsia="ja-JP"/>
              </w:rPr>
              <w:lastRenderedPageBreak/>
              <w:t>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59"/>
        <w:gridCol w:w="3092"/>
        <w:gridCol w:w="3327"/>
        <w:gridCol w:w="2593"/>
      </w:tblGrid>
      <w:tr w:rsidR="002404D1" w:rsidRPr="00896FB0" w:rsidTr="002404D1">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7"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132 110,00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401 285,18</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533 395,18</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121 315,00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388 266,80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509 581,80</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174 550,00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1 022 984,20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1 197 534,20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0D45CD" w:rsidP="00376950">
            <w:pPr>
              <w:suppressAutoHyphens w:val="0"/>
              <w:spacing w:after="0"/>
              <w:jc w:val="center"/>
              <w:rPr>
                <w:b/>
                <w:bCs/>
                <w:color w:val="000000"/>
                <w:kern w:val="0"/>
                <w:lang w:eastAsia="ru-RU"/>
              </w:rPr>
            </w:pPr>
            <w:r>
              <w:rPr>
                <w:b/>
                <w:bCs/>
                <w:color w:val="000000"/>
                <w:kern w:val="0"/>
                <w:lang w:eastAsia="ru-RU"/>
              </w:rPr>
              <w:t>2 240 511,18</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D45CD" w:rsidRDefault="000D45CD" w:rsidP="00765F3A"/>
    <w:p w:rsidR="000D45CD" w:rsidRDefault="000D45CD" w:rsidP="00765F3A"/>
    <w:p w:rsidR="000D45CD" w:rsidRDefault="000D45CD" w:rsidP="00765F3A"/>
    <w:p w:rsidR="000D45CD" w:rsidRDefault="000D45CD" w:rsidP="00765F3A"/>
    <w:p w:rsidR="000D45CD" w:rsidRPr="00765F3A" w:rsidRDefault="000D45CD"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0C618B" w:rsidRDefault="000C618B" w:rsidP="000C618B">
      <w:pPr>
        <w:autoSpaceDE w:val="0"/>
        <w:spacing w:after="0"/>
        <w:jc w:val="center"/>
      </w:pPr>
      <w:r w:rsidRPr="0004292B">
        <w:t xml:space="preserve">г. Тула, ул. Металлургов, д. </w:t>
      </w:r>
      <w:r>
        <w:t>18</w:t>
      </w:r>
    </w:p>
    <w:p w:rsidR="000C618B" w:rsidRDefault="000C618B" w:rsidP="000C618B">
      <w:pPr>
        <w:autoSpaceDE w:val="0"/>
        <w:spacing w:after="0"/>
        <w:jc w:val="center"/>
      </w:pPr>
      <w:r w:rsidRPr="0004292B">
        <w:t xml:space="preserve">г. Тула, ул. Металлургов, д. </w:t>
      </w:r>
      <w:r>
        <w:t>20/6</w:t>
      </w:r>
    </w:p>
    <w:p w:rsidR="000C618B" w:rsidRDefault="000C618B" w:rsidP="000C618B">
      <w:pPr>
        <w:autoSpaceDE w:val="0"/>
        <w:spacing w:after="0"/>
        <w:jc w:val="center"/>
      </w:pPr>
      <w:r w:rsidRPr="0004292B">
        <w:t xml:space="preserve">г. Тула, ул. Металлургов, д. </w:t>
      </w:r>
      <w:r>
        <w:t>23/11</w:t>
      </w:r>
    </w:p>
    <w:p w:rsidR="000C618B" w:rsidRDefault="000C618B" w:rsidP="000C618B">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C618B" w:rsidP="00FD59AF">
      <w:pPr>
        <w:ind w:firstLine="709"/>
        <w:jc w:val="center"/>
        <w:rPr>
          <w:color w:val="000000"/>
        </w:rPr>
      </w:pPr>
      <w:r>
        <w:rPr>
          <w:bCs/>
          <w:color w:val="000000"/>
        </w:rPr>
        <w:t>2 240 511,18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00" w:rsidRDefault="00EF1E00">
      <w:pPr>
        <w:spacing w:after="0"/>
      </w:pPr>
      <w:r>
        <w:separator/>
      </w:r>
    </w:p>
  </w:endnote>
  <w:endnote w:type="continuationSeparator" w:id="0">
    <w:p w:rsidR="00EF1E00" w:rsidRDefault="00EF1E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Pr="00394EB9" w:rsidRDefault="0037695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00" w:rsidRDefault="00EF1E00">
      <w:pPr>
        <w:spacing w:after="0"/>
      </w:pPr>
      <w:r>
        <w:separator/>
      </w:r>
    </w:p>
  </w:footnote>
  <w:footnote w:type="continuationSeparator" w:id="0">
    <w:p w:rsidR="00EF1E00" w:rsidRDefault="00EF1E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rsidP="001C026D">
    <w:pPr>
      <w:jc w:val="center"/>
    </w:pPr>
    <w:fldSimple w:instr="PAGE   \* MERGEFORMAT">
      <w:r>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635"/>
    <w:rsid w:val="002137A7"/>
    <w:rsid w:val="00215E37"/>
    <w:rsid w:val="00223952"/>
    <w:rsid w:val="00224124"/>
    <w:rsid w:val="00231474"/>
    <w:rsid w:val="002330FD"/>
    <w:rsid w:val="002336E8"/>
    <w:rsid w:val="002404D1"/>
    <w:rsid w:val="00245489"/>
    <w:rsid w:val="00246CAD"/>
    <w:rsid w:val="00247FDC"/>
    <w:rsid w:val="002525BB"/>
    <w:rsid w:val="0025263A"/>
    <w:rsid w:val="0025503A"/>
    <w:rsid w:val="00255855"/>
    <w:rsid w:val="00260AEF"/>
    <w:rsid w:val="00260D18"/>
    <w:rsid w:val="00265D1A"/>
    <w:rsid w:val="002708E9"/>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6484C"/>
    <w:rsid w:val="00465C12"/>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D6EF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D1B"/>
    <w:rsid w:val="00B16A2F"/>
    <w:rsid w:val="00B16BD3"/>
    <w:rsid w:val="00B231E2"/>
    <w:rsid w:val="00B2344A"/>
    <w:rsid w:val="00B25F7D"/>
    <w:rsid w:val="00B3076D"/>
    <w:rsid w:val="00B335D8"/>
    <w:rsid w:val="00B34679"/>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BB416-D43B-42B4-B7D7-B269943E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20134</Words>
  <Characters>114768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142</cp:revision>
  <cp:lastPrinted>2016-02-05T08:44:00Z</cp:lastPrinted>
  <dcterms:created xsi:type="dcterms:W3CDTF">2015-12-31T15:58:00Z</dcterms:created>
  <dcterms:modified xsi:type="dcterms:W3CDTF">2016-02-05T08:46:00Z</dcterms:modified>
</cp:coreProperties>
</file>