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C2D9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105970">
              <w:rPr>
                <w:kern w:val="0"/>
                <w:lang w:eastAsia="ru-RU"/>
              </w:rPr>
              <w:t>8</w:t>
            </w:r>
            <w:r w:rsidR="00BC2D98">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о проведении открытого конкурса на прав</w:t>
      </w:r>
      <w:bookmarkStart w:id="0" w:name="_GoBack"/>
      <w:bookmarkEnd w:id="0"/>
      <w:r w:rsidRPr="006034F2">
        <w:t xml:space="preserve">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BC2D98" w:rsidRDefault="00BC2D98" w:rsidP="00BC2D98">
      <w:pPr>
        <w:spacing w:after="0"/>
        <w:jc w:val="center"/>
        <w:rPr>
          <w:kern w:val="0"/>
          <w:lang w:eastAsia="en-US"/>
        </w:rPr>
      </w:pPr>
      <w:r>
        <w:t>г. Тула, ул. Мартеновская, д. 22/11</w:t>
      </w:r>
    </w:p>
    <w:p w:rsidR="00045CC7" w:rsidRDefault="00BC2D98" w:rsidP="00BC2D98">
      <w:pPr>
        <w:autoSpaceDE w:val="0"/>
        <w:spacing w:after="0"/>
        <w:jc w:val="center"/>
      </w:pPr>
      <w:r>
        <w:t>г. Тула, ул. Мартеновская, д. 23/9</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2D98" w:rsidRDefault="00BC2D98" w:rsidP="001C026D">
      <w:pPr>
        <w:autoSpaceDE w:val="0"/>
      </w:pPr>
    </w:p>
    <w:p w:rsidR="001B4E9D" w:rsidRDefault="001B4E9D"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BC2D98" w:rsidRDefault="00BC2D98" w:rsidP="00BC2D98">
                  <w:pPr>
                    <w:spacing w:after="0"/>
                    <w:jc w:val="center"/>
                    <w:rPr>
                      <w:kern w:val="0"/>
                      <w:lang w:eastAsia="en-US"/>
                    </w:rPr>
                  </w:pPr>
                  <w:r>
                    <w:t>г. Тула, ул. Мартеновская, д. 22/11</w:t>
                  </w:r>
                </w:p>
                <w:p w:rsidR="00C84DF0" w:rsidRDefault="00BC2D98" w:rsidP="00BC2D98">
                  <w:pPr>
                    <w:autoSpaceDE w:val="0"/>
                    <w:spacing w:after="0"/>
                    <w:jc w:val="center"/>
                  </w:pPr>
                  <w:r>
                    <w:t>г. Тула, ул. Мартеновская, д. 23/9</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BC2D98"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BC2D98" w:rsidRDefault="00BC2D98" w:rsidP="00BC2D98">
            <w:pPr>
              <w:spacing w:after="0"/>
              <w:jc w:val="center"/>
              <w:rPr>
                <w:kern w:val="0"/>
                <w:lang w:eastAsia="en-US"/>
              </w:rPr>
            </w:pPr>
            <w:r>
              <w:t>г. Тула, ул. Мартеновская, д. 22/11</w:t>
            </w:r>
          </w:p>
          <w:p w:rsidR="004F52DD" w:rsidRDefault="00BC2D98" w:rsidP="00BC2D98">
            <w:pPr>
              <w:autoSpaceDE w:val="0"/>
              <w:spacing w:after="0"/>
              <w:jc w:val="center"/>
            </w:pPr>
            <w:r>
              <w:t>г. Тула, ул. Мартеновская, д. 23/9</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BC2D98">
              <w:rPr>
                <w:color w:val="000000"/>
              </w:rPr>
              <w:t>1</w:t>
            </w:r>
            <w:r w:rsidR="00BC2D98">
              <w:rPr>
                <w:color w:val="000000"/>
              </w:rPr>
              <w:t>458</w:t>
            </w:r>
            <w:r w:rsidR="00BC2D98">
              <w:rPr>
                <w:color w:val="000000"/>
              </w:rPr>
              <w:t>496,59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81B8C" w:rsidRDefault="00181B8C" w:rsidP="004340B8">
                  <w:pPr>
                    <w:spacing w:after="0"/>
                    <w:rPr>
                      <w:rFonts w:eastAsia="Calibri"/>
                    </w:rPr>
                  </w:pPr>
                </w:p>
                <w:p w:rsidR="00181B8C" w:rsidRPr="000E0D9A" w:rsidRDefault="00181B8C" w:rsidP="004340B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5221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9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0"/>
        <w:gridCol w:w="3440"/>
        <w:gridCol w:w="2580"/>
        <w:gridCol w:w="2640"/>
      </w:tblGrid>
      <w:tr w:rsidR="00BC2D98" w:rsidRPr="00BC2D98" w:rsidTr="00BC2D98">
        <w:trPr>
          <w:trHeight w:val="375"/>
        </w:trPr>
        <w:tc>
          <w:tcPr>
            <w:tcW w:w="840" w:type="dxa"/>
            <w:shd w:val="clear" w:color="auto" w:fill="auto"/>
            <w:noWrap/>
            <w:vAlign w:val="center"/>
            <w:hideMark/>
          </w:tcPr>
          <w:p w:rsidR="00BC2D98" w:rsidRPr="00BC2D98" w:rsidRDefault="00BC2D98" w:rsidP="00BC2D98">
            <w:pPr>
              <w:suppressAutoHyphens w:val="0"/>
              <w:spacing w:after="0"/>
              <w:jc w:val="center"/>
              <w:rPr>
                <w:b/>
                <w:bCs/>
                <w:color w:val="000000"/>
                <w:kern w:val="0"/>
                <w:lang w:eastAsia="ru-RU"/>
              </w:rPr>
            </w:pPr>
            <w:r w:rsidRPr="00BC2D98">
              <w:rPr>
                <w:b/>
                <w:bCs/>
                <w:color w:val="000000"/>
                <w:kern w:val="0"/>
                <w:lang w:eastAsia="ru-RU"/>
              </w:rPr>
              <w:t>№ п/п</w:t>
            </w:r>
          </w:p>
        </w:tc>
        <w:tc>
          <w:tcPr>
            <w:tcW w:w="3440" w:type="dxa"/>
            <w:shd w:val="clear" w:color="auto" w:fill="auto"/>
            <w:noWrap/>
            <w:vAlign w:val="center"/>
            <w:hideMark/>
          </w:tcPr>
          <w:p w:rsidR="00BC2D98" w:rsidRPr="00BC2D98" w:rsidRDefault="00BC2D98" w:rsidP="00BC2D98">
            <w:pPr>
              <w:suppressAutoHyphens w:val="0"/>
              <w:spacing w:after="0"/>
              <w:jc w:val="center"/>
              <w:rPr>
                <w:b/>
                <w:bCs/>
                <w:color w:val="000000"/>
                <w:kern w:val="0"/>
                <w:lang w:eastAsia="ru-RU"/>
              </w:rPr>
            </w:pPr>
            <w:r w:rsidRPr="00BC2D98">
              <w:rPr>
                <w:b/>
                <w:bCs/>
                <w:color w:val="000000"/>
                <w:kern w:val="0"/>
                <w:lang w:eastAsia="ru-RU"/>
              </w:rPr>
              <w:t>Адрес МКД</w:t>
            </w:r>
          </w:p>
        </w:tc>
        <w:tc>
          <w:tcPr>
            <w:tcW w:w="2580" w:type="dxa"/>
            <w:shd w:val="clear" w:color="auto" w:fill="auto"/>
            <w:noWrap/>
            <w:vAlign w:val="center"/>
            <w:hideMark/>
          </w:tcPr>
          <w:p w:rsidR="00BC2D98" w:rsidRPr="00BC2D98" w:rsidRDefault="00BC2D98" w:rsidP="00BC2D98">
            <w:pPr>
              <w:suppressAutoHyphens w:val="0"/>
              <w:spacing w:after="0"/>
              <w:jc w:val="center"/>
              <w:rPr>
                <w:b/>
                <w:bCs/>
                <w:color w:val="000000"/>
                <w:kern w:val="0"/>
                <w:lang w:eastAsia="ru-RU"/>
              </w:rPr>
            </w:pPr>
            <w:r w:rsidRPr="00BC2D98">
              <w:rPr>
                <w:b/>
                <w:bCs/>
                <w:color w:val="000000"/>
                <w:kern w:val="0"/>
                <w:lang w:eastAsia="ru-RU"/>
              </w:rPr>
              <w:t>Виды работ (услуг)</w:t>
            </w:r>
          </w:p>
        </w:tc>
        <w:tc>
          <w:tcPr>
            <w:tcW w:w="2640" w:type="dxa"/>
            <w:shd w:val="clear" w:color="auto" w:fill="auto"/>
            <w:noWrap/>
            <w:vAlign w:val="center"/>
            <w:hideMark/>
          </w:tcPr>
          <w:p w:rsidR="00BC2D98" w:rsidRPr="00BC2D98" w:rsidRDefault="00BC2D98" w:rsidP="00BC2D98">
            <w:pPr>
              <w:suppressAutoHyphens w:val="0"/>
              <w:spacing w:after="0"/>
              <w:jc w:val="center"/>
              <w:rPr>
                <w:b/>
                <w:bCs/>
                <w:color w:val="000000"/>
                <w:kern w:val="0"/>
                <w:lang w:eastAsia="ru-RU"/>
              </w:rPr>
            </w:pPr>
            <w:r w:rsidRPr="00BC2D98">
              <w:rPr>
                <w:b/>
                <w:bCs/>
                <w:color w:val="000000"/>
                <w:kern w:val="0"/>
                <w:lang w:eastAsia="ru-RU"/>
              </w:rPr>
              <w:t>Стоимость, руб.</w:t>
            </w:r>
          </w:p>
        </w:tc>
      </w:tr>
      <w:tr w:rsidR="00BC2D98" w:rsidRPr="00BC2D98" w:rsidTr="00BC2D98">
        <w:trPr>
          <w:trHeight w:val="735"/>
        </w:trPr>
        <w:tc>
          <w:tcPr>
            <w:tcW w:w="840" w:type="dxa"/>
            <w:shd w:val="clear" w:color="auto" w:fill="auto"/>
            <w:noWrap/>
            <w:vAlign w:val="center"/>
            <w:hideMark/>
          </w:tcPr>
          <w:p w:rsidR="00BC2D98" w:rsidRPr="00BC2D98" w:rsidRDefault="00BC2D98" w:rsidP="00BC2D98">
            <w:pPr>
              <w:suppressAutoHyphens w:val="0"/>
              <w:spacing w:after="0"/>
              <w:jc w:val="center"/>
              <w:rPr>
                <w:color w:val="000000"/>
                <w:kern w:val="0"/>
                <w:lang w:eastAsia="ru-RU"/>
              </w:rPr>
            </w:pPr>
            <w:r w:rsidRPr="00BC2D98">
              <w:rPr>
                <w:color w:val="000000"/>
                <w:kern w:val="0"/>
                <w:lang w:eastAsia="ru-RU"/>
              </w:rPr>
              <w:t>1</w:t>
            </w:r>
          </w:p>
        </w:tc>
        <w:tc>
          <w:tcPr>
            <w:tcW w:w="3440" w:type="dxa"/>
            <w:shd w:val="clear" w:color="auto" w:fill="auto"/>
            <w:vAlign w:val="center"/>
            <w:hideMark/>
          </w:tcPr>
          <w:p w:rsidR="00BC2D98" w:rsidRDefault="00BC2D98" w:rsidP="00BC2D98">
            <w:pPr>
              <w:suppressAutoHyphens w:val="0"/>
              <w:spacing w:after="0"/>
              <w:jc w:val="center"/>
              <w:rPr>
                <w:color w:val="000000"/>
                <w:kern w:val="0"/>
                <w:lang w:eastAsia="ru-RU"/>
              </w:rPr>
            </w:pPr>
            <w:r>
              <w:rPr>
                <w:color w:val="000000"/>
                <w:kern w:val="0"/>
                <w:lang w:eastAsia="ru-RU"/>
              </w:rPr>
              <w:t>г. Тула, ул. Мартеновская,</w:t>
            </w:r>
          </w:p>
          <w:p w:rsidR="00BC2D98" w:rsidRPr="00BC2D98" w:rsidRDefault="00BC2D98" w:rsidP="00BC2D98">
            <w:pPr>
              <w:suppressAutoHyphens w:val="0"/>
              <w:spacing w:after="0"/>
              <w:jc w:val="center"/>
              <w:rPr>
                <w:color w:val="000000"/>
                <w:kern w:val="0"/>
                <w:lang w:eastAsia="ru-RU"/>
              </w:rPr>
            </w:pPr>
            <w:r w:rsidRPr="00BC2D98">
              <w:rPr>
                <w:color w:val="000000"/>
                <w:kern w:val="0"/>
                <w:lang w:eastAsia="ru-RU"/>
              </w:rPr>
              <w:t>д. 22/11</w:t>
            </w:r>
          </w:p>
        </w:tc>
        <w:tc>
          <w:tcPr>
            <w:tcW w:w="2580" w:type="dxa"/>
            <w:shd w:val="clear" w:color="auto" w:fill="auto"/>
            <w:noWrap/>
            <w:vAlign w:val="center"/>
            <w:hideMark/>
          </w:tcPr>
          <w:p w:rsidR="00BC2D98" w:rsidRPr="00BC2D98" w:rsidRDefault="00BC2D98" w:rsidP="00BC2D98">
            <w:pPr>
              <w:suppressAutoHyphens w:val="0"/>
              <w:spacing w:after="0"/>
              <w:jc w:val="center"/>
              <w:rPr>
                <w:color w:val="000000"/>
                <w:kern w:val="0"/>
                <w:lang w:eastAsia="ru-RU"/>
              </w:rPr>
            </w:pPr>
            <w:r w:rsidRPr="00BC2D98">
              <w:rPr>
                <w:color w:val="000000"/>
                <w:kern w:val="0"/>
                <w:lang w:eastAsia="ru-RU"/>
              </w:rPr>
              <w:t>Ремонт фасада</w:t>
            </w:r>
          </w:p>
        </w:tc>
        <w:tc>
          <w:tcPr>
            <w:tcW w:w="2640" w:type="dxa"/>
            <w:shd w:val="clear" w:color="auto" w:fill="auto"/>
            <w:noWrap/>
            <w:vAlign w:val="center"/>
            <w:hideMark/>
          </w:tcPr>
          <w:p w:rsidR="00BC2D98" w:rsidRPr="00BC2D98" w:rsidRDefault="00BC2D98" w:rsidP="00BC2D98">
            <w:pPr>
              <w:suppressAutoHyphens w:val="0"/>
              <w:spacing w:after="0"/>
              <w:jc w:val="center"/>
              <w:rPr>
                <w:color w:val="000000"/>
                <w:kern w:val="0"/>
                <w:lang w:eastAsia="ru-RU"/>
              </w:rPr>
            </w:pPr>
            <w:r w:rsidRPr="00BC2D98">
              <w:rPr>
                <w:color w:val="000000"/>
                <w:kern w:val="0"/>
                <w:lang w:eastAsia="ru-RU"/>
              </w:rPr>
              <w:t>743 924,85</w:t>
            </w:r>
          </w:p>
        </w:tc>
      </w:tr>
      <w:tr w:rsidR="00BC2D98" w:rsidRPr="00BC2D98" w:rsidTr="00BC2D98">
        <w:trPr>
          <w:trHeight w:val="390"/>
        </w:trPr>
        <w:tc>
          <w:tcPr>
            <w:tcW w:w="6860" w:type="dxa"/>
            <w:gridSpan w:val="3"/>
            <w:shd w:val="clear" w:color="auto" w:fill="auto"/>
            <w:noWrap/>
            <w:vAlign w:val="center"/>
            <w:hideMark/>
          </w:tcPr>
          <w:p w:rsidR="00BC2D98" w:rsidRPr="00BC2D98" w:rsidRDefault="00BC2D98" w:rsidP="00BC2D98">
            <w:pPr>
              <w:suppressAutoHyphens w:val="0"/>
              <w:spacing w:after="0"/>
              <w:jc w:val="center"/>
              <w:rPr>
                <w:b/>
                <w:bCs/>
                <w:color w:val="000000"/>
                <w:kern w:val="0"/>
                <w:lang w:eastAsia="ru-RU"/>
              </w:rPr>
            </w:pPr>
            <w:r w:rsidRPr="00BC2D98">
              <w:rPr>
                <w:b/>
                <w:bCs/>
                <w:color w:val="000000"/>
                <w:kern w:val="0"/>
                <w:lang w:eastAsia="ru-RU"/>
              </w:rPr>
              <w:t>Итого по МКД:</w:t>
            </w:r>
          </w:p>
        </w:tc>
        <w:tc>
          <w:tcPr>
            <w:tcW w:w="2640" w:type="dxa"/>
            <w:shd w:val="clear" w:color="auto" w:fill="auto"/>
            <w:noWrap/>
            <w:vAlign w:val="center"/>
            <w:hideMark/>
          </w:tcPr>
          <w:p w:rsidR="00BC2D98" w:rsidRPr="00BC2D98" w:rsidRDefault="00BC2D98" w:rsidP="00BC2D98">
            <w:pPr>
              <w:suppressAutoHyphens w:val="0"/>
              <w:spacing w:after="0"/>
              <w:jc w:val="center"/>
              <w:rPr>
                <w:b/>
                <w:bCs/>
                <w:color w:val="000000"/>
                <w:kern w:val="0"/>
                <w:lang w:eastAsia="ru-RU"/>
              </w:rPr>
            </w:pPr>
            <w:r w:rsidRPr="00BC2D98">
              <w:rPr>
                <w:b/>
                <w:bCs/>
                <w:color w:val="000000"/>
                <w:kern w:val="0"/>
                <w:lang w:eastAsia="ru-RU"/>
              </w:rPr>
              <w:t>743 924,85</w:t>
            </w:r>
          </w:p>
        </w:tc>
      </w:tr>
      <w:tr w:rsidR="00BC2D98" w:rsidRPr="00BC2D98" w:rsidTr="00BC2D98">
        <w:trPr>
          <w:trHeight w:val="735"/>
        </w:trPr>
        <w:tc>
          <w:tcPr>
            <w:tcW w:w="840" w:type="dxa"/>
            <w:shd w:val="clear" w:color="auto" w:fill="auto"/>
            <w:noWrap/>
            <w:vAlign w:val="center"/>
            <w:hideMark/>
          </w:tcPr>
          <w:p w:rsidR="00BC2D98" w:rsidRPr="00BC2D98" w:rsidRDefault="00BC2D98" w:rsidP="00BC2D98">
            <w:pPr>
              <w:suppressAutoHyphens w:val="0"/>
              <w:spacing w:after="0"/>
              <w:jc w:val="center"/>
              <w:rPr>
                <w:color w:val="000000"/>
                <w:kern w:val="0"/>
                <w:lang w:eastAsia="ru-RU"/>
              </w:rPr>
            </w:pPr>
            <w:r w:rsidRPr="00BC2D98">
              <w:rPr>
                <w:color w:val="000000"/>
                <w:kern w:val="0"/>
                <w:lang w:eastAsia="ru-RU"/>
              </w:rPr>
              <w:t>2</w:t>
            </w:r>
          </w:p>
        </w:tc>
        <w:tc>
          <w:tcPr>
            <w:tcW w:w="3440" w:type="dxa"/>
            <w:shd w:val="clear" w:color="auto" w:fill="auto"/>
            <w:vAlign w:val="center"/>
            <w:hideMark/>
          </w:tcPr>
          <w:p w:rsidR="00BC2D98" w:rsidRDefault="00BC2D98" w:rsidP="00BC2D98">
            <w:pPr>
              <w:suppressAutoHyphens w:val="0"/>
              <w:spacing w:after="0"/>
              <w:jc w:val="center"/>
              <w:rPr>
                <w:color w:val="000000"/>
                <w:kern w:val="0"/>
                <w:lang w:eastAsia="ru-RU"/>
              </w:rPr>
            </w:pPr>
            <w:r>
              <w:rPr>
                <w:color w:val="000000"/>
                <w:kern w:val="0"/>
                <w:lang w:eastAsia="ru-RU"/>
              </w:rPr>
              <w:t>г. Тула, ул. Мартеновская,</w:t>
            </w:r>
          </w:p>
          <w:p w:rsidR="00BC2D98" w:rsidRPr="00BC2D98" w:rsidRDefault="00BC2D98" w:rsidP="00BC2D98">
            <w:pPr>
              <w:suppressAutoHyphens w:val="0"/>
              <w:spacing w:after="0"/>
              <w:jc w:val="center"/>
              <w:rPr>
                <w:color w:val="000000"/>
                <w:kern w:val="0"/>
                <w:lang w:eastAsia="ru-RU"/>
              </w:rPr>
            </w:pPr>
            <w:r w:rsidRPr="00BC2D98">
              <w:rPr>
                <w:color w:val="000000"/>
                <w:kern w:val="0"/>
                <w:lang w:eastAsia="ru-RU"/>
              </w:rPr>
              <w:t>д. 23/9</w:t>
            </w:r>
          </w:p>
        </w:tc>
        <w:tc>
          <w:tcPr>
            <w:tcW w:w="2580" w:type="dxa"/>
            <w:shd w:val="clear" w:color="auto" w:fill="auto"/>
            <w:noWrap/>
            <w:vAlign w:val="center"/>
            <w:hideMark/>
          </w:tcPr>
          <w:p w:rsidR="00BC2D98" w:rsidRPr="00BC2D98" w:rsidRDefault="00BC2D98" w:rsidP="00BC2D98">
            <w:pPr>
              <w:suppressAutoHyphens w:val="0"/>
              <w:spacing w:after="0"/>
              <w:jc w:val="center"/>
              <w:rPr>
                <w:color w:val="000000"/>
                <w:kern w:val="0"/>
                <w:lang w:eastAsia="ru-RU"/>
              </w:rPr>
            </w:pPr>
            <w:r w:rsidRPr="00BC2D98">
              <w:rPr>
                <w:color w:val="000000"/>
                <w:kern w:val="0"/>
                <w:lang w:eastAsia="ru-RU"/>
              </w:rPr>
              <w:t>Ремонт фасада</w:t>
            </w:r>
          </w:p>
        </w:tc>
        <w:tc>
          <w:tcPr>
            <w:tcW w:w="2640" w:type="dxa"/>
            <w:shd w:val="clear" w:color="auto" w:fill="auto"/>
            <w:noWrap/>
            <w:vAlign w:val="center"/>
            <w:hideMark/>
          </w:tcPr>
          <w:p w:rsidR="00BC2D98" w:rsidRPr="00BC2D98" w:rsidRDefault="00BC2D98" w:rsidP="00BC2D98">
            <w:pPr>
              <w:suppressAutoHyphens w:val="0"/>
              <w:spacing w:after="0"/>
              <w:jc w:val="center"/>
              <w:rPr>
                <w:color w:val="000000"/>
                <w:kern w:val="0"/>
                <w:lang w:eastAsia="ru-RU"/>
              </w:rPr>
            </w:pPr>
            <w:r w:rsidRPr="00BC2D98">
              <w:rPr>
                <w:color w:val="000000"/>
                <w:kern w:val="0"/>
                <w:lang w:eastAsia="ru-RU"/>
              </w:rPr>
              <w:t>714 571,74</w:t>
            </w:r>
          </w:p>
        </w:tc>
      </w:tr>
      <w:tr w:rsidR="00BC2D98" w:rsidRPr="00BC2D98" w:rsidTr="00BC2D98">
        <w:trPr>
          <w:trHeight w:val="390"/>
        </w:trPr>
        <w:tc>
          <w:tcPr>
            <w:tcW w:w="6860" w:type="dxa"/>
            <w:gridSpan w:val="3"/>
            <w:shd w:val="clear" w:color="auto" w:fill="auto"/>
            <w:noWrap/>
            <w:vAlign w:val="center"/>
            <w:hideMark/>
          </w:tcPr>
          <w:p w:rsidR="00BC2D98" w:rsidRPr="00BC2D98" w:rsidRDefault="00BC2D98" w:rsidP="00BC2D98">
            <w:pPr>
              <w:suppressAutoHyphens w:val="0"/>
              <w:spacing w:after="0"/>
              <w:jc w:val="center"/>
              <w:rPr>
                <w:b/>
                <w:bCs/>
                <w:color w:val="000000"/>
                <w:kern w:val="0"/>
                <w:lang w:eastAsia="ru-RU"/>
              </w:rPr>
            </w:pPr>
            <w:r w:rsidRPr="00BC2D98">
              <w:rPr>
                <w:b/>
                <w:bCs/>
                <w:color w:val="000000"/>
                <w:kern w:val="0"/>
                <w:lang w:eastAsia="ru-RU"/>
              </w:rPr>
              <w:t>Итого по МКД:</w:t>
            </w:r>
          </w:p>
        </w:tc>
        <w:tc>
          <w:tcPr>
            <w:tcW w:w="2640" w:type="dxa"/>
            <w:shd w:val="clear" w:color="auto" w:fill="auto"/>
            <w:noWrap/>
            <w:vAlign w:val="center"/>
            <w:hideMark/>
          </w:tcPr>
          <w:p w:rsidR="00BC2D98" w:rsidRPr="00BC2D98" w:rsidRDefault="00BC2D98" w:rsidP="00BC2D98">
            <w:pPr>
              <w:suppressAutoHyphens w:val="0"/>
              <w:spacing w:after="0"/>
              <w:jc w:val="center"/>
              <w:rPr>
                <w:b/>
                <w:bCs/>
                <w:color w:val="000000"/>
                <w:kern w:val="0"/>
                <w:lang w:eastAsia="ru-RU"/>
              </w:rPr>
            </w:pPr>
            <w:r w:rsidRPr="00BC2D98">
              <w:rPr>
                <w:b/>
                <w:bCs/>
                <w:color w:val="000000"/>
                <w:kern w:val="0"/>
                <w:lang w:eastAsia="ru-RU"/>
              </w:rPr>
              <w:t>714 571,74</w:t>
            </w:r>
          </w:p>
        </w:tc>
      </w:tr>
      <w:tr w:rsidR="00BC2D98" w:rsidRPr="00BC2D98" w:rsidTr="00BC2D98">
        <w:trPr>
          <w:trHeight w:val="390"/>
        </w:trPr>
        <w:tc>
          <w:tcPr>
            <w:tcW w:w="6860" w:type="dxa"/>
            <w:gridSpan w:val="3"/>
            <w:shd w:val="clear" w:color="auto" w:fill="auto"/>
            <w:noWrap/>
            <w:vAlign w:val="center"/>
            <w:hideMark/>
          </w:tcPr>
          <w:p w:rsidR="00BC2D98" w:rsidRPr="00BC2D98" w:rsidRDefault="00BC2D98" w:rsidP="00BC2D98">
            <w:pPr>
              <w:suppressAutoHyphens w:val="0"/>
              <w:spacing w:after="0"/>
              <w:jc w:val="center"/>
              <w:rPr>
                <w:b/>
                <w:bCs/>
                <w:color w:val="000000"/>
                <w:kern w:val="0"/>
                <w:lang w:eastAsia="ru-RU"/>
              </w:rPr>
            </w:pPr>
            <w:r w:rsidRPr="00BC2D98">
              <w:rPr>
                <w:b/>
                <w:bCs/>
                <w:color w:val="000000"/>
                <w:kern w:val="0"/>
                <w:lang w:eastAsia="ru-RU"/>
              </w:rPr>
              <w:t>Итого:</w:t>
            </w:r>
          </w:p>
        </w:tc>
        <w:tc>
          <w:tcPr>
            <w:tcW w:w="2640" w:type="dxa"/>
            <w:shd w:val="clear" w:color="auto" w:fill="auto"/>
            <w:noWrap/>
            <w:vAlign w:val="center"/>
            <w:hideMark/>
          </w:tcPr>
          <w:p w:rsidR="00BC2D98" w:rsidRPr="00BC2D98" w:rsidRDefault="00BC2D98" w:rsidP="00BC2D98">
            <w:pPr>
              <w:suppressAutoHyphens w:val="0"/>
              <w:spacing w:after="0"/>
              <w:jc w:val="center"/>
              <w:rPr>
                <w:b/>
                <w:bCs/>
                <w:color w:val="000000"/>
                <w:kern w:val="0"/>
                <w:lang w:eastAsia="ru-RU"/>
              </w:rPr>
            </w:pPr>
            <w:r w:rsidRPr="00BC2D98">
              <w:rPr>
                <w:b/>
                <w:bCs/>
                <w:color w:val="000000"/>
                <w:kern w:val="0"/>
                <w:lang w:eastAsia="ru-RU"/>
              </w:rPr>
              <w:t>1 458 496,59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C2D98" w:rsidRDefault="00BC2D98" w:rsidP="00BC2D98">
      <w:pPr>
        <w:spacing w:after="0"/>
        <w:jc w:val="center"/>
        <w:rPr>
          <w:kern w:val="0"/>
          <w:lang w:eastAsia="en-US"/>
        </w:rPr>
      </w:pPr>
      <w:r>
        <w:t>г. Тула, ул. Мартеновская, д. 22/11</w:t>
      </w:r>
    </w:p>
    <w:p w:rsidR="002B3965" w:rsidRDefault="00BC2D98" w:rsidP="00BC2D98">
      <w:pPr>
        <w:autoSpaceDE w:val="0"/>
        <w:spacing w:after="0"/>
        <w:jc w:val="center"/>
      </w:pPr>
      <w:r>
        <w:t>г. Тула, ул. Мартеновская, д. 23/9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C2D98" w:rsidP="002B5D6A">
      <w:pPr>
        <w:jc w:val="center"/>
      </w:pPr>
      <w:r>
        <w:rPr>
          <w:color w:val="000000"/>
        </w:rPr>
        <w:t>1 458 496,59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9D" w:rsidRDefault="001B4E9D">
      <w:pPr>
        <w:spacing w:after="0"/>
      </w:pPr>
      <w:r>
        <w:separator/>
      </w:r>
    </w:p>
  </w:endnote>
  <w:endnote w:type="continuationSeparator" w:id="0">
    <w:p w:rsidR="001B4E9D" w:rsidRDefault="001B4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Pr="00394EB9" w:rsidRDefault="001B4E9D"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9D" w:rsidRDefault="001B4E9D">
      <w:pPr>
        <w:spacing w:after="0"/>
      </w:pPr>
      <w:r>
        <w:separator/>
      </w:r>
    </w:p>
  </w:footnote>
  <w:footnote w:type="continuationSeparator" w:id="0">
    <w:p w:rsidR="001B4E9D" w:rsidRDefault="001B4E9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386CDB">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386CDB">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386CDB">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6409C0"/>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5CF5B-F400-43D6-8ECE-F0E40C72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17891</Words>
  <Characters>101982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2016-07-25T08:44:00Z</dcterms:created>
  <dcterms:modified xsi:type="dcterms:W3CDTF">2016-07-25T08:44:00Z</dcterms:modified>
</cp:coreProperties>
</file>